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530" w:rsidRPr="00857530" w:rsidRDefault="00857530" w:rsidP="00857530">
      <w:pPr>
        <w:spacing w:after="0"/>
        <w:jc w:val="right"/>
        <w:rPr>
          <w:rFonts w:ascii="Times New Roman" w:hAnsi="Times New Roman" w:cs="Times New Roman"/>
          <w:sz w:val="28"/>
          <w:szCs w:val="28"/>
        </w:rPr>
      </w:pPr>
      <w:proofErr w:type="gramStart"/>
      <w:r w:rsidRPr="00857530">
        <w:rPr>
          <w:rFonts w:ascii="Times New Roman" w:hAnsi="Times New Roman" w:cs="Times New Roman"/>
          <w:sz w:val="28"/>
          <w:szCs w:val="28"/>
        </w:rPr>
        <w:t>Утверждена</w:t>
      </w:r>
      <w:proofErr w:type="gramEnd"/>
      <w:r w:rsidRPr="00857530">
        <w:rPr>
          <w:rFonts w:ascii="Times New Roman" w:hAnsi="Times New Roman" w:cs="Times New Roman"/>
          <w:sz w:val="28"/>
          <w:szCs w:val="28"/>
        </w:rPr>
        <w:t xml:space="preserve"> приказом</w:t>
      </w:r>
    </w:p>
    <w:p w:rsidR="00857530" w:rsidRPr="00857530" w:rsidRDefault="00857530" w:rsidP="00857530">
      <w:pPr>
        <w:spacing w:after="0"/>
        <w:jc w:val="right"/>
        <w:rPr>
          <w:rFonts w:ascii="Times New Roman" w:hAnsi="Times New Roman" w:cs="Times New Roman"/>
          <w:sz w:val="28"/>
          <w:szCs w:val="28"/>
        </w:rPr>
      </w:pPr>
      <w:r w:rsidRPr="00857530">
        <w:rPr>
          <w:rFonts w:ascii="Times New Roman" w:hAnsi="Times New Roman" w:cs="Times New Roman"/>
          <w:sz w:val="28"/>
          <w:szCs w:val="28"/>
        </w:rPr>
        <w:t>директора школы</w:t>
      </w:r>
    </w:p>
    <w:p w:rsidR="00857530" w:rsidRPr="00857530" w:rsidRDefault="000F6DA0" w:rsidP="00857530">
      <w:pPr>
        <w:spacing w:after="0"/>
        <w:jc w:val="right"/>
        <w:rPr>
          <w:rFonts w:ascii="Times New Roman" w:hAnsi="Times New Roman" w:cs="Times New Roman"/>
          <w:sz w:val="28"/>
          <w:szCs w:val="28"/>
        </w:rPr>
      </w:pPr>
      <w:r>
        <w:rPr>
          <w:rFonts w:ascii="Times New Roman" w:hAnsi="Times New Roman" w:cs="Times New Roman"/>
          <w:sz w:val="28"/>
          <w:szCs w:val="28"/>
        </w:rPr>
        <w:t xml:space="preserve">от ..2019 № </w:t>
      </w:r>
    </w:p>
    <w:p w:rsidR="00857530" w:rsidRDefault="00857530" w:rsidP="00857530">
      <w:pPr>
        <w:spacing w:after="0" w:line="240" w:lineRule="auto"/>
        <w:jc w:val="right"/>
        <w:rPr>
          <w:rFonts w:ascii="Times New Roman" w:eastAsia="Calibri" w:hAnsi="Times New Roman" w:cs="Times New Roman"/>
          <w:b/>
          <w:sz w:val="32"/>
          <w:szCs w:val="32"/>
        </w:rPr>
      </w:pPr>
    </w:p>
    <w:p w:rsidR="00BD7B1D" w:rsidRPr="00BD7B1D" w:rsidRDefault="00BD7B1D" w:rsidP="00BD7B1D">
      <w:pPr>
        <w:spacing w:after="0" w:line="240" w:lineRule="auto"/>
        <w:jc w:val="center"/>
        <w:rPr>
          <w:rFonts w:ascii="Times New Roman" w:eastAsia="Calibri" w:hAnsi="Times New Roman" w:cs="Times New Roman"/>
          <w:b/>
          <w:sz w:val="32"/>
          <w:szCs w:val="32"/>
        </w:rPr>
      </w:pPr>
      <w:r w:rsidRPr="00BD7B1D">
        <w:rPr>
          <w:rFonts w:ascii="Times New Roman" w:eastAsia="Calibri" w:hAnsi="Times New Roman" w:cs="Times New Roman"/>
          <w:b/>
          <w:sz w:val="32"/>
          <w:szCs w:val="32"/>
        </w:rPr>
        <w:t xml:space="preserve">Муниципальное </w:t>
      </w:r>
      <w:r w:rsidR="009C7941">
        <w:rPr>
          <w:rFonts w:ascii="Times New Roman" w:hAnsi="Times New Roman"/>
          <w:b/>
          <w:sz w:val="32"/>
          <w:szCs w:val="32"/>
        </w:rPr>
        <w:t xml:space="preserve">казённое </w:t>
      </w:r>
      <w:r w:rsidRPr="00BD7B1D">
        <w:rPr>
          <w:rFonts w:ascii="Times New Roman" w:hAnsi="Times New Roman"/>
          <w:b/>
          <w:sz w:val="32"/>
          <w:szCs w:val="32"/>
        </w:rPr>
        <w:t xml:space="preserve">образовательное </w:t>
      </w:r>
      <w:r w:rsidR="00857530">
        <w:rPr>
          <w:rFonts w:ascii="Times New Roman" w:hAnsi="Times New Roman"/>
          <w:b/>
          <w:sz w:val="32"/>
          <w:szCs w:val="32"/>
        </w:rPr>
        <w:t>учреждение</w:t>
      </w:r>
    </w:p>
    <w:p w:rsidR="00BD7B1D" w:rsidRPr="00BD7B1D" w:rsidRDefault="00BD7B1D" w:rsidP="00BD7B1D">
      <w:pPr>
        <w:spacing w:after="0" w:line="240" w:lineRule="auto"/>
        <w:jc w:val="center"/>
        <w:rPr>
          <w:rFonts w:ascii="Times New Roman" w:eastAsia="Calibri" w:hAnsi="Times New Roman" w:cs="Times New Roman"/>
          <w:b/>
          <w:sz w:val="32"/>
          <w:szCs w:val="32"/>
        </w:rPr>
      </w:pPr>
      <w:r w:rsidRPr="00BD7B1D">
        <w:rPr>
          <w:rFonts w:ascii="Times New Roman" w:hAnsi="Times New Roman"/>
          <w:b/>
          <w:sz w:val="32"/>
          <w:szCs w:val="32"/>
        </w:rPr>
        <w:t>«</w:t>
      </w:r>
      <w:r w:rsidR="009C7941">
        <w:rPr>
          <w:rFonts w:ascii="Times New Roman" w:hAnsi="Times New Roman"/>
          <w:b/>
          <w:sz w:val="32"/>
          <w:szCs w:val="32"/>
        </w:rPr>
        <w:t>Центр образования имени полного кавалера ордена Славы Александра Ивановича Раскопенского» п</w:t>
      </w:r>
      <w:proofErr w:type="gramStart"/>
      <w:r w:rsidR="009C7941">
        <w:rPr>
          <w:rFonts w:ascii="Times New Roman" w:hAnsi="Times New Roman"/>
          <w:b/>
          <w:sz w:val="32"/>
          <w:szCs w:val="32"/>
        </w:rPr>
        <w:t>.К</w:t>
      </w:r>
      <w:proofErr w:type="gramEnd"/>
      <w:r w:rsidR="009C7941">
        <w:rPr>
          <w:rFonts w:ascii="Times New Roman" w:hAnsi="Times New Roman"/>
          <w:b/>
          <w:sz w:val="32"/>
          <w:szCs w:val="32"/>
        </w:rPr>
        <w:t>ульдур</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8"/>
        <w:gridCol w:w="1020"/>
        <w:gridCol w:w="4166"/>
      </w:tblGrid>
      <w:tr w:rsidR="00BD7B1D" w:rsidRPr="00BD7B1D" w:rsidTr="00BD7B1D">
        <w:tc>
          <w:tcPr>
            <w:tcW w:w="4668" w:type="dxa"/>
          </w:tcPr>
          <w:p w:rsidR="00BD7B1D" w:rsidRPr="00BD7B1D" w:rsidRDefault="00BD7B1D" w:rsidP="00BD7B1D">
            <w:pPr>
              <w:rPr>
                <w:b/>
                <w:sz w:val="32"/>
                <w:szCs w:val="32"/>
              </w:rPr>
            </w:pPr>
          </w:p>
        </w:tc>
        <w:tc>
          <w:tcPr>
            <w:tcW w:w="1020" w:type="dxa"/>
          </w:tcPr>
          <w:p w:rsidR="00BD7B1D" w:rsidRPr="00BD7B1D" w:rsidRDefault="00BD7B1D" w:rsidP="00BD7B1D">
            <w:pPr>
              <w:jc w:val="center"/>
              <w:rPr>
                <w:b/>
                <w:sz w:val="32"/>
                <w:szCs w:val="32"/>
              </w:rPr>
            </w:pPr>
          </w:p>
        </w:tc>
        <w:tc>
          <w:tcPr>
            <w:tcW w:w="4166" w:type="dxa"/>
          </w:tcPr>
          <w:p w:rsidR="00BD7B1D" w:rsidRPr="00BD7B1D" w:rsidRDefault="00BD7B1D" w:rsidP="00BD7B1D">
            <w:pPr>
              <w:jc w:val="center"/>
              <w:rPr>
                <w:b/>
                <w:sz w:val="32"/>
                <w:szCs w:val="32"/>
              </w:rPr>
            </w:pPr>
          </w:p>
        </w:tc>
      </w:tr>
    </w:tbl>
    <w:p w:rsidR="00BD7B1D" w:rsidRPr="009700CC" w:rsidRDefault="00BD7B1D" w:rsidP="00BD7B1D">
      <w:pPr>
        <w:spacing w:after="0" w:line="240" w:lineRule="auto"/>
        <w:jc w:val="center"/>
        <w:rPr>
          <w:rFonts w:ascii="Times New Roman" w:eastAsia="Calibri" w:hAnsi="Times New Roman" w:cs="Times New Roman"/>
          <w:b/>
          <w:sz w:val="28"/>
          <w:szCs w:val="28"/>
        </w:rPr>
      </w:pPr>
    </w:p>
    <w:p w:rsidR="00BD7B1D" w:rsidRPr="009700CC" w:rsidRDefault="00BD7B1D" w:rsidP="00BD7B1D">
      <w:pPr>
        <w:spacing w:after="0" w:line="240" w:lineRule="auto"/>
        <w:jc w:val="center"/>
        <w:rPr>
          <w:rFonts w:ascii="Times New Roman" w:eastAsia="Calibri" w:hAnsi="Times New Roman" w:cs="Times New Roman"/>
          <w:b/>
          <w:sz w:val="32"/>
          <w:szCs w:val="32"/>
        </w:rPr>
      </w:pPr>
    </w:p>
    <w:p w:rsidR="00BD7B1D" w:rsidRDefault="00BD7B1D" w:rsidP="00BD7B1D">
      <w:pPr>
        <w:spacing w:after="0" w:line="240" w:lineRule="auto"/>
        <w:jc w:val="center"/>
        <w:rPr>
          <w:rFonts w:ascii="Times New Roman" w:eastAsia="Calibri" w:hAnsi="Times New Roman" w:cs="Times New Roman"/>
          <w:b/>
          <w:sz w:val="32"/>
          <w:szCs w:val="32"/>
        </w:rPr>
      </w:pPr>
    </w:p>
    <w:p w:rsidR="00BD7B1D" w:rsidRDefault="00BD7B1D" w:rsidP="00BD7B1D">
      <w:pPr>
        <w:spacing w:after="0" w:line="240" w:lineRule="auto"/>
        <w:jc w:val="center"/>
        <w:rPr>
          <w:rFonts w:ascii="Times New Roman" w:eastAsia="Calibri" w:hAnsi="Times New Roman" w:cs="Times New Roman"/>
          <w:b/>
          <w:sz w:val="32"/>
          <w:szCs w:val="32"/>
        </w:rPr>
      </w:pPr>
    </w:p>
    <w:p w:rsidR="00BD7B1D" w:rsidRPr="009700CC" w:rsidRDefault="00BD7B1D" w:rsidP="00BD7B1D">
      <w:pPr>
        <w:spacing w:after="0" w:line="240" w:lineRule="auto"/>
        <w:jc w:val="center"/>
        <w:rPr>
          <w:rFonts w:ascii="Times New Roman" w:eastAsia="Calibri" w:hAnsi="Times New Roman" w:cs="Times New Roman"/>
          <w:b/>
          <w:sz w:val="32"/>
          <w:szCs w:val="32"/>
        </w:rPr>
      </w:pPr>
    </w:p>
    <w:p w:rsidR="00BD7B1D" w:rsidRDefault="00BD7B1D" w:rsidP="00BD7B1D">
      <w:pPr>
        <w:spacing w:after="0" w:line="240" w:lineRule="auto"/>
        <w:rPr>
          <w:rFonts w:ascii="Times New Roman" w:eastAsia="Calibri" w:hAnsi="Times New Roman" w:cs="Times New Roman"/>
          <w:b/>
          <w:sz w:val="32"/>
          <w:szCs w:val="32"/>
        </w:rPr>
      </w:pPr>
    </w:p>
    <w:p w:rsidR="00BD7B1D" w:rsidRPr="009700CC" w:rsidRDefault="00BD7B1D" w:rsidP="00BD7B1D">
      <w:pPr>
        <w:spacing w:after="0" w:line="240" w:lineRule="auto"/>
        <w:jc w:val="center"/>
        <w:rPr>
          <w:rFonts w:ascii="Times New Roman" w:eastAsia="Calibri" w:hAnsi="Times New Roman" w:cs="Times New Roman"/>
          <w:b/>
          <w:sz w:val="32"/>
          <w:szCs w:val="32"/>
        </w:rPr>
      </w:pPr>
    </w:p>
    <w:p w:rsidR="00BD7B1D" w:rsidRPr="009700CC" w:rsidRDefault="00BD7B1D" w:rsidP="00BD7B1D">
      <w:pPr>
        <w:spacing w:after="0" w:line="240" w:lineRule="auto"/>
        <w:jc w:val="center"/>
        <w:rPr>
          <w:rFonts w:ascii="Times New Roman" w:eastAsia="Calibri" w:hAnsi="Times New Roman" w:cs="Times New Roman"/>
          <w:b/>
          <w:sz w:val="36"/>
          <w:szCs w:val="36"/>
        </w:rPr>
      </w:pPr>
    </w:p>
    <w:p w:rsidR="00BD7B1D" w:rsidRPr="009700CC" w:rsidRDefault="00BD7B1D" w:rsidP="00BD7B1D">
      <w:pPr>
        <w:spacing w:after="0" w:line="240" w:lineRule="auto"/>
        <w:jc w:val="center"/>
        <w:rPr>
          <w:rFonts w:ascii="Times New Roman" w:eastAsia="Calibri" w:hAnsi="Times New Roman" w:cs="Times New Roman"/>
          <w:b/>
          <w:sz w:val="36"/>
          <w:szCs w:val="36"/>
        </w:rPr>
      </w:pPr>
    </w:p>
    <w:p w:rsidR="00BD7B1D" w:rsidRDefault="00BD7B1D" w:rsidP="00BD7B1D">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 xml:space="preserve">ОСНОВНАЯ ОБРАЗОВАТЕЛЬНАЯ ПРОГРАММА </w:t>
      </w:r>
    </w:p>
    <w:p w:rsidR="00BD7B1D" w:rsidRDefault="00BD7B1D" w:rsidP="00BD7B1D">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ОСНОВНОГО ОБЩЕГО ОБРАЗОВАНИЯ</w:t>
      </w:r>
    </w:p>
    <w:p w:rsidR="004B2E12" w:rsidRDefault="004B2E12" w:rsidP="00BD7B1D">
      <w:pPr>
        <w:spacing w:after="0" w:line="240" w:lineRule="auto"/>
        <w:jc w:val="center"/>
        <w:rPr>
          <w:rFonts w:ascii="Times New Roman" w:eastAsia="Calibri" w:hAnsi="Times New Roman" w:cs="Times New Roman"/>
          <w:b/>
          <w:sz w:val="36"/>
          <w:szCs w:val="36"/>
        </w:rPr>
      </w:pPr>
    </w:p>
    <w:p w:rsidR="004B2E12" w:rsidRDefault="004B2E12" w:rsidP="00BD7B1D">
      <w:pPr>
        <w:spacing w:after="0" w:line="240" w:lineRule="auto"/>
        <w:jc w:val="center"/>
        <w:rPr>
          <w:rFonts w:ascii="Times New Roman" w:eastAsia="Calibri" w:hAnsi="Times New Roman" w:cs="Times New Roman"/>
          <w:b/>
          <w:sz w:val="36"/>
          <w:szCs w:val="36"/>
        </w:rPr>
      </w:pPr>
    </w:p>
    <w:p w:rsidR="004B2E12" w:rsidRDefault="004B2E12" w:rsidP="00BD7B1D">
      <w:pPr>
        <w:spacing w:after="0" w:line="240" w:lineRule="auto"/>
        <w:jc w:val="center"/>
        <w:rPr>
          <w:rFonts w:ascii="Times New Roman" w:eastAsia="Calibri" w:hAnsi="Times New Roman" w:cs="Times New Roman"/>
          <w:b/>
          <w:sz w:val="36"/>
          <w:szCs w:val="36"/>
        </w:rPr>
      </w:pPr>
    </w:p>
    <w:p w:rsidR="004B2E12" w:rsidRDefault="004B2E12" w:rsidP="00BD7B1D">
      <w:pPr>
        <w:spacing w:after="0" w:line="240" w:lineRule="auto"/>
        <w:jc w:val="center"/>
        <w:rPr>
          <w:rFonts w:ascii="Times New Roman" w:eastAsia="Calibri" w:hAnsi="Times New Roman" w:cs="Times New Roman"/>
          <w:b/>
          <w:sz w:val="36"/>
          <w:szCs w:val="36"/>
        </w:rPr>
      </w:pPr>
    </w:p>
    <w:p w:rsidR="004B2E12" w:rsidRDefault="004B2E12" w:rsidP="00BD7B1D">
      <w:pPr>
        <w:spacing w:after="0" w:line="240" w:lineRule="auto"/>
        <w:jc w:val="center"/>
        <w:rPr>
          <w:rFonts w:ascii="Times New Roman" w:eastAsia="Calibri" w:hAnsi="Times New Roman" w:cs="Times New Roman"/>
          <w:b/>
          <w:sz w:val="36"/>
          <w:szCs w:val="36"/>
        </w:rPr>
      </w:pPr>
    </w:p>
    <w:p w:rsidR="004B2E12" w:rsidRDefault="004B2E12" w:rsidP="00BD7B1D">
      <w:pPr>
        <w:spacing w:after="0" w:line="240" w:lineRule="auto"/>
        <w:jc w:val="center"/>
        <w:rPr>
          <w:rFonts w:ascii="Times New Roman" w:eastAsia="Calibri" w:hAnsi="Times New Roman" w:cs="Times New Roman"/>
          <w:b/>
          <w:sz w:val="36"/>
          <w:szCs w:val="36"/>
        </w:rPr>
      </w:pPr>
    </w:p>
    <w:p w:rsidR="004B2E12" w:rsidRDefault="004B2E12" w:rsidP="00BD7B1D">
      <w:pPr>
        <w:spacing w:after="0" w:line="240" w:lineRule="auto"/>
        <w:jc w:val="center"/>
        <w:rPr>
          <w:rFonts w:ascii="Times New Roman" w:eastAsia="Calibri" w:hAnsi="Times New Roman" w:cs="Times New Roman"/>
          <w:b/>
          <w:sz w:val="36"/>
          <w:szCs w:val="36"/>
        </w:rPr>
      </w:pPr>
    </w:p>
    <w:p w:rsidR="004B2E12" w:rsidRDefault="004B2E12" w:rsidP="00BD7B1D">
      <w:pPr>
        <w:spacing w:after="0" w:line="240" w:lineRule="auto"/>
        <w:jc w:val="center"/>
        <w:rPr>
          <w:rFonts w:ascii="Times New Roman" w:eastAsia="Calibri" w:hAnsi="Times New Roman" w:cs="Times New Roman"/>
          <w:b/>
          <w:sz w:val="36"/>
          <w:szCs w:val="36"/>
        </w:rPr>
      </w:pPr>
    </w:p>
    <w:p w:rsidR="004B2E12" w:rsidRDefault="004B2E12" w:rsidP="00BD7B1D">
      <w:pPr>
        <w:spacing w:after="0" w:line="240" w:lineRule="auto"/>
        <w:jc w:val="center"/>
        <w:rPr>
          <w:rFonts w:ascii="Times New Roman" w:eastAsia="Calibri" w:hAnsi="Times New Roman" w:cs="Times New Roman"/>
          <w:b/>
          <w:sz w:val="36"/>
          <w:szCs w:val="36"/>
        </w:rPr>
      </w:pPr>
    </w:p>
    <w:p w:rsidR="004B2E12" w:rsidRDefault="004B2E12" w:rsidP="00BD7B1D">
      <w:pPr>
        <w:spacing w:after="0" w:line="240" w:lineRule="auto"/>
        <w:jc w:val="center"/>
        <w:rPr>
          <w:rFonts w:ascii="Times New Roman" w:eastAsia="Calibri" w:hAnsi="Times New Roman" w:cs="Times New Roman"/>
          <w:b/>
          <w:sz w:val="36"/>
          <w:szCs w:val="36"/>
        </w:rPr>
      </w:pPr>
    </w:p>
    <w:p w:rsidR="004B2E12" w:rsidRDefault="004B2E12" w:rsidP="00BD7B1D">
      <w:pPr>
        <w:spacing w:after="0" w:line="240" w:lineRule="auto"/>
        <w:jc w:val="center"/>
        <w:rPr>
          <w:rFonts w:ascii="Times New Roman" w:eastAsia="Calibri" w:hAnsi="Times New Roman" w:cs="Times New Roman"/>
          <w:b/>
          <w:sz w:val="36"/>
          <w:szCs w:val="36"/>
        </w:rPr>
      </w:pPr>
    </w:p>
    <w:p w:rsidR="004B2E12" w:rsidRDefault="004B2E12" w:rsidP="00BD7B1D">
      <w:pPr>
        <w:spacing w:after="0" w:line="240" w:lineRule="auto"/>
        <w:jc w:val="center"/>
        <w:rPr>
          <w:rFonts w:ascii="Times New Roman" w:eastAsia="Calibri" w:hAnsi="Times New Roman" w:cs="Times New Roman"/>
          <w:b/>
          <w:sz w:val="36"/>
          <w:szCs w:val="36"/>
        </w:rPr>
      </w:pPr>
    </w:p>
    <w:p w:rsidR="004B2E12" w:rsidRDefault="004B2E12" w:rsidP="00BD7B1D">
      <w:pPr>
        <w:spacing w:after="0" w:line="240" w:lineRule="auto"/>
        <w:jc w:val="center"/>
        <w:rPr>
          <w:rFonts w:ascii="Times New Roman" w:eastAsia="Calibri" w:hAnsi="Times New Roman" w:cs="Times New Roman"/>
          <w:b/>
          <w:sz w:val="36"/>
          <w:szCs w:val="36"/>
        </w:rPr>
      </w:pPr>
    </w:p>
    <w:p w:rsidR="004B2E12" w:rsidRDefault="004B2E12" w:rsidP="00BD7B1D">
      <w:pPr>
        <w:spacing w:after="0" w:line="240" w:lineRule="auto"/>
        <w:jc w:val="center"/>
        <w:rPr>
          <w:rFonts w:ascii="Times New Roman" w:eastAsia="Calibri" w:hAnsi="Times New Roman" w:cs="Times New Roman"/>
          <w:b/>
          <w:sz w:val="36"/>
          <w:szCs w:val="36"/>
        </w:rPr>
      </w:pPr>
    </w:p>
    <w:p w:rsidR="004B2E12" w:rsidRDefault="004B2E12" w:rsidP="009C7941">
      <w:pPr>
        <w:spacing w:after="0" w:line="240" w:lineRule="auto"/>
        <w:rPr>
          <w:rFonts w:ascii="Times New Roman" w:eastAsia="Calibri" w:hAnsi="Times New Roman" w:cs="Times New Roman"/>
          <w:b/>
          <w:sz w:val="36"/>
          <w:szCs w:val="36"/>
        </w:rPr>
      </w:pPr>
    </w:p>
    <w:p w:rsidR="004B2E12" w:rsidRDefault="009C7941" w:rsidP="00BD7B1D">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п</w:t>
      </w:r>
      <w:proofErr w:type="gramStart"/>
      <w:r>
        <w:rPr>
          <w:rFonts w:ascii="Times New Roman" w:eastAsia="Calibri" w:hAnsi="Times New Roman" w:cs="Times New Roman"/>
          <w:b/>
          <w:sz w:val="36"/>
          <w:szCs w:val="36"/>
        </w:rPr>
        <w:t>.К</w:t>
      </w:r>
      <w:proofErr w:type="gramEnd"/>
      <w:r>
        <w:rPr>
          <w:rFonts w:ascii="Times New Roman" w:eastAsia="Calibri" w:hAnsi="Times New Roman" w:cs="Times New Roman"/>
          <w:b/>
          <w:sz w:val="36"/>
          <w:szCs w:val="36"/>
        </w:rPr>
        <w:t>ульдур</w:t>
      </w:r>
    </w:p>
    <w:p w:rsidR="004B2E12" w:rsidRDefault="009C7941" w:rsidP="00BD7B1D">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2019</w:t>
      </w:r>
    </w:p>
    <w:p w:rsidR="00F232D1" w:rsidRPr="00801409" w:rsidRDefault="00F232D1" w:rsidP="00F232D1">
      <w:pPr>
        <w:tabs>
          <w:tab w:val="left" w:leader="dot" w:pos="624"/>
        </w:tabs>
        <w:ind w:firstLine="567"/>
        <w:jc w:val="center"/>
        <w:rPr>
          <w:rStyle w:val="Zag11"/>
          <w:rFonts w:ascii="Times New Roman" w:eastAsia="@Arial Unicode MS" w:hAnsi="Times New Roman" w:cs="Times New Roman"/>
          <w:b/>
          <w:sz w:val="28"/>
          <w:szCs w:val="28"/>
        </w:rPr>
      </w:pPr>
      <w:r w:rsidRPr="00801409">
        <w:rPr>
          <w:rStyle w:val="Zag11"/>
          <w:rFonts w:ascii="Times New Roman" w:eastAsia="@Arial Unicode MS" w:hAnsi="Times New Roman" w:cs="Times New Roman"/>
          <w:b/>
          <w:sz w:val="28"/>
          <w:szCs w:val="28"/>
        </w:rPr>
        <w:lastRenderedPageBreak/>
        <w:t>Содержание</w:t>
      </w:r>
    </w:p>
    <w:p w:rsidR="00F232D1" w:rsidRPr="00801409" w:rsidRDefault="00F232D1" w:rsidP="00F232D1">
      <w:pPr>
        <w:ind w:firstLine="567"/>
        <w:jc w:val="both"/>
        <w:rPr>
          <w:rStyle w:val="Zag11"/>
          <w:rFonts w:ascii="Times New Roman" w:eastAsia="@Arial Unicode MS" w:hAnsi="Times New Roman" w:cs="Times New Roman"/>
          <w:b/>
          <w:sz w:val="28"/>
          <w:szCs w:val="28"/>
        </w:rPr>
      </w:pPr>
      <w:r w:rsidRPr="00801409">
        <w:rPr>
          <w:rStyle w:val="Zag11"/>
          <w:rFonts w:ascii="Times New Roman" w:eastAsia="@Arial Unicode MS" w:hAnsi="Times New Roman" w:cs="Times New Roman"/>
          <w:b/>
          <w:sz w:val="28"/>
          <w:szCs w:val="28"/>
        </w:rPr>
        <w:t>1. ЦЕЛЕВОЙ РАЗДЕЛ</w:t>
      </w:r>
      <w:r w:rsidRPr="00801409">
        <w:rPr>
          <w:rStyle w:val="Zag11"/>
          <w:rFonts w:ascii="Times New Roman" w:eastAsia="@Arial Unicode MS" w:hAnsi="Times New Roman" w:cs="Times New Roman"/>
          <w:sz w:val="28"/>
          <w:szCs w:val="28"/>
        </w:rPr>
        <w:t>………………………………………………………..</w:t>
      </w:r>
    </w:p>
    <w:p w:rsidR="00F232D1" w:rsidRPr="00801409" w:rsidRDefault="00F232D1" w:rsidP="00F232D1">
      <w:pPr>
        <w:ind w:firstLine="567"/>
        <w:jc w:val="both"/>
        <w:rPr>
          <w:rStyle w:val="Zag11"/>
          <w:rFonts w:ascii="Times New Roman" w:eastAsia="@Arial Unicode MS" w:hAnsi="Times New Roman" w:cs="Times New Roman"/>
          <w:b/>
          <w:sz w:val="28"/>
          <w:szCs w:val="28"/>
        </w:rPr>
      </w:pPr>
      <w:r w:rsidRPr="00801409">
        <w:rPr>
          <w:rStyle w:val="Zag11"/>
          <w:rFonts w:ascii="Times New Roman" w:eastAsia="@Arial Unicode MS" w:hAnsi="Times New Roman" w:cs="Times New Roman"/>
          <w:b/>
          <w:sz w:val="28"/>
          <w:szCs w:val="28"/>
        </w:rPr>
        <w:t>1.1. Пояснительная записка</w:t>
      </w:r>
      <w:r w:rsidRPr="00801409">
        <w:rPr>
          <w:rStyle w:val="Zag11"/>
          <w:rFonts w:ascii="Times New Roman" w:eastAsia="@Arial Unicode MS" w:hAnsi="Times New Roman" w:cs="Times New Roman"/>
          <w:sz w:val="28"/>
          <w:szCs w:val="28"/>
        </w:rPr>
        <w:t>………………………………………………….</w:t>
      </w:r>
    </w:p>
    <w:p w:rsidR="00F232D1" w:rsidRPr="00801409" w:rsidRDefault="00F232D1" w:rsidP="00F232D1">
      <w:pPr>
        <w:ind w:firstLine="567"/>
        <w:jc w:val="both"/>
        <w:rPr>
          <w:rStyle w:val="Zag11"/>
          <w:rFonts w:ascii="Times New Roman" w:eastAsia="@Arial Unicode MS" w:hAnsi="Times New Roman" w:cs="Times New Roman"/>
          <w:b/>
          <w:sz w:val="28"/>
          <w:szCs w:val="28"/>
        </w:rPr>
      </w:pPr>
      <w:r w:rsidRPr="00801409">
        <w:rPr>
          <w:rStyle w:val="Zag11"/>
          <w:rFonts w:ascii="Times New Roman" w:eastAsia="@Arial Unicode MS" w:hAnsi="Times New Roman" w:cs="Times New Roman"/>
          <w:b/>
          <w:sz w:val="28"/>
          <w:szCs w:val="28"/>
        </w:rPr>
        <w:t xml:space="preserve">1.2. Планируемые результаты освоения </w:t>
      </w:r>
      <w:proofErr w:type="gramStart"/>
      <w:r w:rsidRPr="00801409">
        <w:rPr>
          <w:rStyle w:val="Zag11"/>
          <w:rFonts w:ascii="Times New Roman" w:eastAsia="@Arial Unicode MS" w:hAnsi="Times New Roman" w:cs="Times New Roman"/>
          <w:b/>
          <w:sz w:val="28"/>
          <w:szCs w:val="28"/>
        </w:rPr>
        <w:t>обучающимися</w:t>
      </w:r>
      <w:proofErr w:type="gramEnd"/>
      <w:r w:rsidRPr="00801409">
        <w:rPr>
          <w:rStyle w:val="Zag11"/>
          <w:rFonts w:ascii="Times New Roman" w:eastAsia="@Arial Unicode MS" w:hAnsi="Times New Roman" w:cs="Times New Roman"/>
          <w:b/>
          <w:sz w:val="28"/>
          <w:szCs w:val="28"/>
        </w:rPr>
        <w:t xml:space="preserve"> основной образовательной программы основного общего образования</w:t>
      </w:r>
      <w:r w:rsidRPr="00801409">
        <w:rPr>
          <w:rStyle w:val="Zag11"/>
          <w:rFonts w:ascii="Times New Roman" w:eastAsia="@Arial Unicode MS" w:hAnsi="Times New Roman" w:cs="Times New Roman"/>
          <w:sz w:val="28"/>
          <w:szCs w:val="28"/>
        </w:rPr>
        <w:t>……………………</w:t>
      </w:r>
    </w:p>
    <w:p w:rsidR="00F232D1" w:rsidRPr="00801409" w:rsidRDefault="00F232D1" w:rsidP="00F232D1">
      <w:pPr>
        <w:ind w:firstLine="567"/>
        <w:jc w:val="both"/>
        <w:rPr>
          <w:rStyle w:val="Zag11"/>
          <w:rFonts w:ascii="Times New Roman" w:eastAsia="@Arial Unicode MS" w:hAnsi="Times New Roman" w:cs="Times New Roman"/>
          <w:sz w:val="28"/>
          <w:szCs w:val="28"/>
        </w:rPr>
      </w:pPr>
      <w:r w:rsidRPr="00801409">
        <w:rPr>
          <w:rStyle w:val="Zag11"/>
          <w:rFonts w:ascii="Times New Roman" w:eastAsia="@Arial Unicode MS" w:hAnsi="Times New Roman" w:cs="Times New Roman"/>
          <w:sz w:val="28"/>
          <w:szCs w:val="28"/>
        </w:rPr>
        <w:t>1.2.1. Общие положения…………………………………………………….….</w:t>
      </w:r>
    </w:p>
    <w:p w:rsidR="00F232D1" w:rsidRPr="00801409" w:rsidRDefault="00F232D1" w:rsidP="00F232D1">
      <w:pPr>
        <w:ind w:firstLine="567"/>
        <w:jc w:val="both"/>
        <w:rPr>
          <w:rStyle w:val="Zag11"/>
          <w:rFonts w:ascii="Times New Roman" w:eastAsia="@Arial Unicode MS" w:hAnsi="Times New Roman" w:cs="Times New Roman"/>
          <w:sz w:val="28"/>
          <w:szCs w:val="28"/>
        </w:rPr>
      </w:pPr>
      <w:r w:rsidRPr="00801409">
        <w:rPr>
          <w:rStyle w:val="Zag11"/>
          <w:rFonts w:ascii="Times New Roman" w:eastAsia="@Arial Unicode MS" w:hAnsi="Times New Roman" w:cs="Times New Roman"/>
          <w:sz w:val="28"/>
          <w:szCs w:val="28"/>
        </w:rPr>
        <w:t>1.2.2. Ведущие целевые установки и основные ожидаемые результаты…..</w:t>
      </w:r>
    </w:p>
    <w:p w:rsidR="00F232D1" w:rsidRPr="00801409" w:rsidRDefault="00F232D1" w:rsidP="00F232D1">
      <w:pPr>
        <w:ind w:firstLine="567"/>
        <w:jc w:val="both"/>
        <w:rPr>
          <w:rStyle w:val="Zag11"/>
          <w:rFonts w:ascii="Times New Roman" w:eastAsia="@Arial Unicode MS" w:hAnsi="Times New Roman" w:cs="Times New Roman"/>
          <w:sz w:val="28"/>
          <w:szCs w:val="28"/>
        </w:rPr>
      </w:pPr>
      <w:r w:rsidRPr="00801409">
        <w:rPr>
          <w:rStyle w:val="Zag11"/>
          <w:rFonts w:ascii="Times New Roman" w:eastAsia="@Arial Unicode MS" w:hAnsi="Times New Roman" w:cs="Times New Roman"/>
          <w:sz w:val="28"/>
          <w:szCs w:val="28"/>
        </w:rPr>
        <w:t>1.2.3. Планируемые результаты освоения учебных и междисциплинарных программ……………………………………………………………………….…….</w:t>
      </w:r>
    </w:p>
    <w:p w:rsidR="00F232D1" w:rsidRPr="00801409" w:rsidRDefault="00F232D1" w:rsidP="00F232D1">
      <w:pPr>
        <w:ind w:firstLine="567"/>
        <w:jc w:val="both"/>
        <w:rPr>
          <w:rStyle w:val="Zag11"/>
          <w:rFonts w:ascii="Times New Roman" w:eastAsia="@Arial Unicode MS" w:hAnsi="Times New Roman" w:cs="Times New Roman"/>
          <w:sz w:val="28"/>
          <w:szCs w:val="28"/>
        </w:rPr>
      </w:pPr>
      <w:r w:rsidRPr="00801409">
        <w:rPr>
          <w:rStyle w:val="Zag11"/>
          <w:rFonts w:ascii="Times New Roman" w:eastAsia="@Arial Unicode MS" w:hAnsi="Times New Roman" w:cs="Times New Roman"/>
          <w:sz w:val="28"/>
          <w:szCs w:val="28"/>
        </w:rPr>
        <w:t>1.2.3.1. Формирование универсальных учебных действий…………………</w:t>
      </w:r>
    </w:p>
    <w:p w:rsidR="00F232D1" w:rsidRPr="00801409" w:rsidRDefault="00F232D1" w:rsidP="00F232D1">
      <w:pPr>
        <w:ind w:firstLine="567"/>
        <w:jc w:val="both"/>
        <w:rPr>
          <w:rStyle w:val="Zag11"/>
          <w:rFonts w:ascii="Times New Roman" w:eastAsia="@Arial Unicode MS" w:hAnsi="Times New Roman" w:cs="Times New Roman"/>
          <w:sz w:val="28"/>
          <w:szCs w:val="28"/>
        </w:rPr>
      </w:pPr>
      <w:r w:rsidRPr="00801409">
        <w:rPr>
          <w:rStyle w:val="Zag11"/>
          <w:rFonts w:ascii="Times New Roman" w:eastAsia="@Arial Unicode MS" w:hAnsi="Times New Roman" w:cs="Times New Roman"/>
          <w:sz w:val="28"/>
          <w:szCs w:val="28"/>
        </w:rPr>
        <w:t xml:space="preserve">1.2.3.2. Формирование ИКТ-компетентности </w:t>
      </w:r>
      <w:proofErr w:type="gramStart"/>
      <w:r w:rsidRPr="00801409">
        <w:rPr>
          <w:rStyle w:val="Zag11"/>
          <w:rFonts w:ascii="Times New Roman" w:eastAsia="@Arial Unicode MS" w:hAnsi="Times New Roman" w:cs="Times New Roman"/>
          <w:sz w:val="28"/>
          <w:szCs w:val="28"/>
        </w:rPr>
        <w:t>обучающихся</w:t>
      </w:r>
      <w:proofErr w:type="gramEnd"/>
      <w:r w:rsidRPr="00801409">
        <w:rPr>
          <w:rStyle w:val="Zag11"/>
          <w:rFonts w:ascii="Times New Roman" w:eastAsia="@Arial Unicode MS" w:hAnsi="Times New Roman" w:cs="Times New Roman"/>
          <w:sz w:val="28"/>
          <w:szCs w:val="28"/>
        </w:rPr>
        <w:t xml:space="preserve"> …………….…</w:t>
      </w:r>
    </w:p>
    <w:p w:rsidR="00F232D1" w:rsidRPr="00801409" w:rsidRDefault="00F232D1" w:rsidP="00F232D1">
      <w:pPr>
        <w:ind w:firstLine="567"/>
        <w:jc w:val="both"/>
        <w:rPr>
          <w:rStyle w:val="Zag11"/>
          <w:rFonts w:ascii="Times New Roman" w:eastAsia="@Arial Unicode MS" w:hAnsi="Times New Roman" w:cs="Times New Roman"/>
          <w:sz w:val="28"/>
          <w:szCs w:val="28"/>
        </w:rPr>
      </w:pPr>
      <w:r w:rsidRPr="00801409">
        <w:rPr>
          <w:rStyle w:val="Zag11"/>
          <w:rFonts w:ascii="Times New Roman" w:eastAsia="@Arial Unicode MS" w:hAnsi="Times New Roman" w:cs="Times New Roman"/>
          <w:sz w:val="28"/>
          <w:szCs w:val="28"/>
        </w:rPr>
        <w:t>1.2.3.3. Основы учебно-исследовательской и проектной деятельности…....</w:t>
      </w:r>
    </w:p>
    <w:p w:rsidR="00F232D1" w:rsidRPr="00801409" w:rsidRDefault="00F232D1" w:rsidP="00F232D1">
      <w:pPr>
        <w:pStyle w:val="aff6"/>
        <w:spacing w:line="276" w:lineRule="auto"/>
        <w:ind w:firstLine="567"/>
        <w:rPr>
          <w:szCs w:val="28"/>
        </w:rPr>
      </w:pPr>
      <w:r w:rsidRPr="00801409">
        <w:rPr>
          <w:szCs w:val="28"/>
        </w:rPr>
        <w:t>1.2.3.4. Стратегии смыслового чтения и работа с текстом…………………</w:t>
      </w:r>
    </w:p>
    <w:p w:rsidR="00F232D1" w:rsidRPr="00801409" w:rsidRDefault="00F232D1" w:rsidP="00F232D1">
      <w:pPr>
        <w:pStyle w:val="aff6"/>
        <w:spacing w:line="276" w:lineRule="auto"/>
        <w:ind w:firstLine="567"/>
        <w:rPr>
          <w:szCs w:val="28"/>
        </w:rPr>
      </w:pPr>
      <w:r w:rsidRPr="00801409">
        <w:rPr>
          <w:szCs w:val="28"/>
        </w:rPr>
        <w:t>1.2.3.5. Русский язык……………………………………………………………</w:t>
      </w:r>
    </w:p>
    <w:p w:rsidR="00F232D1" w:rsidRPr="00801409" w:rsidRDefault="00F232D1" w:rsidP="00F232D1">
      <w:pPr>
        <w:pStyle w:val="aff6"/>
        <w:spacing w:line="276" w:lineRule="auto"/>
        <w:ind w:firstLine="567"/>
        <w:rPr>
          <w:szCs w:val="28"/>
        </w:rPr>
      </w:pPr>
      <w:r w:rsidRPr="00801409">
        <w:rPr>
          <w:szCs w:val="28"/>
        </w:rPr>
        <w:t>1.2.3.6. Литература…………………………………………………………….</w:t>
      </w:r>
    </w:p>
    <w:p w:rsidR="00F232D1" w:rsidRPr="00801409" w:rsidRDefault="00F232D1" w:rsidP="00F232D1">
      <w:pPr>
        <w:pStyle w:val="aff6"/>
        <w:spacing w:line="276" w:lineRule="auto"/>
        <w:ind w:firstLine="567"/>
        <w:rPr>
          <w:szCs w:val="28"/>
        </w:rPr>
      </w:pPr>
      <w:r w:rsidRPr="00801409">
        <w:rPr>
          <w:szCs w:val="28"/>
        </w:rPr>
        <w:t>1.2.3.7. Иностранный язык…………………………………………………….</w:t>
      </w:r>
    </w:p>
    <w:p w:rsidR="00F232D1" w:rsidRPr="00801409" w:rsidRDefault="00F232D1" w:rsidP="00F232D1">
      <w:pPr>
        <w:pStyle w:val="aff6"/>
        <w:spacing w:line="276" w:lineRule="auto"/>
        <w:ind w:firstLine="567"/>
        <w:rPr>
          <w:szCs w:val="28"/>
        </w:rPr>
      </w:pPr>
      <w:r w:rsidRPr="00801409">
        <w:rPr>
          <w:szCs w:val="28"/>
        </w:rPr>
        <w:t>1.2.3.8. История России. Всеобщая история………………………………….</w:t>
      </w:r>
    </w:p>
    <w:p w:rsidR="00F232D1" w:rsidRPr="00801409" w:rsidRDefault="00F232D1" w:rsidP="00F232D1">
      <w:pPr>
        <w:pStyle w:val="aff6"/>
        <w:spacing w:line="276" w:lineRule="auto"/>
        <w:ind w:firstLine="567"/>
        <w:rPr>
          <w:szCs w:val="28"/>
        </w:rPr>
      </w:pPr>
      <w:r w:rsidRPr="00801409">
        <w:rPr>
          <w:szCs w:val="28"/>
        </w:rPr>
        <w:t>1.2.3.9. Обществознание………………………………………………………..</w:t>
      </w:r>
    </w:p>
    <w:p w:rsidR="00F232D1" w:rsidRPr="00801409" w:rsidRDefault="00F232D1" w:rsidP="00F232D1">
      <w:pPr>
        <w:pStyle w:val="aff6"/>
        <w:spacing w:line="276" w:lineRule="auto"/>
        <w:ind w:firstLine="567"/>
        <w:rPr>
          <w:szCs w:val="28"/>
        </w:rPr>
      </w:pPr>
      <w:r w:rsidRPr="00801409">
        <w:rPr>
          <w:szCs w:val="28"/>
        </w:rPr>
        <w:t>1.2.3.10. География…………………………………………………………….</w:t>
      </w:r>
    </w:p>
    <w:p w:rsidR="00F232D1" w:rsidRPr="00801409" w:rsidRDefault="00F232D1" w:rsidP="00F232D1">
      <w:pPr>
        <w:pStyle w:val="aff6"/>
        <w:spacing w:line="276" w:lineRule="auto"/>
        <w:ind w:firstLine="567"/>
        <w:rPr>
          <w:szCs w:val="28"/>
        </w:rPr>
      </w:pPr>
      <w:r w:rsidRPr="00801409">
        <w:rPr>
          <w:szCs w:val="28"/>
        </w:rPr>
        <w:t>1.2.3.11. Математика. Алгебра. Геометрия……………………………………</w:t>
      </w:r>
    </w:p>
    <w:p w:rsidR="00F232D1" w:rsidRPr="00801409" w:rsidRDefault="00F232D1" w:rsidP="00F232D1">
      <w:pPr>
        <w:pStyle w:val="aff6"/>
        <w:spacing w:line="276" w:lineRule="auto"/>
        <w:ind w:firstLine="567"/>
        <w:rPr>
          <w:szCs w:val="28"/>
        </w:rPr>
      </w:pPr>
      <w:r w:rsidRPr="00801409">
        <w:rPr>
          <w:szCs w:val="28"/>
        </w:rPr>
        <w:t>1.2.3.12. Информатика…………………………………………………………</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1.2.3.13. Физика</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1.2.3.14. Биология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1.2.3.15. Химия</w:t>
      </w:r>
      <w:r w:rsidRPr="00801409">
        <w:rPr>
          <w:rFonts w:ascii="Times New Roman" w:hAnsi="Times New Roman" w:cs="Times New Roman"/>
          <w:sz w:val="28"/>
          <w:szCs w:val="28"/>
        </w:rPr>
        <w:t>…………………………………………………………………</w:t>
      </w:r>
    </w:p>
    <w:p w:rsidR="00F232D1" w:rsidRPr="00801409" w:rsidRDefault="00F232D1" w:rsidP="00F232D1">
      <w:pPr>
        <w:pStyle w:val="aff6"/>
        <w:spacing w:line="276" w:lineRule="auto"/>
        <w:ind w:firstLine="567"/>
        <w:rPr>
          <w:szCs w:val="28"/>
        </w:rPr>
      </w:pPr>
      <w:r w:rsidRPr="00801409">
        <w:rPr>
          <w:szCs w:val="28"/>
        </w:rPr>
        <w:t>1.2.3.16. Изобразительное искусство…………………………………………</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1.2.3.17. Музыка………………………………………………</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1.2.3.18. Технология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1.2.3.19. Физическая культура</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1.2.3.20.  Основы безопасности жизнедеятельности</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b/>
          <w:sz w:val="28"/>
          <w:szCs w:val="28"/>
        </w:rPr>
      </w:pPr>
      <w:r w:rsidRPr="00801409">
        <w:rPr>
          <w:rFonts w:ascii="Times New Roman" w:eastAsia="Calibri" w:hAnsi="Times New Roman" w:cs="Times New Roman"/>
          <w:b/>
          <w:sz w:val="28"/>
          <w:szCs w:val="28"/>
        </w:rPr>
        <w:lastRenderedPageBreak/>
        <w:t xml:space="preserve">1.3. Система </w:t>
      </w:r>
      <w:proofErr w:type="gramStart"/>
      <w:r w:rsidRPr="00801409">
        <w:rPr>
          <w:rFonts w:ascii="Times New Roman" w:eastAsia="Calibri" w:hAnsi="Times New Roman" w:cs="Times New Roman"/>
          <w:b/>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801409">
        <w:rPr>
          <w:rFonts w:ascii="Times New Roman" w:eastAsia="Calibri"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1.3.1. Общие положения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1.3.2. Особенности оценки личностных результатов</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1.3.3. Особенности оценки метапредметных результатов</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1.3.4. Особенности оценки предметных результатов</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1.3.5. Система внутришкольного мониторинга образовательных достижений и портфель достижений как инструменты динамики образовательных достижений…………</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hAnsi="Times New Roman" w:cs="Times New Roman"/>
          <w:sz w:val="28"/>
          <w:szCs w:val="28"/>
        </w:rPr>
      </w:pPr>
      <w:r w:rsidRPr="00801409">
        <w:rPr>
          <w:rFonts w:ascii="Times New Roman" w:eastAsia="Calibri" w:hAnsi="Times New Roman" w:cs="Times New Roman"/>
          <w:sz w:val="28"/>
          <w:szCs w:val="28"/>
        </w:rPr>
        <w:t>1.3.6. Итоговая оценка выпускника и её использование при переходе от основного к среднему (полному) общему образованию</w:t>
      </w:r>
      <w:r w:rsidRPr="00801409">
        <w:rPr>
          <w:rFonts w:ascii="Times New Roman" w:hAnsi="Times New Roman" w:cs="Times New Roman"/>
          <w:sz w:val="28"/>
          <w:szCs w:val="28"/>
        </w:rPr>
        <w:t>………………………….</w:t>
      </w:r>
    </w:p>
    <w:p w:rsidR="00EA25F4" w:rsidRPr="00801409" w:rsidRDefault="00EA25F4" w:rsidP="00EA25F4">
      <w:pPr>
        <w:pStyle w:val="2210"/>
        <w:keepNext/>
        <w:keepLines/>
        <w:shd w:val="clear" w:color="auto" w:fill="auto"/>
        <w:spacing w:before="0" w:after="0" w:line="360" w:lineRule="auto"/>
        <w:ind w:firstLine="454"/>
        <w:jc w:val="left"/>
        <w:rPr>
          <w:rStyle w:val="224"/>
          <w:rFonts w:ascii="Times New Roman" w:hAnsi="Times New Roman" w:cs="Times New Roman"/>
          <w:sz w:val="28"/>
          <w:szCs w:val="28"/>
        </w:rPr>
      </w:pPr>
      <w:r w:rsidRPr="00801409">
        <w:rPr>
          <w:rStyle w:val="224"/>
          <w:rFonts w:ascii="Times New Roman" w:eastAsia="Calibri" w:hAnsi="Times New Roman" w:cs="Times New Roman"/>
          <w:sz w:val="28"/>
          <w:szCs w:val="28"/>
        </w:rPr>
        <w:t>1.3.7. Оценка результатов деятельностиобразовательного учреждения</w:t>
      </w:r>
      <w:r w:rsidRPr="00801409">
        <w:rPr>
          <w:rStyle w:val="224"/>
          <w:rFonts w:ascii="Times New Roman" w:hAnsi="Times New Roman" w:cs="Times New Roman"/>
          <w:sz w:val="28"/>
          <w:szCs w:val="28"/>
        </w:rPr>
        <w:t>.</w:t>
      </w:r>
    </w:p>
    <w:p w:rsidR="00EA25F4" w:rsidRPr="00801409" w:rsidRDefault="00EA25F4" w:rsidP="00F232D1">
      <w:pPr>
        <w:ind w:firstLine="567"/>
        <w:jc w:val="both"/>
        <w:rPr>
          <w:rFonts w:ascii="Times New Roman" w:eastAsia="Calibri" w:hAnsi="Times New Roman" w:cs="Times New Roman"/>
          <w:sz w:val="28"/>
          <w:szCs w:val="28"/>
        </w:rPr>
      </w:pPr>
    </w:p>
    <w:p w:rsidR="00F232D1" w:rsidRPr="00801409" w:rsidRDefault="00F232D1" w:rsidP="00F232D1">
      <w:pPr>
        <w:ind w:firstLine="567"/>
        <w:jc w:val="both"/>
        <w:rPr>
          <w:rFonts w:ascii="Times New Roman" w:eastAsia="Calibri" w:hAnsi="Times New Roman" w:cs="Times New Roman"/>
          <w:b/>
          <w:sz w:val="28"/>
          <w:szCs w:val="28"/>
        </w:rPr>
      </w:pPr>
      <w:r w:rsidRPr="00801409">
        <w:rPr>
          <w:rFonts w:ascii="Times New Roman" w:eastAsia="Calibri" w:hAnsi="Times New Roman" w:cs="Times New Roman"/>
          <w:b/>
          <w:sz w:val="28"/>
          <w:szCs w:val="28"/>
        </w:rPr>
        <w:t>2. СОДЕРЖАТЕЛЬНЫЙ РАЗДЕЛ</w:t>
      </w:r>
      <w:r w:rsidRPr="00801409">
        <w:rPr>
          <w:rFonts w:ascii="Times New Roman" w:eastAsia="Calibri"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b/>
          <w:sz w:val="28"/>
          <w:szCs w:val="28"/>
        </w:rPr>
      </w:pPr>
      <w:r w:rsidRPr="00801409">
        <w:rPr>
          <w:rFonts w:ascii="Times New Roman" w:eastAsia="Calibri" w:hAnsi="Times New Roman" w:cs="Times New Roman"/>
          <w:b/>
          <w:sz w:val="28"/>
          <w:szCs w:val="28"/>
        </w:rPr>
        <w:t>2.1. Программа развития универсальных учебных действий на ступени основного общего образования</w:t>
      </w:r>
      <w:r w:rsidRPr="00801409">
        <w:rPr>
          <w:rFonts w:ascii="Times New Roman" w:eastAsia="Calibri"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b/>
          <w:sz w:val="28"/>
          <w:szCs w:val="28"/>
        </w:rPr>
      </w:pPr>
      <w:r w:rsidRPr="00801409">
        <w:rPr>
          <w:rFonts w:ascii="Times New Roman" w:eastAsia="Calibri" w:hAnsi="Times New Roman" w:cs="Times New Roman"/>
          <w:b/>
          <w:sz w:val="28"/>
          <w:szCs w:val="28"/>
        </w:rPr>
        <w:t>2.2. Программы отдельных учебных предметов, курсов</w:t>
      </w:r>
      <w:r w:rsidRPr="00801409">
        <w:rPr>
          <w:rFonts w:ascii="Times New Roman" w:eastAsia="Calibri"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2.2.1. Общие положения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2.2.2. Основное содержание учебных предметов на ступени основного общего образования</w:t>
      </w:r>
      <w:r w:rsidRPr="00801409">
        <w:rPr>
          <w:rFonts w:ascii="Times New Roman" w:hAnsi="Times New Roman" w:cs="Times New Roman"/>
          <w:sz w:val="28"/>
          <w:szCs w:val="28"/>
        </w:rPr>
        <w:t>………………………………………………………………………</w:t>
      </w:r>
    </w:p>
    <w:p w:rsidR="00F232D1" w:rsidRPr="00801409" w:rsidRDefault="00F232D1" w:rsidP="00F232D1">
      <w:pPr>
        <w:pStyle w:val="Zag3"/>
        <w:tabs>
          <w:tab w:val="num" w:pos="0"/>
          <w:tab w:val="left" w:leader="dot" w:pos="624"/>
        </w:tabs>
        <w:spacing w:after="0" w:line="276" w:lineRule="auto"/>
        <w:ind w:firstLine="567"/>
        <w:jc w:val="both"/>
        <w:rPr>
          <w:rStyle w:val="Zag11"/>
          <w:rFonts w:eastAsia="@Arial Unicode MS"/>
          <w:i w:val="0"/>
          <w:color w:val="auto"/>
          <w:sz w:val="28"/>
          <w:szCs w:val="28"/>
          <w:lang w:val="ru-RU"/>
        </w:rPr>
      </w:pPr>
      <w:r w:rsidRPr="00801409">
        <w:rPr>
          <w:rStyle w:val="Zag11"/>
          <w:rFonts w:eastAsia="@Arial Unicode MS"/>
          <w:i w:val="0"/>
          <w:color w:val="auto"/>
          <w:sz w:val="28"/>
          <w:szCs w:val="28"/>
          <w:lang w:val="ru-RU"/>
        </w:rPr>
        <w:t>Русский язык…………………………………………………………………..</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Литература</w:t>
      </w:r>
      <w:r w:rsidRPr="00801409">
        <w:rPr>
          <w:rFonts w:ascii="Times New Roman" w:hAnsi="Times New Roman" w:cs="Times New Roman"/>
          <w:sz w:val="28"/>
          <w:szCs w:val="28"/>
        </w:rPr>
        <w:t>…………………………………………………………………….</w:t>
      </w:r>
    </w:p>
    <w:p w:rsidR="00F232D1" w:rsidRPr="00801409" w:rsidRDefault="00801409" w:rsidP="00F232D1">
      <w:pPr>
        <w:pStyle w:val="aff6"/>
        <w:spacing w:line="276" w:lineRule="auto"/>
        <w:ind w:firstLine="567"/>
        <w:rPr>
          <w:szCs w:val="28"/>
        </w:rPr>
      </w:pPr>
      <w:r w:rsidRPr="00801409">
        <w:rPr>
          <w:szCs w:val="28"/>
        </w:rPr>
        <w:t>Иностранный язык.</w:t>
      </w:r>
      <w:r w:rsidR="00F232D1" w:rsidRPr="00801409">
        <w:rPr>
          <w:szCs w:val="28"/>
        </w:rPr>
        <w:t>……………………………</w:t>
      </w:r>
    </w:p>
    <w:p w:rsidR="00F232D1" w:rsidRPr="00801409" w:rsidRDefault="00F232D1" w:rsidP="00F232D1">
      <w:pPr>
        <w:pStyle w:val="aff6"/>
        <w:spacing w:line="276" w:lineRule="auto"/>
        <w:ind w:firstLine="567"/>
        <w:rPr>
          <w:szCs w:val="28"/>
        </w:rPr>
      </w:pPr>
      <w:r w:rsidRPr="00801409">
        <w:rPr>
          <w:szCs w:val="28"/>
        </w:rPr>
        <w:t>История России. Всеобщая история…………………………………………</w:t>
      </w:r>
    </w:p>
    <w:p w:rsidR="00F232D1" w:rsidRPr="00801409" w:rsidRDefault="00F232D1" w:rsidP="00F232D1">
      <w:pPr>
        <w:pStyle w:val="aff6"/>
        <w:spacing w:line="276" w:lineRule="auto"/>
        <w:ind w:firstLine="567"/>
        <w:rPr>
          <w:szCs w:val="28"/>
        </w:rPr>
      </w:pPr>
      <w:r w:rsidRPr="00801409">
        <w:rPr>
          <w:szCs w:val="28"/>
        </w:rPr>
        <w:t>Обществознание……………………………………………………………….</w:t>
      </w:r>
    </w:p>
    <w:p w:rsidR="00F232D1" w:rsidRPr="00801409" w:rsidRDefault="00F232D1" w:rsidP="00F232D1">
      <w:pPr>
        <w:pStyle w:val="aff6"/>
        <w:spacing w:line="276" w:lineRule="auto"/>
        <w:ind w:firstLine="567"/>
        <w:rPr>
          <w:szCs w:val="28"/>
        </w:rPr>
      </w:pPr>
      <w:r w:rsidRPr="00801409">
        <w:rPr>
          <w:szCs w:val="28"/>
        </w:rPr>
        <w:t>География……………………………………………………………………...</w:t>
      </w:r>
    </w:p>
    <w:p w:rsidR="00F232D1" w:rsidRPr="00801409" w:rsidRDefault="00F232D1" w:rsidP="00F232D1">
      <w:pPr>
        <w:pStyle w:val="aff6"/>
        <w:spacing w:line="276" w:lineRule="auto"/>
        <w:ind w:firstLine="567"/>
        <w:rPr>
          <w:szCs w:val="28"/>
        </w:rPr>
      </w:pPr>
      <w:r w:rsidRPr="00801409">
        <w:rPr>
          <w:szCs w:val="28"/>
        </w:rPr>
        <w:t>Математика. Алгебра. Геометрия……………………………………………</w:t>
      </w:r>
    </w:p>
    <w:p w:rsidR="00F232D1" w:rsidRPr="00801409" w:rsidRDefault="00F232D1" w:rsidP="00F232D1">
      <w:pPr>
        <w:pStyle w:val="aff6"/>
        <w:spacing w:line="276" w:lineRule="auto"/>
        <w:ind w:firstLine="567"/>
        <w:rPr>
          <w:szCs w:val="28"/>
        </w:rPr>
      </w:pPr>
      <w:r w:rsidRPr="00801409">
        <w:rPr>
          <w:szCs w:val="28"/>
        </w:rPr>
        <w:lastRenderedPageBreak/>
        <w:t>Информатика………………………………………………………………….</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Физика</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Биология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Химия……</w:t>
      </w:r>
      <w:r w:rsidRPr="00801409">
        <w:rPr>
          <w:rFonts w:ascii="Times New Roman" w:hAnsi="Times New Roman" w:cs="Times New Roman"/>
          <w:sz w:val="28"/>
          <w:szCs w:val="28"/>
        </w:rPr>
        <w:t>……………………………………………………………………...</w:t>
      </w:r>
    </w:p>
    <w:p w:rsidR="00F232D1" w:rsidRPr="00801409" w:rsidRDefault="00F232D1" w:rsidP="00F232D1">
      <w:pPr>
        <w:pStyle w:val="aff6"/>
        <w:spacing w:line="276" w:lineRule="auto"/>
        <w:ind w:firstLine="567"/>
        <w:rPr>
          <w:szCs w:val="28"/>
        </w:rPr>
      </w:pPr>
      <w:r w:rsidRPr="00801409">
        <w:rPr>
          <w:szCs w:val="28"/>
        </w:rPr>
        <w:t>Изобразительное искусство………………………………………………….</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Музыка………………………………</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Технология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 xml:space="preserve">Физическая культура </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Основы безопасности жизнедеятельности</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b/>
          <w:sz w:val="28"/>
          <w:szCs w:val="28"/>
        </w:rPr>
      </w:pPr>
      <w:r w:rsidRPr="00801409">
        <w:rPr>
          <w:rFonts w:ascii="Times New Roman" w:eastAsia="Calibri" w:hAnsi="Times New Roman" w:cs="Times New Roman"/>
          <w:b/>
          <w:sz w:val="28"/>
          <w:szCs w:val="28"/>
        </w:rPr>
        <w:t xml:space="preserve">2.3. Программа воспитания и социализации </w:t>
      </w:r>
      <w:proofErr w:type="gramStart"/>
      <w:r w:rsidRPr="00801409">
        <w:rPr>
          <w:rFonts w:ascii="Times New Roman" w:eastAsia="Calibri" w:hAnsi="Times New Roman" w:cs="Times New Roman"/>
          <w:b/>
          <w:sz w:val="28"/>
          <w:szCs w:val="28"/>
        </w:rPr>
        <w:t>обучающихся</w:t>
      </w:r>
      <w:proofErr w:type="gramEnd"/>
      <w:r w:rsidRPr="00801409">
        <w:rPr>
          <w:rFonts w:ascii="Times New Roman" w:eastAsia="Calibri"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 xml:space="preserve">2.3.1. Цель и задачи воспитания и социализации </w:t>
      </w:r>
      <w:proofErr w:type="gramStart"/>
      <w:r w:rsidRPr="00801409">
        <w:rPr>
          <w:rFonts w:ascii="Times New Roman" w:eastAsia="Calibri" w:hAnsi="Times New Roman" w:cs="Times New Roman"/>
          <w:sz w:val="28"/>
          <w:szCs w:val="28"/>
        </w:rPr>
        <w:t>обучающихся</w:t>
      </w:r>
      <w:proofErr w:type="gramEnd"/>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 xml:space="preserve">2.3.2. Основные направления и ценностные основы воспитания и социализации </w:t>
      </w:r>
      <w:proofErr w:type="gramStart"/>
      <w:r w:rsidRPr="00801409">
        <w:rPr>
          <w:rFonts w:ascii="Times New Roman" w:eastAsia="Calibri" w:hAnsi="Times New Roman" w:cs="Times New Roman"/>
          <w:sz w:val="28"/>
          <w:szCs w:val="28"/>
        </w:rPr>
        <w:t>обучающихся</w:t>
      </w:r>
      <w:proofErr w:type="gramEnd"/>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 xml:space="preserve">2.3.3. Принципы и особенности организации содержания воспитания и социализации </w:t>
      </w:r>
      <w:proofErr w:type="gramStart"/>
      <w:r w:rsidRPr="00801409">
        <w:rPr>
          <w:rFonts w:ascii="Times New Roman" w:eastAsia="Calibri" w:hAnsi="Times New Roman" w:cs="Times New Roman"/>
          <w:sz w:val="28"/>
          <w:szCs w:val="28"/>
        </w:rPr>
        <w:t>обучающихся</w:t>
      </w:r>
      <w:proofErr w:type="gramEnd"/>
      <w:r w:rsidRPr="00801409">
        <w:rPr>
          <w:rFonts w:ascii="Times New Roman" w:eastAsia="Calibri" w:hAnsi="Times New Roman" w:cs="Times New Roman"/>
          <w:sz w:val="28"/>
          <w:szCs w:val="28"/>
        </w:rPr>
        <w:t>………………………………………</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 xml:space="preserve">2.3.4. Основное содержание духовно-нравственного развития и воспитания </w:t>
      </w:r>
      <w:proofErr w:type="gramStart"/>
      <w:r w:rsidRPr="00801409">
        <w:rPr>
          <w:rFonts w:ascii="Times New Roman" w:eastAsia="Calibri" w:hAnsi="Times New Roman" w:cs="Times New Roman"/>
          <w:sz w:val="28"/>
          <w:szCs w:val="28"/>
        </w:rPr>
        <w:t>обучающихся</w:t>
      </w:r>
      <w:proofErr w:type="gramEnd"/>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 xml:space="preserve">2.3.5. Виды деятельности и формы занятий с </w:t>
      </w:r>
      <w:proofErr w:type="gramStart"/>
      <w:r w:rsidRPr="00801409">
        <w:rPr>
          <w:rFonts w:ascii="Times New Roman" w:eastAsia="Calibri" w:hAnsi="Times New Roman" w:cs="Times New Roman"/>
          <w:sz w:val="28"/>
          <w:szCs w:val="28"/>
        </w:rPr>
        <w:t>обучающимися</w:t>
      </w:r>
      <w:proofErr w:type="gramEnd"/>
      <w:r w:rsidRPr="00801409">
        <w:rPr>
          <w:rFonts w:ascii="Times New Roman" w:hAnsi="Times New Roman" w:cs="Times New Roman"/>
          <w:sz w:val="28"/>
          <w:szCs w:val="28"/>
        </w:rPr>
        <w:t>……………</w:t>
      </w:r>
    </w:p>
    <w:p w:rsidR="00F232D1" w:rsidRPr="00801409" w:rsidRDefault="00F232D1" w:rsidP="00F232D1">
      <w:pPr>
        <w:ind w:firstLine="567"/>
        <w:rPr>
          <w:rFonts w:ascii="Times New Roman" w:eastAsia="Calibri" w:hAnsi="Times New Roman" w:cs="Times New Roman"/>
          <w:sz w:val="28"/>
          <w:szCs w:val="28"/>
        </w:rPr>
      </w:pPr>
      <w:r w:rsidRPr="00801409">
        <w:rPr>
          <w:rFonts w:ascii="Times New Roman" w:eastAsia="Calibri" w:hAnsi="Times New Roman" w:cs="Times New Roman"/>
          <w:sz w:val="28"/>
          <w:szCs w:val="28"/>
        </w:rPr>
        <w:t xml:space="preserve">2.3.6. Этапы организации социализации </w:t>
      </w:r>
      <w:proofErr w:type="gramStart"/>
      <w:r w:rsidRPr="00801409">
        <w:rPr>
          <w:rFonts w:ascii="Times New Roman" w:eastAsia="Calibri" w:hAnsi="Times New Roman" w:cs="Times New Roman"/>
          <w:sz w:val="28"/>
          <w:szCs w:val="28"/>
        </w:rPr>
        <w:t>обучающихся</w:t>
      </w:r>
      <w:proofErr w:type="gramEnd"/>
      <w:r w:rsidRPr="00801409">
        <w:rPr>
          <w:rFonts w:ascii="Times New Roman" w:eastAsia="Calibri" w:hAnsi="Times New Roman" w:cs="Times New Roman"/>
          <w:sz w:val="28"/>
          <w:szCs w:val="28"/>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 xml:space="preserve">2.3.7. Основные формы организации педагогической поддержки социализации </w:t>
      </w:r>
      <w:proofErr w:type="gramStart"/>
      <w:r w:rsidRPr="00801409">
        <w:rPr>
          <w:rFonts w:ascii="Times New Roman" w:eastAsia="Calibri" w:hAnsi="Times New Roman" w:cs="Times New Roman"/>
          <w:sz w:val="28"/>
          <w:szCs w:val="28"/>
        </w:rPr>
        <w:t>обучающихся</w:t>
      </w:r>
      <w:proofErr w:type="gramEnd"/>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2.3.8. Организация работы по формированию экологически целесообразного, здорового и безопасного образа жизни</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lastRenderedPageBreak/>
        <w:t xml:space="preserve">2.3.9. Деятельность образовательного учреждения в области непрерывного экологического здоровьесберегающего образования </w:t>
      </w:r>
      <w:proofErr w:type="gramStart"/>
      <w:r w:rsidRPr="00801409">
        <w:rPr>
          <w:rFonts w:ascii="Times New Roman" w:eastAsia="Calibri" w:hAnsi="Times New Roman" w:cs="Times New Roman"/>
          <w:sz w:val="28"/>
          <w:szCs w:val="28"/>
        </w:rPr>
        <w:t>обучающихся</w:t>
      </w:r>
      <w:proofErr w:type="gramEnd"/>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 xml:space="preserve">2.3.10. Планируемые результаты воспитания и социализации </w:t>
      </w:r>
      <w:proofErr w:type="gramStart"/>
      <w:r w:rsidRPr="00801409">
        <w:rPr>
          <w:rFonts w:ascii="Times New Roman" w:eastAsia="Calibri" w:hAnsi="Times New Roman" w:cs="Times New Roman"/>
          <w:sz w:val="28"/>
          <w:szCs w:val="28"/>
        </w:rPr>
        <w:t>обучающихся</w:t>
      </w:r>
      <w:proofErr w:type="gramEnd"/>
      <w:r w:rsidRPr="00801409">
        <w:rPr>
          <w:rFonts w:ascii="Times New Roman" w:eastAsia="Calibri" w:hAnsi="Times New Roman" w:cs="Times New Roman"/>
          <w:sz w:val="28"/>
          <w:szCs w:val="28"/>
        </w:rPr>
        <w:t>……………</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 xml:space="preserve">2.3.11. Мониторинг эффективности реализации образовательным учреждением программы воспитания и социализации </w:t>
      </w:r>
      <w:proofErr w:type="gramStart"/>
      <w:r w:rsidRPr="00801409">
        <w:rPr>
          <w:rFonts w:ascii="Times New Roman" w:eastAsia="Calibri" w:hAnsi="Times New Roman" w:cs="Times New Roman"/>
          <w:sz w:val="28"/>
          <w:szCs w:val="28"/>
        </w:rPr>
        <w:t>обучающихся</w:t>
      </w:r>
      <w:proofErr w:type="gramEnd"/>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 xml:space="preserve">2.3.12. Методологический инструментарий мониторинга воспитания и социализации </w:t>
      </w:r>
      <w:proofErr w:type="gramStart"/>
      <w:r w:rsidRPr="00801409">
        <w:rPr>
          <w:rFonts w:ascii="Times New Roman" w:eastAsia="Calibri" w:hAnsi="Times New Roman" w:cs="Times New Roman"/>
          <w:sz w:val="28"/>
          <w:szCs w:val="28"/>
        </w:rPr>
        <w:t>обучающихся</w:t>
      </w:r>
      <w:proofErr w:type="gramEnd"/>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b/>
          <w:sz w:val="28"/>
          <w:szCs w:val="28"/>
        </w:rPr>
      </w:pPr>
      <w:r w:rsidRPr="00801409">
        <w:rPr>
          <w:rFonts w:ascii="Times New Roman" w:eastAsia="Calibri" w:hAnsi="Times New Roman" w:cs="Times New Roman"/>
          <w:b/>
          <w:sz w:val="28"/>
          <w:szCs w:val="28"/>
        </w:rPr>
        <w:t>2.4. Программа коррекционной работы</w:t>
      </w:r>
      <w:r w:rsidRPr="00801409">
        <w:rPr>
          <w:rFonts w:ascii="Times New Roman" w:eastAsia="Calibri"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2.4.1.Работа с детьми с ограниченными возможностями здоровья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2.4.2. Работа с одаренными детьми</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proofErr w:type="gramStart"/>
      <w:r w:rsidRPr="00801409">
        <w:rPr>
          <w:rFonts w:ascii="Times New Roman" w:eastAsia="Calibri" w:hAnsi="Times New Roman" w:cs="Times New Roman"/>
          <w:sz w:val="28"/>
          <w:szCs w:val="28"/>
        </w:rPr>
        <w:t>2.4.3.Работа с детьми, оказавшимся в трудной жизненной ситуации</w:t>
      </w:r>
      <w:r w:rsidRPr="00801409">
        <w:rPr>
          <w:rFonts w:ascii="Times New Roman" w:hAnsi="Times New Roman" w:cs="Times New Roman"/>
          <w:sz w:val="28"/>
          <w:szCs w:val="28"/>
        </w:rPr>
        <w:t>……</w:t>
      </w:r>
      <w:proofErr w:type="gramEnd"/>
    </w:p>
    <w:p w:rsidR="00F232D1" w:rsidRPr="00801409" w:rsidRDefault="00F232D1" w:rsidP="00F232D1">
      <w:pPr>
        <w:ind w:firstLine="567"/>
        <w:jc w:val="both"/>
        <w:rPr>
          <w:rFonts w:ascii="Times New Roman" w:eastAsia="Calibri" w:hAnsi="Times New Roman" w:cs="Times New Roman"/>
          <w:b/>
          <w:sz w:val="28"/>
          <w:szCs w:val="28"/>
        </w:rPr>
      </w:pPr>
    </w:p>
    <w:p w:rsidR="00F232D1" w:rsidRPr="00801409" w:rsidRDefault="00F232D1" w:rsidP="00F232D1">
      <w:pPr>
        <w:ind w:firstLine="567"/>
        <w:jc w:val="both"/>
        <w:rPr>
          <w:rFonts w:ascii="Times New Roman" w:eastAsia="Calibri" w:hAnsi="Times New Roman" w:cs="Times New Roman"/>
          <w:b/>
          <w:sz w:val="28"/>
          <w:szCs w:val="28"/>
        </w:rPr>
      </w:pPr>
      <w:r w:rsidRPr="00801409">
        <w:rPr>
          <w:rFonts w:ascii="Times New Roman" w:eastAsia="Calibri" w:hAnsi="Times New Roman" w:cs="Times New Roman"/>
          <w:b/>
          <w:sz w:val="28"/>
          <w:szCs w:val="28"/>
        </w:rPr>
        <w:t>3. ОРГАНИЗАЦИОННЫЙ РАЗДЕЛ</w:t>
      </w:r>
      <w:r w:rsidRPr="00801409">
        <w:rPr>
          <w:rFonts w:ascii="Times New Roman" w:eastAsia="Calibri"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b/>
          <w:sz w:val="28"/>
          <w:szCs w:val="28"/>
        </w:rPr>
      </w:pPr>
      <w:r w:rsidRPr="00801409">
        <w:rPr>
          <w:rFonts w:ascii="Times New Roman" w:eastAsia="Calibri" w:hAnsi="Times New Roman" w:cs="Times New Roman"/>
          <w:b/>
          <w:sz w:val="28"/>
          <w:szCs w:val="28"/>
        </w:rPr>
        <w:t>3.1. Учебный план основного общего образования</w:t>
      </w:r>
      <w:r w:rsidRPr="00801409">
        <w:rPr>
          <w:rFonts w:ascii="Times New Roman" w:eastAsia="Calibri"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b/>
          <w:sz w:val="28"/>
          <w:szCs w:val="28"/>
        </w:rPr>
      </w:pPr>
      <w:r w:rsidRPr="00801409">
        <w:rPr>
          <w:rFonts w:ascii="Times New Roman" w:eastAsia="Calibri" w:hAnsi="Times New Roman" w:cs="Times New Roman"/>
          <w:b/>
          <w:sz w:val="28"/>
          <w:szCs w:val="28"/>
        </w:rPr>
        <w:t>3.2. Система условий реализации основной образовательной программы</w:t>
      </w:r>
      <w:r w:rsidRPr="00801409">
        <w:rPr>
          <w:rFonts w:ascii="Times New Roman" w:eastAsia="Calibri"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3.2.1. Описание кадровых условий реализации основной образовательной программы основного общего образования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3.2.2. Психолого-педагогические условия реализации основной образовательной программы основного общего образования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3.2.3. Финансовое обеспечение реализации основной образовательной программы основного общего образования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3.2.4. Материально-технические условия реализации основной образовательной программы</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lastRenderedPageBreak/>
        <w:t>3.2.5. Информационно-методические условия реализации основной образовательной программы основного общего образования</w:t>
      </w:r>
      <w:r w:rsidRPr="00801409">
        <w:rPr>
          <w:rFonts w:ascii="Times New Roman" w:hAnsi="Times New Roman" w:cs="Times New Roman"/>
          <w:sz w:val="28"/>
          <w:szCs w:val="28"/>
        </w:rPr>
        <w:t>…………………….….....</w:t>
      </w:r>
    </w:p>
    <w:p w:rsidR="00F232D1" w:rsidRPr="00801409" w:rsidRDefault="00F232D1" w:rsidP="00F232D1">
      <w:pPr>
        <w:tabs>
          <w:tab w:val="left" w:pos="720"/>
        </w:tabs>
        <w:ind w:firstLine="454"/>
        <w:rPr>
          <w:rStyle w:val="dash041e005f0431005f044b005f0447005f043d005f044b005f0439005f005fchar1char1"/>
          <w:rFonts w:eastAsia="Calibri"/>
          <w:sz w:val="28"/>
          <w:szCs w:val="28"/>
        </w:rPr>
      </w:pPr>
      <w:r w:rsidRPr="00801409">
        <w:rPr>
          <w:rStyle w:val="dash041e005f0431005f044b005f0447005f043d005f044b005f0439005f005fchar1char1"/>
          <w:rFonts w:eastAsia="Calibri"/>
          <w:sz w:val="28"/>
          <w:szCs w:val="28"/>
        </w:rPr>
        <w:t xml:space="preserve">3.2.6. Сетевой график (дорожная карта) по формированию необходимой системы условий реализации ООП ООО </w:t>
      </w:r>
      <w:r w:rsidRPr="00801409">
        <w:rPr>
          <w:rFonts w:ascii="Times New Roman" w:eastAsia="Calibri" w:hAnsi="Times New Roman" w:cs="Times New Roman"/>
          <w:sz w:val="28"/>
          <w:szCs w:val="28"/>
        </w:rPr>
        <w:t>образовательного учреждения…….……..</w:t>
      </w:r>
    </w:p>
    <w:p w:rsidR="00F232D1" w:rsidRPr="00801409" w:rsidRDefault="00F232D1" w:rsidP="00F232D1">
      <w:pPr>
        <w:rPr>
          <w:rFonts w:ascii="Times New Roman" w:eastAsia="Calibri" w:hAnsi="Times New Roman" w:cs="Times New Roman"/>
          <w:b/>
          <w:bCs/>
          <w:smallCaps/>
          <w:kern w:val="32"/>
          <w:sz w:val="28"/>
          <w:szCs w:val="28"/>
        </w:rPr>
      </w:pPr>
    </w:p>
    <w:p w:rsidR="00AF2FD1" w:rsidRPr="00801409" w:rsidRDefault="00AF2FD1" w:rsidP="00AF2FD1">
      <w:pPr>
        <w:jc w:val="center"/>
        <w:rPr>
          <w:rFonts w:ascii="Times New Roman" w:hAnsi="Times New Roman" w:cs="Times New Roman"/>
          <w:b/>
          <w:sz w:val="28"/>
          <w:szCs w:val="28"/>
        </w:rPr>
      </w:pPr>
    </w:p>
    <w:p w:rsidR="00AF2FD1" w:rsidRPr="00801409" w:rsidRDefault="00AF2FD1">
      <w:pPr>
        <w:rPr>
          <w:rFonts w:ascii="Times New Roman" w:hAnsi="Times New Roman" w:cs="Times New Roman"/>
          <w:sz w:val="28"/>
          <w:szCs w:val="28"/>
        </w:rPr>
      </w:pPr>
    </w:p>
    <w:p w:rsidR="00AF2FD1" w:rsidRPr="00801409" w:rsidRDefault="00AF2FD1">
      <w:pPr>
        <w:rPr>
          <w:rFonts w:ascii="Times New Roman" w:hAnsi="Times New Roman" w:cs="Times New Roman"/>
          <w:sz w:val="28"/>
          <w:szCs w:val="28"/>
        </w:rPr>
      </w:pPr>
    </w:p>
    <w:p w:rsidR="00AF2FD1" w:rsidRPr="00801409" w:rsidRDefault="00AF2FD1">
      <w:pPr>
        <w:rPr>
          <w:rFonts w:ascii="Times New Roman" w:hAnsi="Times New Roman" w:cs="Times New Roman"/>
          <w:sz w:val="28"/>
          <w:szCs w:val="28"/>
        </w:rPr>
      </w:pPr>
    </w:p>
    <w:p w:rsidR="00AF2FD1" w:rsidRPr="00801409" w:rsidRDefault="00AF2FD1">
      <w:pPr>
        <w:rPr>
          <w:rFonts w:ascii="Times New Roman" w:hAnsi="Times New Roman" w:cs="Times New Roman"/>
          <w:sz w:val="28"/>
          <w:szCs w:val="28"/>
        </w:rPr>
      </w:pPr>
    </w:p>
    <w:p w:rsidR="00AF2FD1" w:rsidRPr="00801409" w:rsidRDefault="00AF2FD1">
      <w:pPr>
        <w:rPr>
          <w:rFonts w:ascii="Times New Roman" w:hAnsi="Times New Roman" w:cs="Times New Roman"/>
          <w:sz w:val="28"/>
          <w:szCs w:val="28"/>
        </w:rPr>
      </w:pPr>
    </w:p>
    <w:p w:rsidR="00AF2FD1" w:rsidRPr="00801409" w:rsidRDefault="00AF2FD1">
      <w:pPr>
        <w:rPr>
          <w:rFonts w:ascii="Times New Roman" w:hAnsi="Times New Roman" w:cs="Times New Roman"/>
          <w:sz w:val="28"/>
          <w:szCs w:val="28"/>
        </w:rPr>
      </w:pPr>
    </w:p>
    <w:p w:rsidR="00AF2FD1" w:rsidRPr="00801409" w:rsidRDefault="00AF2FD1">
      <w:pPr>
        <w:rPr>
          <w:rFonts w:ascii="Times New Roman" w:hAnsi="Times New Roman" w:cs="Times New Roman"/>
          <w:sz w:val="28"/>
          <w:szCs w:val="28"/>
        </w:rPr>
      </w:pPr>
    </w:p>
    <w:p w:rsidR="00AF2FD1" w:rsidRPr="00F232D1" w:rsidRDefault="00AF2FD1">
      <w:pPr>
        <w:rPr>
          <w:rFonts w:ascii="Times New Roman" w:hAnsi="Times New Roman" w:cs="Times New Roman"/>
          <w:sz w:val="24"/>
          <w:szCs w:val="24"/>
        </w:rPr>
      </w:pPr>
    </w:p>
    <w:p w:rsidR="00AF2FD1" w:rsidRPr="00F232D1" w:rsidRDefault="00AF2FD1">
      <w:pPr>
        <w:rPr>
          <w:rFonts w:ascii="Times New Roman" w:hAnsi="Times New Roman" w:cs="Times New Roman"/>
          <w:sz w:val="24"/>
          <w:szCs w:val="24"/>
        </w:rPr>
      </w:pPr>
    </w:p>
    <w:p w:rsidR="00AF2FD1" w:rsidRDefault="00AF2FD1"/>
    <w:p w:rsidR="00AF2FD1" w:rsidRDefault="00AF2FD1"/>
    <w:p w:rsidR="00AF2FD1" w:rsidRDefault="00AF2FD1"/>
    <w:p w:rsidR="009C7941" w:rsidRDefault="009C7941"/>
    <w:p w:rsidR="009C7941" w:rsidRDefault="009C7941"/>
    <w:p w:rsidR="009C7941" w:rsidRDefault="009C7941"/>
    <w:p w:rsidR="009C7941" w:rsidRDefault="009C7941"/>
    <w:p w:rsidR="009C7941" w:rsidRDefault="009C7941"/>
    <w:p w:rsidR="009C7941" w:rsidRDefault="009C7941"/>
    <w:p w:rsidR="009C7941" w:rsidRDefault="009C7941"/>
    <w:p w:rsidR="009C7941" w:rsidRDefault="009C7941"/>
    <w:p w:rsidR="00BD7B1D" w:rsidRPr="00D7410D" w:rsidRDefault="00BD7B1D" w:rsidP="00D7410D">
      <w:pPr>
        <w:numPr>
          <w:ilvl w:val="0"/>
          <w:numId w:val="87"/>
        </w:numPr>
        <w:autoSpaceDE w:val="0"/>
        <w:autoSpaceDN w:val="0"/>
        <w:adjustRightInd w:val="0"/>
        <w:spacing w:after="0" w:line="240" w:lineRule="auto"/>
        <w:jc w:val="center"/>
        <w:rPr>
          <w:rFonts w:ascii="Times New Roman" w:hAnsi="Times New Roman" w:cs="Times New Roman"/>
          <w:b/>
          <w:bCs/>
          <w:sz w:val="32"/>
          <w:szCs w:val="32"/>
        </w:rPr>
      </w:pPr>
      <w:r w:rsidRPr="00D7410D">
        <w:rPr>
          <w:rFonts w:ascii="Times New Roman" w:hAnsi="Times New Roman" w:cs="Times New Roman"/>
          <w:b/>
          <w:bCs/>
          <w:sz w:val="32"/>
          <w:szCs w:val="32"/>
        </w:rPr>
        <w:lastRenderedPageBreak/>
        <w:t>ЦЕЛЕВОЙ РАЗДЕЛ</w:t>
      </w:r>
      <w:r w:rsidR="00D7410D">
        <w:rPr>
          <w:rFonts w:ascii="Times New Roman" w:hAnsi="Times New Roman" w:cs="Times New Roman"/>
          <w:b/>
          <w:bCs/>
          <w:sz w:val="32"/>
          <w:szCs w:val="32"/>
        </w:rPr>
        <w:t>.</w:t>
      </w:r>
    </w:p>
    <w:p w:rsidR="00BD7B1D" w:rsidRPr="00D7410D" w:rsidRDefault="00BD7B1D" w:rsidP="00BD7B1D">
      <w:pPr>
        <w:autoSpaceDE w:val="0"/>
        <w:autoSpaceDN w:val="0"/>
        <w:adjustRightInd w:val="0"/>
        <w:spacing w:after="0" w:line="240" w:lineRule="auto"/>
        <w:jc w:val="both"/>
        <w:rPr>
          <w:rFonts w:ascii="Times New Roman" w:hAnsi="Times New Roman" w:cs="Times New Roman"/>
          <w:b/>
          <w:bCs/>
          <w:sz w:val="32"/>
          <w:szCs w:val="32"/>
        </w:rPr>
      </w:pPr>
    </w:p>
    <w:p w:rsidR="00BD7B1D" w:rsidRPr="00D7410D" w:rsidRDefault="00BD7B1D" w:rsidP="00BD7B1D">
      <w:pPr>
        <w:autoSpaceDE w:val="0"/>
        <w:autoSpaceDN w:val="0"/>
        <w:adjustRightInd w:val="0"/>
        <w:spacing w:after="0" w:line="240" w:lineRule="auto"/>
        <w:jc w:val="both"/>
        <w:rPr>
          <w:rFonts w:ascii="Times New Roman" w:hAnsi="Times New Roman" w:cs="Times New Roman"/>
          <w:sz w:val="32"/>
          <w:szCs w:val="32"/>
        </w:rPr>
      </w:pPr>
      <w:r w:rsidRPr="00D7410D">
        <w:rPr>
          <w:rFonts w:ascii="Times New Roman" w:hAnsi="Times New Roman" w:cs="Times New Roman"/>
          <w:sz w:val="32"/>
          <w:szCs w:val="32"/>
        </w:rPr>
        <w:t xml:space="preserve">           Данный раздел включает: </w:t>
      </w:r>
    </w:p>
    <w:p w:rsidR="00BD7B1D" w:rsidRPr="00D7410D" w:rsidRDefault="00BD7B1D" w:rsidP="00AB7EDF">
      <w:pPr>
        <w:numPr>
          <w:ilvl w:val="0"/>
          <w:numId w:val="88"/>
        </w:numPr>
        <w:autoSpaceDE w:val="0"/>
        <w:autoSpaceDN w:val="0"/>
        <w:adjustRightInd w:val="0"/>
        <w:spacing w:after="0" w:line="240" w:lineRule="auto"/>
        <w:jc w:val="both"/>
        <w:rPr>
          <w:rFonts w:ascii="Times New Roman" w:hAnsi="Times New Roman" w:cs="Times New Roman"/>
          <w:sz w:val="32"/>
          <w:szCs w:val="32"/>
        </w:rPr>
      </w:pPr>
      <w:r w:rsidRPr="00D7410D">
        <w:rPr>
          <w:rFonts w:ascii="Times New Roman" w:hAnsi="Times New Roman" w:cs="Times New Roman"/>
          <w:sz w:val="32"/>
          <w:szCs w:val="32"/>
        </w:rPr>
        <w:t xml:space="preserve">пояснительную записку; </w:t>
      </w:r>
    </w:p>
    <w:p w:rsidR="00BD7B1D" w:rsidRPr="00D7410D" w:rsidRDefault="00BD7B1D" w:rsidP="00AB7EDF">
      <w:pPr>
        <w:numPr>
          <w:ilvl w:val="0"/>
          <w:numId w:val="88"/>
        </w:numPr>
        <w:autoSpaceDE w:val="0"/>
        <w:autoSpaceDN w:val="0"/>
        <w:adjustRightInd w:val="0"/>
        <w:spacing w:after="0" w:line="240" w:lineRule="auto"/>
        <w:jc w:val="both"/>
        <w:rPr>
          <w:rFonts w:ascii="Times New Roman" w:hAnsi="Times New Roman" w:cs="Times New Roman"/>
          <w:sz w:val="32"/>
          <w:szCs w:val="32"/>
        </w:rPr>
      </w:pPr>
      <w:r w:rsidRPr="00D7410D">
        <w:rPr>
          <w:rFonts w:ascii="Times New Roman" w:hAnsi="Times New Roman" w:cs="Times New Roman"/>
          <w:sz w:val="32"/>
          <w:szCs w:val="32"/>
        </w:rPr>
        <w:t xml:space="preserve">планируемые  результаты освоения </w:t>
      </w:r>
      <w:proofErr w:type="gramStart"/>
      <w:r w:rsidRPr="00D7410D">
        <w:rPr>
          <w:rFonts w:ascii="Times New Roman" w:hAnsi="Times New Roman" w:cs="Times New Roman"/>
          <w:sz w:val="32"/>
          <w:szCs w:val="32"/>
        </w:rPr>
        <w:t>обучающимися</w:t>
      </w:r>
      <w:proofErr w:type="gramEnd"/>
      <w:r w:rsidRPr="00D7410D">
        <w:rPr>
          <w:rFonts w:ascii="Times New Roman" w:hAnsi="Times New Roman" w:cs="Times New Roman"/>
          <w:sz w:val="32"/>
          <w:szCs w:val="32"/>
        </w:rPr>
        <w:t xml:space="preserve">  основной образовательной программы основного общего образования; </w:t>
      </w:r>
    </w:p>
    <w:p w:rsidR="00BD7B1D" w:rsidRPr="00D7410D" w:rsidRDefault="00BD7B1D" w:rsidP="00AB7EDF">
      <w:pPr>
        <w:numPr>
          <w:ilvl w:val="0"/>
          <w:numId w:val="88"/>
        </w:numPr>
        <w:autoSpaceDE w:val="0"/>
        <w:autoSpaceDN w:val="0"/>
        <w:adjustRightInd w:val="0"/>
        <w:spacing w:after="0" w:line="240" w:lineRule="auto"/>
        <w:jc w:val="both"/>
        <w:rPr>
          <w:rFonts w:ascii="Times New Roman" w:hAnsi="Times New Roman" w:cs="Times New Roman"/>
          <w:sz w:val="32"/>
          <w:szCs w:val="32"/>
        </w:rPr>
      </w:pPr>
      <w:r w:rsidRPr="00D7410D">
        <w:rPr>
          <w:rFonts w:ascii="Times New Roman" w:hAnsi="Times New Roman" w:cs="Times New Roman"/>
          <w:sz w:val="32"/>
          <w:szCs w:val="32"/>
        </w:rPr>
        <w:t xml:space="preserve">систему </w:t>
      </w:r>
      <w:proofErr w:type="gramStart"/>
      <w:r w:rsidRPr="00D7410D">
        <w:rPr>
          <w:rFonts w:ascii="Times New Roman" w:hAnsi="Times New Roman" w:cs="Times New Roman"/>
          <w:sz w:val="32"/>
          <w:szCs w:val="32"/>
        </w:rPr>
        <w:t>оценки достижения планируемых результатов освоения основной образовательной программы основного общего образования</w:t>
      </w:r>
      <w:proofErr w:type="gramEnd"/>
      <w:r w:rsidRPr="00D7410D">
        <w:rPr>
          <w:rFonts w:ascii="Times New Roman" w:hAnsi="Times New Roman" w:cs="Times New Roman"/>
          <w:sz w:val="32"/>
          <w:szCs w:val="32"/>
        </w:rPr>
        <w:t>.</w:t>
      </w:r>
    </w:p>
    <w:p w:rsidR="00D74E4F" w:rsidRPr="00857530" w:rsidRDefault="00857530" w:rsidP="00AB7EDF">
      <w:pPr>
        <w:pStyle w:val="affffc"/>
        <w:numPr>
          <w:ilvl w:val="1"/>
          <w:numId w:val="89"/>
        </w:numPr>
        <w:tabs>
          <w:tab w:val="clear" w:pos="1018"/>
        </w:tabs>
        <w:jc w:val="center"/>
        <w:rPr>
          <w:rStyle w:val="1120"/>
          <w:rFonts w:ascii="Times New Roman" w:hAnsi="Times New Roman" w:cs="Times New Roman"/>
          <w:sz w:val="28"/>
          <w:szCs w:val="28"/>
        </w:rPr>
      </w:pPr>
      <w:r w:rsidRPr="00857530">
        <w:rPr>
          <w:rStyle w:val="1120"/>
          <w:rFonts w:ascii="Times New Roman" w:hAnsi="Times New Roman" w:cs="Times New Roman"/>
          <w:sz w:val="28"/>
          <w:szCs w:val="28"/>
        </w:rPr>
        <w:t>П</w:t>
      </w:r>
      <w:r w:rsidR="00D74E4F" w:rsidRPr="00857530">
        <w:rPr>
          <w:rStyle w:val="1120"/>
          <w:rFonts w:ascii="Times New Roman" w:hAnsi="Times New Roman" w:cs="Times New Roman"/>
          <w:sz w:val="28"/>
          <w:szCs w:val="28"/>
        </w:rPr>
        <w:t>ояснительная записка</w:t>
      </w:r>
      <w:r w:rsidR="00626021" w:rsidRPr="00857530">
        <w:rPr>
          <w:rStyle w:val="1120"/>
          <w:rFonts w:ascii="Times New Roman" w:hAnsi="Times New Roman" w:cs="Times New Roman"/>
          <w:sz w:val="28"/>
          <w:szCs w:val="28"/>
        </w:rPr>
        <w:t>.</w:t>
      </w:r>
    </w:p>
    <w:p w:rsidR="00626021" w:rsidRPr="00B0007D" w:rsidRDefault="00626021" w:rsidP="00626021">
      <w:pPr>
        <w:autoSpaceDE w:val="0"/>
        <w:autoSpaceDN w:val="0"/>
        <w:adjustRightInd w:val="0"/>
        <w:spacing w:after="0" w:line="240" w:lineRule="auto"/>
        <w:rPr>
          <w:rFonts w:ascii="Calibri" w:eastAsia="Calibri" w:hAnsi="Calibri" w:cs="Times New Roman"/>
        </w:rPr>
      </w:pPr>
    </w:p>
    <w:p w:rsidR="008A7774" w:rsidRPr="00A643EE" w:rsidRDefault="008A7774" w:rsidP="00A643EE">
      <w:pPr>
        <w:pStyle w:val="affffc"/>
        <w:tabs>
          <w:tab w:val="clear" w:pos="1018"/>
        </w:tabs>
        <w:rPr>
          <w:rStyle w:val="1120"/>
          <w:rFonts w:ascii="Times New Roman" w:hAnsi="Times New Roman" w:cs="Times New Roman"/>
          <w:sz w:val="28"/>
          <w:szCs w:val="28"/>
        </w:rPr>
      </w:pPr>
      <w:r w:rsidRPr="00A643EE">
        <w:t xml:space="preserve"> 1.1.</w:t>
      </w:r>
      <w:r w:rsidRPr="00A643EE">
        <w:rPr>
          <w:rStyle w:val="1120"/>
          <w:rFonts w:ascii="Times New Roman" w:hAnsi="Times New Roman" w:cs="Times New Roman"/>
          <w:sz w:val="28"/>
          <w:szCs w:val="28"/>
        </w:rPr>
        <w:t>Пояснительная записка.</w:t>
      </w:r>
    </w:p>
    <w:p w:rsidR="00AF2FD1" w:rsidRPr="00A643EE" w:rsidRDefault="00AF2FD1" w:rsidP="00BD7B1D">
      <w:pPr>
        <w:shd w:val="clear" w:color="auto" w:fill="FFFFFF"/>
        <w:spacing w:line="360" w:lineRule="auto"/>
        <w:ind w:firstLine="567"/>
        <w:jc w:val="both"/>
        <w:rPr>
          <w:rFonts w:ascii="Times New Roman" w:hAnsi="Times New Roman" w:cs="Times New Roman"/>
          <w:sz w:val="28"/>
          <w:szCs w:val="28"/>
        </w:rPr>
      </w:pPr>
      <w:r w:rsidRPr="00A643EE">
        <w:rPr>
          <w:rFonts w:ascii="Times New Roman" w:hAnsi="Times New Roman" w:cs="Times New Roman"/>
          <w:sz w:val="28"/>
          <w:szCs w:val="28"/>
        </w:rPr>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w:t>
      </w:r>
      <w:r w:rsidR="0040680E" w:rsidRPr="00A643EE">
        <w:rPr>
          <w:rFonts w:ascii="Times New Roman" w:hAnsi="Times New Roman" w:cs="Times New Roman"/>
          <w:sz w:val="28"/>
          <w:szCs w:val="28"/>
        </w:rPr>
        <w:t>льной программы.</w:t>
      </w:r>
    </w:p>
    <w:p w:rsidR="0040680E" w:rsidRPr="00A643EE" w:rsidRDefault="00AF2FD1" w:rsidP="00BD7B1D">
      <w:pPr>
        <w:pStyle w:val="a3"/>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xml:space="preserve">Программа определяет цели, задачи, планируемые результаты, содержание и организацию образовательного процесса на ступени основного общего образования. </w:t>
      </w:r>
      <w:proofErr w:type="gramStart"/>
      <w:r w:rsidRPr="00A643EE">
        <w:rPr>
          <w:rFonts w:ascii="Times New Roman" w:hAnsi="Times New Roman"/>
          <w:color w:val="auto"/>
          <w:sz w:val="28"/>
          <w:szCs w:val="28"/>
        </w:rPr>
        <w:t xml:space="preserve">Программа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w:t>
      </w:r>
      <w:proofErr w:type="gramEnd"/>
    </w:p>
    <w:p w:rsidR="00AD5C35" w:rsidRPr="00A643EE" w:rsidRDefault="00AD5C35" w:rsidP="00BD7B1D">
      <w:pPr>
        <w:pStyle w:val="Default0"/>
        <w:spacing w:line="360" w:lineRule="auto"/>
        <w:ind w:firstLine="454"/>
        <w:jc w:val="both"/>
        <w:rPr>
          <w:color w:val="auto"/>
          <w:sz w:val="28"/>
          <w:szCs w:val="28"/>
        </w:rPr>
      </w:pPr>
      <w:r w:rsidRPr="00A643EE">
        <w:rPr>
          <w:bCs/>
          <w:color w:val="auto"/>
          <w:sz w:val="28"/>
          <w:szCs w:val="28"/>
        </w:rPr>
        <w:t xml:space="preserve">Целями реализации </w:t>
      </w:r>
      <w:r w:rsidRPr="00A643EE">
        <w:rPr>
          <w:color w:val="auto"/>
          <w:sz w:val="28"/>
          <w:szCs w:val="28"/>
        </w:rPr>
        <w:t xml:space="preserve">образовательной программы основного общего образования являются: </w:t>
      </w:r>
    </w:p>
    <w:p w:rsidR="00AD5C35" w:rsidRPr="00A643EE" w:rsidRDefault="00AD5C35" w:rsidP="00BD7B1D">
      <w:pPr>
        <w:pStyle w:val="Default0"/>
        <w:spacing w:line="360" w:lineRule="auto"/>
        <w:jc w:val="both"/>
        <w:rPr>
          <w:color w:val="auto"/>
          <w:sz w:val="28"/>
          <w:szCs w:val="28"/>
        </w:rPr>
      </w:pPr>
      <w:r w:rsidRPr="00A643EE">
        <w:rPr>
          <w:color w:val="auto"/>
          <w:sz w:val="28"/>
          <w:szCs w:val="28"/>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D5C35" w:rsidRPr="00A643EE" w:rsidRDefault="00AD5C35" w:rsidP="00BD7B1D">
      <w:pPr>
        <w:pStyle w:val="Default0"/>
        <w:spacing w:line="360" w:lineRule="auto"/>
        <w:jc w:val="both"/>
        <w:rPr>
          <w:color w:val="auto"/>
          <w:sz w:val="28"/>
          <w:szCs w:val="28"/>
        </w:rPr>
      </w:pPr>
      <w:r w:rsidRPr="00A643EE">
        <w:rPr>
          <w:color w:val="auto"/>
          <w:sz w:val="28"/>
          <w:szCs w:val="28"/>
        </w:rPr>
        <w:t>— становление и развитие личности в ее индивидуальности, самобытности  уникальности неповторимости.</w:t>
      </w:r>
    </w:p>
    <w:p w:rsidR="00AD5C35" w:rsidRPr="00A643EE" w:rsidRDefault="00AD5C35" w:rsidP="00BD7B1D">
      <w:pPr>
        <w:pStyle w:val="a3"/>
        <w:spacing w:line="360" w:lineRule="auto"/>
        <w:ind w:firstLine="454"/>
        <w:rPr>
          <w:rFonts w:ascii="Times New Roman" w:hAnsi="Times New Roman"/>
          <w:color w:val="auto"/>
          <w:sz w:val="28"/>
          <w:szCs w:val="28"/>
        </w:rPr>
      </w:pPr>
    </w:p>
    <w:p w:rsidR="00AD5C35" w:rsidRPr="00A643EE" w:rsidRDefault="00AD5C35" w:rsidP="00BD7B1D">
      <w:pPr>
        <w:pStyle w:val="Default0"/>
        <w:spacing w:line="360" w:lineRule="auto"/>
        <w:ind w:firstLine="360"/>
        <w:jc w:val="both"/>
        <w:rPr>
          <w:color w:val="auto"/>
          <w:sz w:val="28"/>
          <w:szCs w:val="28"/>
        </w:rPr>
      </w:pPr>
      <w:r w:rsidRPr="00A643EE">
        <w:rPr>
          <w:bCs/>
          <w:color w:val="auto"/>
          <w:sz w:val="28"/>
          <w:szCs w:val="28"/>
        </w:rPr>
        <w:t>Достижение поставленных целей предусматривает решение следующих основных задач</w:t>
      </w:r>
      <w:r w:rsidRPr="00A643EE">
        <w:rPr>
          <w:color w:val="auto"/>
          <w:sz w:val="28"/>
          <w:szCs w:val="28"/>
        </w:rPr>
        <w:t xml:space="preserve">: </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 xml:space="preserve">обеспечение соответствия основной образовательной программы требованиям Стандарта; </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обеспечение преемственности начального общего, основного общего, среднего (полного) общего образования;</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взаимодействие образовательного учреждения при реализации основной образовательной программы с социальными партнерами;</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 xml:space="preserve">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секций, студий и кружков, организацию общественно полезной деятельности, в </w:t>
      </w:r>
      <w:r w:rsidRPr="00A643EE">
        <w:rPr>
          <w:color w:val="auto"/>
          <w:sz w:val="28"/>
          <w:szCs w:val="28"/>
        </w:rPr>
        <w:lastRenderedPageBreak/>
        <w:t xml:space="preserve">том числе социальной практики, с использованием возможностей образовательных учреждений дополнительного образования детей; </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 xml:space="preserve">включение </w:t>
      </w:r>
      <w:proofErr w:type="gramStart"/>
      <w:r w:rsidRPr="00A643EE">
        <w:rPr>
          <w:color w:val="auto"/>
          <w:sz w:val="28"/>
          <w:szCs w:val="28"/>
        </w:rPr>
        <w:t>обучающихся</w:t>
      </w:r>
      <w:proofErr w:type="gramEnd"/>
      <w:r w:rsidRPr="00A643EE">
        <w:rPr>
          <w:color w:val="auto"/>
          <w:sz w:val="28"/>
          <w:szCs w:val="28"/>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 центрами профессиональной работы; </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 xml:space="preserve">сохранение и укрепление физического, психологического и социального здоровья обучающихся, обеспечение их безопасности. </w:t>
      </w:r>
    </w:p>
    <w:p w:rsidR="00E713A4" w:rsidRPr="00A643EE" w:rsidRDefault="00E713A4" w:rsidP="00BD7B1D">
      <w:pPr>
        <w:autoSpaceDE w:val="0"/>
        <w:autoSpaceDN w:val="0"/>
        <w:adjustRightInd w:val="0"/>
        <w:spacing w:line="360" w:lineRule="auto"/>
        <w:ind w:firstLine="600"/>
        <w:jc w:val="both"/>
        <w:rPr>
          <w:rFonts w:ascii="Times New Roman" w:hAnsi="Times New Roman" w:cs="Times New Roman"/>
          <w:sz w:val="28"/>
          <w:szCs w:val="28"/>
        </w:rPr>
      </w:pPr>
      <w:r w:rsidRPr="00A643EE">
        <w:rPr>
          <w:rStyle w:val="Zag11"/>
          <w:rFonts w:ascii="Times New Roman" w:eastAsia="@Arial Unicode MS" w:hAnsi="Times New Roman" w:cs="Times New Roman"/>
          <w:sz w:val="28"/>
          <w:szCs w:val="28"/>
        </w:rPr>
        <w:t>ООП ООО</w:t>
      </w:r>
      <w:r w:rsidRPr="00A643EE">
        <w:rPr>
          <w:rFonts w:ascii="Times New Roman" w:hAnsi="Times New Roman" w:cs="Times New Roman"/>
          <w:sz w:val="28"/>
          <w:szCs w:val="28"/>
        </w:rPr>
        <w:t xml:space="preserve"> соответствует основным принципам государственной политики РФ в области образования, изложенным в Законе Российской Федерации «Об образовании</w:t>
      </w:r>
      <w:r w:rsidR="009C7941">
        <w:rPr>
          <w:rFonts w:ascii="Times New Roman" w:hAnsi="Times New Roman" w:cs="Times New Roman"/>
          <w:sz w:val="28"/>
          <w:szCs w:val="28"/>
        </w:rPr>
        <w:t xml:space="preserve"> в Российской Федерации</w:t>
      </w:r>
      <w:r w:rsidRPr="00A643EE">
        <w:rPr>
          <w:rFonts w:ascii="Times New Roman" w:hAnsi="Times New Roman" w:cs="Times New Roman"/>
          <w:sz w:val="28"/>
          <w:szCs w:val="28"/>
        </w:rPr>
        <w:t>», а именно:</w:t>
      </w:r>
    </w:p>
    <w:p w:rsidR="00E713A4" w:rsidRPr="00A643EE" w:rsidRDefault="00E713A4" w:rsidP="00AB7EDF">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A643EE">
        <w:rPr>
          <w:rFonts w:ascii="Times New Roman" w:hAnsi="Times New Roman" w:cs="Times New Roman"/>
          <w:sz w:val="28"/>
          <w:szCs w:val="28"/>
        </w:rPr>
        <w:t>носит гуманистический характер образования, имеет приоритет общечеловеческих ценностей, жизни и здоровья человека, свободного развития личности;</w:t>
      </w:r>
    </w:p>
    <w:p w:rsidR="00E713A4" w:rsidRPr="00A643EE" w:rsidRDefault="00E713A4" w:rsidP="00AB7EDF">
      <w:pPr>
        <w:numPr>
          <w:ilvl w:val="0"/>
          <w:numId w:val="1"/>
        </w:numPr>
        <w:autoSpaceDE w:val="0"/>
        <w:autoSpaceDN w:val="0"/>
        <w:adjustRightInd w:val="0"/>
        <w:spacing w:after="0" w:line="360" w:lineRule="auto"/>
        <w:jc w:val="both"/>
        <w:rPr>
          <w:rFonts w:ascii="Times New Roman" w:hAnsi="Times New Roman" w:cs="Times New Roman"/>
          <w:sz w:val="28"/>
          <w:szCs w:val="28"/>
        </w:rPr>
      </w:pPr>
      <w:proofErr w:type="gramStart"/>
      <w:r w:rsidRPr="00A643EE">
        <w:rPr>
          <w:rFonts w:ascii="Times New Roman" w:hAnsi="Times New Roman" w:cs="Times New Roman"/>
          <w:sz w:val="28"/>
          <w:szCs w:val="28"/>
        </w:rPr>
        <w:t>направлена</w:t>
      </w:r>
      <w:proofErr w:type="gramEnd"/>
      <w:r w:rsidRPr="00A643EE">
        <w:rPr>
          <w:rFonts w:ascii="Times New Roman" w:hAnsi="Times New Roman" w:cs="Times New Roman"/>
          <w:sz w:val="28"/>
          <w:szCs w:val="28"/>
        </w:rPr>
        <w:t xml:space="preserve"> на воспитание гражданственности, трудолюбия, уважения к правам и свободам человека, любви к окружающей природе, Родине, семье;</w:t>
      </w:r>
    </w:p>
    <w:p w:rsidR="00E713A4" w:rsidRPr="00A643EE" w:rsidRDefault="00E713A4" w:rsidP="00AB7EDF">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A643EE">
        <w:rPr>
          <w:rFonts w:ascii="Times New Roman" w:hAnsi="Times New Roman" w:cs="Times New Roman"/>
          <w:sz w:val="28"/>
          <w:szCs w:val="28"/>
        </w:rPr>
        <w:t xml:space="preserve">выражает единство федерального культурного и образовательного пространства, защиту и развитие системой образования национальных </w:t>
      </w:r>
      <w:r w:rsidRPr="00A643EE">
        <w:rPr>
          <w:rFonts w:ascii="Times New Roman" w:hAnsi="Times New Roman" w:cs="Times New Roman"/>
          <w:sz w:val="28"/>
          <w:szCs w:val="28"/>
        </w:rPr>
        <w:lastRenderedPageBreak/>
        <w:t>культур, региональных культурных традиций и особенностей в условиях многонационального государства;</w:t>
      </w:r>
    </w:p>
    <w:p w:rsidR="00E713A4" w:rsidRPr="00A643EE" w:rsidRDefault="00E713A4" w:rsidP="00AB7EDF">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A643EE">
        <w:rPr>
          <w:rFonts w:ascii="Times New Roman" w:hAnsi="Times New Roman" w:cs="Times New Roman"/>
          <w:sz w:val="28"/>
          <w:szCs w:val="28"/>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E713A4" w:rsidRPr="00A643EE" w:rsidRDefault="00E713A4" w:rsidP="00AB7EDF">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A643EE">
        <w:rPr>
          <w:rFonts w:ascii="Times New Roman" w:hAnsi="Times New Roman" w:cs="Times New Roman"/>
          <w:sz w:val="28"/>
          <w:szCs w:val="28"/>
        </w:rPr>
        <w:t>обеспечение самоопределения личности, создание условий для её самореализации, творческого развития;</w:t>
      </w:r>
    </w:p>
    <w:p w:rsidR="00E713A4" w:rsidRPr="00A643EE" w:rsidRDefault="00E713A4" w:rsidP="00AB7EDF">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A643EE">
        <w:rPr>
          <w:rFonts w:ascii="Times New Roman" w:hAnsi="Times New Roman" w:cs="Times New Roman"/>
          <w:sz w:val="28"/>
          <w:szCs w:val="28"/>
        </w:rPr>
        <w:t>формирование у обучающегося адекватной современному уровню знаний и ступени обучения картины мира;</w:t>
      </w:r>
    </w:p>
    <w:p w:rsidR="00E713A4" w:rsidRPr="00A643EE" w:rsidRDefault="00E713A4" w:rsidP="00AB7EDF">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A643EE">
        <w:rPr>
          <w:rFonts w:ascii="Times New Roman" w:hAnsi="Times New Roman" w:cs="Times New Roman"/>
          <w:sz w:val="28"/>
          <w:szCs w:val="28"/>
        </w:rPr>
        <w:t>формирование человека и гражданина, интегрированного в современное ему общество и нацеленного на совершенствование этого общества;</w:t>
      </w:r>
    </w:p>
    <w:p w:rsidR="00E713A4" w:rsidRPr="00A643EE" w:rsidRDefault="00E713A4" w:rsidP="00AB7EDF">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A643EE">
        <w:rPr>
          <w:rFonts w:ascii="Times New Roman" w:hAnsi="Times New Roman" w:cs="Times New Roman"/>
          <w:sz w:val="28"/>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rsidR="00E713A4" w:rsidRPr="00A643EE" w:rsidRDefault="00E713A4" w:rsidP="00BD7B1D">
      <w:pPr>
        <w:autoSpaceDE w:val="0"/>
        <w:autoSpaceDN w:val="0"/>
        <w:adjustRightInd w:val="0"/>
        <w:spacing w:line="360" w:lineRule="auto"/>
        <w:ind w:firstLine="567"/>
        <w:jc w:val="both"/>
        <w:rPr>
          <w:rFonts w:ascii="Times New Roman" w:hAnsi="Times New Roman" w:cs="Times New Roman"/>
          <w:sz w:val="28"/>
          <w:szCs w:val="28"/>
        </w:rPr>
      </w:pPr>
    </w:p>
    <w:p w:rsidR="00E713A4" w:rsidRPr="00A643EE" w:rsidRDefault="00E713A4" w:rsidP="00BD7B1D">
      <w:pPr>
        <w:pStyle w:val="311"/>
        <w:keepNext/>
        <w:keepLines/>
        <w:shd w:val="clear" w:color="auto" w:fill="auto"/>
        <w:spacing w:line="360" w:lineRule="auto"/>
        <w:ind w:firstLine="454"/>
        <w:rPr>
          <w:rFonts w:ascii="Times New Roman" w:hAnsi="Times New Roman" w:cs="Times New Roman"/>
          <w:b w:val="0"/>
          <w:sz w:val="28"/>
          <w:szCs w:val="28"/>
        </w:rPr>
      </w:pPr>
      <w:bookmarkStart w:id="0" w:name="bookmark2"/>
      <w:r w:rsidRPr="00A643EE">
        <w:rPr>
          <w:rFonts w:ascii="Times New Roman" w:hAnsi="Times New Roman" w:cs="Times New Roman"/>
          <w:b w:val="0"/>
          <w:sz w:val="28"/>
          <w:szCs w:val="28"/>
        </w:rPr>
        <w:t>В основе реализации основной образовательной программы лежит системно-деятельностный подход,</w:t>
      </w:r>
      <w:r w:rsidRPr="00A643EE">
        <w:rPr>
          <w:rStyle w:val="39"/>
          <w:rFonts w:ascii="Times New Roman" w:hAnsi="Times New Roman" w:cs="Times New Roman"/>
          <w:sz w:val="28"/>
          <w:szCs w:val="28"/>
        </w:rPr>
        <w:t xml:space="preserve"> которыйпредполагает:</w:t>
      </w:r>
      <w:bookmarkEnd w:id="0"/>
    </w:p>
    <w:p w:rsidR="00E713A4" w:rsidRPr="00A643EE" w:rsidRDefault="00E713A4" w:rsidP="00BD7B1D">
      <w:pPr>
        <w:pStyle w:val="a3"/>
        <w:tabs>
          <w:tab w:val="left" w:pos="726"/>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E713A4" w:rsidRPr="00A643EE" w:rsidRDefault="00E713A4" w:rsidP="00BD7B1D">
      <w:pPr>
        <w:pStyle w:val="a3"/>
        <w:tabs>
          <w:tab w:val="left" w:pos="730"/>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713A4" w:rsidRPr="00A643EE" w:rsidRDefault="00E713A4" w:rsidP="00BD7B1D">
      <w:pPr>
        <w:pStyle w:val="a3"/>
        <w:tabs>
          <w:tab w:val="left" w:pos="1170"/>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lastRenderedPageBreak/>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713A4" w:rsidRPr="00A643EE" w:rsidRDefault="00E713A4" w:rsidP="00BD7B1D">
      <w:pPr>
        <w:pStyle w:val="a3"/>
        <w:tabs>
          <w:tab w:val="left" w:pos="1166"/>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713A4" w:rsidRPr="00A643EE" w:rsidRDefault="00E713A4" w:rsidP="00BD7B1D">
      <w:pPr>
        <w:pStyle w:val="a3"/>
        <w:tabs>
          <w:tab w:val="left" w:pos="1166"/>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713A4" w:rsidRPr="00A643EE" w:rsidRDefault="00E713A4" w:rsidP="00BD7B1D">
      <w:pPr>
        <w:pStyle w:val="a3"/>
        <w:tabs>
          <w:tab w:val="left" w:pos="1161"/>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E713A4" w:rsidRPr="00A643EE" w:rsidRDefault="00E713A4" w:rsidP="00BD7B1D">
      <w:pPr>
        <w:pStyle w:val="311"/>
        <w:keepNext/>
        <w:keepLines/>
        <w:shd w:val="clear" w:color="auto" w:fill="auto"/>
        <w:spacing w:line="360" w:lineRule="auto"/>
        <w:ind w:firstLine="454"/>
        <w:rPr>
          <w:rFonts w:ascii="Times New Roman" w:hAnsi="Times New Roman" w:cs="Times New Roman"/>
          <w:b w:val="0"/>
          <w:sz w:val="28"/>
          <w:szCs w:val="28"/>
        </w:rPr>
      </w:pPr>
      <w:bookmarkStart w:id="1" w:name="bookmark3"/>
      <w:r w:rsidRPr="00A643EE">
        <w:rPr>
          <w:rFonts w:ascii="Times New Roman" w:hAnsi="Times New Roman" w:cs="Times New Roman"/>
          <w:b w:val="0"/>
          <w:sz w:val="28"/>
          <w:szCs w:val="28"/>
        </w:rPr>
        <w:t>Основная образовательная программа формируетсяс учётом психолого-педагогических особенностей развитиядетей 11</w:t>
      </w:r>
      <w:r w:rsidRPr="00A643EE">
        <w:rPr>
          <w:rStyle w:val="316"/>
          <w:rFonts w:ascii="Times New Roman" w:hAnsi="Times New Roman" w:cs="Times New Roman"/>
          <w:sz w:val="28"/>
          <w:szCs w:val="28"/>
        </w:rPr>
        <w:t>—</w:t>
      </w:r>
      <w:r w:rsidRPr="00A643EE">
        <w:rPr>
          <w:rFonts w:ascii="Times New Roman" w:hAnsi="Times New Roman" w:cs="Times New Roman"/>
          <w:b w:val="0"/>
          <w:sz w:val="28"/>
          <w:szCs w:val="28"/>
        </w:rPr>
        <w:t>15 лет, связанных:</w:t>
      </w:r>
      <w:bookmarkEnd w:id="1"/>
    </w:p>
    <w:p w:rsidR="00E713A4" w:rsidRPr="00A643EE" w:rsidRDefault="00E713A4" w:rsidP="00BD7B1D">
      <w:pPr>
        <w:pStyle w:val="a3"/>
        <w:tabs>
          <w:tab w:val="left" w:pos="1170"/>
        </w:tabs>
        <w:spacing w:line="360" w:lineRule="auto"/>
        <w:ind w:firstLine="454"/>
        <w:rPr>
          <w:rFonts w:ascii="Times New Roman" w:hAnsi="Times New Roman"/>
          <w:color w:val="auto"/>
          <w:sz w:val="28"/>
          <w:szCs w:val="28"/>
        </w:rPr>
      </w:pPr>
      <w:proofErr w:type="gramStart"/>
      <w:r w:rsidRPr="00A643EE">
        <w:rPr>
          <w:rStyle w:val="affffb"/>
          <w:i w:val="0"/>
          <w:color w:val="auto"/>
          <w:sz w:val="28"/>
          <w:szCs w:val="28"/>
        </w:rPr>
        <w:t>—</w:t>
      </w:r>
      <w:r w:rsidRPr="00A643EE">
        <w:rPr>
          <w:rStyle w:val="affffb"/>
          <w:i w:val="0"/>
          <w:color w:val="auto"/>
          <w:sz w:val="28"/>
          <w:szCs w:val="28"/>
          <w:lang w:val="en-US"/>
        </w:rPr>
        <w:t> </w:t>
      </w:r>
      <w:r w:rsidRPr="00A643EE">
        <w:rPr>
          <w:rStyle w:val="affffb"/>
          <w:color w:val="auto"/>
          <w:sz w:val="28"/>
          <w:szCs w:val="28"/>
        </w:rPr>
        <w:t>с переходом от учебных действий, характерныхдля начальной школы</w:t>
      </w:r>
      <w:r w:rsidRPr="00A643EE">
        <w:rPr>
          <w:rFonts w:ascii="Times New Roman" w:hAnsi="Times New Roman"/>
          <w:color w:val="auto"/>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Pr="00A643EE">
        <w:rPr>
          <w:rStyle w:val="affffb"/>
          <w:color w:val="auto"/>
          <w:sz w:val="28"/>
          <w:szCs w:val="28"/>
        </w:rPr>
        <w:t xml:space="preserve"> овладению этой учебной деятельностью</w:t>
      </w:r>
      <w:r w:rsidRPr="00A643EE">
        <w:rPr>
          <w:rFonts w:ascii="Times New Roman" w:hAnsi="Times New Roman"/>
          <w:color w:val="auto"/>
          <w:sz w:val="28"/>
          <w:szCs w:val="28"/>
        </w:rPr>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w:t>
      </w:r>
      <w:r w:rsidRPr="00A643EE">
        <w:rPr>
          <w:rStyle w:val="affffb"/>
          <w:color w:val="auto"/>
          <w:sz w:val="28"/>
          <w:szCs w:val="28"/>
        </w:rPr>
        <w:t xml:space="preserve"> новой внутренней позиции обучающегося</w:t>
      </w:r>
      <w:r w:rsidRPr="00A643EE">
        <w:rPr>
          <w:rFonts w:ascii="Times New Roman" w:hAnsi="Times New Roman"/>
          <w:color w:val="auto"/>
          <w:sz w:val="28"/>
          <w:szCs w:val="28"/>
        </w:rPr>
        <w:t xml:space="preserve"> — направленности на</w:t>
      </w:r>
      <w:proofErr w:type="gramEnd"/>
      <w:r w:rsidRPr="00A643EE">
        <w:rPr>
          <w:rFonts w:ascii="Times New Roman" w:hAnsi="Times New Roman"/>
          <w:color w:val="auto"/>
          <w:sz w:val="28"/>
          <w:szCs w:val="28"/>
        </w:rPr>
        <w:t xml:space="preserve">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713A4" w:rsidRPr="00A643EE" w:rsidRDefault="00E713A4" w:rsidP="00BD7B1D">
      <w:pPr>
        <w:pStyle w:val="a3"/>
        <w:tabs>
          <w:tab w:val="left" w:pos="1175"/>
        </w:tabs>
        <w:spacing w:line="360" w:lineRule="auto"/>
        <w:ind w:firstLine="454"/>
        <w:rPr>
          <w:rFonts w:ascii="Times New Roman" w:hAnsi="Times New Roman"/>
          <w:color w:val="auto"/>
          <w:sz w:val="28"/>
          <w:szCs w:val="28"/>
        </w:rPr>
      </w:pPr>
      <w:proofErr w:type="gramStart"/>
      <w:r w:rsidRPr="00A643EE">
        <w:rPr>
          <w:rStyle w:val="affffb"/>
          <w:i w:val="0"/>
          <w:color w:val="auto"/>
          <w:sz w:val="28"/>
          <w:szCs w:val="28"/>
        </w:rPr>
        <w:t>—</w:t>
      </w:r>
      <w:r w:rsidRPr="00A643EE">
        <w:rPr>
          <w:rStyle w:val="affffb"/>
          <w:i w:val="0"/>
          <w:color w:val="auto"/>
          <w:sz w:val="28"/>
          <w:szCs w:val="28"/>
          <w:lang w:val="en-US"/>
        </w:rPr>
        <w:t> </w:t>
      </w:r>
      <w:r w:rsidRPr="00A643EE">
        <w:rPr>
          <w:rStyle w:val="affffb"/>
          <w:color w:val="auto"/>
          <w:sz w:val="28"/>
          <w:szCs w:val="28"/>
        </w:rPr>
        <w:t>с осуществлением</w:t>
      </w:r>
      <w:r w:rsidRPr="00A643EE">
        <w:rPr>
          <w:rFonts w:ascii="Times New Roman" w:hAnsi="Times New Roman"/>
          <w:color w:val="auto"/>
          <w:sz w:val="28"/>
          <w:szCs w:val="28"/>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w:t>
      </w:r>
      <w:r w:rsidRPr="00A643EE">
        <w:rPr>
          <w:rStyle w:val="affffb"/>
          <w:color w:val="auto"/>
          <w:sz w:val="28"/>
          <w:szCs w:val="28"/>
        </w:rPr>
        <w:t xml:space="preserve"> качественного </w:t>
      </w:r>
      <w:r w:rsidRPr="00A643EE">
        <w:rPr>
          <w:rStyle w:val="affffb"/>
          <w:color w:val="auto"/>
          <w:sz w:val="28"/>
          <w:szCs w:val="28"/>
        </w:rPr>
        <w:lastRenderedPageBreak/>
        <w:t>преобразования учебных действий</w:t>
      </w:r>
      <w:r w:rsidRPr="00A643EE">
        <w:rPr>
          <w:rFonts w:ascii="Times New Roman" w:hAnsi="Times New Roman"/>
          <w:color w:val="auto"/>
          <w:sz w:val="28"/>
          <w:szCs w:val="28"/>
        </w:rPr>
        <w:t xml:space="preserve"> моделирования, контроля и оценки и</w:t>
      </w:r>
      <w:r w:rsidRPr="00A643EE">
        <w:rPr>
          <w:rStyle w:val="affffb"/>
          <w:color w:val="auto"/>
          <w:sz w:val="28"/>
          <w:szCs w:val="28"/>
        </w:rPr>
        <w:t xml:space="preserve"> перехода</w:t>
      </w:r>
      <w:r w:rsidRPr="00A643EE">
        <w:rPr>
          <w:rFonts w:ascii="Times New Roman" w:hAnsi="Times New Roman"/>
          <w:color w:val="auto"/>
          <w:sz w:val="28"/>
          <w:szCs w:val="28"/>
        </w:rPr>
        <w:t>от самостоятельной постановки обучающимися новых учебных задач</w:t>
      </w:r>
      <w:r w:rsidRPr="00A643EE">
        <w:rPr>
          <w:rStyle w:val="affffb"/>
          <w:color w:val="auto"/>
          <w:sz w:val="28"/>
          <w:szCs w:val="28"/>
        </w:rPr>
        <w:t xml:space="preserve"> к развитию способности проектирования собственной учебной деятельности и построению жизненных плановво временной перспективе</w:t>
      </w:r>
      <w:r w:rsidRPr="00A643EE">
        <w:rPr>
          <w:rFonts w:ascii="Times New Roman" w:hAnsi="Times New Roman"/>
          <w:color w:val="auto"/>
          <w:sz w:val="28"/>
          <w:szCs w:val="28"/>
        </w:rPr>
        <w:t>;</w:t>
      </w:r>
      <w:proofErr w:type="gramEnd"/>
    </w:p>
    <w:p w:rsidR="00E713A4" w:rsidRPr="00A643EE" w:rsidRDefault="00E713A4" w:rsidP="00BD7B1D">
      <w:pPr>
        <w:pStyle w:val="a3"/>
        <w:tabs>
          <w:tab w:val="left" w:pos="1170"/>
        </w:tabs>
        <w:spacing w:line="360" w:lineRule="auto"/>
        <w:ind w:firstLine="454"/>
        <w:rPr>
          <w:rFonts w:ascii="Times New Roman" w:hAnsi="Times New Roman"/>
          <w:color w:val="auto"/>
          <w:sz w:val="28"/>
          <w:szCs w:val="28"/>
        </w:rPr>
      </w:pPr>
      <w:r w:rsidRPr="00A643EE">
        <w:rPr>
          <w:rStyle w:val="affffb"/>
          <w:i w:val="0"/>
          <w:color w:val="auto"/>
          <w:sz w:val="28"/>
          <w:szCs w:val="28"/>
        </w:rPr>
        <w:t>—</w:t>
      </w:r>
      <w:r w:rsidRPr="00A643EE">
        <w:rPr>
          <w:rStyle w:val="affffb"/>
          <w:i w:val="0"/>
          <w:color w:val="auto"/>
          <w:sz w:val="28"/>
          <w:szCs w:val="28"/>
          <w:lang w:val="en-US"/>
        </w:rPr>
        <w:t> </w:t>
      </w:r>
      <w:r w:rsidRPr="00A643EE">
        <w:rPr>
          <w:rStyle w:val="affffb"/>
          <w:color w:val="auto"/>
          <w:sz w:val="28"/>
          <w:szCs w:val="28"/>
        </w:rPr>
        <w:t>с формированием</w:t>
      </w:r>
      <w:r w:rsidRPr="00A643EE">
        <w:rPr>
          <w:rFonts w:ascii="Times New Roman" w:hAnsi="Times New Roman"/>
          <w:color w:val="auto"/>
          <w:sz w:val="28"/>
          <w:szCs w:val="28"/>
        </w:rPr>
        <w:t xml:space="preserve"> у обучающегося</w:t>
      </w:r>
      <w:r w:rsidRPr="00A643EE">
        <w:rPr>
          <w:rStyle w:val="affffb"/>
          <w:color w:val="auto"/>
          <w:sz w:val="28"/>
          <w:szCs w:val="28"/>
        </w:rPr>
        <w:t xml:space="preserve"> научного типа мышления,</w:t>
      </w:r>
      <w:r w:rsidRPr="00A643EE">
        <w:rPr>
          <w:rFonts w:ascii="Times New Roman" w:hAnsi="Times New Roman"/>
          <w:color w:val="auto"/>
          <w:sz w:val="28"/>
          <w:szCs w:val="28"/>
        </w:rPr>
        <w:t xml:space="preserve"> ориентирующего на общекультурные образцы, нормы, эталоны и закономерности взаимодействия с окружающим миром;</w:t>
      </w:r>
    </w:p>
    <w:p w:rsidR="00E713A4" w:rsidRPr="00A643EE" w:rsidRDefault="00E713A4" w:rsidP="00BD7B1D">
      <w:pPr>
        <w:pStyle w:val="a3"/>
        <w:tabs>
          <w:tab w:val="left" w:pos="726"/>
        </w:tabs>
        <w:spacing w:line="360" w:lineRule="auto"/>
        <w:ind w:firstLine="454"/>
        <w:rPr>
          <w:rFonts w:ascii="Times New Roman" w:hAnsi="Times New Roman"/>
          <w:color w:val="auto"/>
          <w:sz w:val="28"/>
          <w:szCs w:val="28"/>
        </w:rPr>
      </w:pPr>
      <w:r w:rsidRPr="00A643EE">
        <w:rPr>
          <w:rStyle w:val="affffb"/>
          <w:i w:val="0"/>
          <w:color w:val="auto"/>
          <w:sz w:val="28"/>
          <w:szCs w:val="28"/>
        </w:rPr>
        <w:t>—</w:t>
      </w:r>
      <w:r w:rsidRPr="00A643EE">
        <w:rPr>
          <w:rStyle w:val="affffb"/>
          <w:i w:val="0"/>
          <w:color w:val="auto"/>
          <w:sz w:val="28"/>
          <w:szCs w:val="28"/>
          <w:lang w:val="en-US"/>
        </w:rPr>
        <w:t> </w:t>
      </w:r>
      <w:r w:rsidRPr="00A643EE">
        <w:rPr>
          <w:rStyle w:val="610"/>
          <w:color w:val="auto"/>
          <w:sz w:val="28"/>
          <w:szCs w:val="28"/>
        </w:rPr>
        <w:t>с овладением коммуникативными средствами и способами организации кооперации и сотрудничества</w:t>
      </w:r>
      <w:r w:rsidRPr="00A643EE">
        <w:rPr>
          <w:rFonts w:ascii="Times New Roman" w:hAnsi="Times New Roman"/>
          <w:color w:val="auto"/>
          <w:sz w:val="28"/>
          <w:szCs w:val="28"/>
        </w:rPr>
        <w:t xml:space="preserve">; развитием учебного сотрудничества, реализуемого в </w:t>
      </w:r>
      <w:proofErr w:type="gramStart"/>
      <w:r w:rsidRPr="00A643EE">
        <w:rPr>
          <w:rFonts w:ascii="Times New Roman" w:hAnsi="Times New Roman"/>
          <w:color w:val="auto"/>
          <w:sz w:val="28"/>
          <w:szCs w:val="28"/>
        </w:rPr>
        <w:t>отношениях</w:t>
      </w:r>
      <w:proofErr w:type="gramEnd"/>
      <w:r w:rsidRPr="00A643EE">
        <w:rPr>
          <w:rFonts w:ascii="Times New Roman" w:hAnsi="Times New Roman"/>
          <w:color w:val="auto"/>
          <w:sz w:val="28"/>
          <w:szCs w:val="28"/>
        </w:rPr>
        <w:t xml:space="preserve"> обучающихся с учителем и сверстниками;</w:t>
      </w:r>
    </w:p>
    <w:p w:rsidR="00E713A4" w:rsidRPr="00A643EE" w:rsidRDefault="00E713A4" w:rsidP="00BD7B1D">
      <w:pPr>
        <w:pStyle w:val="a3"/>
        <w:tabs>
          <w:tab w:val="left" w:pos="726"/>
        </w:tabs>
        <w:spacing w:line="360" w:lineRule="auto"/>
        <w:ind w:firstLine="454"/>
        <w:rPr>
          <w:rFonts w:ascii="Times New Roman" w:hAnsi="Times New Roman"/>
          <w:color w:val="auto"/>
          <w:sz w:val="28"/>
          <w:szCs w:val="28"/>
        </w:rPr>
      </w:pPr>
      <w:r w:rsidRPr="00A643EE">
        <w:rPr>
          <w:rStyle w:val="affffb"/>
          <w:i w:val="0"/>
          <w:color w:val="auto"/>
          <w:sz w:val="28"/>
          <w:szCs w:val="28"/>
        </w:rPr>
        <w:t>—</w:t>
      </w:r>
      <w:r w:rsidRPr="00A643EE">
        <w:rPr>
          <w:rStyle w:val="affffb"/>
          <w:i w:val="0"/>
          <w:color w:val="auto"/>
          <w:sz w:val="28"/>
          <w:szCs w:val="28"/>
          <w:lang w:val="en-US"/>
        </w:rPr>
        <w:t> </w:t>
      </w:r>
      <w:r w:rsidRPr="00A643EE">
        <w:rPr>
          <w:rStyle w:val="610"/>
          <w:color w:val="auto"/>
          <w:sz w:val="28"/>
          <w:szCs w:val="28"/>
        </w:rPr>
        <w:t>с изменением формы организации учебной деятельности и учебного сотрудничества</w:t>
      </w:r>
      <w:r w:rsidRPr="00A643EE">
        <w:rPr>
          <w:rFonts w:ascii="Times New Roman" w:hAnsi="Times New Roman"/>
          <w:color w:val="auto"/>
          <w:sz w:val="28"/>
          <w:szCs w:val="28"/>
        </w:rPr>
        <w:t xml:space="preserve"> </w:t>
      </w:r>
      <w:proofErr w:type="gramStart"/>
      <w:r w:rsidRPr="00A643EE">
        <w:rPr>
          <w:rFonts w:ascii="Times New Roman" w:hAnsi="Times New Roman"/>
          <w:color w:val="auto"/>
          <w:sz w:val="28"/>
          <w:szCs w:val="28"/>
        </w:rPr>
        <w:t>от</w:t>
      </w:r>
      <w:proofErr w:type="gramEnd"/>
      <w:r w:rsidRPr="00A643EE">
        <w:rPr>
          <w:rFonts w:ascii="Times New Roman" w:hAnsi="Times New Roman"/>
          <w:color w:val="auto"/>
          <w:sz w:val="28"/>
          <w:szCs w:val="28"/>
        </w:rPr>
        <w:t xml:space="preserve"> классно-урочной к лабораторно-семинарской, лекционно-лабораторной, исследовательской.</w:t>
      </w:r>
    </w:p>
    <w:p w:rsidR="00E713A4" w:rsidRPr="00A643EE" w:rsidRDefault="00E713A4" w:rsidP="00BD7B1D">
      <w:pPr>
        <w:pStyle w:val="a3"/>
        <w:spacing w:line="360" w:lineRule="auto"/>
        <w:ind w:firstLine="454"/>
        <w:rPr>
          <w:rFonts w:ascii="Times New Roman" w:hAnsi="Times New Roman"/>
          <w:color w:val="auto"/>
          <w:sz w:val="28"/>
          <w:szCs w:val="28"/>
        </w:rPr>
      </w:pPr>
      <w:proofErr w:type="gramStart"/>
      <w:r w:rsidRPr="00A643EE">
        <w:rPr>
          <w:rStyle w:val="47"/>
          <w:b w:val="0"/>
          <w:color w:val="auto"/>
          <w:sz w:val="28"/>
          <w:szCs w:val="28"/>
        </w:rPr>
        <w:t>Переход обучающегося в основную школу совпадаетс предкритической фазой развития ребёнка</w:t>
      </w:r>
      <w:r w:rsidRPr="00A643EE">
        <w:rPr>
          <w:rFonts w:ascii="Times New Roman" w:hAnsi="Times New Roman"/>
          <w:color w:val="auto"/>
          <w:sz w:val="28"/>
          <w:szCs w:val="28"/>
        </w:rPr>
        <w:t xml:space="preserve"> — переходом к кризису младшего подросткового возраста (11—13 лет, 5— 7 классы), характеризующемуся</w:t>
      </w:r>
      <w:r w:rsidRPr="00A643EE">
        <w:rPr>
          <w:rStyle w:val="610"/>
          <w:color w:val="auto"/>
          <w:sz w:val="28"/>
          <w:szCs w:val="28"/>
        </w:rPr>
        <w:t xml:space="preserve"> началом перехода от детства к взрослости,</w:t>
      </w:r>
      <w:r w:rsidRPr="00A643EE">
        <w:rPr>
          <w:rFonts w:ascii="Times New Roman" w:hAnsi="Times New Roman"/>
          <w:color w:val="auto"/>
          <w:sz w:val="28"/>
          <w:szCs w:val="28"/>
        </w:rPr>
        <w:t xml:space="preserve"> при котором центральным и специфическим</w:t>
      </w:r>
      <w:r w:rsidRPr="00A643EE">
        <w:rPr>
          <w:rStyle w:val="610"/>
          <w:color w:val="auto"/>
          <w:sz w:val="28"/>
          <w:szCs w:val="28"/>
        </w:rPr>
        <w:t xml:space="preserve"> новообразованием</w:t>
      </w:r>
      <w:r w:rsidRPr="00A643EE">
        <w:rPr>
          <w:rFonts w:ascii="Times New Roman" w:hAnsi="Times New Roman"/>
          <w:color w:val="auto"/>
          <w:sz w:val="28"/>
          <w:szCs w:val="28"/>
        </w:rPr>
        <w:t xml:space="preserve"> в личности подростка является возникновение и развитие у него</w:t>
      </w:r>
      <w:r w:rsidRPr="00A643EE">
        <w:rPr>
          <w:rStyle w:val="610"/>
          <w:color w:val="auto"/>
          <w:sz w:val="28"/>
          <w:szCs w:val="28"/>
        </w:rPr>
        <w:t xml:space="preserve"> самосознания</w:t>
      </w:r>
      <w:r w:rsidRPr="00A643EE">
        <w:rPr>
          <w:rFonts w:ascii="Times New Roman" w:hAnsi="Times New Roman"/>
          <w:color w:val="auto"/>
          <w:sz w:val="28"/>
          <w:szCs w:val="28"/>
        </w:rPr>
        <w:t xml:space="preserve"> — представления о том, что он уже не ребёнок, т. е.</w:t>
      </w:r>
      <w:r w:rsidRPr="00A643EE">
        <w:rPr>
          <w:rStyle w:val="610"/>
          <w:color w:val="auto"/>
          <w:sz w:val="28"/>
          <w:szCs w:val="28"/>
        </w:rPr>
        <w:t xml:space="preserve"> чувства взрослости,</w:t>
      </w:r>
      <w:r w:rsidRPr="00A643EE">
        <w:rPr>
          <w:rFonts w:ascii="Times New Roman" w:hAnsi="Times New Roman"/>
          <w:color w:val="auto"/>
          <w:sz w:val="28"/>
          <w:szCs w:val="28"/>
        </w:rPr>
        <w:t xml:space="preserve"> а также внутренней</w:t>
      </w:r>
      <w:r w:rsidRPr="00A643EE">
        <w:rPr>
          <w:rStyle w:val="610"/>
          <w:color w:val="auto"/>
          <w:sz w:val="28"/>
          <w:szCs w:val="28"/>
        </w:rPr>
        <w:t xml:space="preserve"> переориентацией</w:t>
      </w:r>
      <w:proofErr w:type="gramEnd"/>
      <w:r w:rsidRPr="00A643EE">
        <w:rPr>
          <w:rFonts w:ascii="Times New Roman" w:hAnsi="Times New Roman"/>
          <w:color w:val="auto"/>
          <w:sz w:val="28"/>
          <w:szCs w:val="28"/>
        </w:rPr>
        <w:t xml:space="preserve"> подростка с правил и ограничений, связанных с</w:t>
      </w:r>
      <w:r w:rsidRPr="00A643EE">
        <w:rPr>
          <w:rStyle w:val="610"/>
          <w:color w:val="auto"/>
          <w:sz w:val="28"/>
          <w:szCs w:val="28"/>
        </w:rPr>
        <w:t xml:space="preserve"> моралью послушания,</w:t>
      </w:r>
      <w:r w:rsidRPr="00A643EE">
        <w:rPr>
          <w:rFonts w:ascii="Times New Roman" w:hAnsi="Times New Roman"/>
          <w:color w:val="auto"/>
          <w:sz w:val="28"/>
          <w:szCs w:val="28"/>
        </w:rPr>
        <w:t xml:space="preserve"> на</w:t>
      </w:r>
      <w:r w:rsidRPr="00A643EE">
        <w:rPr>
          <w:rStyle w:val="610"/>
          <w:color w:val="auto"/>
          <w:sz w:val="28"/>
          <w:szCs w:val="28"/>
        </w:rPr>
        <w:t xml:space="preserve"> нормы поведения взрослых.</w:t>
      </w:r>
    </w:p>
    <w:p w:rsidR="00E713A4" w:rsidRPr="00A643EE" w:rsidRDefault="00E713A4" w:rsidP="00BD7B1D">
      <w:pPr>
        <w:pStyle w:val="a3"/>
        <w:spacing w:line="360" w:lineRule="auto"/>
        <w:ind w:firstLine="454"/>
        <w:rPr>
          <w:rFonts w:ascii="Times New Roman" w:hAnsi="Times New Roman"/>
          <w:color w:val="auto"/>
          <w:sz w:val="28"/>
          <w:szCs w:val="28"/>
        </w:rPr>
      </w:pPr>
      <w:r w:rsidRPr="00A643EE">
        <w:rPr>
          <w:rStyle w:val="47"/>
          <w:b w:val="0"/>
          <w:color w:val="auto"/>
          <w:sz w:val="28"/>
          <w:szCs w:val="28"/>
        </w:rPr>
        <w:t>Второй этап подросткового развития</w:t>
      </w:r>
      <w:r w:rsidRPr="00A643EE">
        <w:rPr>
          <w:rFonts w:ascii="Times New Roman" w:hAnsi="Times New Roman"/>
          <w:color w:val="auto"/>
          <w:sz w:val="28"/>
          <w:szCs w:val="28"/>
        </w:rPr>
        <w:t xml:space="preserve"> (14—15 лет, 8—9 классы) характеризуется:</w:t>
      </w:r>
    </w:p>
    <w:p w:rsidR="00E713A4" w:rsidRPr="00A643EE" w:rsidRDefault="00E713A4" w:rsidP="00BD7B1D">
      <w:pPr>
        <w:pStyle w:val="a3"/>
        <w:tabs>
          <w:tab w:val="left" w:pos="721"/>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E713A4" w:rsidRPr="00A643EE" w:rsidRDefault="00E713A4" w:rsidP="00BD7B1D">
      <w:pPr>
        <w:pStyle w:val="a3"/>
        <w:tabs>
          <w:tab w:val="left" w:pos="726"/>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стремлением подростка к общению и совместной деятельности со сверстниками;</w:t>
      </w:r>
    </w:p>
    <w:p w:rsidR="00E713A4" w:rsidRPr="00A643EE" w:rsidRDefault="00E713A4" w:rsidP="00BD7B1D">
      <w:pPr>
        <w:pStyle w:val="a3"/>
        <w:tabs>
          <w:tab w:val="left" w:pos="730"/>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lastRenderedPageBreak/>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E713A4" w:rsidRPr="00A643EE" w:rsidRDefault="00E713A4" w:rsidP="00BD7B1D">
      <w:pPr>
        <w:pStyle w:val="a3"/>
        <w:tabs>
          <w:tab w:val="left" w:pos="721"/>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процессом перехода от детства к взрослости, отражающимся в его характеристике как «переходного», «трудного» или «критического»;</w:t>
      </w:r>
    </w:p>
    <w:p w:rsidR="00E713A4" w:rsidRPr="00A643EE" w:rsidRDefault="00E713A4" w:rsidP="00BD7B1D">
      <w:pPr>
        <w:pStyle w:val="a3"/>
        <w:tabs>
          <w:tab w:val="left" w:pos="721"/>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E713A4" w:rsidRPr="00A643EE" w:rsidRDefault="00E713A4" w:rsidP="00BD7B1D">
      <w:pPr>
        <w:pStyle w:val="a3"/>
        <w:tabs>
          <w:tab w:val="left" w:pos="726"/>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E713A4" w:rsidRPr="00A643EE" w:rsidRDefault="00E713A4" w:rsidP="00BD7B1D">
      <w:pPr>
        <w:pStyle w:val="a3"/>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E713A4" w:rsidRPr="00A643EE" w:rsidRDefault="00E713A4" w:rsidP="00BD7B1D">
      <w:pPr>
        <w:pStyle w:val="a3"/>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291D7A" w:rsidRDefault="00E713A4" w:rsidP="00E8500A">
      <w:pPr>
        <w:pStyle w:val="a3"/>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A643EE">
        <w:rPr>
          <w:rFonts w:ascii="Times New Roman" w:hAnsi="Times New Roman"/>
          <w:color w:val="auto"/>
          <w:sz w:val="28"/>
          <w:szCs w:val="28"/>
        </w:rPr>
        <w:t>на</w:t>
      </w:r>
      <w:proofErr w:type="gramEnd"/>
      <w:r w:rsidRPr="00A643EE">
        <w:rPr>
          <w:rFonts w:ascii="Times New Roman" w:hAnsi="Times New Roman"/>
          <w:color w:val="auto"/>
          <w:sz w:val="28"/>
          <w:szCs w:val="28"/>
        </w:rPr>
        <w:t xml:space="preserve"> новый.</w:t>
      </w:r>
    </w:p>
    <w:p w:rsidR="00E8500A" w:rsidRDefault="00E8500A" w:rsidP="00E8500A">
      <w:pPr>
        <w:pStyle w:val="a3"/>
        <w:spacing w:line="360" w:lineRule="auto"/>
        <w:ind w:firstLine="454"/>
        <w:rPr>
          <w:rFonts w:ascii="Times New Roman" w:hAnsi="Times New Roman"/>
          <w:color w:val="auto"/>
          <w:sz w:val="28"/>
          <w:szCs w:val="28"/>
        </w:rPr>
      </w:pPr>
    </w:p>
    <w:p w:rsidR="00E8500A" w:rsidRPr="00E8500A" w:rsidRDefault="00E8500A" w:rsidP="00E8500A">
      <w:pPr>
        <w:pStyle w:val="a3"/>
        <w:spacing w:line="360" w:lineRule="auto"/>
        <w:ind w:firstLine="454"/>
        <w:rPr>
          <w:rFonts w:ascii="Times New Roman" w:hAnsi="Times New Roman"/>
          <w:color w:val="auto"/>
          <w:sz w:val="28"/>
          <w:szCs w:val="28"/>
        </w:rPr>
      </w:pPr>
    </w:p>
    <w:p w:rsidR="00291D7A" w:rsidRPr="0096724D" w:rsidRDefault="00291D7A" w:rsidP="00291D7A">
      <w:pPr>
        <w:shd w:val="clear" w:color="auto" w:fill="FFFFFF"/>
        <w:spacing w:after="0" w:line="360" w:lineRule="auto"/>
        <w:rPr>
          <w:rFonts w:ascii="Times New Roman" w:eastAsia="Times New Roman" w:hAnsi="Times New Roman" w:cs="Times New Roman"/>
          <w:bCs/>
          <w:spacing w:val="3"/>
          <w:sz w:val="28"/>
          <w:szCs w:val="28"/>
          <w:lang w:eastAsia="ru-RU"/>
        </w:rPr>
      </w:pPr>
      <w:r w:rsidRPr="0096724D">
        <w:rPr>
          <w:rFonts w:ascii="Times New Roman" w:eastAsia="Times New Roman" w:hAnsi="Times New Roman" w:cs="Times New Roman"/>
          <w:bCs/>
          <w:spacing w:val="3"/>
          <w:sz w:val="28"/>
          <w:szCs w:val="28"/>
          <w:lang w:eastAsia="ru-RU"/>
        </w:rPr>
        <w:lastRenderedPageBreak/>
        <w:t xml:space="preserve">1.2. Планируемые результаты освоения </w:t>
      </w:r>
      <w:proofErr w:type="gramStart"/>
      <w:r w:rsidRPr="0096724D">
        <w:rPr>
          <w:rFonts w:ascii="Times New Roman" w:eastAsia="Times New Roman" w:hAnsi="Times New Roman" w:cs="Times New Roman"/>
          <w:bCs/>
          <w:spacing w:val="3"/>
          <w:sz w:val="28"/>
          <w:szCs w:val="28"/>
          <w:lang w:eastAsia="ru-RU"/>
        </w:rPr>
        <w:t>обучающимися</w:t>
      </w:r>
      <w:proofErr w:type="gramEnd"/>
      <w:r w:rsidRPr="0096724D">
        <w:rPr>
          <w:rFonts w:ascii="Times New Roman" w:eastAsia="Times New Roman" w:hAnsi="Times New Roman" w:cs="Times New Roman"/>
          <w:bCs/>
          <w:spacing w:val="3"/>
          <w:sz w:val="28"/>
          <w:szCs w:val="28"/>
          <w:lang w:eastAsia="ru-RU"/>
        </w:rPr>
        <w:t xml:space="preserve"> основной образовательной программы основного общего образования.</w:t>
      </w:r>
    </w:p>
    <w:p w:rsidR="00291D7A" w:rsidRPr="0096724D" w:rsidRDefault="00291D7A" w:rsidP="00291D7A">
      <w:pPr>
        <w:shd w:val="clear" w:color="auto" w:fill="FFFFFF"/>
        <w:spacing w:after="0" w:line="360" w:lineRule="auto"/>
        <w:ind w:firstLine="600"/>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1.2.1. Общие положения.</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96724D">
        <w:rPr>
          <w:rFonts w:ascii="Times New Roman" w:eastAsia="Calibri" w:hAnsi="Times New Roman" w:cs="Times New Roman"/>
          <w:i/>
          <w:sz w:val="28"/>
          <w:szCs w:val="28"/>
          <w:lang w:eastAsia="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96724D">
        <w:rPr>
          <w:rFonts w:ascii="Times New Roman" w:eastAsia="Calibri" w:hAnsi="Times New Roman" w:cs="Times New Roman"/>
          <w:sz w:val="28"/>
          <w:szCs w:val="28"/>
          <w:lang w:eastAsia="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291D7A" w:rsidRPr="0096724D" w:rsidRDefault="00291D7A" w:rsidP="00291D7A">
      <w:pPr>
        <w:spacing w:after="0" w:line="360" w:lineRule="auto"/>
        <w:ind w:firstLine="708"/>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 создании системы оценивания учебных достижений учащихся (планируемых результатов освоения обучающимися ООП ООО) учтены новые направления, заложенные в стандартах второго поколения: система оценки – инструментальное ядро государственных образовательных стандартов; оценка предметных, метапредметных и личностных результатов общего образования; ориентация оценки на деятельностный подход; комплексный подход к оценке результатов образования.</w:t>
      </w:r>
    </w:p>
    <w:p w:rsidR="00291D7A" w:rsidRPr="0096724D" w:rsidRDefault="00291D7A" w:rsidP="00291D7A">
      <w:pPr>
        <w:pStyle w:val="dash041e005f0431005f044b005f0447005f043d005f044b005f0439"/>
        <w:spacing w:line="360" w:lineRule="auto"/>
        <w:ind w:firstLine="697"/>
        <w:jc w:val="both"/>
        <w:rPr>
          <w:sz w:val="28"/>
          <w:szCs w:val="28"/>
        </w:rPr>
      </w:pPr>
      <w:proofErr w:type="gramStart"/>
      <w:r w:rsidRPr="0096724D">
        <w:rPr>
          <w:rStyle w:val="dash041e005f0431005f044b005f0447005f043d005f044b005f0439005f005fchar1char1"/>
          <w:sz w:val="28"/>
          <w:szCs w:val="28"/>
        </w:rPr>
        <w:t xml:space="preserve">Личностные результаты включают в себя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r w:rsidRPr="0096724D">
        <w:rPr>
          <w:sz w:val="28"/>
          <w:szCs w:val="28"/>
        </w:rPr>
        <w:t>способность к осознанию российской идентичности в поликультурном социуме</w:t>
      </w:r>
      <w:r w:rsidRPr="0096724D">
        <w:rPr>
          <w:rStyle w:val="dash041e005f0431005f044b005f0447005f043d005f044b005f0439005f005fchar1char1"/>
          <w:sz w:val="28"/>
          <w:szCs w:val="28"/>
        </w:rPr>
        <w:t>.</w:t>
      </w:r>
      <w:proofErr w:type="gramEnd"/>
    </w:p>
    <w:p w:rsidR="00291D7A" w:rsidRPr="0096724D" w:rsidRDefault="00291D7A" w:rsidP="00291D7A">
      <w:pPr>
        <w:pStyle w:val="dash041e005f0431005f044b005f0447005f043d005f044b005f04391"/>
        <w:spacing w:line="360" w:lineRule="auto"/>
        <w:ind w:firstLine="697"/>
        <w:rPr>
          <w:rStyle w:val="dash041e005f0431005f044b005f0447005f043d005f044b005f04391005f005fchar1char1"/>
          <w:rFonts w:eastAsiaTheme="majorEastAsia"/>
          <w:sz w:val="28"/>
          <w:szCs w:val="28"/>
        </w:rPr>
      </w:pPr>
      <w:proofErr w:type="gramStart"/>
      <w:r w:rsidRPr="0096724D">
        <w:rPr>
          <w:rStyle w:val="dash041e005f0431005f044b005f0447005f043d005f044b005f04391005f005fchar1char1"/>
          <w:rFonts w:eastAsiaTheme="majorEastAsia"/>
          <w:sz w:val="28"/>
          <w:szCs w:val="28"/>
        </w:rPr>
        <w:lastRenderedPageBreak/>
        <w:t>Метапредметныерезультататы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291D7A" w:rsidRPr="0096724D" w:rsidRDefault="00291D7A" w:rsidP="00291D7A">
      <w:pPr>
        <w:pStyle w:val="dash041e005f0431005f044b005f0447005f043d005f044b005f04391"/>
        <w:spacing w:line="360" w:lineRule="auto"/>
        <w:ind w:firstLine="697"/>
        <w:rPr>
          <w:rStyle w:val="dash041e005f0431005f044b005f0447005f043d005f044b005f04391005f005fchar1char1"/>
          <w:rFonts w:eastAsiaTheme="majorEastAsia"/>
          <w:sz w:val="28"/>
          <w:szCs w:val="28"/>
        </w:rPr>
      </w:pPr>
      <w:proofErr w:type="gramStart"/>
      <w:r w:rsidRPr="0096724D">
        <w:rPr>
          <w:rStyle w:val="dash041e005f0431005f044b005f0447005f043d005f044b005f04391005f005fchar1char1"/>
          <w:rFonts w:eastAsiaTheme="majorEastAsia"/>
          <w:sz w:val="28"/>
          <w:szCs w:val="28"/>
        </w:rPr>
        <w:t xml:space="preserve">Предметные 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96724D">
        <w:rPr>
          <w:rStyle w:val="dash041e005f0431005f044b005f0447005f043d005f044b005f04391char1"/>
          <w:sz w:val="28"/>
          <w:szCs w:val="28"/>
        </w:rPr>
        <w:t>в учебных, учебно-проектных и социально-проектных ситуациях</w:t>
      </w:r>
      <w:r w:rsidRPr="0096724D">
        <w:rPr>
          <w:rStyle w:val="dash041e005f0431005f044b005f0447005f043d005f044b005f04391005f005fchar1char1"/>
          <w:rFonts w:eastAsiaTheme="majorEastAsia"/>
          <w:sz w:val="28"/>
          <w:szCs w:val="28"/>
        </w:rPr>
        <w:t>,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291D7A" w:rsidRPr="0096724D" w:rsidRDefault="00291D7A" w:rsidP="00291D7A">
      <w:pPr>
        <w:pStyle w:val="dash041e005f0431005f044b005f0447005f043d005f044b005f04391"/>
        <w:spacing w:line="360" w:lineRule="auto"/>
        <w:ind w:firstLine="697"/>
        <w:rPr>
          <w:rStyle w:val="dash041e005f0431005f044b005f0447005f043d005f044b005f04391005f005fchar1char1"/>
          <w:rFonts w:eastAsiaTheme="majorEastAsia"/>
          <w:sz w:val="28"/>
          <w:szCs w:val="28"/>
        </w:rPr>
      </w:pPr>
      <w:r w:rsidRPr="0096724D">
        <w:rPr>
          <w:rStyle w:val="dash041e005f0431005f044b005f0447005f043d005f044b005f04391005f005fchar1char1"/>
          <w:rFonts w:eastAsiaTheme="majorEastAsia"/>
          <w:sz w:val="28"/>
          <w:szCs w:val="28"/>
        </w:rPr>
        <w:t xml:space="preserve">В соответствии с реализуемой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w:t>
      </w:r>
      <w:proofErr w:type="gramStart"/>
      <w:r w:rsidRPr="0096724D">
        <w:rPr>
          <w:rStyle w:val="dash041e005f0431005f044b005f0447005f043d005f044b005f04391005f005fchar1char1"/>
          <w:rFonts w:eastAsiaTheme="majorEastAsia"/>
          <w:sz w:val="28"/>
          <w:szCs w:val="28"/>
        </w:rPr>
        <w:t>обучающихся</w:t>
      </w:r>
      <w:proofErr w:type="gramEnd"/>
      <w:r w:rsidRPr="0096724D">
        <w:rPr>
          <w:rStyle w:val="dash041e005f0431005f044b005f0447005f043d005f044b005f04391005f005fchar1char1"/>
          <w:rFonts w:eastAsiaTheme="majorEastAsia"/>
          <w:sz w:val="28"/>
          <w:szCs w:val="28"/>
        </w:rPr>
        <w:t xml:space="preserve">, поощрять продвижения обучающихся, выстраивать индивидуальные траектории движения с учетом зоны ближайшего развития ребенка. В структуре планируемых результатов выделяются: 1)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96724D">
        <w:rPr>
          <w:rStyle w:val="dash041e005f0431005f044b005f0447005f043d005f044b005f04391005f005fchar1char1"/>
          <w:rFonts w:eastAsiaTheme="majorEastAsia"/>
          <w:sz w:val="28"/>
          <w:szCs w:val="28"/>
        </w:rPr>
        <w:t>способностей</w:t>
      </w:r>
      <w:proofErr w:type="gramEnd"/>
      <w:r w:rsidRPr="0096724D">
        <w:rPr>
          <w:rStyle w:val="dash041e005f0431005f044b005f0447005f043d005f044b005f04391005f005fchar1char1"/>
          <w:rFonts w:eastAsiaTheme="majorEastAsia"/>
          <w:sz w:val="28"/>
          <w:szCs w:val="28"/>
        </w:rPr>
        <w:t xml:space="preserve"> обучающихся средствами различных предметов. </w:t>
      </w:r>
      <w:proofErr w:type="gramStart"/>
      <w:r w:rsidRPr="0096724D">
        <w:rPr>
          <w:rStyle w:val="dash041e005f0431005f044b005f0447005f043d005f044b005f04391005f005fchar1char1"/>
          <w:rFonts w:eastAsiaTheme="majorEastAsia"/>
          <w:sz w:val="28"/>
          <w:szCs w:val="28"/>
        </w:rPr>
        <w:t xml:space="preserve">Оценка достижения этой группы планируемых результатов ведется в ходе процедур, допускающих </w:t>
      </w:r>
      <w:r w:rsidRPr="0096724D">
        <w:rPr>
          <w:rStyle w:val="dash041e005f0431005f044b005f0447005f043d005f044b005f04391005f005fchar1char1"/>
          <w:rFonts w:eastAsiaTheme="majorEastAsia"/>
          <w:sz w:val="28"/>
          <w:szCs w:val="28"/>
        </w:rPr>
        <w:lastRenderedPageBreak/>
        <w:t>предоставление и использование исключительно неперсонифицированной информации, а полученные результаты характеризуют эффективность деятельности системы образования на федеральном и региональном уровнях. 2) Планируемые результаты освоения учебных и междисциплинарных программ.</w:t>
      </w:r>
      <w:proofErr w:type="gramEnd"/>
      <w:r w:rsidRPr="0096724D">
        <w:rPr>
          <w:rStyle w:val="dash041e005f0431005f044b005f0447005f043d005f044b005f04391005f005fchar1char1"/>
          <w:rFonts w:eastAsiaTheme="majorEastAsia"/>
          <w:sz w:val="28"/>
          <w:szCs w:val="28"/>
        </w:rPr>
        <w:t xml:space="preserve"> Эти результаты приводятся в блоках «Знать/понимать», «Уметь» и «Использовать приобретенные знания и умения в практической деятельности и повседневной жизни»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96724D">
        <w:rPr>
          <w:rStyle w:val="dash041e005f0431005f044b005f0447005f043d005f044b005f04391005f005fchar1char1"/>
          <w:rFonts w:eastAsiaTheme="majorEastAsia"/>
          <w:sz w:val="28"/>
          <w:szCs w:val="28"/>
        </w:rPr>
        <w:t>обучающимся</w:t>
      </w:r>
      <w:proofErr w:type="gramEnd"/>
      <w:r w:rsidRPr="0096724D">
        <w:rPr>
          <w:rStyle w:val="dash041e005f0431005f044b005f0447005f043d005f044b005f04391005f005fchar1char1"/>
          <w:rFonts w:eastAsiaTheme="majorEastAsia"/>
          <w:sz w:val="28"/>
          <w:szCs w:val="28"/>
        </w:rPr>
        <w:t xml:space="preserve"> в ходе изучения каждого раздела программы. Достижение планируемых результатов выносится на итоговую оценку, которая может осуществляться как в ходе обучения (с помощью накопленной оценки и портфолио достижений), так и в конце обучения, в том числе в форме государственной итоговой аттестации.</w:t>
      </w:r>
    </w:p>
    <w:p w:rsidR="00291D7A" w:rsidRPr="0096724D" w:rsidRDefault="00291D7A" w:rsidP="00291D7A">
      <w:pPr>
        <w:pStyle w:val="dash041e005f0431005f044b005f0447005f043d005f044b005f04391"/>
        <w:spacing w:line="360" w:lineRule="auto"/>
        <w:ind w:firstLine="697"/>
        <w:rPr>
          <w:rStyle w:val="dash041e005f0431005f044b005f0447005f043d005f044b005f04391005f005fchar1char1"/>
          <w:rFonts w:eastAsiaTheme="majorEastAsia"/>
          <w:sz w:val="28"/>
          <w:szCs w:val="28"/>
        </w:rPr>
      </w:pPr>
      <w:r w:rsidRPr="0096724D">
        <w:rPr>
          <w:rStyle w:val="dash041e005f0431005f044b005f0447005f043d005f044b005f04391005f005fchar1char1"/>
          <w:rFonts w:eastAsiaTheme="majorEastAsia"/>
          <w:sz w:val="28"/>
          <w:szCs w:val="28"/>
        </w:rPr>
        <w:t xml:space="preserve">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96724D">
        <w:rPr>
          <w:rStyle w:val="dash041e005f0431005f044b005f0447005f043d005f044b005f04391005f005fchar1char1"/>
          <w:rFonts w:eastAsiaTheme="majorEastAsia"/>
          <w:sz w:val="28"/>
          <w:szCs w:val="28"/>
        </w:rPr>
        <w:t>обучающимися</w:t>
      </w:r>
      <w:proofErr w:type="gramEnd"/>
      <w:r w:rsidRPr="0096724D">
        <w:rPr>
          <w:rStyle w:val="dash041e005f0431005f044b005f0447005f043d005f044b005f04391005f005fchar1char1"/>
          <w:rFonts w:eastAsiaTheme="majorEastAsia"/>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291D7A" w:rsidRPr="0096724D" w:rsidRDefault="00291D7A" w:rsidP="00291D7A">
      <w:pPr>
        <w:pStyle w:val="dash041e005f0431005f044b005f0447005f043d005f044b005f04391"/>
        <w:spacing w:line="360" w:lineRule="auto"/>
        <w:ind w:firstLine="697"/>
        <w:rPr>
          <w:rStyle w:val="dash041e005f0431005f044b005f0447005f043d005f044b005f04391005f005fchar1char1"/>
          <w:rFonts w:eastAsiaTheme="majorEastAsia"/>
          <w:sz w:val="28"/>
          <w:szCs w:val="28"/>
        </w:rPr>
      </w:pPr>
      <w:r w:rsidRPr="0096724D">
        <w:rPr>
          <w:rStyle w:val="dash041e005f0431005f044b005f0447005f043d005f044b005f04391005f005fchar1char1"/>
          <w:rFonts w:eastAsiaTheme="majorEastAsia"/>
          <w:sz w:val="28"/>
          <w:szCs w:val="28"/>
        </w:rPr>
        <w:t xml:space="preserve">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w:t>
      </w:r>
      <w:r w:rsidRPr="0096724D">
        <w:rPr>
          <w:rStyle w:val="dash041e005f0431005f044b005f0447005f043d005f044b005f04391005f005fchar1char1"/>
          <w:rFonts w:eastAsiaTheme="majorEastAsia"/>
          <w:sz w:val="28"/>
          <w:szCs w:val="28"/>
        </w:rPr>
        <w:lastRenderedPageBreak/>
        <w:t>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w:t>
      </w:r>
    </w:p>
    <w:p w:rsidR="00291D7A" w:rsidRPr="0096724D" w:rsidRDefault="00291D7A" w:rsidP="00291D7A">
      <w:pPr>
        <w:pStyle w:val="dash041e005f0431005f044b005f0447005f043d005f044b005f04391"/>
        <w:spacing w:line="360" w:lineRule="auto"/>
        <w:ind w:firstLine="697"/>
        <w:rPr>
          <w:rStyle w:val="dash041e005f0431005f044b005f0447005f043d005f044b005f04391005f005fchar1char1"/>
          <w:rFonts w:eastAsiaTheme="majorEastAsia"/>
          <w:sz w:val="28"/>
          <w:szCs w:val="28"/>
        </w:rPr>
      </w:pPr>
      <w:r w:rsidRPr="0096724D">
        <w:rPr>
          <w:rStyle w:val="dash041e005f0431005f044b005f0447005f043d005f044b005f04391005f005fchar1char1"/>
          <w:rFonts w:eastAsiaTheme="majorEastAsia"/>
          <w:sz w:val="28"/>
          <w:szCs w:val="28"/>
        </w:rPr>
        <w:t xml:space="preserve">Частично задания, ориентированные на оценку достижения планируемых результатов из блока «Выпускник получит возможность научиться», включаются в материалы итогового контроля. Основные цели такого включения — предоставить возможность </w:t>
      </w:r>
      <w:proofErr w:type="gramStart"/>
      <w:r w:rsidRPr="0096724D">
        <w:rPr>
          <w:rStyle w:val="dash041e005f0431005f044b005f0447005f043d005f044b005f04391005f005fchar1char1"/>
          <w:rFonts w:eastAsiaTheme="majorEastAsia"/>
          <w:sz w:val="28"/>
          <w:szCs w:val="28"/>
        </w:rPr>
        <w:t>обучающимся</w:t>
      </w:r>
      <w:proofErr w:type="gramEnd"/>
      <w:r w:rsidRPr="0096724D">
        <w:rPr>
          <w:rStyle w:val="dash041e005f0431005f044b005f0447005f043d005f044b005f04391005f005fchar1char1"/>
          <w:rFonts w:eastAsiaTheme="majorEastAsia"/>
          <w:sz w:val="28"/>
          <w:szCs w:val="28"/>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ведется в ходе текущего и промежуточного оценивания, а полученные результаты фиксируются в виде накопленной оценки (например, в форме портфеля достижений) и учитываются при определении итоговой оценки.</w:t>
      </w:r>
    </w:p>
    <w:p w:rsidR="00291D7A" w:rsidRPr="0096724D" w:rsidRDefault="00291D7A" w:rsidP="00291D7A">
      <w:pPr>
        <w:pStyle w:val="dash041e005f0431005f044b005f0447005f043d005f044b005f04391"/>
        <w:spacing w:line="360" w:lineRule="auto"/>
        <w:ind w:firstLine="697"/>
        <w:contextualSpacing/>
        <w:rPr>
          <w:rStyle w:val="dash041e005f0431005f044b005f0447005f043d005f044b005f04391005f005fchar1char1"/>
          <w:rFonts w:eastAsiaTheme="majorEastAsia"/>
          <w:sz w:val="28"/>
          <w:szCs w:val="28"/>
        </w:rPr>
      </w:pPr>
      <w:r w:rsidRPr="0096724D">
        <w:rPr>
          <w:rStyle w:val="dash041e005f0431005f044b005f0447005f043d005f044b005f04391005f005fchar1char1"/>
          <w:rFonts w:eastAsiaTheme="majorEastAsia"/>
          <w:sz w:val="28"/>
          <w:szCs w:val="28"/>
        </w:rPr>
        <w:t>На ступени основного общего образования устанавливаются планируемые результаты освоения:</w:t>
      </w:r>
    </w:p>
    <w:p w:rsidR="00291D7A" w:rsidRPr="0096724D" w:rsidRDefault="00291D7A" w:rsidP="00291D7A">
      <w:pPr>
        <w:pStyle w:val="dash041e005f0431005f044b005f0447005f043d005f044b005f04391"/>
        <w:spacing w:line="360" w:lineRule="auto"/>
        <w:ind w:firstLine="697"/>
        <w:contextualSpacing/>
        <w:rPr>
          <w:rStyle w:val="dash041e005f0431005f044b005f0447005f043d005f044b005f04391005f005fchar1char1"/>
          <w:rFonts w:eastAsiaTheme="majorEastAsia"/>
          <w:sz w:val="28"/>
          <w:szCs w:val="28"/>
        </w:rPr>
      </w:pPr>
      <w:r w:rsidRPr="0096724D">
        <w:rPr>
          <w:rStyle w:val="dash041e005f0431005f044b005f0447005f043d005f044b005f04391005f005fchar1char1"/>
          <w:rFonts w:eastAsiaTheme="majorEastAsia"/>
          <w:sz w:val="28"/>
          <w:szCs w:val="28"/>
        </w:rPr>
        <w:t xml:space="preserve">• четырёх междисциплинарных учебных программ — «Формирование универсальных учебных действий», «Формирование </w:t>
      </w:r>
      <w:proofErr w:type="gramStart"/>
      <w:r w:rsidRPr="0096724D">
        <w:rPr>
          <w:rStyle w:val="dash041e005f0431005f044b005f0447005f043d005f044b005f04391005f005fchar1char1"/>
          <w:rFonts w:eastAsiaTheme="majorEastAsia"/>
          <w:sz w:val="28"/>
          <w:szCs w:val="28"/>
        </w:rPr>
        <w:t>ИКТ-компетентности</w:t>
      </w:r>
      <w:proofErr w:type="gramEnd"/>
      <w:r w:rsidRPr="0096724D">
        <w:rPr>
          <w:rStyle w:val="dash041e005f0431005f044b005f0447005f043d005f044b005f04391005f005fchar1char1"/>
          <w:rFonts w:eastAsiaTheme="majorEastAsia"/>
          <w:sz w:val="28"/>
          <w:szCs w:val="28"/>
        </w:rPr>
        <w:t xml:space="preserve"> обучающихся», «Основы учебно-исследовательской и проектной деятельности» и «Основы смыслового чтения и работа с текстом»;</w:t>
      </w:r>
    </w:p>
    <w:p w:rsidR="00291D7A" w:rsidRPr="0096724D" w:rsidRDefault="00291D7A" w:rsidP="00291D7A">
      <w:pPr>
        <w:pStyle w:val="dash041e005f0431005f044b005f0447005f043d005f044b005f04391"/>
        <w:spacing w:line="360" w:lineRule="auto"/>
        <w:ind w:firstLine="697"/>
        <w:contextualSpacing/>
        <w:rPr>
          <w:rStyle w:val="dash041e005f0431005f044b005f0447005f043d005f044b005f04391005f005fchar1char1"/>
          <w:rFonts w:eastAsiaTheme="majorEastAsia"/>
          <w:sz w:val="28"/>
          <w:szCs w:val="28"/>
        </w:rPr>
      </w:pPr>
      <w:r w:rsidRPr="0096724D">
        <w:rPr>
          <w:rStyle w:val="dash041e005f0431005f044b005f0447005f043d005f044b005f04391005f005fchar1char1"/>
          <w:rFonts w:eastAsiaTheme="majorEastAsia"/>
          <w:sz w:val="28"/>
          <w:szCs w:val="28"/>
        </w:rPr>
        <w:t xml:space="preserve">• учебных программ по всем предметам — «Русский язык. Родной язык», «Литература. Родная литература», «Иностранный язык. Второй иностранный язык», «История России. </w:t>
      </w:r>
      <w:proofErr w:type="gramStart"/>
      <w:r w:rsidRPr="0096724D">
        <w:rPr>
          <w:rStyle w:val="dash041e005f0431005f044b005f0447005f043d005f044b005f04391005f005fchar1char1"/>
          <w:rFonts w:eastAsiaTheme="majorEastAsia"/>
          <w:sz w:val="28"/>
          <w:szCs w:val="28"/>
        </w:rPr>
        <w:t>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291D7A" w:rsidRPr="0096724D" w:rsidRDefault="00291D7A" w:rsidP="00291D7A">
      <w:pPr>
        <w:spacing w:after="0" w:line="360" w:lineRule="auto"/>
        <w:ind w:firstLine="708"/>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xml:space="preserve">С целью повышения качества образования и приведение образования в соответствии с международными нормами и стандартами, учитывающей результативность всех видов учебной деятельности ученика, процессуальную сторону усвоения учебного материала, проявления личностных качеств учащихся, система оценивания учебных достижений МКОУ </w:t>
      </w:r>
      <w:r w:rsidR="00B60F45">
        <w:rPr>
          <w:rFonts w:ascii="Times New Roman" w:eastAsia="Times New Roman" w:hAnsi="Times New Roman" w:cs="Times New Roman"/>
          <w:sz w:val="28"/>
          <w:szCs w:val="28"/>
          <w:lang w:eastAsia="ru-RU"/>
        </w:rPr>
        <w:t>«Центр образования им. А.И.Раскопенского» п. Кульдур</w:t>
      </w:r>
      <w:r w:rsidRPr="0096724D">
        <w:rPr>
          <w:rFonts w:ascii="Times New Roman" w:eastAsia="Times New Roman" w:hAnsi="Times New Roman" w:cs="Times New Roman"/>
          <w:sz w:val="28"/>
          <w:szCs w:val="28"/>
          <w:lang w:eastAsia="ru-RU"/>
        </w:rPr>
        <w:t xml:space="preserve"> основывается на реализации компетентностного подхода. Практическая реализация системы оценивания ключевых компетенций учащихся осуществляется через систему оценочных средств и технологий, адекватно отражающих результаты освоения программы. Оценочные средства позволяют измерять уровень установленных результатов обучения. </w:t>
      </w:r>
      <w:proofErr w:type="gramStart"/>
      <w:r w:rsidRPr="0096724D">
        <w:rPr>
          <w:rFonts w:ascii="Times New Roman" w:eastAsia="Times New Roman" w:hAnsi="Times New Roman" w:cs="Times New Roman"/>
          <w:sz w:val="28"/>
          <w:szCs w:val="28"/>
          <w:lang w:eastAsia="ru-RU"/>
        </w:rPr>
        <w:t>Компетенции рассматриваются как требуемый результат образовательной деятельности обучающихся, включающий в себя не только знания, но и освоенные способы действий, личностные качества, необходимые для продуктивной деятельности по отношению к предметам и явлениям действительности.</w:t>
      </w:r>
      <w:proofErr w:type="gramEnd"/>
      <w:r w:rsidRPr="0096724D">
        <w:rPr>
          <w:rFonts w:ascii="Times New Roman" w:eastAsia="Times New Roman" w:hAnsi="Times New Roman" w:cs="Times New Roman"/>
          <w:sz w:val="28"/>
          <w:szCs w:val="28"/>
          <w:lang w:eastAsia="ru-RU"/>
        </w:rPr>
        <w:t xml:space="preserve"> Компетентность является интегральной характеристикой личности, определяемой совокупностью компетенций.</w:t>
      </w:r>
    </w:p>
    <w:p w:rsidR="00291D7A" w:rsidRPr="0096724D" w:rsidRDefault="00291D7A" w:rsidP="00291D7A">
      <w:pPr>
        <w:shd w:val="clear" w:color="auto" w:fill="FFFFFF"/>
        <w:spacing w:after="0" w:line="360" w:lineRule="auto"/>
        <w:ind w:firstLine="600"/>
        <w:jc w:val="both"/>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1.2.2. Ведущие целевые установки и основные ожидаемые результаты.</w:t>
      </w:r>
    </w:p>
    <w:p w:rsidR="00291D7A" w:rsidRPr="0096724D" w:rsidRDefault="00291D7A" w:rsidP="00291D7A">
      <w:pPr>
        <w:shd w:val="clear" w:color="auto" w:fill="FFFFFF"/>
        <w:spacing w:after="0" w:line="360" w:lineRule="auto"/>
        <w:ind w:firstLine="600"/>
        <w:jc w:val="both"/>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 xml:space="preserve">В результате изучения всех без исключения предметов основной школы получат дальнейшее развитие </w:t>
      </w:r>
      <w:r w:rsidRPr="0096724D">
        <w:rPr>
          <w:rFonts w:ascii="Times New Roman" w:eastAsia="Times New Roman" w:hAnsi="Times New Roman" w:cs="Times New Roman"/>
          <w:i/>
          <w:spacing w:val="3"/>
          <w:sz w:val="28"/>
          <w:szCs w:val="28"/>
          <w:lang w:eastAsia="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96724D">
        <w:rPr>
          <w:rFonts w:ascii="Times New Roman" w:eastAsia="Times New Roman" w:hAnsi="Times New Roman" w:cs="Times New Roman"/>
          <w:spacing w:val="3"/>
          <w:sz w:val="28"/>
          <w:szCs w:val="28"/>
          <w:lang w:eastAsia="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291D7A" w:rsidRPr="0096724D" w:rsidRDefault="00291D7A" w:rsidP="00291D7A">
      <w:pPr>
        <w:spacing w:after="0" w:line="360" w:lineRule="auto"/>
        <w:ind w:firstLine="540"/>
        <w:jc w:val="both"/>
        <w:rPr>
          <w:rFonts w:ascii="Times New Roman" w:eastAsia="Times New Roman" w:hAnsi="Times New Roman" w:cs="Times New Roman"/>
          <w:bCs/>
          <w:spacing w:val="3"/>
          <w:sz w:val="28"/>
          <w:szCs w:val="28"/>
          <w:lang w:eastAsia="ru-RU"/>
        </w:rPr>
      </w:pPr>
      <w:r w:rsidRPr="0096724D">
        <w:rPr>
          <w:rFonts w:ascii="Times New Roman" w:eastAsia="Times New Roman" w:hAnsi="Times New Roman" w:cs="Times New Roman"/>
          <w:spacing w:val="3"/>
          <w:sz w:val="28"/>
          <w:szCs w:val="28"/>
          <w:lang w:eastAsia="ru-RU"/>
        </w:rPr>
        <w:t xml:space="preserve">В ходе изучения средствами всех предметов у выпускников будут заложены </w:t>
      </w:r>
      <w:r w:rsidRPr="0096724D">
        <w:rPr>
          <w:rFonts w:ascii="Times New Roman" w:eastAsia="Times New Roman" w:hAnsi="Times New Roman" w:cs="Times New Roman"/>
          <w:i/>
          <w:spacing w:val="3"/>
          <w:sz w:val="28"/>
          <w:szCs w:val="28"/>
          <w:lang w:eastAsia="ru-RU"/>
        </w:rPr>
        <w:t xml:space="preserve">основы формально-логического </w:t>
      </w:r>
      <w:r w:rsidRPr="0096724D">
        <w:rPr>
          <w:rFonts w:ascii="Times New Roman" w:eastAsia="Times New Roman" w:hAnsi="Times New Roman" w:cs="Times New Roman"/>
          <w:bCs/>
          <w:i/>
          <w:spacing w:val="3"/>
          <w:sz w:val="28"/>
          <w:szCs w:val="28"/>
          <w:lang w:eastAsia="ru-RU"/>
        </w:rPr>
        <w:t>мышления, рефлексии</w:t>
      </w:r>
      <w:r w:rsidRPr="0096724D">
        <w:rPr>
          <w:rFonts w:ascii="Times New Roman" w:eastAsia="Times New Roman" w:hAnsi="Times New Roman" w:cs="Times New Roman"/>
          <w:bCs/>
          <w:spacing w:val="3"/>
          <w:sz w:val="28"/>
          <w:szCs w:val="28"/>
          <w:lang w:eastAsia="ru-RU"/>
        </w:rPr>
        <w:t>, что будет способствовать:</w:t>
      </w:r>
    </w:p>
    <w:p w:rsidR="00291D7A" w:rsidRPr="0096724D" w:rsidRDefault="00291D7A" w:rsidP="00291D7A">
      <w:pPr>
        <w:spacing w:after="0" w:line="360" w:lineRule="auto"/>
        <w:ind w:firstLine="540"/>
        <w:jc w:val="both"/>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lastRenderedPageBreak/>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bCs/>
          <w:spacing w:val="3"/>
          <w:sz w:val="28"/>
          <w:szCs w:val="28"/>
          <w:lang w:eastAsia="ru-RU"/>
        </w:rPr>
        <w:t>порождению</w:t>
      </w:r>
      <w:r w:rsidRPr="0096724D">
        <w:rPr>
          <w:rFonts w:ascii="Times New Roman" w:eastAsia="Times New Roman" w:hAnsi="Times New Roman" w:cs="Times New Roman"/>
          <w:spacing w:val="3"/>
          <w:sz w:val="28"/>
          <w:szCs w:val="28"/>
          <w:lang w:eastAsia="ru-RU"/>
        </w:rPr>
        <w:t xml:space="preserve"> нового типа познавательных интересов (интереса не только к фактам, но и к закономерностям);</w:t>
      </w:r>
    </w:p>
    <w:p w:rsidR="00291D7A" w:rsidRPr="0096724D" w:rsidRDefault="00291D7A" w:rsidP="00291D7A">
      <w:pPr>
        <w:spacing w:after="0" w:line="360" w:lineRule="auto"/>
        <w:ind w:firstLine="540"/>
        <w:jc w:val="both"/>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расширению и переориентации рефлексивной оценки собственных возможностей — за пределы учебной деятельности в сферу самосознания;</w:t>
      </w:r>
    </w:p>
    <w:p w:rsidR="00291D7A" w:rsidRPr="0096724D" w:rsidRDefault="00291D7A" w:rsidP="00291D7A">
      <w:pPr>
        <w:spacing w:after="0" w:line="360" w:lineRule="auto"/>
        <w:ind w:firstLine="540"/>
        <w:jc w:val="both"/>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291D7A" w:rsidRPr="0096724D" w:rsidRDefault="00291D7A" w:rsidP="00291D7A">
      <w:pPr>
        <w:spacing w:after="0" w:line="360" w:lineRule="auto"/>
        <w:ind w:firstLine="540"/>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 контексте определения необходимо выделить </w:t>
      </w:r>
      <w:r w:rsidRPr="0096724D">
        <w:rPr>
          <w:rFonts w:ascii="Times New Roman" w:eastAsia="Times New Roman" w:hAnsi="Times New Roman" w:cs="Times New Roman"/>
          <w:i/>
          <w:sz w:val="28"/>
          <w:szCs w:val="28"/>
          <w:lang w:eastAsia="ru-RU"/>
        </w:rPr>
        <w:t>социальное качество компетентности</w:t>
      </w:r>
      <w:r w:rsidRPr="0096724D">
        <w:rPr>
          <w:rFonts w:ascii="Times New Roman" w:eastAsia="Times New Roman" w:hAnsi="Times New Roman" w:cs="Times New Roman"/>
          <w:sz w:val="28"/>
          <w:szCs w:val="28"/>
          <w:lang w:eastAsia="ru-RU"/>
        </w:rPr>
        <w:t>, которое определяет  требования к выпускникам 9-11 классов, а именно, следующие цели-ориентиры:</w:t>
      </w:r>
    </w:p>
    <w:p w:rsidR="00291D7A" w:rsidRPr="0096724D" w:rsidRDefault="00291D7A" w:rsidP="00AB7EDF">
      <w:pPr>
        <w:numPr>
          <w:ilvl w:val="0"/>
          <w:numId w:val="3"/>
        </w:num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умения </w:t>
      </w:r>
      <w:r w:rsidRPr="0096724D">
        <w:rPr>
          <w:rFonts w:ascii="Times New Roman" w:eastAsia="Times New Roman" w:hAnsi="Times New Roman" w:cs="Times New Roman"/>
          <w:bCs/>
          <w:sz w:val="28"/>
          <w:szCs w:val="28"/>
          <w:lang w:eastAsia="ru-RU"/>
        </w:rPr>
        <w:t>гибко адаптироваться в меняющихся жизненных ситуациях,</w:t>
      </w:r>
    </w:p>
    <w:p w:rsidR="00291D7A" w:rsidRPr="0096724D" w:rsidRDefault="00291D7A" w:rsidP="00AB7EDF">
      <w:pPr>
        <w:numPr>
          <w:ilvl w:val="0"/>
          <w:numId w:val="3"/>
        </w:num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самостоятельно приобретать необходимые знания, </w:t>
      </w:r>
    </w:p>
    <w:p w:rsidR="00291D7A" w:rsidRPr="0096724D" w:rsidRDefault="00291D7A" w:rsidP="00AB7EDF">
      <w:pPr>
        <w:numPr>
          <w:ilvl w:val="0"/>
          <w:numId w:val="3"/>
        </w:num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умело применяя их на практике для решения разнообразных возникающих проблем, чтобы на протяжении всей жизни иметь возможность найти в ней своё место;</w:t>
      </w:r>
    </w:p>
    <w:p w:rsidR="00291D7A" w:rsidRPr="0096724D" w:rsidRDefault="00291D7A" w:rsidP="00AB7EDF">
      <w:pPr>
        <w:numPr>
          <w:ilvl w:val="0"/>
          <w:numId w:val="3"/>
        </w:num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самостоятельно критически мыслить, </w:t>
      </w:r>
    </w:p>
    <w:p w:rsidR="00291D7A" w:rsidRPr="0096724D" w:rsidRDefault="00291D7A" w:rsidP="00AB7EDF">
      <w:pPr>
        <w:numPr>
          <w:ilvl w:val="0"/>
          <w:numId w:val="3"/>
        </w:num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уметь видеть возникающие в реальной действительности проблемы и искать пути рационального их решения, используя современные технологии;</w:t>
      </w:r>
    </w:p>
    <w:p w:rsidR="00291D7A" w:rsidRPr="0096724D" w:rsidRDefault="00291D7A" w:rsidP="00AB7EDF">
      <w:pPr>
        <w:numPr>
          <w:ilvl w:val="0"/>
          <w:numId w:val="3"/>
        </w:num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быть способными генерировать новые идеи, творчески мыслить;</w:t>
      </w:r>
    </w:p>
    <w:p w:rsidR="00291D7A" w:rsidRPr="0096724D" w:rsidRDefault="00291D7A" w:rsidP="00AB7EDF">
      <w:pPr>
        <w:numPr>
          <w:ilvl w:val="0"/>
          <w:numId w:val="3"/>
        </w:num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грамотно работать с информацией;</w:t>
      </w:r>
    </w:p>
    <w:p w:rsidR="00291D7A" w:rsidRPr="0096724D" w:rsidRDefault="00291D7A" w:rsidP="00AB7EDF">
      <w:pPr>
        <w:numPr>
          <w:ilvl w:val="0"/>
          <w:numId w:val="3"/>
        </w:num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быть коммуникабельными, контактными в различных социальных группах,</w:t>
      </w:r>
    </w:p>
    <w:p w:rsidR="00291D7A" w:rsidRPr="0096724D" w:rsidRDefault="00291D7A" w:rsidP="00AB7EDF">
      <w:pPr>
        <w:numPr>
          <w:ilvl w:val="0"/>
          <w:numId w:val="3"/>
        </w:num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самостоятельно работать над развитием собственной нравственности, интеллекта, культурного уровня.</w:t>
      </w:r>
    </w:p>
    <w:p w:rsidR="00291D7A" w:rsidRPr="0096724D" w:rsidRDefault="00291D7A" w:rsidP="00291D7A">
      <w:pPr>
        <w:spacing w:after="0" w:line="360" w:lineRule="auto"/>
        <w:ind w:firstLine="708"/>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Совокупность требований к результатам освоения основных общеобразовательных программ  направлена  на индивидуальную оценку учебных достижений  учащихся.</w:t>
      </w:r>
    </w:p>
    <w:p w:rsidR="00291D7A" w:rsidRPr="0096724D" w:rsidRDefault="00291D7A" w:rsidP="00291D7A">
      <w:pPr>
        <w:shd w:val="clear" w:color="auto" w:fill="FFFFFF"/>
        <w:spacing w:after="0" w:line="360" w:lineRule="auto"/>
        <w:ind w:firstLine="600"/>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1.2.3. Планируемые результаты освоения учебных и междисциплинарных программ</w:t>
      </w:r>
    </w:p>
    <w:p w:rsidR="00291D7A" w:rsidRPr="0096724D" w:rsidRDefault="00291D7A" w:rsidP="00291D7A">
      <w:pPr>
        <w:spacing w:after="0" w:line="360" w:lineRule="auto"/>
        <w:ind w:firstLine="600"/>
        <w:jc w:val="both"/>
        <w:rPr>
          <w:rFonts w:ascii="Times New Roman" w:eastAsia="Times New Roman" w:hAnsi="Times New Roman" w:cs="Times New Roman"/>
          <w:sz w:val="28"/>
          <w:szCs w:val="28"/>
          <w:u w:val="single"/>
          <w:lang w:eastAsia="ru-RU"/>
        </w:rPr>
      </w:pPr>
      <w:r w:rsidRPr="0096724D">
        <w:rPr>
          <w:rFonts w:ascii="Times New Roman" w:eastAsia="Times New Roman" w:hAnsi="Times New Roman" w:cs="Times New Roman"/>
          <w:sz w:val="28"/>
          <w:szCs w:val="28"/>
          <w:u w:val="single"/>
          <w:lang w:eastAsia="ru-RU"/>
        </w:rPr>
        <w:lastRenderedPageBreak/>
        <w:t>Структура планируемых результатов (строится под компетентностную модель выпускника)</w:t>
      </w:r>
    </w:p>
    <w:p w:rsidR="00291D7A" w:rsidRPr="0096724D" w:rsidRDefault="00291D7A" w:rsidP="00291D7A">
      <w:pPr>
        <w:spacing w:after="0" w:line="360" w:lineRule="auto"/>
        <w:ind w:firstLine="708"/>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Компетентностная модель выступает основным инструментом оценки качества образования. Проектирование компетентностной модели подразумевает выбор ключевых компетенций путём выявления наиболее значимых из них и реализацию управленческих решений по развитию этих компетенций в соответствии со стратегическими целями школы. Качество образования – это социальная категория, определяющая состояние и результативность процесса образования, его соответствия потребностям и ожиданием различных социальных групп. Личностные качества – это система социально-значимых, жизненно важных качеств, без которой сложно быть успешным в конкретных жизненных ситуациях. Показателями качества в компетентностной модели являются определённый набор компетенций, личностных качеств, формирование которых для разных ступеней обучения обеспечивается показателями и оценочными средствами.</w:t>
      </w:r>
    </w:p>
    <w:p w:rsidR="00291D7A" w:rsidRPr="0096724D" w:rsidRDefault="00291D7A" w:rsidP="00291D7A">
      <w:pPr>
        <w:tabs>
          <w:tab w:val="left" w:pos="720"/>
        </w:tabs>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ab/>
        <w:t>Разработанная «обобщенная компетентностная модель выпускника второй ступени обучения» принимается в качестве главной конечной цели ООП и всего образовательного процесса по отношению ко всем его учащимся и как обобщённая норма качества конечного результата образования.</w:t>
      </w:r>
    </w:p>
    <w:p w:rsidR="00291D7A" w:rsidRPr="0096724D" w:rsidRDefault="00291D7A" w:rsidP="00291D7A">
      <w:pPr>
        <w:spacing w:after="0" w:line="360" w:lineRule="auto"/>
        <w:ind w:firstLine="708"/>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 проектировании компетентностной модели выпускников разных ступеней обучения был изучен социальный заказ: родителей учащихся, учащихся, учительского состава. Проведены опросы относительно состава компетенций и личностных качеств, которые позволили определить «портфель компетенций и личностных качеств» предъявляемых к выпускнику, необходимых для второй ступени обучения (рисунок 1).</w:t>
      </w:r>
    </w:p>
    <w:p w:rsidR="00291D7A" w:rsidRPr="0096724D" w:rsidRDefault="00291D7A" w:rsidP="00291D7A">
      <w:pPr>
        <w:spacing w:after="0" w:line="360" w:lineRule="auto"/>
        <w:ind w:firstLine="708"/>
        <w:jc w:val="both"/>
        <w:rPr>
          <w:rFonts w:ascii="Times New Roman" w:eastAsia="Times New Roman" w:hAnsi="Times New Roman" w:cs="Times New Roman"/>
          <w:sz w:val="28"/>
          <w:szCs w:val="28"/>
          <w:lang w:eastAsia="ru-RU"/>
        </w:rPr>
      </w:pPr>
    </w:p>
    <w:p w:rsidR="00291D7A" w:rsidRPr="0096724D" w:rsidRDefault="00291D7A" w:rsidP="00291D7A">
      <w:pPr>
        <w:spacing w:after="0" w:line="360" w:lineRule="auto"/>
        <w:jc w:val="both"/>
        <w:rPr>
          <w:rFonts w:ascii="Times New Roman" w:hAnsi="Times New Roman" w:cs="Times New Roman"/>
          <w:sz w:val="28"/>
          <w:szCs w:val="28"/>
        </w:rPr>
      </w:pPr>
      <w:r w:rsidRPr="0096724D">
        <w:rPr>
          <w:rFonts w:ascii="Times New Roman" w:hAnsi="Times New Roman" w:cs="Times New Roman"/>
          <w:noProof/>
          <w:sz w:val="28"/>
          <w:szCs w:val="28"/>
          <w:lang w:eastAsia="ru-RU"/>
        </w:rPr>
        <w:lastRenderedPageBreak/>
        <w:drawing>
          <wp:inline distT="0" distB="0" distL="0" distR="0">
            <wp:extent cx="5781113" cy="43395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81920" cy="4340196"/>
                    </a:xfrm>
                    <a:prstGeom prst="rect">
                      <a:avLst/>
                    </a:prstGeom>
                    <a:noFill/>
                    <a:ln>
                      <a:noFill/>
                    </a:ln>
                  </pic:spPr>
                </pic:pic>
              </a:graphicData>
            </a:graphic>
          </wp:inline>
        </w:drawing>
      </w:r>
    </w:p>
    <w:p w:rsidR="00291D7A" w:rsidRPr="0096724D" w:rsidRDefault="00291D7A" w:rsidP="00291D7A">
      <w:pPr>
        <w:spacing w:after="0" w:line="360" w:lineRule="auto"/>
        <w:ind w:firstLine="708"/>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Рис. 1 Компетентностная модель выпускника </w:t>
      </w:r>
      <w:r w:rsidRPr="0096724D">
        <w:rPr>
          <w:rFonts w:ascii="Times New Roman" w:eastAsia="Times New Roman" w:hAnsi="Times New Roman" w:cs="Times New Roman"/>
          <w:sz w:val="28"/>
          <w:szCs w:val="28"/>
          <w:lang w:val="en-US" w:eastAsia="ru-RU"/>
        </w:rPr>
        <w:t>II</w:t>
      </w:r>
      <w:r w:rsidRPr="0096724D">
        <w:rPr>
          <w:rFonts w:ascii="Times New Roman" w:eastAsia="Times New Roman" w:hAnsi="Times New Roman" w:cs="Times New Roman"/>
          <w:sz w:val="28"/>
          <w:szCs w:val="28"/>
          <w:lang w:eastAsia="ru-RU"/>
        </w:rPr>
        <w:t xml:space="preserve"> ступени обучения</w:t>
      </w:r>
    </w:p>
    <w:p w:rsidR="00291D7A" w:rsidRPr="0096724D" w:rsidRDefault="00291D7A" w:rsidP="00291D7A">
      <w:pPr>
        <w:spacing w:after="0" w:line="360" w:lineRule="auto"/>
        <w:ind w:firstLine="708"/>
        <w:jc w:val="both"/>
        <w:rPr>
          <w:rFonts w:ascii="Times New Roman" w:hAnsi="Times New Roman" w:cs="Times New Roman"/>
          <w:sz w:val="28"/>
          <w:szCs w:val="28"/>
        </w:rPr>
      </w:pPr>
      <w:r w:rsidRPr="0096724D">
        <w:rPr>
          <w:rFonts w:ascii="Times New Roman" w:hAnsi="Times New Roman" w:cs="Times New Roman"/>
          <w:bCs/>
          <w:i/>
          <w:iCs/>
          <w:sz w:val="28"/>
          <w:szCs w:val="28"/>
        </w:rPr>
        <w:t>Учебно-познавательные компетенции.</w:t>
      </w:r>
      <w:r w:rsidRPr="0096724D">
        <w:rPr>
          <w:rFonts w:ascii="Times New Roman" w:hAnsi="Times New Roman" w:cs="Times New Roman"/>
          <w:sz w:val="28"/>
          <w:szCs w:val="28"/>
        </w:rPr>
        <w:t xml:space="preserve"> Это совокупность компетенций ученика в сфере самостоятельной познавательной деятельности, включающей элементы логической, методологической, общеучебной деятельности. Сюда входят способы организации целеполагания, планирования, анализа, рефлексии, самооценки. По отношению к изучаемым объектам ученик овладевает креативными навыками: добыванием знаний непосредственно из окружающей действительности, владением приемами учебно-познавательных проблем, действий в нестандартных ситуациях. В рамках этих компетенций определяются требования функциональной грамотности: умение отличать факты от </w:t>
      </w:r>
      <w:proofErr w:type="gramStart"/>
      <w:r w:rsidRPr="0096724D">
        <w:rPr>
          <w:rFonts w:ascii="Times New Roman" w:hAnsi="Times New Roman" w:cs="Times New Roman"/>
          <w:sz w:val="28"/>
          <w:szCs w:val="28"/>
        </w:rPr>
        <w:t>домыслов</w:t>
      </w:r>
      <w:proofErr w:type="gramEnd"/>
      <w:r w:rsidRPr="0096724D">
        <w:rPr>
          <w:rFonts w:ascii="Times New Roman" w:hAnsi="Times New Roman" w:cs="Times New Roman"/>
          <w:sz w:val="28"/>
          <w:szCs w:val="28"/>
        </w:rPr>
        <w:t xml:space="preserve">, владение измерительными навыками, использование вероятностных, статистических и иных методов познания. </w:t>
      </w:r>
    </w:p>
    <w:p w:rsidR="00291D7A" w:rsidRPr="0096724D" w:rsidRDefault="00291D7A" w:rsidP="00291D7A">
      <w:pPr>
        <w:spacing w:after="0" w:line="360" w:lineRule="auto"/>
        <w:ind w:firstLine="708"/>
        <w:jc w:val="both"/>
        <w:rPr>
          <w:rFonts w:ascii="Times New Roman" w:hAnsi="Times New Roman" w:cs="Times New Roman"/>
          <w:sz w:val="28"/>
          <w:szCs w:val="28"/>
        </w:rPr>
      </w:pPr>
      <w:r w:rsidRPr="0096724D">
        <w:rPr>
          <w:rFonts w:ascii="Times New Roman" w:hAnsi="Times New Roman" w:cs="Times New Roman"/>
          <w:bCs/>
          <w:i/>
          <w:iCs/>
          <w:sz w:val="28"/>
          <w:szCs w:val="28"/>
        </w:rPr>
        <w:t>Информационные компетенции</w:t>
      </w:r>
      <w:r w:rsidRPr="0096724D">
        <w:rPr>
          <w:rFonts w:ascii="Times New Roman" w:hAnsi="Times New Roman" w:cs="Times New Roman"/>
          <w:sz w:val="28"/>
          <w:szCs w:val="28"/>
        </w:rPr>
        <w:t xml:space="preserve">. Навыки деятельности по отношению к информации в учебных предметах и образовательных областях, а также в окружающем мире. Владение современными средствами информации </w:t>
      </w:r>
      <w:r w:rsidRPr="0096724D">
        <w:rPr>
          <w:rFonts w:ascii="Times New Roman" w:hAnsi="Times New Roman" w:cs="Times New Roman"/>
          <w:sz w:val="28"/>
          <w:szCs w:val="28"/>
        </w:rPr>
        <w:lastRenderedPageBreak/>
        <w:t>(телевизор, магнитофон, телефон, факс, компьютер, принтер, модем, копир и т.п.) и информационными технологиями (ауди</w:t>
      </w:r>
      <w:proofErr w:type="gramStart"/>
      <w:r w:rsidRPr="0096724D">
        <w:rPr>
          <w:rFonts w:ascii="Times New Roman" w:hAnsi="Times New Roman" w:cs="Times New Roman"/>
          <w:sz w:val="28"/>
          <w:szCs w:val="28"/>
        </w:rPr>
        <w:t>о-</w:t>
      </w:r>
      <w:proofErr w:type="gramEnd"/>
      <w:r w:rsidRPr="0096724D">
        <w:rPr>
          <w:rFonts w:ascii="Times New Roman" w:hAnsi="Times New Roman" w:cs="Times New Roman"/>
          <w:sz w:val="28"/>
          <w:szCs w:val="28"/>
        </w:rPr>
        <w:t xml:space="preserve"> видеозапись, электронная почта, СМИ, Интернет). Поиск, анализ и отбор необходимой информации, ее преобразование, сохранение и передача.</w:t>
      </w:r>
    </w:p>
    <w:p w:rsidR="00291D7A" w:rsidRPr="0096724D" w:rsidRDefault="00291D7A" w:rsidP="00291D7A">
      <w:pPr>
        <w:spacing w:after="0" w:line="360" w:lineRule="auto"/>
        <w:ind w:firstLine="708"/>
        <w:jc w:val="both"/>
        <w:rPr>
          <w:rFonts w:ascii="Times New Roman" w:hAnsi="Times New Roman" w:cs="Times New Roman"/>
          <w:sz w:val="28"/>
          <w:szCs w:val="28"/>
        </w:rPr>
      </w:pPr>
      <w:r w:rsidRPr="0096724D">
        <w:rPr>
          <w:rFonts w:ascii="Times New Roman" w:hAnsi="Times New Roman" w:cs="Times New Roman"/>
          <w:bCs/>
          <w:i/>
          <w:iCs/>
          <w:sz w:val="28"/>
          <w:szCs w:val="28"/>
        </w:rPr>
        <w:t>Коммуникативные компетенции.</w:t>
      </w:r>
      <w:r w:rsidRPr="0096724D">
        <w:rPr>
          <w:rFonts w:ascii="Times New Roman" w:hAnsi="Times New Roman" w:cs="Times New Roman"/>
          <w:sz w:val="28"/>
          <w:szCs w:val="28"/>
        </w:rPr>
        <w:t xml:space="preserve"> Знание языков, способов взаимодействия с окружающими и удаленными событиями и людьми; навыки работы в группе, коллективе, владение различными социальными ролями. Ученик должен уметь представить себя, написать письмо, анкету, заявление, задать вопрос, вести дискуссию и др.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w:t>
      </w:r>
      <w:r w:rsidRPr="0096724D">
        <w:rPr>
          <w:rFonts w:ascii="Times New Roman" w:hAnsi="Times New Roman" w:cs="Times New Roman"/>
          <w:bCs/>
          <w:i/>
          <w:iCs/>
          <w:sz w:val="28"/>
          <w:szCs w:val="28"/>
        </w:rPr>
        <w:br/>
        <w:t xml:space="preserve">Социально-трудовые компетенции. </w:t>
      </w:r>
      <w:proofErr w:type="gramStart"/>
      <w:r w:rsidRPr="0096724D">
        <w:rPr>
          <w:rFonts w:ascii="Times New Roman" w:hAnsi="Times New Roman" w:cs="Times New Roman"/>
          <w:sz w:val="28"/>
          <w:szCs w:val="28"/>
        </w:rPr>
        <w:t>Выполнение роли гражданина, наблюдателя, избирателя, представителя, потребителя, покупателя, клиента, производителя, члена семьи.</w:t>
      </w:r>
      <w:proofErr w:type="gramEnd"/>
      <w:r w:rsidRPr="0096724D">
        <w:rPr>
          <w:rFonts w:ascii="Times New Roman" w:hAnsi="Times New Roman" w:cs="Times New Roman"/>
          <w:sz w:val="28"/>
          <w:szCs w:val="28"/>
        </w:rPr>
        <w:t xml:space="preserve"> Права и обязанности в вопросах экономики и права, в области профессионального самоопределения. В данные компетенции входят, например, умения анализировать ситуацию на рынке труда, действовать в соответствии с личной и общественной выгодой, владеть этикой трудовых и гражданских взаимоотношений.</w:t>
      </w:r>
    </w:p>
    <w:p w:rsidR="00291D7A" w:rsidRPr="0096724D" w:rsidRDefault="00291D7A" w:rsidP="00291D7A">
      <w:pPr>
        <w:spacing w:after="0" w:line="360" w:lineRule="auto"/>
        <w:jc w:val="both"/>
        <w:rPr>
          <w:rFonts w:ascii="Times New Roman" w:hAnsi="Times New Roman" w:cs="Times New Roman"/>
          <w:bCs/>
          <w:iCs/>
          <w:sz w:val="28"/>
          <w:szCs w:val="28"/>
        </w:rPr>
      </w:pPr>
      <w:r w:rsidRPr="0096724D">
        <w:rPr>
          <w:rFonts w:ascii="Times New Roman" w:hAnsi="Times New Roman" w:cs="Times New Roman"/>
          <w:bCs/>
          <w:i/>
          <w:iCs/>
          <w:sz w:val="28"/>
          <w:szCs w:val="28"/>
        </w:rPr>
        <w:t>Предметная компетенция</w:t>
      </w:r>
      <w:r w:rsidRPr="0096724D">
        <w:rPr>
          <w:rFonts w:ascii="Times New Roman" w:hAnsi="Times New Roman" w:cs="Times New Roman"/>
          <w:bCs/>
          <w:iCs/>
          <w:sz w:val="28"/>
          <w:szCs w:val="28"/>
        </w:rPr>
        <w:t>. Частные по отношению к другим, имеющие конкретное описание и возможность формирования в рамках учебных предметов.</w:t>
      </w:r>
    </w:p>
    <w:p w:rsidR="00291D7A" w:rsidRPr="0096724D" w:rsidRDefault="00291D7A" w:rsidP="00291D7A">
      <w:pPr>
        <w:spacing w:after="0" w:line="360" w:lineRule="auto"/>
        <w:rPr>
          <w:rFonts w:ascii="Times New Roman" w:eastAsia="Times New Roman" w:hAnsi="Times New Roman" w:cs="Times New Roman"/>
          <w:sz w:val="28"/>
          <w:szCs w:val="28"/>
          <w:lang w:eastAsia="ru-RU"/>
        </w:rPr>
      </w:pPr>
      <w:r w:rsidRPr="0096724D">
        <w:rPr>
          <w:rFonts w:ascii="Times New Roman" w:hAnsi="Times New Roman" w:cs="Times New Roman"/>
          <w:bCs/>
          <w:i/>
          <w:iCs/>
          <w:sz w:val="28"/>
          <w:szCs w:val="28"/>
        </w:rPr>
        <w:t>Компетенция здоровьесбережения</w:t>
      </w:r>
      <w:r w:rsidRPr="0096724D">
        <w:rPr>
          <w:rFonts w:ascii="Times New Roman" w:hAnsi="Times New Roman" w:cs="Times New Roman"/>
          <w:bCs/>
          <w:iCs/>
          <w:sz w:val="28"/>
          <w:szCs w:val="28"/>
        </w:rPr>
        <w:t>.</w:t>
      </w:r>
      <w:r w:rsidRPr="0096724D">
        <w:rPr>
          <w:rFonts w:ascii="Times New Roman" w:eastAsia="Times New Roman" w:hAnsi="Times New Roman" w:cs="Times New Roman"/>
          <w:sz w:val="28"/>
          <w:szCs w:val="28"/>
          <w:lang w:eastAsia="ru-RU"/>
        </w:rPr>
        <w:t xml:space="preserve"> Качества личности, включающего знания о строении и функциях организма человека, нормах и правилах гигиены, ценностные ориентации на здоровый образ жизни, опыт здоровьесберегающей деятельности</w:t>
      </w:r>
    </w:p>
    <w:p w:rsidR="00291D7A" w:rsidRPr="0096724D" w:rsidRDefault="00291D7A" w:rsidP="00291D7A">
      <w:pPr>
        <w:spacing w:after="0" w:line="360" w:lineRule="auto"/>
        <w:ind w:firstLine="708"/>
        <w:jc w:val="center"/>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i/>
          <w:sz w:val="28"/>
          <w:szCs w:val="28"/>
          <w:lang w:eastAsia="ru-RU"/>
        </w:rPr>
        <w:t>Планируемые результаты в структуре компетентностно-ориентированной модели выпускника основной  школы</w:t>
      </w:r>
    </w:p>
    <w:p w:rsidR="00291D7A" w:rsidRPr="0096724D" w:rsidRDefault="00291D7A" w:rsidP="00291D7A">
      <w:pPr>
        <w:spacing w:after="0" w:line="360" w:lineRule="auto"/>
        <w:ind w:firstLine="708"/>
        <w:jc w:val="center"/>
        <w:rPr>
          <w:rFonts w:ascii="Times New Roman" w:eastAsia="Times New Roman" w:hAnsi="Times New Roman" w:cs="Times New Roman"/>
          <w:i/>
          <w:sz w:val="28"/>
          <w:szCs w:val="28"/>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543"/>
      </w:tblGrid>
      <w:tr w:rsidR="00291D7A" w:rsidRPr="0096724D" w:rsidTr="00291D7A">
        <w:tc>
          <w:tcPr>
            <w:tcW w:w="3285" w:type="dxa"/>
          </w:tcPr>
          <w:p w:rsidR="00291D7A" w:rsidRPr="0096724D" w:rsidRDefault="00291D7A" w:rsidP="00291D7A">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Учащиеся научатся (освоят, овладеют)</w:t>
            </w:r>
          </w:p>
        </w:tc>
        <w:tc>
          <w:tcPr>
            <w:tcW w:w="6543" w:type="dxa"/>
          </w:tcPr>
          <w:p w:rsidR="00291D7A" w:rsidRPr="0096724D" w:rsidRDefault="00291D7A" w:rsidP="00291D7A">
            <w:pPr>
              <w:spacing w:after="0" w:line="360" w:lineRule="auto"/>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основами предметных знаний Федерального государственного образовательного стандарта в предметных областях: </w:t>
            </w:r>
          </w:p>
          <w:p w:rsidR="00291D7A" w:rsidRPr="0096724D" w:rsidRDefault="00291D7A" w:rsidP="00291D7A">
            <w:pPr>
              <w:spacing w:after="0" w:line="360" w:lineRule="auto"/>
              <w:rPr>
                <w:rFonts w:ascii="Times New Roman" w:eastAsia="Times New Roman" w:hAnsi="Times New Roman" w:cs="Times New Roman"/>
                <w:sz w:val="28"/>
                <w:szCs w:val="28"/>
                <w:lang w:eastAsia="ru-RU"/>
              </w:rPr>
            </w:pPr>
            <w:proofErr w:type="gramStart"/>
            <w:r w:rsidRPr="0096724D">
              <w:rPr>
                <w:rFonts w:ascii="Times New Roman" w:eastAsia="Times New Roman" w:hAnsi="Times New Roman" w:cs="Times New Roman"/>
                <w:sz w:val="28"/>
                <w:szCs w:val="28"/>
                <w:lang w:eastAsia="ru-RU"/>
              </w:rPr>
              <w:t>филология (русский язык), литература, иностранный язык (английский, немецкий)</w:t>
            </w:r>
            <w:r w:rsidRPr="0096724D">
              <w:rPr>
                <w:rFonts w:ascii="Times New Roman" w:eastAsia="Times New Roman" w:hAnsi="Times New Roman" w:cs="Times New Roman"/>
                <w:bCs/>
                <w:spacing w:val="-1"/>
                <w:sz w:val="28"/>
                <w:szCs w:val="28"/>
                <w:lang w:eastAsia="ru-RU"/>
              </w:rPr>
              <w:t xml:space="preserve">, математика и информатика, история, </w:t>
            </w:r>
            <w:r w:rsidRPr="0096724D">
              <w:rPr>
                <w:rFonts w:ascii="Times New Roman" w:eastAsia="Times New Roman" w:hAnsi="Times New Roman" w:cs="Times New Roman"/>
                <w:sz w:val="28"/>
                <w:szCs w:val="28"/>
                <w:lang w:eastAsia="ru-RU"/>
              </w:rPr>
              <w:t>обществознание,  естествознание (география, физика, химия, биология), искусство (изобразительное искусство), музыка, технология, физическая культура на базовом уровне  в соответствии с требованиями  государственного стандарта</w:t>
            </w:r>
            <w:proofErr w:type="gramEnd"/>
          </w:p>
        </w:tc>
      </w:tr>
      <w:tr w:rsidR="00291D7A" w:rsidRPr="0096724D" w:rsidTr="00291D7A">
        <w:tc>
          <w:tcPr>
            <w:tcW w:w="3285" w:type="dxa"/>
          </w:tcPr>
          <w:p w:rsidR="00291D7A" w:rsidRPr="0096724D" w:rsidRDefault="00291D7A" w:rsidP="00291D7A">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Учащиеся получат возможность</w:t>
            </w:r>
          </w:p>
        </w:tc>
        <w:tc>
          <w:tcPr>
            <w:tcW w:w="6543" w:type="dxa"/>
          </w:tcPr>
          <w:p w:rsidR="00291D7A" w:rsidRPr="0096724D" w:rsidRDefault="00291D7A" w:rsidP="00AB7EDF">
            <w:pPr>
              <w:numPr>
                <w:ilvl w:val="0"/>
                <w:numId w:val="7"/>
              </w:numPr>
              <w:tabs>
                <w:tab w:val="num" w:pos="315"/>
              </w:tabs>
              <w:spacing w:after="0" w:line="360" w:lineRule="auto"/>
              <w:ind w:left="315" w:hanging="315"/>
              <w:rPr>
                <w:rFonts w:ascii="Times New Roman" w:eastAsia="Times New Roman" w:hAnsi="Times New Roman" w:cs="Times New Roman"/>
                <w:i/>
                <w:sz w:val="28"/>
                <w:szCs w:val="28"/>
                <w:u w:val="single"/>
                <w:lang w:eastAsia="ru-RU"/>
              </w:rPr>
            </w:pPr>
            <w:r w:rsidRPr="0096724D">
              <w:rPr>
                <w:rFonts w:ascii="Times New Roman" w:eastAsia="Times New Roman" w:hAnsi="Times New Roman" w:cs="Times New Roman"/>
                <w:i/>
                <w:sz w:val="28"/>
                <w:szCs w:val="28"/>
                <w:u w:val="single"/>
                <w:lang w:eastAsia="ru-RU"/>
              </w:rPr>
              <w:t>расширенным уровнем освоения предметных областей:    биология, география, основами предметных знаний по</w:t>
            </w:r>
            <w:r w:rsidR="006D56D1" w:rsidRPr="0096724D">
              <w:rPr>
                <w:rFonts w:ascii="Times New Roman" w:eastAsia="Times New Roman" w:hAnsi="Times New Roman" w:cs="Times New Roman"/>
                <w:i/>
                <w:sz w:val="28"/>
                <w:szCs w:val="28"/>
                <w:u w:val="single"/>
                <w:lang w:eastAsia="ru-RU"/>
              </w:rPr>
              <w:t>обществознанию</w:t>
            </w:r>
            <w:r w:rsidRPr="0096724D">
              <w:rPr>
                <w:rFonts w:ascii="Times New Roman" w:eastAsia="Times New Roman" w:hAnsi="Times New Roman" w:cs="Times New Roman"/>
                <w:i/>
                <w:sz w:val="28"/>
                <w:szCs w:val="28"/>
                <w:u w:val="single"/>
                <w:lang w:eastAsia="ru-RU"/>
              </w:rPr>
              <w:t>;</w:t>
            </w:r>
          </w:p>
          <w:p w:rsidR="00291D7A" w:rsidRPr="0096724D" w:rsidRDefault="00291D7A" w:rsidP="00AB7EDF">
            <w:pPr>
              <w:numPr>
                <w:ilvl w:val="0"/>
                <w:numId w:val="4"/>
              </w:numPr>
              <w:spacing w:after="0" w:line="360" w:lineRule="auto"/>
              <w:ind w:left="-45" w:firstLine="45"/>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u w:val="single"/>
                <w:lang w:eastAsia="ru-RU"/>
              </w:rPr>
              <w:t>основами предметных знаний в предметных областях русский язык и математика на расширенном уровне обучения.</w:t>
            </w:r>
          </w:p>
        </w:tc>
      </w:tr>
      <w:tr w:rsidR="00291D7A" w:rsidRPr="0096724D" w:rsidTr="00291D7A">
        <w:tc>
          <w:tcPr>
            <w:tcW w:w="9828" w:type="dxa"/>
            <w:gridSpan w:val="2"/>
          </w:tcPr>
          <w:p w:rsidR="00291D7A" w:rsidRPr="0096724D" w:rsidRDefault="00291D7A" w:rsidP="00291D7A">
            <w:pPr>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Самоуправление и самоорганизация</w:t>
            </w:r>
          </w:p>
        </w:tc>
      </w:tr>
      <w:tr w:rsidR="00291D7A" w:rsidRPr="0096724D" w:rsidTr="00291D7A">
        <w:tc>
          <w:tcPr>
            <w:tcW w:w="3285" w:type="dxa"/>
          </w:tcPr>
          <w:p w:rsidR="00291D7A" w:rsidRPr="0096724D" w:rsidRDefault="00291D7A" w:rsidP="00291D7A">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Учащиеся научатся (у учащихся сформируется)</w:t>
            </w:r>
          </w:p>
        </w:tc>
        <w:tc>
          <w:tcPr>
            <w:tcW w:w="6543" w:type="dxa"/>
          </w:tcPr>
          <w:p w:rsidR="00291D7A" w:rsidRPr="0096724D" w:rsidRDefault="00291D7A" w:rsidP="00AB7EDF">
            <w:pPr>
              <w:numPr>
                <w:ilvl w:val="0"/>
                <w:numId w:val="5"/>
              </w:numPr>
              <w:tabs>
                <w:tab w:val="num" w:pos="-45"/>
              </w:tabs>
              <w:spacing w:after="0" w:line="360" w:lineRule="auto"/>
              <w:ind w:left="135" w:firstLine="225"/>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умениям планировать, выбирать,  организовывать свою деятельность, проводить самоконтроль; </w:t>
            </w:r>
          </w:p>
          <w:p w:rsidR="00291D7A" w:rsidRPr="0096724D" w:rsidRDefault="00291D7A" w:rsidP="00AB7EDF">
            <w:pPr>
              <w:numPr>
                <w:ilvl w:val="0"/>
                <w:numId w:val="5"/>
              </w:numPr>
              <w:tabs>
                <w:tab w:val="num" w:pos="-45"/>
              </w:tabs>
              <w:spacing w:after="0" w:line="360" w:lineRule="auto"/>
              <w:ind w:left="135" w:firstLine="225"/>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приемам самомотивации;</w:t>
            </w:r>
          </w:p>
        </w:tc>
      </w:tr>
      <w:tr w:rsidR="00291D7A" w:rsidRPr="0096724D" w:rsidTr="00291D7A">
        <w:tc>
          <w:tcPr>
            <w:tcW w:w="3285" w:type="dxa"/>
          </w:tcPr>
          <w:p w:rsidR="00291D7A" w:rsidRPr="0096724D" w:rsidRDefault="00291D7A" w:rsidP="00291D7A">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Учащиеся получат возможность научит</w:t>
            </w:r>
            <w:r w:rsidR="006D56D1" w:rsidRPr="0096724D">
              <w:rPr>
                <w:rFonts w:ascii="Times New Roman" w:eastAsia="Times New Roman" w:hAnsi="Times New Roman" w:cs="Times New Roman"/>
                <w:sz w:val="28"/>
                <w:szCs w:val="28"/>
                <w:lang w:eastAsia="ru-RU"/>
              </w:rPr>
              <w:t>ь</w:t>
            </w:r>
            <w:r w:rsidRPr="0096724D">
              <w:rPr>
                <w:rFonts w:ascii="Times New Roman" w:eastAsia="Times New Roman" w:hAnsi="Times New Roman" w:cs="Times New Roman"/>
                <w:sz w:val="28"/>
                <w:szCs w:val="28"/>
                <w:lang w:eastAsia="ru-RU"/>
              </w:rPr>
              <w:t xml:space="preserve">ся </w:t>
            </w:r>
          </w:p>
        </w:tc>
        <w:tc>
          <w:tcPr>
            <w:tcW w:w="6543" w:type="dxa"/>
          </w:tcPr>
          <w:p w:rsidR="00291D7A" w:rsidRPr="0096724D" w:rsidRDefault="006D56D1" w:rsidP="00AB7EDF">
            <w:pPr>
              <w:numPr>
                <w:ilvl w:val="0"/>
                <w:numId w:val="6"/>
              </w:numPr>
              <w:tabs>
                <w:tab w:val="num" w:pos="-45"/>
              </w:tabs>
              <w:spacing w:after="0" w:line="360" w:lineRule="auto"/>
              <w:ind w:firstLine="36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умению</w:t>
            </w:r>
            <w:r w:rsidR="00291D7A" w:rsidRPr="0096724D">
              <w:rPr>
                <w:rFonts w:ascii="Times New Roman" w:eastAsia="Times New Roman" w:hAnsi="Times New Roman" w:cs="Times New Roman"/>
                <w:sz w:val="28"/>
                <w:szCs w:val="28"/>
                <w:lang w:eastAsia="ru-RU"/>
              </w:rPr>
              <w:t xml:space="preserve"> решать </w:t>
            </w:r>
            <w:r w:rsidR="00367D1D" w:rsidRPr="0096724D">
              <w:rPr>
                <w:rFonts w:ascii="Times New Roman" w:eastAsia="Times New Roman" w:hAnsi="Times New Roman" w:cs="Times New Roman"/>
                <w:sz w:val="28"/>
                <w:szCs w:val="28"/>
                <w:lang w:eastAsia="ru-RU"/>
              </w:rPr>
              <w:t>сложноорганизованные</w:t>
            </w:r>
            <w:r w:rsidR="00291D7A" w:rsidRPr="0096724D">
              <w:rPr>
                <w:rFonts w:ascii="Times New Roman" w:eastAsia="Times New Roman" w:hAnsi="Times New Roman" w:cs="Times New Roman"/>
                <w:sz w:val="28"/>
                <w:szCs w:val="28"/>
                <w:lang w:eastAsia="ru-RU"/>
              </w:rPr>
              <w:t xml:space="preserve"> проблемы: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w:t>
            </w:r>
            <w:r w:rsidR="00291D7A" w:rsidRPr="0096724D">
              <w:rPr>
                <w:rFonts w:ascii="Times New Roman" w:eastAsia="Times New Roman" w:hAnsi="Times New Roman" w:cs="Times New Roman"/>
                <w:sz w:val="28"/>
                <w:szCs w:val="28"/>
                <w:lang w:eastAsia="ru-RU"/>
              </w:rPr>
              <w:lastRenderedPageBreak/>
              <w:t>результата;</w:t>
            </w:r>
          </w:p>
          <w:p w:rsidR="00291D7A" w:rsidRPr="0096724D" w:rsidRDefault="00291D7A" w:rsidP="00AB7EDF">
            <w:pPr>
              <w:numPr>
                <w:ilvl w:val="0"/>
                <w:numId w:val="6"/>
              </w:numPr>
              <w:tabs>
                <w:tab w:val="num" w:pos="-45"/>
              </w:tabs>
              <w:spacing w:after="0" w:line="360" w:lineRule="auto"/>
              <w:ind w:firstLine="360"/>
              <w:rPr>
                <w:rFonts w:ascii="Times New Roman" w:eastAsia="Times New Roman" w:hAnsi="Times New Roman" w:cs="Times New Roman"/>
                <w:sz w:val="28"/>
                <w:szCs w:val="28"/>
                <w:lang w:eastAsia="ru-RU"/>
              </w:rPr>
            </w:pPr>
          </w:p>
        </w:tc>
      </w:tr>
      <w:tr w:rsidR="00291D7A" w:rsidRPr="0096724D" w:rsidTr="00291D7A">
        <w:tc>
          <w:tcPr>
            <w:tcW w:w="9828" w:type="dxa"/>
            <w:gridSpan w:val="2"/>
          </w:tcPr>
          <w:p w:rsidR="00291D7A" w:rsidRPr="0096724D" w:rsidRDefault="00291D7A" w:rsidP="00291D7A">
            <w:pPr>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Субъектность</w:t>
            </w:r>
          </w:p>
          <w:p w:rsidR="00291D7A" w:rsidRPr="0096724D" w:rsidRDefault="00291D7A" w:rsidP="00291D7A">
            <w:pPr>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(самоидентификация, самооценка)</w:t>
            </w:r>
          </w:p>
        </w:tc>
      </w:tr>
      <w:tr w:rsidR="00291D7A" w:rsidRPr="0096724D" w:rsidTr="00291D7A">
        <w:tc>
          <w:tcPr>
            <w:tcW w:w="3285" w:type="dxa"/>
          </w:tcPr>
          <w:p w:rsidR="00291D7A" w:rsidRPr="0096724D" w:rsidRDefault="00291D7A" w:rsidP="00291D7A">
            <w:pPr>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 учащихся сформируются</w:t>
            </w:r>
          </w:p>
        </w:tc>
        <w:tc>
          <w:tcPr>
            <w:tcW w:w="6543" w:type="dxa"/>
          </w:tcPr>
          <w:p w:rsidR="00291D7A" w:rsidRPr="0096724D" w:rsidRDefault="00291D7A" w:rsidP="00291D7A">
            <w:pPr>
              <w:widowControl w:val="0"/>
              <w:shd w:val="clear" w:color="auto" w:fill="FFFFFF"/>
              <w:tabs>
                <w:tab w:val="left" w:pos="0"/>
              </w:tabs>
              <w:autoSpaceDE w:val="0"/>
              <w:autoSpaceDN w:val="0"/>
              <w:adjustRightInd w:val="0"/>
              <w:spacing w:after="0" w:line="360" w:lineRule="auto"/>
              <w:ind w:right="38"/>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устойчивые позиции  познавательной и личностной рефлексии; </w:t>
            </w:r>
          </w:p>
        </w:tc>
      </w:tr>
      <w:tr w:rsidR="00291D7A" w:rsidRPr="0096724D" w:rsidTr="00291D7A">
        <w:tc>
          <w:tcPr>
            <w:tcW w:w="3285" w:type="dxa"/>
          </w:tcPr>
          <w:p w:rsidR="00291D7A" w:rsidRPr="0096724D" w:rsidRDefault="00291D7A" w:rsidP="00291D7A">
            <w:pPr>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Учащиеся получат возможность для формирования</w:t>
            </w:r>
          </w:p>
        </w:tc>
        <w:tc>
          <w:tcPr>
            <w:tcW w:w="6543" w:type="dxa"/>
          </w:tcPr>
          <w:p w:rsidR="00291D7A" w:rsidRPr="0096724D" w:rsidRDefault="00291D7A" w:rsidP="00291D7A">
            <w:pPr>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готовности к независимому мышлению и индивидуальному (автономному) действию (способность к выбору, готовность к реализации личных и жизненных проектов, способность к самостоятельному решению проблем).</w:t>
            </w:r>
          </w:p>
        </w:tc>
      </w:tr>
      <w:tr w:rsidR="00291D7A" w:rsidRPr="0096724D" w:rsidTr="00291D7A">
        <w:tc>
          <w:tcPr>
            <w:tcW w:w="9828" w:type="dxa"/>
            <w:gridSpan w:val="2"/>
          </w:tcPr>
          <w:p w:rsidR="00291D7A" w:rsidRPr="0096724D" w:rsidRDefault="00291D7A" w:rsidP="00291D7A">
            <w:pPr>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Личностные результаты (характеристика (качества) личности)</w:t>
            </w:r>
          </w:p>
        </w:tc>
      </w:tr>
      <w:tr w:rsidR="00291D7A" w:rsidRPr="0096724D" w:rsidTr="00291D7A">
        <w:tc>
          <w:tcPr>
            <w:tcW w:w="3285" w:type="dxa"/>
          </w:tcPr>
          <w:p w:rsidR="00291D7A" w:rsidRPr="0096724D" w:rsidRDefault="00291D7A" w:rsidP="00291D7A">
            <w:pPr>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У учащихся сформируется </w:t>
            </w:r>
          </w:p>
        </w:tc>
        <w:tc>
          <w:tcPr>
            <w:tcW w:w="6543" w:type="dxa"/>
          </w:tcPr>
          <w:p w:rsidR="00291D7A" w:rsidRPr="0096724D" w:rsidRDefault="00291D7A" w:rsidP="00291D7A">
            <w:pPr>
              <w:tabs>
                <w:tab w:val="left" w:pos="-45"/>
              </w:tabs>
              <w:spacing w:after="0" w:line="360" w:lineRule="auto"/>
              <w:rPr>
                <w:rFonts w:ascii="Times New Roman" w:eastAsia="Times New Roman" w:hAnsi="Times New Roman" w:cs="Times New Roman"/>
                <w:sz w:val="28"/>
                <w:szCs w:val="28"/>
                <w:lang w:eastAsia="ru-RU"/>
              </w:rPr>
            </w:pPr>
            <w:proofErr w:type="gramStart"/>
            <w:r w:rsidRPr="0096724D">
              <w:rPr>
                <w:rFonts w:ascii="Times New Roman" w:eastAsia="Times New Roman" w:hAnsi="Times New Roman" w:cs="Times New Roman"/>
                <w:sz w:val="28"/>
                <w:szCs w:val="28"/>
                <w:lang w:eastAsia="ru-RU"/>
              </w:rPr>
              <w:t>целостный, социально ориентированный  взгляда на мир в его органичном единстве и разнообразии природы, народов,  культур и религий, осознание мира как единого целого с определением своего места в мире (личностная и социальная самоидентификация);</w:t>
            </w:r>
            <w:proofErr w:type="gramEnd"/>
          </w:p>
          <w:p w:rsidR="00291D7A" w:rsidRPr="0096724D" w:rsidRDefault="00291D7A" w:rsidP="00291D7A">
            <w:pPr>
              <w:widowControl w:val="0"/>
              <w:shd w:val="clear" w:color="auto" w:fill="FFFFFF"/>
              <w:tabs>
                <w:tab w:val="left" w:pos="315"/>
              </w:tabs>
              <w:autoSpaceDE w:val="0"/>
              <w:autoSpaceDN w:val="0"/>
              <w:adjustRightInd w:val="0"/>
              <w:spacing w:after="0" w:line="360" w:lineRule="auto"/>
              <w:ind w:right="38"/>
              <w:jc w:val="both"/>
              <w:rPr>
                <w:rFonts w:ascii="Times New Roman" w:eastAsia="Times New Roman" w:hAnsi="Times New Roman" w:cs="Times New Roman"/>
                <w:spacing w:val="-15"/>
                <w:sz w:val="28"/>
                <w:szCs w:val="28"/>
                <w:lang w:eastAsia="ru-RU"/>
              </w:rPr>
            </w:pPr>
            <w:r w:rsidRPr="0096724D">
              <w:rPr>
                <w:rFonts w:ascii="Times New Roman" w:eastAsia="Times New Roman" w:hAnsi="Times New Roman" w:cs="Times New Roman"/>
                <w:spacing w:val="-1"/>
                <w:sz w:val="28"/>
                <w:szCs w:val="28"/>
                <w:lang w:eastAsia="ru-RU"/>
              </w:rPr>
              <w:t xml:space="preserve">*установка на развитие самостоятельности и личной ответственности за свои </w:t>
            </w:r>
            <w:r w:rsidRPr="0096724D">
              <w:rPr>
                <w:rFonts w:ascii="Times New Roman" w:eastAsia="Times New Roman" w:hAnsi="Times New Roman" w:cs="Times New Roman"/>
                <w:sz w:val="28"/>
                <w:szCs w:val="28"/>
                <w:lang w:eastAsia="ru-RU"/>
              </w:rPr>
              <w:t>поступки, в том числе в информационной деятельности, на основе представлений о нравственных нормах, социальной справедливости и свободе;</w:t>
            </w:r>
          </w:p>
          <w:p w:rsidR="00291D7A" w:rsidRPr="0096724D" w:rsidRDefault="00291D7A" w:rsidP="00291D7A">
            <w:pPr>
              <w:spacing w:after="0" w:line="360" w:lineRule="auto"/>
              <w:rPr>
                <w:rFonts w:ascii="Times New Roman" w:eastAsia="Times New Roman" w:hAnsi="Times New Roman" w:cs="Times New Roman"/>
                <w:sz w:val="28"/>
                <w:szCs w:val="28"/>
                <w:lang w:eastAsia="ru-RU"/>
              </w:rPr>
            </w:pPr>
          </w:p>
        </w:tc>
      </w:tr>
      <w:tr w:rsidR="00291D7A" w:rsidRPr="0096724D" w:rsidTr="00291D7A">
        <w:tc>
          <w:tcPr>
            <w:tcW w:w="3285" w:type="dxa"/>
          </w:tcPr>
          <w:p w:rsidR="00291D7A" w:rsidRPr="0096724D" w:rsidRDefault="00291D7A" w:rsidP="00291D7A">
            <w:pPr>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 учащихся появится возможность для формирования основ</w:t>
            </w:r>
          </w:p>
        </w:tc>
        <w:tc>
          <w:tcPr>
            <w:tcW w:w="6543" w:type="dxa"/>
          </w:tcPr>
          <w:p w:rsidR="00291D7A" w:rsidRPr="0096724D" w:rsidRDefault="00291D7A" w:rsidP="00291D7A">
            <w:p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исследовательского поведения, способность к инновациям и творчеству, критическому мышлению, рефлексивному поведению.</w:t>
            </w:r>
          </w:p>
        </w:tc>
      </w:tr>
    </w:tbl>
    <w:p w:rsidR="00291D7A" w:rsidRDefault="00291D7A" w:rsidP="00291D7A">
      <w:pPr>
        <w:shd w:val="clear" w:color="auto" w:fill="FFFFFF"/>
        <w:spacing w:after="0" w:line="360" w:lineRule="auto"/>
        <w:ind w:firstLine="960"/>
        <w:rPr>
          <w:rFonts w:ascii="Times New Roman" w:eastAsia="Times New Roman" w:hAnsi="Times New Roman" w:cs="Times New Roman"/>
          <w:spacing w:val="3"/>
          <w:sz w:val="28"/>
          <w:szCs w:val="28"/>
          <w:lang w:eastAsia="ru-RU"/>
        </w:rPr>
      </w:pPr>
    </w:p>
    <w:p w:rsidR="00324ACB" w:rsidRDefault="00324ACB" w:rsidP="00291D7A">
      <w:pPr>
        <w:shd w:val="clear" w:color="auto" w:fill="FFFFFF"/>
        <w:spacing w:after="0" w:line="360" w:lineRule="auto"/>
        <w:ind w:firstLine="960"/>
        <w:rPr>
          <w:rFonts w:ascii="Times New Roman" w:eastAsia="Times New Roman" w:hAnsi="Times New Roman" w:cs="Times New Roman"/>
          <w:spacing w:val="3"/>
          <w:sz w:val="28"/>
          <w:szCs w:val="28"/>
          <w:lang w:eastAsia="ru-RU"/>
        </w:rPr>
      </w:pPr>
    </w:p>
    <w:p w:rsidR="00324ACB" w:rsidRPr="0096724D" w:rsidRDefault="00324ACB" w:rsidP="00291D7A">
      <w:pPr>
        <w:shd w:val="clear" w:color="auto" w:fill="FFFFFF"/>
        <w:spacing w:after="0" w:line="360" w:lineRule="auto"/>
        <w:ind w:firstLine="960"/>
        <w:rPr>
          <w:rFonts w:ascii="Times New Roman" w:eastAsia="Times New Roman" w:hAnsi="Times New Roman" w:cs="Times New Roman"/>
          <w:spacing w:val="3"/>
          <w:sz w:val="28"/>
          <w:szCs w:val="28"/>
          <w:lang w:eastAsia="ru-RU"/>
        </w:rPr>
      </w:pPr>
    </w:p>
    <w:p w:rsidR="00291D7A" w:rsidRPr="0096724D" w:rsidRDefault="00291D7A" w:rsidP="00291D7A">
      <w:pPr>
        <w:shd w:val="clear" w:color="auto" w:fill="FFFFFF"/>
        <w:spacing w:after="0" w:line="360" w:lineRule="auto"/>
        <w:ind w:firstLine="960"/>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lastRenderedPageBreak/>
        <w:t>1.2.3.1.Формирование универсальных учебных действий</w:t>
      </w:r>
    </w:p>
    <w:p w:rsidR="00291D7A" w:rsidRPr="0096724D" w:rsidRDefault="00291D7A" w:rsidP="00291D7A">
      <w:pPr>
        <w:shd w:val="clear" w:color="auto" w:fill="FFFFFF"/>
        <w:spacing w:after="0" w:line="360" w:lineRule="auto"/>
        <w:ind w:firstLine="960"/>
        <w:rPr>
          <w:rFonts w:ascii="Times New Roman" w:eastAsia="Times New Roman" w:hAnsi="Times New Roman" w:cs="Times New Roman"/>
          <w:spacing w:val="3"/>
          <w:sz w:val="28"/>
          <w:szCs w:val="28"/>
          <w:lang w:eastAsia="ru-RU"/>
        </w:rPr>
      </w:pPr>
      <w:r w:rsidRPr="0096724D">
        <w:rPr>
          <w:rStyle w:val="submenu-table"/>
          <w:rFonts w:ascii="Times New Roman" w:hAnsi="Times New Roman" w:cs="Times New Roman"/>
          <w:bCs/>
          <w:sz w:val="28"/>
          <w:szCs w:val="28"/>
        </w:rPr>
        <w:t>Универсальные учебные действия</w:t>
      </w:r>
      <w:r w:rsidRPr="0096724D">
        <w:rPr>
          <w:rFonts w:ascii="Times New Roman" w:hAnsi="Times New Roman" w:cs="Times New Roman"/>
          <w:sz w:val="28"/>
          <w:szCs w:val="28"/>
        </w:rPr>
        <w:t xml:space="preserve"> – это обобщенные действия, открывающие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операциональных характеристик.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2393"/>
        <w:gridCol w:w="2392"/>
        <w:gridCol w:w="2393"/>
      </w:tblGrid>
      <w:tr w:rsidR="00291D7A" w:rsidRPr="0096724D" w:rsidTr="00291D7A">
        <w:tc>
          <w:tcPr>
            <w:tcW w:w="2392" w:type="dxa"/>
          </w:tcPr>
          <w:p w:rsidR="00291D7A" w:rsidRPr="0096724D" w:rsidRDefault="00291D7A" w:rsidP="00291D7A">
            <w:pPr>
              <w:shd w:val="clear" w:color="auto" w:fill="FFFFFF"/>
              <w:tabs>
                <w:tab w:val="left" w:pos="1985"/>
              </w:tabs>
              <w:spacing w:after="0" w:line="360" w:lineRule="auto"/>
              <w:ind w:firstLine="142"/>
              <w:rPr>
                <w:rFonts w:ascii="Times New Roman" w:eastAsia="Times New Roman" w:hAnsi="Times New Roman" w:cs="Times New Roman"/>
                <w:bCs/>
                <w:i/>
                <w:spacing w:val="3"/>
                <w:sz w:val="28"/>
                <w:szCs w:val="28"/>
                <w:lang w:eastAsia="ru-RU"/>
              </w:rPr>
            </w:pPr>
            <w:r w:rsidRPr="0096724D">
              <w:rPr>
                <w:rFonts w:ascii="Times New Roman" w:eastAsia="Times New Roman" w:hAnsi="Times New Roman" w:cs="Times New Roman"/>
                <w:bCs/>
                <w:i/>
                <w:spacing w:val="3"/>
                <w:sz w:val="28"/>
                <w:szCs w:val="28"/>
                <w:lang w:eastAsia="ru-RU"/>
              </w:rPr>
              <w:t>Личностные</w:t>
            </w:r>
          </w:p>
        </w:tc>
        <w:tc>
          <w:tcPr>
            <w:tcW w:w="2393" w:type="dxa"/>
          </w:tcPr>
          <w:p w:rsidR="00291D7A" w:rsidRPr="0096724D" w:rsidRDefault="00291D7A" w:rsidP="00291D7A">
            <w:pPr>
              <w:shd w:val="clear" w:color="auto" w:fill="FFFFFF"/>
              <w:tabs>
                <w:tab w:val="left" w:pos="1985"/>
              </w:tabs>
              <w:spacing w:after="0" w:line="360" w:lineRule="auto"/>
              <w:ind w:firstLine="302"/>
              <w:rPr>
                <w:rFonts w:ascii="Times New Roman" w:eastAsia="Times New Roman" w:hAnsi="Times New Roman" w:cs="Times New Roman"/>
                <w:bCs/>
                <w:i/>
                <w:spacing w:val="3"/>
                <w:sz w:val="28"/>
                <w:szCs w:val="28"/>
                <w:lang w:eastAsia="ru-RU"/>
              </w:rPr>
            </w:pPr>
            <w:r w:rsidRPr="0096724D">
              <w:rPr>
                <w:rFonts w:ascii="Times New Roman" w:eastAsia="Times New Roman" w:hAnsi="Times New Roman" w:cs="Times New Roman"/>
                <w:bCs/>
                <w:i/>
                <w:spacing w:val="3"/>
                <w:sz w:val="28"/>
                <w:szCs w:val="28"/>
                <w:lang w:eastAsia="ru-RU"/>
              </w:rPr>
              <w:t>Регулятивные</w:t>
            </w:r>
          </w:p>
        </w:tc>
        <w:tc>
          <w:tcPr>
            <w:tcW w:w="2392" w:type="dxa"/>
          </w:tcPr>
          <w:p w:rsidR="00291D7A" w:rsidRPr="0096724D" w:rsidRDefault="00291D7A" w:rsidP="00291D7A">
            <w:pPr>
              <w:shd w:val="clear" w:color="auto" w:fill="FFFFFF"/>
              <w:tabs>
                <w:tab w:val="left" w:pos="1985"/>
              </w:tabs>
              <w:spacing w:after="0" w:line="360" w:lineRule="auto"/>
              <w:ind w:firstLine="35"/>
              <w:rPr>
                <w:rFonts w:ascii="Times New Roman" w:eastAsia="Times New Roman" w:hAnsi="Times New Roman" w:cs="Times New Roman"/>
                <w:bCs/>
                <w:i/>
                <w:spacing w:val="3"/>
                <w:sz w:val="28"/>
                <w:szCs w:val="28"/>
                <w:lang w:eastAsia="ru-RU"/>
              </w:rPr>
            </w:pPr>
            <w:r w:rsidRPr="0096724D">
              <w:rPr>
                <w:rFonts w:ascii="Times New Roman" w:eastAsia="Times New Roman" w:hAnsi="Times New Roman" w:cs="Times New Roman"/>
                <w:bCs/>
                <w:i/>
                <w:spacing w:val="3"/>
                <w:sz w:val="28"/>
                <w:szCs w:val="28"/>
                <w:lang w:eastAsia="ru-RU"/>
              </w:rPr>
              <w:t>Коммуникативные</w:t>
            </w:r>
          </w:p>
        </w:tc>
        <w:tc>
          <w:tcPr>
            <w:tcW w:w="2393" w:type="dxa"/>
          </w:tcPr>
          <w:p w:rsidR="00291D7A" w:rsidRPr="0096724D" w:rsidRDefault="00291D7A" w:rsidP="00291D7A">
            <w:pPr>
              <w:shd w:val="clear" w:color="auto" w:fill="FFFFFF"/>
              <w:tabs>
                <w:tab w:val="left" w:pos="1985"/>
              </w:tabs>
              <w:spacing w:after="0" w:line="360" w:lineRule="auto"/>
              <w:ind w:firstLine="53"/>
              <w:rPr>
                <w:rFonts w:ascii="Times New Roman" w:eastAsia="Times New Roman" w:hAnsi="Times New Roman" w:cs="Times New Roman"/>
                <w:bCs/>
                <w:i/>
                <w:spacing w:val="3"/>
                <w:sz w:val="28"/>
                <w:szCs w:val="28"/>
                <w:lang w:eastAsia="ru-RU"/>
              </w:rPr>
            </w:pPr>
            <w:r w:rsidRPr="0096724D">
              <w:rPr>
                <w:rFonts w:ascii="Times New Roman" w:eastAsia="Times New Roman" w:hAnsi="Times New Roman" w:cs="Times New Roman"/>
                <w:bCs/>
                <w:i/>
                <w:spacing w:val="3"/>
                <w:sz w:val="28"/>
                <w:szCs w:val="28"/>
                <w:lang w:eastAsia="ru-RU"/>
              </w:rPr>
              <w:t>Познавательные</w:t>
            </w:r>
          </w:p>
        </w:tc>
      </w:tr>
      <w:tr w:rsidR="00291D7A" w:rsidRPr="0096724D" w:rsidTr="00291D7A">
        <w:tc>
          <w:tcPr>
            <w:tcW w:w="2392" w:type="dxa"/>
          </w:tcPr>
          <w:p w:rsidR="00291D7A" w:rsidRPr="0096724D" w:rsidRDefault="00291D7A" w:rsidP="00291D7A">
            <w:pPr>
              <w:shd w:val="clear" w:color="auto" w:fill="FFFFFF"/>
              <w:tabs>
                <w:tab w:val="left" w:pos="1985"/>
              </w:tabs>
              <w:spacing w:after="0" w:line="360" w:lineRule="auto"/>
              <w:ind w:firstLine="960"/>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приоритетное внимание уделяется формированию:</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i/>
                <w:spacing w:val="3"/>
                <w:sz w:val="28"/>
                <w:szCs w:val="28"/>
                <w:lang w:eastAsia="ru-RU"/>
              </w:rPr>
              <w:t>основ гражданской идентичности личности</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i/>
                <w:spacing w:val="3"/>
                <w:sz w:val="28"/>
                <w:szCs w:val="28"/>
                <w:lang w:eastAsia="ru-RU"/>
              </w:rPr>
              <w:t xml:space="preserve">основ социальных компетенций </w:t>
            </w: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готовности и способности к переходу к самообразованию, в том числе </w:t>
            </w:r>
            <w:r w:rsidRPr="0096724D">
              <w:rPr>
                <w:rFonts w:ascii="Times New Roman" w:eastAsia="Times New Roman" w:hAnsi="Times New Roman" w:cs="Times New Roman"/>
                <w:i/>
                <w:spacing w:val="3"/>
                <w:sz w:val="28"/>
                <w:szCs w:val="28"/>
                <w:lang w:eastAsia="ru-RU"/>
              </w:rPr>
              <w:t>готовности к выбору направления профильного образования</w:t>
            </w:r>
            <w:r w:rsidRPr="0096724D">
              <w:rPr>
                <w:rFonts w:ascii="Times New Roman" w:eastAsia="Times New Roman" w:hAnsi="Times New Roman" w:cs="Times New Roman"/>
                <w:spacing w:val="3"/>
                <w:sz w:val="28"/>
                <w:szCs w:val="28"/>
                <w:lang w:eastAsia="ru-RU"/>
              </w:rPr>
              <w:t xml:space="preserve">, </w:t>
            </w:r>
            <w:r w:rsidRPr="0096724D">
              <w:rPr>
                <w:rFonts w:ascii="Times New Roman" w:eastAsia="Times New Roman" w:hAnsi="Times New Roman" w:cs="Times New Roman"/>
                <w:spacing w:val="3"/>
                <w:sz w:val="28"/>
                <w:szCs w:val="28"/>
                <w:lang w:eastAsia="ru-RU"/>
              </w:rPr>
              <w:lastRenderedPageBreak/>
              <w:t>чему способствуют:</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целенаправленное формирование </w:t>
            </w:r>
            <w:r w:rsidRPr="0096724D">
              <w:rPr>
                <w:rFonts w:ascii="Times New Roman" w:eastAsia="Times New Roman" w:hAnsi="Times New Roman" w:cs="Times New Roman"/>
                <w:i/>
                <w:spacing w:val="3"/>
                <w:sz w:val="28"/>
                <w:szCs w:val="28"/>
                <w:lang w:eastAsia="ru-RU"/>
              </w:rPr>
              <w:t>интереса</w:t>
            </w:r>
            <w:r w:rsidRPr="0096724D">
              <w:rPr>
                <w:rFonts w:ascii="Times New Roman" w:eastAsia="Times New Roman" w:hAnsi="Times New Roman" w:cs="Times New Roman"/>
                <w:spacing w:val="3"/>
                <w:sz w:val="28"/>
                <w:szCs w:val="28"/>
                <w:lang w:eastAsia="ru-RU"/>
              </w:rPr>
              <w:t xml:space="preserve"> к изучаемым областям знания и видам деятельности, педагогическая </w:t>
            </w:r>
            <w:r w:rsidRPr="0096724D">
              <w:rPr>
                <w:rFonts w:ascii="Times New Roman" w:eastAsia="Times New Roman" w:hAnsi="Times New Roman" w:cs="Times New Roman"/>
                <w:i/>
                <w:spacing w:val="3"/>
                <w:sz w:val="28"/>
                <w:szCs w:val="28"/>
                <w:lang w:eastAsia="ru-RU"/>
              </w:rPr>
              <w:t>поддержка любознательности и избирательности интересов</w:t>
            </w:r>
            <w:r w:rsidRPr="0096724D">
              <w:rPr>
                <w:rFonts w:ascii="Times New Roman" w:eastAsia="Times New Roman" w:hAnsi="Times New Roman" w:cs="Times New Roman"/>
                <w:spacing w:val="3"/>
                <w:sz w:val="28"/>
                <w:szCs w:val="28"/>
                <w:lang w:eastAsia="ru-RU"/>
              </w:rPr>
              <w:t>;</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реализация </w:t>
            </w:r>
            <w:r w:rsidRPr="0096724D">
              <w:rPr>
                <w:rFonts w:ascii="Times New Roman" w:eastAsia="Times New Roman" w:hAnsi="Times New Roman" w:cs="Times New Roman"/>
                <w:i/>
                <w:spacing w:val="3"/>
                <w:sz w:val="28"/>
                <w:szCs w:val="28"/>
                <w:lang w:eastAsia="ru-RU"/>
              </w:rPr>
              <w:t>уровневого подходакак в преподавании</w:t>
            </w:r>
            <w:proofErr w:type="gramStart"/>
            <w:r w:rsidRPr="0096724D">
              <w:rPr>
                <w:rFonts w:ascii="Times New Roman" w:eastAsia="Times New Roman" w:hAnsi="Times New Roman" w:cs="Times New Roman"/>
                <w:spacing w:val="3"/>
                <w:sz w:val="28"/>
                <w:szCs w:val="28"/>
                <w:lang w:eastAsia="ru-RU"/>
              </w:rPr>
              <w:t xml:space="preserve"> ,</w:t>
            </w:r>
            <w:proofErr w:type="gramEnd"/>
            <w:r w:rsidRPr="0096724D">
              <w:rPr>
                <w:rFonts w:ascii="Times New Roman" w:eastAsia="Times New Roman" w:hAnsi="Times New Roman" w:cs="Times New Roman"/>
                <w:spacing w:val="3"/>
                <w:sz w:val="28"/>
                <w:szCs w:val="28"/>
                <w:lang w:eastAsia="ru-RU"/>
              </w:rPr>
              <w:t xml:space="preserve"> </w:t>
            </w:r>
            <w:r w:rsidRPr="0096724D">
              <w:rPr>
                <w:rFonts w:ascii="Times New Roman" w:eastAsia="Times New Roman" w:hAnsi="Times New Roman" w:cs="Times New Roman"/>
                <w:i/>
                <w:spacing w:val="3"/>
                <w:sz w:val="28"/>
                <w:szCs w:val="28"/>
                <w:lang w:eastAsia="ru-RU"/>
              </w:rPr>
              <w:t>так и в оценочных процедурах</w:t>
            </w:r>
            <w:r w:rsidRPr="0096724D">
              <w:rPr>
                <w:rFonts w:ascii="Times New Roman" w:eastAsia="Times New Roman" w:hAnsi="Times New Roman" w:cs="Times New Roman"/>
                <w:spacing w:val="3"/>
                <w:sz w:val="28"/>
                <w:szCs w:val="28"/>
                <w:lang w:eastAsia="ru-RU"/>
              </w:rPr>
              <w:t xml:space="preserve"> •</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формирование </w:t>
            </w:r>
            <w:r w:rsidRPr="0096724D">
              <w:rPr>
                <w:rFonts w:ascii="Times New Roman" w:eastAsia="Times New Roman" w:hAnsi="Times New Roman" w:cs="Times New Roman"/>
                <w:i/>
                <w:spacing w:val="3"/>
                <w:sz w:val="28"/>
                <w:szCs w:val="28"/>
                <w:lang w:eastAsia="ru-RU"/>
              </w:rPr>
              <w:t>навыков взаимо- и самооценки</w:t>
            </w:r>
            <w:r w:rsidRPr="0096724D">
              <w:rPr>
                <w:rFonts w:ascii="Times New Roman" w:eastAsia="Times New Roman" w:hAnsi="Times New Roman" w:cs="Times New Roman"/>
                <w:spacing w:val="3"/>
                <w:sz w:val="28"/>
                <w:szCs w:val="28"/>
                <w:lang w:eastAsia="ru-RU"/>
              </w:rPr>
              <w:t xml:space="preserve">, </w:t>
            </w:r>
            <w:r w:rsidRPr="0096724D">
              <w:rPr>
                <w:rFonts w:ascii="Times New Roman" w:eastAsia="Times New Roman" w:hAnsi="Times New Roman" w:cs="Times New Roman"/>
                <w:i/>
                <w:spacing w:val="3"/>
                <w:sz w:val="28"/>
                <w:szCs w:val="28"/>
                <w:lang w:eastAsia="ru-RU"/>
              </w:rPr>
              <w:t>навыков рефлексии</w:t>
            </w:r>
            <w:r w:rsidRPr="0096724D">
              <w:rPr>
                <w:rFonts w:ascii="Times New Roman" w:eastAsia="Times New Roman" w:hAnsi="Times New Roman" w:cs="Times New Roman"/>
                <w:spacing w:val="3"/>
                <w:sz w:val="28"/>
                <w:szCs w:val="28"/>
                <w:lang w:eastAsia="ru-RU"/>
              </w:rPr>
              <w:t xml:space="preserve"> •</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организация</w:t>
            </w:r>
            <w:r w:rsidRPr="0096724D">
              <w:rPr>
                <w:rFonts w:ascii="Times New Roman" w:eastAsia="Times New Roman" w:hAnsi="Times New Roman" w:cs="Times New Roman"/>
                <w:i/>
                <w:spacing w:val="3"/>
                <w:sz w:val="28"/>
                <w:szCs w:val="28"/>
                <w:lang w:eastAsia="ru-RU"/>
              </w:rPr>
              <w:t xml:space="preserve"> системы проб </w:t>
            </w:r>
            <w:r w:rsidRPr="0096724D">
              <w:rPr>
                <w:rFonts w:ascii="Times New Roman" w:eastAsia="Times New Roman" w:hAnsi="Times New Roman" w:cs="Times New Roman"/>
                <w:i/>
                <w:spacing w:val="3"/>
                <w:sz w:val="28"/>
                <w:szCs w:val="28"/>
                <w:lang w:eastAsia="ru-RU"/>
              </w:rPr>
              <w:lastRenderedPageBreak/>
              <w:t>подростками своих возможностей</w:t>
            </w:r>
            <w:r w:rsidRPr="0096724D">
              <w:rPr>
                <w:rFonts w:ascii="Times New Roman" w:eastAsia="Times New Roman" w:hAnsi="Times New Roman" w:cs="Times New Roman"/>
                <w:spacing w:val="3"/>
                <w:sz w:val="28"/>
                <w:szCs w:val="28"/>
                <w:lang w:eastAsia="ru-RU"/>
              </w:rPr>
              <w:t xml:space="preserve"> •</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целенаправленное формирование </w:t>
            </w:r>
            <w:r w:rsidRPr="0096724D">
              <w:rPr>
                <w:rFonts w:ascii="Times New Roman" w:eastAsia="Times New Roman" w:hAnsi="Times New Roman" w:cs="Times New Roman"/>
                <w:i/>
                <w:spacing w:val="3"/>
                <w:sz w:val="28"/>
                <w:szCs w:val="28"/>
                <w:lang w:eastAsia="ru-RU"/>
              </w:rPr>
              <w:t>представлений о рынке труда</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приобретение </w:t>
            </w:r>
            <w:r w:rsidRPr="0096724D">
              <w:rPr>
                <w:rFonts w:ascii="Times New Roman" w:eastAsia="Times New Roman" w:hAnsi="Times New Roman" w:cs="Times New Roman"/>
                <w:i/>
                <w:spacing w:val="3"/>
                <w:sz w:val="28"/>
                <w:szCs w:val="28"/>
                <w:lang w:eastAsia="ru-RU"/>
              </w:rPr>
              <w:t>практического опыта пробного проектирования жизненной и профессиональной карьеры</w:t>
            </w:r>
          </w:p>
          <w:p w:rsidR="00291D7A" w:rsidRPr="0096724D" w:rsidRDefault="00291D7A" w:rsidP="00291D7A">
            <w:pPr>
              <w:shd w:val="clear" w:color="auto" w:fill="FFFFFF"/>
              <w:tabs>
                <w:tab w:val="left" w:pos="1985"/>
              </w:tabs>
              <w:spacing w:after="0" w:line="360" w:lineRule="auto"/>
              <w:ind w:firstLine="960"/>
              <w:rPr>
                <w:rFonts w:ascii="Times New Roman" w:eastAsia="Times New Roman" w:hAnsi="Times New Roman" w:cs="Times New Roman"/>
                <w:spacing w:val="3"/>
                <w:sz w:val="28"/>
                <w:szCs w:val="28"/>
                <w:lang w:eastAsia="ru-RU"/>
              </w:rPr>
            </w:pPr>
          </w:p>
          <w:p w:rsidR="00291D7A" w:rsidRPr="0096724D" w:rsidRDefault="00291D7A" w:rsidP="00291D7A">
            <w:pPr>
              <w:shd w:val="clear" w:color="auto" w:fill="FFFFFF"/>
              <w:tabs>
                <w:tab w:val="left" w:pos="1985"/>
              </w:tabs>
              <w:spacing w:after="0" w:line="360" w:lineRule="auto"/>
              <w:ind w:firstLine="960"/>
              <w:rPr>
                <w:rFonts w:ascii="Times New Roman" w:eastAsia="Times New Roman" w:hAnsi="Times New Roman" w:cs="Times New Roman"/>
                <w:bCs/>
                <w:i/>
                <w:spacing w:val="3"/>
                <w:sz w:val="28"/>
                <w:szCs w:val="28"/>
                <w:lang w:eastAsia="ru-RU"/>
              </w:rPr>
            </w:pPr>
          </w:p>
        </w:tc>
        <w:tc>
          <w:tcPr>
            <w:tcW w:w="2393" w:type="dxa"/>
          </w:tcPr>
          <w:p w:rsidR="00291D7A" w:rsidRPr="0096724D" w:rsidRDefault="00291D7A" w:rsidP="00291D7A">
            <w:pPr>
              <w:shd w:val="clear" w:color="auto" w:fill="FFFFFF"/>
              <w:tabs>
                <w:tab w:val="left" w:pos="1985"/>
              </w:tabs>
              <w:spacing w:after="0" w:line="360" w:lineRule="auto"/>
              <w:ind w:firstLine="18"/>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lastRenderedPageBreak/>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w:t>
            </w:r>
            <w:r w:rsidRPr="0096724D">
              <w:rPr>
                <w:rFonts w:ascii="Times New Roman" w:eastAsia="Times New Roman" w:hAnsi="Times New Roman" w:cs="Times New Roman"/>
                <w:spacing w:val="3"/>
                <w:sz w:val="28"/>
                <w:szCs w:val="28"/>
                <w:lang w:eastAsia="ru-RU"/>
              </w:rPr>
              <w:lastRenderedPageBreak/>
              <w:t xml:space="preserve">целей, контролировать и оценивать свои </w:t>
            </w:r>
            <w:proofErr w:type="gramStart"/>
            <w:r w:rsidRPr="0096724D">
              <w:rPr>
                <w:rFonts w:ascii="Times New Roman" w:eastAsia="Times New Roman" w:hAnsi="Times New Roman" w:cs="Times New Roman"/>
                <w:spacing w:val="3"/>
                <w:sz w:val="28"/>
                <w:szCs w:val="28"/>
                <w:lang w:eastAsia="ru-RU"/>
              </w:rPr>
              <w:t>действия</w:t>
            </w:r>
            <w:proofErr w:type="gramEnd"/>
            <w:r w:rsidRPr="0096724D">
              <w:rPr>
                <w:rFonts w:ascii="Times New Roman" w:eastAsia="Times New Roman" w:hAnsi="Times New Roman" w:cs="Times New Roman"/>
                <w:spacing w:val="3"/>
                <w:sz w:val="28"/>
                <w:szCs w:val="28"/>
                <w:lang w:eastAsia="ru-RU"/>
              </w:rPr>
              <w:t xml:space="preserve"> как по результату, так и по способу действия, вносить соответствующие коррективы в их выполнение.</w:t>
            </w:r>
          </w:p>
          <w:p w:rsidR="00291D7A" w:rsidRPr="0096724D" w:rsidRDefault="00291D7A" w:rsidP="00291D7A">
            <w:pPr>
              <w:shd w:val="clear" w:color="auto" w:fill="FFFFFF"/>
              <w:tabs>
                <w:tab w:val="left" w:pos="1985"/>
              </w:tabs>
              <w:spacing w:after="0" w:line="360" w:lineRule="auto"/>
              <w:ind w:firstLine="18"/>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Ведущим способом решения этой задачи является формирование способности к проектированию.</w:t>
            </w:r>
          </w:p>
          <w:p w:rsidR="00291D7A" w:rsidRPr="0096724D" w:rsidRDefault="00291D7A" w:rsidP="00291D7A">
            <w:pPr>
              <w:shd w:val="clear" w:color="auto" w:fill="FFFFFF"/>
              <w:tabs>
                <w:tab w:val="left" w:pos="1985"/>
              </w:tabs>
              <w:spacing w:after="0" w:line="360" w:lineRule="auto"/>
              <w:ind w:firstLine="960"/>
              <w:rPr>
                <w:rFonts w:ascii="Times New Roman" w:eastAsia="Times New Roman" w:hAnsi="Times New Roman" w:cs="Times New Roman"/>
                <w:bCs/>
                <w:i/>
                <w:spacing w:val="3"/>
                <w:sz w:val="28"/>
                <w:szCs w:val="28"/>
                <w:lang w:eastAsia="ru-RU"/>
              </w:rPr>
            </w:pPr>
          </w:p>
        </w:tc>
        <w:tc>
          <w:tcPr>
            <w:tcW w:w="2392" w:type="dxa"/>
          </w:tcPr>
          <w:p w:rsidR="00291D7A" w:rsidRPr="0096724D" w:rsidRDefault="00291D7A" w:rsidP="00291D7A">
            <w:pPr>
              <w:shd w:val="clear" w:color="auto" w:fill="FFFFFF"/>
              <w:tabs>
                <w:tab w:val="left" w:pos="1985"/>
              </w:tabs>
              <w:spacing w:after="0" w:line="360" w:lineRule="auto"/>
              <w:ind w:firstLine="35"/>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lastRenderedPageBreak/>
              <w:t>приоритетное внимание уделяется:</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proofErr w:type="gramStart"/>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формированию действий по организации и планированию </w:t>
            </w:r>
            <w:r w:rsidRPr="0096724D">
              <w:rPr>
                <w:rFonts w:ascii="Times New Roman" w:eastAsia="Times New Roman" w:hAnsi="Times New Roman" w:cs="Times New Roman"/>
                <w:i/>
                <w:spacing w:val="3"/>
                <w:sz w:val="28"/>
                <w:szCs w:val="28"/>
                <w:lang w:eastAsia="ru-RU"/>
              </w:rPr>
              <w:t>учебного сотрудничества с учителем и сверстниками</w:t>
            </w:r>
            <w:r w:rsidRPr="0096724D">
              <w:rPr>
                <w:rFonts w:ascii="Times New Roman" w:eastAsia="Times New Roman" w:hAnsi="Times New Roman" w:cs="Times New Roman"/>
                <w:spacing w:val="3"/>
                <w:sz w:val="28"/>
                <w:szCs w:val="28"/>
                <w:lang w:eastAsia="ru-RU"/>
              </w:rPr>
              <w:t>, умений работать в группе •</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практическому освоению умений, составляющих основу </w:t>
            </w:r>
            <w:r w:rsidRPr="0096724D">
              <w:rPr>
                <w:rFonts w:ascii="Times New Roman" w:eastAsia="Times New Roman" w:hAnsi="Times New Roman" w:cs="Times New Roman"/>
                <w:i/>
                <w:spacing w:val="3"/>
                <w:sz w:val="28"/>
                <w:szCs w:val="28"/>
                <w:lang w:eastAsia="ru-RU"/>
              </w:rPr>
              <w:t>коммуникативной компетентности</w:t>
            </w:r>
            <w:r w:rsidRPr="0096724D">
              <w:rPr>
                <w:rFonts w:ascii="Times New Roman" w:eastAsia="Times New Roman" w:hAnsi="Times New Roman" w:cs="Times New Roman"/>
                <w:spacing w:val="3"/>
                <w:sz w:val="28"/>
                <w:szCs w:val="28"/>
                <w:lang w:eastAsia="ru-RU"/>
              </w:rPr>
              <w:lastRenderedPageBreak/>
              <w:t>: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w:t>
            </w:r>
            <w:proofErr w:type="gramEnd"/>
            <w:r w:rsidRPr="0096724D">
              <w:rPr>
                <w:rFonts w:ascii="Times New Roman" w:eastAsia="Times New Roman" w:hAnsi="Times New Roman" w:cs="Times New Roman"/>
                <w:spacing w:val="3"/>
                <w:sz w:val="28"/>
                <w:szCs w:val="28"/>
                <w:lang w:eastAsia="ru-RU"/>
              </w:rPr>
              <w:t xml:space="preserve"> определять цели коммуникации, оценивать ситуацию, учитывать намерения и способы коммуникации партнёра, </w:t>
            </w:r>
            <w:r w:rsidRPr="0096724D">
              <w:rPr>
                <w:rFonts w:ascii="Times New Roman" w:eastAsia="Times New Roman" w:hAnsi="Times New Roman" w:cs="Times New Roman"/>
                <w:spacing w:val="3"/>
                <w:sz w:val="28"/>
                <w:szCs w:val="28"/>
                <w:lang w:eastAsia="ru-RU"/>
              </w:rPr>
              <w:lastRenderedPageBreak/>
              <w:t xml:space="preserve">выбирать адекватные стратегии коммуникации; </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развитию </w:t>
            </w:r>
            <w:r w:rsidRPr="0096724D">
              <w:rPr>
                <w:rFonts w:ascii="Times New Roman" w:eastAsia="Times New Roman" w:hAnsi="Times New Roman" w:cs="Times New Roman"/>
                <w:i/>
                <w:spacing w:val="3"/>
                <w:sz w:val="28"/>
                <w:szCs w:val="28"/>
                <w:lang w:eastAsia="ru-RU"/>
              </w:rPr>
              <w:t>речевой деятельности</w:t>
            </w:r>
            <w:r w:rsidRPr="0096724D">
              <w:rPr>
                <w:rFonts w:ascii="Times New Roman" w:eastAsia="Times New Roman" w:hAnsi="Times New Roman" w:cs="Times New Roman"/>
                <w:spacing w:val="3"/>
                <w:sz w:val="28"/>
                <w:szCs w:val="28"/>
                <w:lang w:eastAsia="ru-RU"/>
              </w:rPr>
              <w:t>, приобретению опыта использования речевых сре</w:t>
            </w:r>
            <w:proofErr w:type="gramStart"/>
            <w:r w:rsidRPr="0096724D">
              <w:rPr>
                <w:rFonts w:ascii="Times New Roman" w:eastAsia="Times New Roman" w:hAnsi="Times New Roman" w:cs="Times New Roman"/>
                <w:spacing w:val="3"/>
                <w:sz w:val="28"/>
                <w:szCs w:val="28"/>
                <w:lang w:eastAsia="ru-RU"/>
              </w:rPr>
              <w:t>дств дл</w:t>
            </w:r>
            <w:proofErr w:type="gramEnd"/>
            <w:r w:rsidRPr="0096724D">
              <w:rPr>
                <w:rFonts w:ascii="Times New Roman" w:eastAsia="Times New Roman" w:hAnsi="Times New Roman" w:cs="Times New Roman"/>
                <w:spacing w:val="3"/>
                <w:sz w:val="28"/>
                <w:szCs w:val="28"/>
                <w:lang w:eastAsia="ru-RU"/>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291D7A" w:rsidRPr="0096724D" w:rsidRDefault="00291D7A" w:rsidP="00291D7A">
            <w:pPr>
              <w:shd w:val="clear" w:color="auto" w:fill="FFFFFF"/>
              <w:tabs>
                <w:tab w:val="left" w:pos="1985"/>
              </w:tabs>
              <w:spacing w:after="0" w:line="360" w:lineRule="auto"/>
              <w:ind w:firstLine="960"/>
              <w:rPr>
                <w:rFonts w:ascii="Times New Roman" w:eastAsia="Times New Roman" w:hAnsi="Times New Roman" w:cs="Times New Roman"/>
                <w:bCs/>
                <w:i/>
                <w:spacing w:val="3"/>
                <w:sz w:val="28"/>
                <w:szCs w:val="28"/>
                <w:lang w:eastAsia="ru-RU"/>
              </w:rPr>
            </w:pPr>
          </w:p>
        </w:tc>
        <w:tc>
          <w:tcPr>
            <w:tcW w:w="2393" w:type="dxa"/>
          </w:tcPr>
          <w:p w:rsidR="00291D7A" w:rsidRPr="0096724D" w:rsidRDefault="00291D7A" w:rsidP="00291D7A">
            <w:pPr>
              <w:shd w:val="clear" w:color="auto" w:fill="FFFFFF"/>
              <w:tabs>
                <w:tab w:val="left" w:pos="1985"/>
              </w:tabs>
              <w:spacing w:after="0" w:line="360" w:lineRule="auto"/>
              <w:ind w:firstLine="53"/>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lastRenderedPageBreak/>
              <w:t>приоритетное внимание уделяется:</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практическому освоению </w:t>
            </w:r>
            <w:proofErr w:type="gramStart"/>
            <w:r w:rsidRPr="0096724D">
              <w:rPr>
                <w:rFonts w:ascii="Times New Roman" w:eastAsia="Times New Roman" w:hAnsi="Times New Roman" w:cs="Times New Roman"/>
                <w:spacing w:val="3"/>
                <w:sz w:val="28"/>
                <w:szCs w:val="28"/>
                <w:lang w:eastAsia="ru-RU"/>
              </w:rPr>
              <w:t>обучающимися</w:t>
            </w:r>
            <w:proofErr w:type="gramEnd"/>
            <w:r w:rsidRPr="0096724D">
              <w:rPr>
                <w:rFonts w:ascii="Times New Roman" w:eastAsia="Times New Roman" w:hAnsi="Times New Roman" w:cs="Times New Roman"/>
                <w:spacing w:val="3"/>
                <w:sz w:val="28"/>
                <w:szCs w:val="28"/>
                <w:lang w:eastAsia="ru-RU"/>
              </w:rPr>
              <w:t xml:space="preserve"> </w:t>
            </w:r>
            <w:r w:rsidRPr="0096724D">
              <w:rPr>
                <w:rFonts w:ascii="Times New Roman" w:eastAsia="Times New Roman" w:hAnsi="Times New Roman" w:cs="Times New Roman"/>
                <w:i/>
                <w:spacing w:val="3"/>
                <w:sz w:val="28"/>
                <w:szCs w:val="28"/>
                <w:lang w:eastAsia="ru-RU"/>
              </w:rPr>
              <w:t>основ проектно-исследовательской деятельности</w:t>
            </w:r>
            <w:r w:rsidRPr="0096724D">
              <w:rPr>
                <w:rFonts w:ascii="Times New Roman" w:eastAsia="Times New Roman" w:hAnsi="Times New Roman" w:cs="Times New Roman"/>
                <w:spacing w:val="3"/>
                <w:sz w:val="28"/>
                <w:szCs w:val="28"/>
                <w:lang w:eastAsia="ru-RU"/>
              </w:rPr>
              <w:t>;</w:t>
            </w:r>
          </w:p>
          <w:p w:rsidR="00291D7A" w:rsidRPr="0096724D" w:rsidRDefault="00291D7A" w:rsidP="00291D7A">
            <w:pPr>
              <w:shd w:val="clear" w:color="auto" w:fill="FFFFFF"/>
              <w:tabs>
                <w:tab w:val="left" w:pos="1985"/>
              </w:tabs>
              <w:spacing w:after="0" w:line="360" w:lineRule="auto"/>
              <w:ind w:firstLine="53"/>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развитию </w:t>
            </w:r>
            <w:r w:rsidRPr="0096724D">
              <w:rPr>
                <w:rFonts w:ascii="Times New Roman" w:eastAsia="Times New Roman" w:hAnsi="Times New Roman" w:cs="Times New Roman"/>
                <w:i/>
                <w:spacing w:val="3"/>
                <w:sz w:val="28"/>
                <w:szCs w:val="28"/>
                <w:lang w:eastAsia="ru-RU"/>
              </w:rPr>
              <w:t>стратегий смыслового чтения</w:t>
            </w:r>
            <w:r w:rsidRPr="0096724D">
              <w:rPr>
                <w:rFonts w:ascii="Times New Roman" w:eastAsia="Times New Roman" w:hAnsi="Times New Roman" w:cs="Times New Roman"/>
                <w:spacing w:val="3"/>
                <w:sz w:val="28"/>
                <w:szCs w:val="28"/>
                <w:lang w:eastAsia="ru-RU"/>
              </w:rPr>
              <w:t xml:space="preserve"> и </w:t>
            </w:r>
            <w:r w:rsidRPr="0096724D">
              <w:rPr>
                <w:rFonts w:ascii="Times New Roman" w:eastAsia="Times New Roman" w:hAnsi="Times New Roman" w:cs="Times New Roman"/>
                <w:i/>
                <w:spacing w:val="3"/>
                <w:sz w:val="28"/>
                <w:szCs w:val="28"/>
                <w:lang w:eastAsia="ru-RU"/>
              </w:rPr>
              <w:t>работе с информацией</w:t>
            </w:r>
            <w:r w:rsidRPr="0096724D">
              <w:rPr>
                <w:rFonts w:ascii="Times New Roman" w:eastAsia="Times New Roman" w:hAnsi="Times New Roman" w:cs="Times New Roman"/>
                <w:spacing w:val="3"/>
                <w:sz w:val="28"/>
                <w:szCs w:val="28"/>
                <w:lang w:eastAsia="ru-RU"/>
              </w:rPr>
              <w:t>;</w:t>
            </w:r>
          </w:p>
          <w:p w:rsidR="00291D7A" w:rsidRPr="0096724D" w:rsidRDefault="00291D7A" w:rsidP="00291D7A">
            <w:pPr>
              <w:shd w:val="clear" w:color="auto" w:fill="FFFFFF"/>
              <w:tabs>
                <w:tab w:val="left" w:pos="1985"/>
              </w:tabs>
              <w:spacing w:after="0" w:line="360" w:lineRule="auto"/>
              <w:ind w:firstLine="53"/>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практическому освоению </w:t>
            </w:r>
            <w:r w:rsidRPr="0096724D">
              <w:rPr>
                <w:rFonts w:ascii="Times New Roman" w:eastAsia="Times New Roman" w:hAnsi="Times New Roman" w:cs="Times New Roman"/>
                <w:i/>
                <w:spacing w:val="3"/>
                <w:sz w:val="28"/>
                <w:szCs w:val="28"/>
                <w:lang w:eastAsia="ru-RU"/>
              </w:rPr>
              <w:t>методов познания</w:t>
            </w:r>
            <w:r w:rsidRPr="0096724D">
              <w:rPr>
                <w:rFonts w:ascii="Times New Roman" w:eastAsia="Times New Roman" w:hAnsi="Times New Roman" w:cs="Times New Roman"/>
                <w:spacing w:val="3"/>
                <w:sz w:val="28"/>
                <w:szCs w:val="28"/>
                <w:lang w:eastAsia="ru-RU"/>
              </w:rPr>
              <w:t xml:space="preserve">, </w:t>
            </w:r>
            <w:r w:rsidRPr="0096724D">
              <w:rPr>
                <w:rFonts w:ascii="Times New Roman" w:eastAsia="Times New Roman" w:hAnsi="Times New Roman" w:cs="Times New Roman"/>
                <w:i/>
                <w:spacing w:val="3"/>
                <w:sz w:val="28"/>
                <w:szCs w:val="28"/>
                <w:lang w:eastAsia="ru-RU"/>
              </w:rPr>
              <w:t xml:space="preserve">инструментария и понятийного </w:t>
            </w:r>
            <w:r w:rsidRPr="0096724D">
              <w:rPr>
                <w:rFonts w:ascii="Times New Roman" w:eastAsia="Times New Roman" w:hAnsi="Times New Roman" w:cs="Times New Roman"/>
                <w:i/>
                <w:spacing w:val="3"/>
                <w:sz w:val="28"/>
                <w:szCs w:val="28"/>
                <w:lang w:eastAsia="ru-RU"/>
              </w:rPr>
              <w:lastRenderedPageBreak/>
              <w:t>аппарата</w:t>
            </w:r>
            <w:r w:rsidRPr="0096724D">
              <w:rPr>
                <w:rFonts w:ascii="Times New Roman" w:eastAsia="Times New Roman" w:hAnsi="Times New Roman" w:cs="Times New Roman"/>
                <w:spacing w:val="3"/>
                <w:sz w:val="28"/>
                <w:szCs w:val="28"/>
                <w:lang w:eastAsia="ru-RU"/>
              </w:rPr>
              <w:t>, широкого спектра</w:t>
            </w:r>
            <w:r w:rsidRPr="0096724D">
              <w:rPr>
                <w:rFonts w:ascii="Times New Roman" w:eastAsia="Times New Roman" w:hAnsi="Times New Roman" w:cs="Times New Roman"/>
                <w:i/>
                <w:spacing w:val="3"/>
                <w:sz w:val="28"/>
                <w:szCs w:val="28"/>
                <w:lang w:eastAsia="ru-RU"/>
              </w:rPr>
              <w:t xml:space="preserve"> логических действий и операций.</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i/>
                <w:spacing w:val="3"/>
                <w:sz w:val="28"/>
                <w:szCs w:val="28"/>
                <w:lang w:eastAsia="ru-RU"/>
              </w:rPr>
            </w:pPr>
            <w:r w:rsidRPr="0096724D">
              <w:rPr>
                <w:rFonts w:ascii="Times New Roman" w:eastAsia="Times New Roman" w:hAnsi="Times New Roman" w:cs="Times New Roman"/>
                <w:spacing w:val="3"/>
                <w:sz w:val="28"/>
                <w:szCs w:val="28"/>
                <w:lang w:eastAsia="ru-RU"/>
              </w:rPr>
              <w:t xml:space="preserve">усовершенствуют приобретённые на первой ступени </w:t>
            </w:r>
            <w:r w:rsidRPr="0096724D">
              <w:rPr>
                <w:rFonts w:ascii="Times New Roman" w:eastAsia="Times New Roman" w:hAnsi="Times New Roman" w:cs="Times New Roman"/>
                <w:i/>
                <w:spacing w:val="3"/>
                <w:sz w:val="28"/>
                <w:szCs w:val="28"/>
                <w:lang w:eastAsia="ru-RU"/>
              </w:rPr>
              <w:t>навыки работы с информацией</w:t>
            </w:r>
            <w:r w:rsidRPr="0096724D">
              <w:rPr>
                <w:rFonts w:ascii="Times New Roman" w:eastAsia="Times New Roman" w:hAnsi="Times New Roman" w:cs="Times New Roman"/>
                <w:spacing w:val="3"/>
                <w:sz w:val="28"/>
                <w:szCs w:val="28"/>
                <w:lang w:eastAsia="ru-RU"/>
              </w:rPr>
              <w:t xml:space="preserve"> и пополнят их. </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w:t>
            </w:r>
            <w:r w:rsidRPr="0096724D">
              <w:rPr>
                <w:rFonts w:ascii="Times New Roman" w:eastAsia="Times New Roman" w:hAnsi="Times New Roman" w:cs="Times New Roman"/>
                <w:spacing w:val="3"/>
                <w:sz w:val="28"/>
                <w:szCs w:val="28"/>
                <w:lang w:eastAsia="ru-RU"/>
              </w:rPr>
              <w:lastRenderedPageBreak/>
              <w:t>символической форме (в виде таблиц, графических схем и диаграмм, карт понятий — концептуальных диаграмм, опорных конспектов);</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заполнять и дополнять таблицы, схемы, диаграммы, тексты.</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 xml:space="preserve">Обучающиеся усовершенствуют навык </w:t>
            </w:r>
            <w:r w:rsidRPr="0096724D">
              <w:rPr>
                <w:rFonts w:ascii="Times New Roman" w:eastAsia="Times New Roman" w:hAnsi="Times New Roman" w:cs="Times New Roman"/>
                <w:i/>
                <w:spacing w:val="3"/>
                <w:sz w:val="28"/>
                <w:szCs w:val="28"/>
                <w:lang w:eastAsia="ru-RU"/>
              </w:rPr>
              <w:t>поиска информации</w:t>
            </w:r>
          </w:p>
          <w:p w:rsidR="00291D7A" w:rsidRPr="0096724D" w:rsidRDefault="00291D7A" w:rsidP="00291D7A">
            <w:pPr>
              <w:shd w:val="clear" w:color="auto" w:fill="FFFFFF"/>
              <w:tabs>
                <w:tab w:val="left" w:pos="1985"/>
              </w:tabs>
              <w:spacing w:after="0" w:line="360" w:lineRule="auto"/>
              <w:ind w:firstLine="960"/>
              <w:rPr>
                <w:rFonts w:ascii="Times New Roman" w:eastAsia="Times New Roman" w:hAnsi="Times New Roman" w:cs="Times New Roman"/>
                <w:spacing w:val="3"/>
                <w:sz w:val="28"/>
                <w:szCs w:val="28"/>
                <w:lang w:eastAsia="ru-RU"/>
              </w:rPr>
            </w:pPr>
          </w:p>
          <w:p w:rsidR="00291D7A" w:rsidRPr="0096724D" w:rsidRDefault="00291D7A" w:rsidP="00291D7A">
            <w:pPr>
              <w:shd w:val="clear" w:color="auto" w:fill="FFFFFF"/>
              <w:tabs>
                <w:tab w:val="left" w:pos="1985"/>
              </w:tabs>
              <w:spacing w:after="0" w:line="360" w:lineRule="auto"/>
              <w:ind w:firstLine="960"/>
              <w:rPr>
                <w:rFonts w:ascii="Times New Roman" w:eastAsia="Times New Roman" w:hAnsi="Times New Roman" w:cs="Times New Roman"/>
                <w:spacing w:val="3"/>
                <w:sz w:val="28"/>
                <w:szCs w:val="28"/>
                <w:lang w:eastAsia="ru-RU"/>
              </w:rPr>
            </w:pPr>
          </w:p>
        </w:tc>
      </w:tr>
    </w:tbl>
    <w:p w:rsidR="00291D7A" w:rsidRPr="0096724D" w:rsidRDefault="00291D7A" w:rsidP="00291D7A">
      <w:pPr>
        <w:shd w:val="clear" w:color="auto" w:fill="FFFFFF"/>
        <w:tabs>
          <w:tab w:val="left" w:pos="1985"/>
        </w:tabs>
        <w:spacing w:after="0" w:line="360" w:lineRule="auto"/>
        <w:ind w:firstLine="960"/>
        <w:rPr>
          <w:rFonts w:ascii="Times New Roman" w:eastAsia="Times New Roman" w:hAnsi="Times New Roman" w:cs="Times New Roman"/>
          <w:spacing w:val="3"/>
          <w:sz w:val="28"/>
          <w:szCs w:val="28"/>
          <w:lang w:eastAsia="ru-RU"/>
        </w:rPr>
      </w:pPr>
    </w:p>
    <w:p w:rsidR="00291D7A" w:rsidRPr="0096724D" w:rsidRDefault="00291D7A" w:rsidP="00291D7A">
      <w:pPr>
        <w:spacing w:after="0" w:line="360" w:lineRule="auto"/>
        <w:ind w:firstLine="454"/>
        <w:jc w:val="both"/>
        <w:outlineLvl w:val="0"/>
        <w:rPr>
          <w:rFonts w:ascii="Times New Roman" w:eastAsia="Times New Roman" w:hAnsi="Times New Roman" w:cs="Times New Roman"/>
          <w:bCs/>
          <w:sz w:val="28"/>
          <w:szCs w:val="28"/>
          <w:lang w:bidi="en-US"/>
        </w:rPr>
      </w:pPr>
      <w:r w:rsidRPr="0096724D">
        <w:rPr>
          <w:rFonts w:ascii="Times New Roman" w:eastAsia="Times New Roman" w:hAnsi="Times New Roman" w:cs="Times New Roman"/>
          <w:bCs/>
          <w:sz w:val="28"/>
          <w:szCs w:val="28"/>
          <w:lang w:bidi="en-US"/>
        </w:rPr>
        <w:t>Личностные универсальные учебные действия</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В рамках </w:t>
      </w:r>
      <w:proofErr w:type="gramStart"/>
      <w:r w:rsidRPr="0096724D">
        <w:rPr>
          <w:rFonts w:ascii="Times New Roman" w:eastAsia="Calibri" w:hAnsi="Times New Roman" w:cs="Times New Roman"/>
          <w:sz w:val="28"/>
          <w:szCs w:val="28"/>
          <w:lang w:eastAsia="ru-RU"/>
        </w:rPr>
        <w:t>когнитивного</w:t>
      </w:r>
      <w:proofErr w:type="gramEnd"/>
      <w:r w:rsidRPr="0096724D">
        <w:rPr>
          <w:rFonts w:ascii="Times New Roman" w:eastAsia="Calibri" w:hAnsi="Times New Roman" w:cs="Times New Roman"/>
          <w:sz w:val="28"/>
          <w:szCs w:val="28"/>
          <w:lang w:eastAsia="ru-RU"/>
        </w:rPr>
        <w:t xml:space="preserve"> компонентабудут сформированы: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 xml:space="preserve">историко-географический образ, включая представление о территории и границах России, её географических особенностях; знание основных </w:t>
      </w:r>
      <w:r w:rsidRPr="0096724D">
        <w:rPr>
          <w:rFonts w:ascii="Times New Roman" w:eastAsia="Calibri" w:hAnsi="Times New Roman" w:cs="Times New Roman"/>
          <w:sz w:val="28"/>
          <w:szCs w:val="28"/>
          <w:lang w:eastAsia="ru-RU"/>
        </w:rPr>
        <w:lastRenderedPageBreak/>
        <w:t>исторических событий развития государственности и общества; знание истории и географии края, его достижений и культурных традиций;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освоение общекультурного наследия России и общемирового культурного наследия;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ориентация в системе моральных норм и ценностей и их иерархизация, понимание конвенционального характера морали;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В рамках ценностного и эмоционального компонентов будут сформированы: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гражданский патриотизм, любовь к Родине, чувство гордости за свою страну;</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уважение к истории, культурным и историческим памятникам;</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эмоционально положительное принятие своей этнической идентичности;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уважение к другим народам России и мира и принятие их, межэтническая толерантность, готовность к равноправному сотрудничеству;</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уважение к ценностям семьи, любовь к природе, признание ценности здоровья, своего и других людей, оптимизм в восприятии мира;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потребность в самовыражении и самореализации, социальном признании;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В рамках деятельностного (поведенческого) компонента будут сформированы: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готовность и способность к выполнению норм и требований школьной жизни, прав и обязанностей ученика;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потребность в участии в общественной жизни ближайшего социального окружения, общественно полезной деятельности;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умение строить жизненные планы с учётом конкретных социально-исторических, политических и экономических условий;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устойчивый познавательный интерес и становление смыслообразующей функции познавательного мотива;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готовность к выбору профильного образования.</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для формирования: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выраженной устойчивой учебно-познавательной мотивации и интереса к учению;</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готовности к самообразованию и самовоспитанию;</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 адекватной позитивной самооценки и </w:t>
      </w:r>
      <w:proofErr w:type="gramStart"/>
      <w:r w:rsidRPr="0096724D">
        <w:rPr>
          <w:rFonts w:ascii="Times New Roman" w:eastAsia="Calibri" w:hAnsi="Times New Roman" w:cs="Times New Roman"/>
          <w:sz w:val="28"/>
          <w:szCs w:val="28"/>
          <w:lang w:eastAsia="ru-RU"/>
        </w:rPr>
        <w:t>Я-концепции</w:t>
      </w:r>
      <w:proofErr w:type="gramEnd"/>
      <w:r w:rsidRPr="0096724D">
        <w:rPr>
          <w:rFonts w:ascii="Times New Roman" w:eastAsia="Calibri" w:hAnsi="Times New Roman" w:cs="Times New Roman"/>
          <w:sz w:val="28"/>
          <w:szCs w:val="28"/>
          <w:lang w:eastAsia="ru-RU"/>
        </w:rPr>
        <w:t>;</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компетентности в реализации основ гражданской идентичности в поступках и деятельности;</w:t>
      </w:r>
    </w:p>
    <w:p w:rsidR="00291D7A" w:rsidRPr="0096724D" w:rsidRDefault="00291D7A" w:rsidP="00291D7A">
      <w:pPr>
        <w:tabs>
          <w:tab w:val="left" w:pos="360"/>
        </w:tabs>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291D7A" w:rsidRPr="0096724D" w:rsidRDefault="00291D7A" w:rsidP="00291D7A">
      <w:pPr>
        <w:tabs>
          <w:tab w:val="left" w:pos="360"/>
        </w:tabs>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 xml:space="preserve">эмпатии как осознанного понимания и сопереживания чувствам других, </w:t>
      </w:r>
      <w:proofErr w:type="gramStart"/>
      <w:r w:rsidRPr="0096724D">
        <w:rPr>
          <w:rFonts w:ascii="Times New Roman" w:eastAsia="Calibri" w:hAnsi="Times New Roman" w:cs="Times New Roman"/>
          <w:sz w:val="28"/>
          <w:szCs w:val="28"/>
          <w:lang w:eastAsia="ru-RU"/>
        </w:rPr>
        <w:t>выражающейся</w:t>
      </w:r>
      <w:proofErr w:type="gramEnd"/>
      <w:r w:rsidRPr="0096724D">
        <w:rPr>
          <w:rFonts w:ascii="Times New Roman" w:eastAsia="Calibri" w:hAnsi="Times New Roman" w:cs="Times New Roman"/>
          <w:sz w:val="28"/>
          <w:szCs w:val="28"/>
          <w:lang w:eastAsia="ru-RU"/>
        </w:rPr>
        <w:t xml:space="preserve"> в поступках, направленных на помощь и обеспечение благополучия.</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Arial Unicode MS" w:hAnsi="Times New Roman" w:cs="Times New Roman"/>
          <w:bCs/>
          <w:sz w:val="28"/>
          <w:szCs w:val="28"/>
          <w:lang w:eastAsia="ru-RU"/>
        </w:rPr>
      </w:pPr>
      <w:r w:rsidRPr="0096724D">
        <w:rPr>
          <w:rFonts w:ascii="Times New Roman" w:eastAsia="@Arial Unicode MS" w:hAnsi="Times New Roman" w:cs="Times New Roman"/>
          <w:sz w:val="28"/>
          <w:szCs w:val="28"/>
          <w:lang w:eastAsia="ru-RU"/>
        </w:rPr>
        <w:t>Ре</w:t>
      </w:r>
      <w:r w:rsidRPr="0096724D">
        <w:rPr>
          <w:rFonts w:ascii="Times New Roman" w:eastAsia="@Arial Unicode MS" w:hAnsi="Times New Roman" w:cs="Times New Roman"/>
          <w:bCs/>
          <w:sz w:val="28"/>
          <w:szCs w:val="28"/>
          <w:lang w:eastAsia="ru-RU"/>
        </w:rPr>
        <w:t>гулятивные универсальные учебные действия</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Arial Unicode MS" w:hAnsi="Times New Roman" w:cs="Times New Roman"/>
          <w:bCs/>
          <w:i/>
          <w:sz w:val="28"/>
          <w:szCs w:val="28"/>
          <w:lang w:eastAsia="ru-RU"/>
        </w:rPr>
      </w:pPr>
      <w:r w:rsidRPr="0096724D">
        <w:rPr>
          <w:rFonts w:ascii="Times New Roman" w:eastAsia="@Arial Unicode MS" w:hAnsi="Times New Roman" w:cs="Times New Roman"/>
          <w:bCs/>
          <w:i/>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 целеполаганию, включая постановку новых целей, преобразование практической задачи </w:t>
      </w:r>
      <w:proofErr w:type="gramStart"/>
      <w:r w:rsidRPr="0096724D">
        <w:rPr>
          <w:rFonts w:ascii="Times New Roman" w:eastAsia="Calibri" w:hAnsi="Times New Roman" w:cs="Times New Roman"/>
          <w:sz w:val="28"/>
          <w:szCs w:val="28"/>
          <w:lang w:eastAsia="ru-RU"/>
        </w:rPr>
        <w:t>в</w:t>
      </w:r>
      <w:proofErr w:type="gramEnd"/>
      <w:r w:rsidRPr="0096724D">
        <w:rPr>
          <w:rFonts w:ascii="Times New Roman" w:eastAsia="Calibri" w:hAnsi="Times New Roman" w:cs="Times New Roman"/>
          <w:sz w:val="28"/>
          <w:szCs w:val="28"/>
          <w:lang w:eastAsia="ru-RU"/>
        </w:rPr>
        <w:t xml:space="preserve"> познавательную;</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планировать пути достижения целей;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 устанавливать целевые приоритеты; </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уметь самостоятельно контролировать своё время и управлять им;</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принимать решения в проблемной ситуации на основе переговоров;</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w:t>
      </w:r>
      <w:r w:rsidRPr="0096724D">
        <w:rPr>
          <w:rFonts w:ascii="Times New Roman" w:eastAsia="Calibri" w:hAnsi="Times New Roman" w:cs="Times New Roman"/>
          <w:iCs/>
          <w:sz w:val="28"/>
          <w:szCs w:val="28"/>
          <w:lang w:eastAsia="ru-RU"/>
        </w:rPr>
        <w:t>осуществлять констатирующий и предвосхищающий контроль по результату и по способу действия</w:t>
      </w:r>
      <w:r w:rsidRPr="0096724D">
        <w:rPr>
          <w:rFonts w:ascii="Times New Roman" w:eastAsia="Calibri" w:hAnsi="Times New Roman" w:cs="Times New Roman"/>
          <w:sz w:val="28"/>
          <w:szCs w:val="28"/>
          <w:lang w:eastAsia="ru-RU"/>
        </w:rPr>
        <w:t>; актуальный контроль на уровне произвольного внимания;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w:t>
      </w:r>
      <w:r w:rsidRPr="0096724D">
        <w:rPr>
          <w:rFonts w:ascii="Times New Roman" w:eastAsia="Calibri" w:hAnsi="Times New Roman" w:cs="Times New Roman"/>
          <w:iCs/>
          <w:sz w:val="28"/>
          <w:szCs w:val="28"/>
          <w:lang w:eastAsia="ru-RU"/>
        </w:rPr>
        <w:t xml:space="preserve">адекватно самостоятельно оценивать правильность выполнения действия и вносить необходимые коррективы в </w:t>
      </w:r>
      <w:proofErr w:type="gramStart"/>
      <w:r w:rsidRPr="0096724D">
        <w:rPr>
          <w:rFonts w:ascii="Times New Roman" w:eastAsia="Calibri" w:hAnsi="Times New Roman" w:cs="Times New Roman"/>
          <w:iCs/>
          <w:sz w:val="28"/>
          <w:szCs w:val="28"/>
          <w:lang w:eastAsia="ru-RU"/>
        </w:rPr>
        <w:t>исполнение</w:t>
      </w:r>
      <w:proofErr w:type="gramEnd"/>
      <w:r w:rsidRPr="0096724D">
        <w:rPr>
          <w:rFonts w:ascii="Times New Roman" w:eastAsia="Calibri" w:hAnsi="Times New Roman" w:cs="Times New Roman"/>
          <w:iCs/>
          <w:sz w:val="28"/>
          <w:szCs w:val="28"/>
          <w:lang w:eastAsia="ru-RU"/>
        </w:rPr>
        <w:t xml:space="preserve"> как в конце действия, так и по ходу его реализации;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основам прогнозирования как предвидения будущих событий и развития процесса.</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самостоятельно ставить новые учебные цели и задачи;</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построению жизненных планов во временно2й перспективе;</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при планировании достижения целей самостоятельно, полно и адекватно учитывать условия и средства их достижения; </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выделять альтернативные способы достижения цели и выбирать наиболее эффективный способ;</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осуществлять познавательную рефлексию в отношении действий по решению учебных и познавательных задач;</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адекватно оценивать объективную трудность как меру фактического или предполагаемого расхода ресурсов на решение задачи;</w:t>
      </w:r>
    </w:p>
    <w:p w:rsidR="00291D7A" w:rsidRPr="0096724D" w:rsidRDefault="00291D7A" w:rsidP="00291D7A">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адекватно оценивать свои возможности достижения цели определённой сложности в различных сферах самостоятельной деятельности;</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основам саморегуляции эмоциональных состояний;</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прилагать волевые усилия и преодолевать трудности и препятствия на пути достижения целей.</w:t>
      </w:r>
    </w:p>
    <w:p w:rsidR="00291D7A" w:rsidRPr="0096724D" w:rsidRDefault="00291D7A" w:rsidP="00291D7A">
      <w:pPr>
        <w:spacing w:after="0" w:line="360" w:lineRule="auto"/>
        <w:ind w:firstLine="454"/>
        <w:jc w:val="both"/>
        <w:rPr>
          <w:rFonts w:ascii="Times New Roman" w:eastAsia="Times New Roman" w:hAnsi="Times New Roman" w:cs="Times New Roman"/>
          <w:bCs/>
          <w:sz w:val="28"/>
          <w:szCs w:val="28"/>
          <w:lang w:eastAsia="ru-RU"/>
        </w:rPr>
      </w:pPr>
      <w:r w:rsidRPr="0096724D">
        <w:rPr>
          <w:rFonts w:ascii="Times New Roman" w:eastAsia="Times New Roman" w:hAnsi="Times New Roman" w:cs="Times New Roman"/>
          <w:sz w:val="28"/>
          <w:szCs w:val="28"/>
          <w:lang w:eastAsia="ru-RU"/>
        </w:rPr>
        <w:t>К</w:t>
      </w:r>
      <w:r w:rsidRPr="0096724D">
        <w:rPr>
          <w:rFonts w:ascii="Times New Roman" w:eastAsia="Times New Roman" w:hAnsi="Times New Roman" w:cs="Times New Roman"/>
          <w:bCs/>
          <w:sz w:val="28"/>
          <w:szCs w:val="28"/>
          <w:lang w:eastAsia="ru-RU"/>
        </w:rPr>
        <w:t>оммуникативные универсальные учебные действия</w:t>
      </w:r>
    </w:p>
    <w:p w:rsidR="00291D7A" w:rsidRPr="0096724D" w:rsidRDefault="00291D7A" w:rsidP="00291D7A">
      <w:pPr>
        <w:spacing w:after="0" w:line="360" w:lineRule="auto"/>
        <w:ind w:firstLine="454"/>
        <w:jc w:val="both"/>
        <w:rPr>
          <w:rFonts w:ascii="Times New Roman" w:eastAsia="Times New Roman" w:hAnsi="Times New Roman" w:cs="Times New Roman"/>
          <w:bCs/>
          <w:i/>
          <w:sz w:val="28"/>
          <w:szCs w:val="28"/>
          <w:lang w:eastAsia="ru-RU"/>
        </w:rPr>
      </w:pPr>
      <w:r w:rsidRPr="0096724D">
        <w:rPr>
          <w:rFonts w:ascii="Times New Roman" w:eastAsia="Times New Roman" w:hAnsi="Times New Roman" w:cs="Times New Roman"/>
          <w:bCs/>
          <w:i/>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Times New Roman" w:hAnsi="Times New Roman" w:cs="Times New Roman"/>
          <w:bCs/>
          <w:sz w:val="28"/>
          <w:szCs w:val="28"/>
          <w:lang w:eastAsia="ru-RU"/>
        </w:rPr>
      </w:pPr>
      <w:r w:rsidRPr="0096724D">
        <w:rPr>
          <w:rFonts w:ascii="Times New Roman" w:eastAsia="Times New Roman" w:hAnsi="Times New Roman" w:cs="Times New Roman"/>
          <w:sz w:val="28"/>
          <w:szCs w:val="28"/>
          <w:lang w:eastAsia="ru-RU"/>
        </w:rPr>
        <w:t>• учитывать разные мнения и стремиться к координации различных позиций в сотрудничестве;</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291D7A" w:rsidRPr="0096724D" w:rsidRDefault="00291D7A" w:rsidP="00291D7A">
      <w:pPr>
        <w:widowControl w:val="0"/>
        <w:shd w:val="clear" w:color="auto" w:fill="FFFFFF"/>
        <w:tabs>
          <w:tab w:val="left" w:pos="571"/>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устанавливать и сравнивать разные точки зрения, прежде чем принимать решения и делать выбор;</w:t>
      </w:r>
    </w:p>
    <w:p w:rsidR="00291D7A" w:rsidRPr="0096724D" w:rsidRDefault="00291D7A" w:rsidP="00291D7A">
      <w:pPr>
        <w:widowControl w:val="0"/>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аргументировать свою точку зрения, спорить и отстаивать свою позицию не враждебным для оппонентов образом;</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задавать вопросы, необходимые для организации собственной деятельности и сотрудничества с партнёром;</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взаимный контроль и оказывать в сотрудничестве необходимую взаимопомощь;</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адекватно использовать речь для планирования и регуляции своей деятельности;</w:t>
      </w:r>
    </w:p>
    <w:p w:rsidR="00291D7A" w:rsidRPr="0096724D" w:rsidRDefault="00291D7A" w:rsidP="00291D7A">
      <w:pPr>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sz w:val="28"/>
          <w:szCs w:val="28"/>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контроль, коррекцию, оценку действий партнёра, уметь убеждать;</w:t>
      </w:r>
    </w:p>
    <w:p w:rsidR="00291D7A" w:rsidRPr="0096724D" w:rsidRDefault="00291D7A" w:rsidP="00291D7A">
      <w:pPr>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sz w:val="28"/>
          <w:szCs w:val="28"/>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основам коммуникативной рефлексии;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адекватные языковые средства для отображения своих чувств, мыслей, мотивов и потребностей;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 xml:space="preserve">отображать в речи (описание, объяснение) содержание совершаемых </w:t>
      </w:r>
      <w:proofErr w:type="gramStart"/>
      <w:r w:rsidRPr="0096724D">
        <w:rPr>
          <w:rFonts w:ascii="Times New Roman" w:eastAsia="Calibri" w:hAnsi="Times New Roman" w:cs="Times New Roman"/>
          <w:sz w:val="28"/>
          <w:szCs w:val="28"/>
          <w:lang w:eastAsia="ru-RU"/>
        </w:rPr>
        <w:t>действий</w:t>
      </w:r>
      <w:proofErr w:type="gramEnd"/>
      <w:r w:rsidRPr="0096724D">
        <w:rPr>
          <w:rFonts w:ascii="Times New Roman" w:eastAsia="Calibri" w:hAnsi="Times New Roman" w:cs="Times New Roman"/>
          <w:sz w:val="28"/>
          <w:szCs w:val="28"/>
          <w:lang w:eastAsia="ru-RU"/>
        </w:rPr>
        <w:t xml:space="preserve"> как в форме громкой социализированной речи, так и в форме внутренней речи.</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proofErr w:type="gramStart"/>
      <w:r w:rsidRPr="0096724D">
        <w:rPr>
          <w:rFonts w:ascii="Times New Roman" w:eastAsia="Calibri" w:hAnsi="Times New Roman" w:cs="Times New Roman"/>
          <w:sz w:val="28"/>
          <w:szCs w:val="28"/>
          <w:lang w:eastAsia="ru-RU"/>
        </w:rPr>
        <w:t>• учитывать и координировать отличные от собственной позиции других людей в сотрудничестве;</w:t>
      </w:r>
      <w:proofErr w:type="gramEnd"/>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учитывать разные мнения и интересы и обосновывать собственную позицию;</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понимать относительность мнений и подходов к решению проблемы;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брать на себя инициативу в организации совместного действия (деловое лидерство);</w:t>
      </w:r>
    </w:p>
    <w:p w:rsidR="00291D7A" w:rsidRPr="0096724D" w:rsidRDefault="00291D7A" w:rsidP="00291D7A">
      <w:pPr>
        <w:shd w:val="clear" w:color="auto" w:fill="FFFFFF"/>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 оказывать поддержку и содействие тем, от кого зависит достижение цели в совместной деятельности; </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коммуникативную рефлексию как осознание оснований собственных действий и действий партнёра;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291D7A" w:rsidRPr="0096724D" w:rsidRDefault="00291D7A" w:rsidP="00291D7A">
      <w:pPr>
        <w:shd w:val="clear" w:color="auto" w:fill="FFFFFF"/>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291D7A" w:rsidRPr="0096724D" w:rsidRDefault="00291D7A" w:rsidP="00291D7A">
      <w:pPr>
        <w:shd w:val="clear" w:color="auto" w:fill="FFFFFF"/>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Познавательные универсальные учебные действия</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Arial Unicode MS" w:hAnsi="Times New Roman" w:cs="Times New Roman"/>
          <w:i/>
          <w:sz w:val="28"/>
          <w:szCs w:val="28"/>
          <w:lang w:eastAsia="ru-RU"/>
        </w:rPr>
      </w:pPr>
      <w:r w:rsidRPr="0096724D">
        <w:rPr>
          <w:rFonts w:ascii="Times New Roman" w:eastAsia="@Arial Unicode MS" w:hAnsi="Times New Roman" w:cs="Times New Roman"/>
          <w:i/>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основам реализации проектно-исследовательской деятельности;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проводить наблюдение и эксперимент под руководством учителя;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расширенный поиск информации с использованием ресурсов библиотек и Интернета;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создавать и преобразовывать модели и схемы для решения задач;</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выбор наиболее эффективных способов решения задач в зависимости от конкретных условий;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давать определение понятиям;</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устанавливать причинно-следственные связи;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логическую операцию установления родовидовых отношений, ограничение понятия;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сравнение, сериацию и классификацию, самостоятельно выбирая основания и критерии для указанных логических операций;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строить классификацию на основе дихотомического деления (на основе отрицания);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 строить </w:t>
      </w:r>
      <w:proofErr w:type="gramStart"/>
      <w:r w:rsidRPr="0096724D">
        <w:rPr>
          <w:rFonts w:ascii="Times New Roman" w:eastAsia="Calibri" w:hAnsi="Times New Roman" w:cs="Times New Roman"/>
          <w:sz w:val="28"/>
          <w:szCs w:val="28"/>
          <w:lang w:eastAsia="ru-RU"/>
        </w:rPr>
        <w:t>логическое рассуждение</w:t>
      </w:r>
      <w:proofErr w:type="gramEnd"/>
      <w:r w:rsidRPr="0096724D">
        <w:rPr>
          <w:rFonts w:ascii="Times New Roman" w:eastAsia="Calibri" w:hAnsi="Times New Roman" w:cs="Times New Roman"/>
          <w:sz w:val="28"/>
          <w:szCs w:val="28"/>
          <w:lang w:eastAsia="ru-RU"/>
        </w:rPr>
        <w:t>, включающее установление причинно-следственных связей;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объяснять явления, процессы, связи и отношения, выявляемые в ходе исследования;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основам ознакомительного, изучающего, усваивающего и поискового чтения;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основам рефлексивного чтения;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ставить проблему, аргументировать её актуальность;</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самостоятельно проводить исследование на основе применения методов наблюдения и эксперимента;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выдвигать гипотезы о связях и закономерностях событий, процессов, объектов;</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организовывать исследование с целью проверки гипотез;</w:t>
      </w:r>
    </w:p>
    <w:p w:rsidR="00291D7A" w:rsidRPr="0096724D" w:rsidRDefault="00291D7A" w:rsidP="00291D7A">
      <w:pPr>
        <w:shd w:val="clear" w:color="auto" w:fill="FFFFFF"/>
        <w:spacing w:after="0" w:line="360" w:lineRule="auto"/>
        <w:ind w:firstLine="960"/>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 xml:space="preserve">1.2.3.2.Формирование ИКТ-компетентности </w:t>
      </w:r>
      <w:proofErr w:type="gramStart"/>
      <w:r w:rsidRPr="0096724D">
        <w:rPr>
          <w:rFonts w:ascii="Times New Roman" w:eastAsia="Times New Roman" w:hAnsi="Times New Roman" w:cs="Times New Roman"/>
          <w:spacing w:val="3"/>
          <w:sz w:val="28"/>
          <w:szCs w:val="28"/>
          <w:lang w:eastAsia="ru-RU"/>
        </w:rPr>
        <w:t>обучающихся</w:t>
      </w:r>
      <w:proofErr w:type="gramEnd"/>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Обращение с устройствами ИКТ</w:t>
      </w:r>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i/>
          <w:sz w:val="28"/>
          <w:szCs w:val="28"/>
          <w:lang w:eastAsia="ru-RU"/>
        </w:rPr>
      </w:pPr>
      <w:r w:rsidRPr="0096724D">
        <w:rPr>
          <w:rFonts w:ascii="Times New Roman" w:eastAsia="Calibri" w:hAnsi="Times New Roman" w:cs="Times New Roman"/>
          <w:i/>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подключать устройства ИКТ к электрическим и информационным сетям, использовать аккумуляторы;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информационное подключение к локальной сети и глобальной сети Интернет;</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выводить информацию на бумагу, правильно обращаться с расходными материалами;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r w:rsidRPr="0096724D">
        <w:rPr>
          <w:rFonts w:ascii="Times New Roman" w:eastAsia="Calibri" w:hAnsi="Times New Roman" w:cs="Times New Roman"/>
          <w:sz w:val="28"/>
          <w:szCs w:val="28"/>
          <w:lang w:eastAsia="ru-RU"/>
        </w:rPr>
        <w:t>:</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u w:val="single"/>
          <w:lang w:eastAsia="ru-RU"/>
        </w:rPr>
        <w:t>Примечание</w:t>
      </w:r>
      <w:r w:rsidRPr="0096724D">
        <w:rPr>
          <w:rFonts w:ascii="Times New Roman" w:eastAsia="Calibri" w:hAnsi="Times New Roman" w:cs="Times New Roman"/>
          <w:sz w:val="28"/>
          <w:szCs w:val="28"/>
          <w:lang w:eastAsia="ru-RU"/>
        </w:rPr>
        <w:t>: результаты достигаются преимущественно в рамках предметов «Технология», «Информатика», а также во внеурочной и внешкольной деятельности.</w:t>
      </w:r>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Фиксация изображений и звуков</w:t>
      </w:r>
    </w:p>
    <w:p w:rsidR="00291D7A" w:rsidRPr="0096724D" w:rsidRDefault="00291D7A" w:rsidP="00291D7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
          <w:iCs/>
          <w:sz w:val="28"/>
          <w:szCs w:val="28"/>
          <w:lang w:eastAsia="ru-RU"/>
        </w:rPr>
      </w:pPr>
      <w:r w:rsidRPr="0096724D">
        <w:rPr>
          <w:rFonts w:ascii="Times New Roman" w:eastAsia="Calibri" w:hAnsi="Times New Roman" w:cs="Times New Roman"/>
          <w:bCs/>
          <w:i/>
          <w:iCs/>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выбирать технические средства ИКТ для фиксации изображений и звуков в соответствии с поставленной целью;</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осуществлять видеосъёмку и проводить монтаж отснятого материала с использованием возможностей специальных компьютерных инструментов.</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различать творческую и техническую фиксацию звуков и изображений;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возможности И</w:t>
      </w:r>
      <w:proofErr w:type="gramStart"/>
      <w:r w:rsidRPr="0096724D">
        <w:rPr>
          <w:rFonts w:ascii="Times New Roman" w:eastAsia="Calibri" w:hAnsi="Times New Roman" w:cs="Times New Roman"/>
          <w:sz w:val="28"/>
          <w:szCs w:val="28"/>
          <w:lang w:eastAsia="ru-RU"/>
        </w:rPr>
        <w:t>КТ в тв</w:t>
      </w:r>
      <w:proofErr w:type="gramEnd"/>
      <w:r w:rsidRPr="0096724D">
        <w:rPr>
          <w:rFonts w:ascii="Times New Roman" w:eastAsia="Calibri" w:hAnsi="Times New Roman" w:cs="Times New Roman"/>
          <w:sz w:val="28"/>
          <w:szCs w:val="28"/>
          <w:lang w:eastAsia="ru-RU"/>
        </w:rPr>
        <w:t>орческой деятельности, связанной с искусством;</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трёхмерное сканирование.</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u w:val="single"/>
          <w:lang w:eastAsia="ru-RU"/>
        </w:rPr>
        <w:t>Примечание</w:t>
      </w:r>
      <w:r w:rsidRPr="0096724D">
        <w:rPr>
          <w:rFonts w:ascii="Times New Roman" w:eastAsia="Calibri" w:hAnsi="Times New Roman" w:cs="Times New Roman"/>
          <w:sz w:val="28"/>
          <w:szCs w:val="28"/>
          <w:lang w:eastAsia="ru-RU"/>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Создание письменных сообщений</w:t>
      </w:r>
    </w:p>
    <w:p w:rsidR="00291D7A" w:rsidRPr="0096724D" w:rsidRDefault="00291D7A" w:rsidP="00291D7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
          <w:iCs/>
          <w:sz w:val="28"/>
          <w:szCs w:val="28"/>
          <w:lang w:eastAsia="ru-RU"/>
        </w:rPr>
      </w:pPr>
      <w:r w:rsidRPr="0096724D">
        <w:rPr>
          <w:rFonts w:ascii="Times New Roman" w:eastAsia="Calibri" w:hAnsi="Times New Roman" w:cs="Times New Roman"/>
          <w:bCs/>
          <w:i/>
          <w:iCs/>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создавать текст на русском языке с использованием слепого десятипальцевого клавиатурного письма;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сканировать текст и осуществлять распознавание сканированного текста;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редактирование и структурирование текста в соответствии с его смыслом средствами текстового редактора;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средства орфографического и синтаксического контроля русского текста и текста на иностранном языке.</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создавать текст на иностранном языке с использованием слепого десятипальцевого клавиатурного письма;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компьютерные инструменты, упрощающие расшифровку аудиозаписей.</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u w:val="single"/>
          <w:lang w:eastAsia="ru-RU"/>
        </w:rPr>
        <w:t>Примечание</w:t>
      </w:r>
      <w:r w:rsidRPr="0096724D">
        <w:rPr>
          <w:rFonts w:ascii="Times New Roman" w:eastAsia="Calibri" w:hAnsi="Times New Roman" w:cs="Times New Roman"/>
          <w:sz w:val="28"/>
          <w:szCs w:val="28"/>
          <w:lang w:eastAsia="ru-RU"/>
        </w:rPr>
        <w:t>: результаты достигаются преимущественно в рамках предметов «Русский язык», «Иностранный язык», «Литература», «История».</w:t>
      </w:r>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Создание графических объектов</w:t>
      </w:r>
    </w:p>
    <w:p w:rsidR="00291D7A" w:rsidRPr="0096724D" w:rsidRDefault="00291D7A" w:rsidP="00291D7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
          <w:iCs/>
          <w:sz w:val="28"/>
          <w:szCs w:val="28"/>
          <w:lang w:eastAsia="ru-RU"/>
        </w:rPr>
      </w:pPr>
      <w:r w:rsidRPr="0096724D">
        <w:rPr>
          <w:rFonts w:ascii="Times New Roman" w:eastAsia="Calibri" w:hAnsi="Times New Roman" w:cs="Times New Roman"/>
          <w:bCs/>
          <w:i/>
          <w:iCs/>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создавать различные геометрические объекты с использованием возможностей специальных компьютерных инструментов;</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создавать специализированные карты и диаграммы: географические, хронологические;</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создавать мультипликационные фильмы;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создавать виртуальные модели трёхмерных объектов.</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u w:val="single"/>
          <w:lang w:eastAsia="ru-RU"/>
        </w:rPr>
        <w:t>Примечание:</w:t>
      </w:r>
      <w:r w:rsidRPr="0096724D">
        <w:rPr>
          <w:rFonts w:ascii="Times New Roman" w:eastAsia="Calibri" w:hAnsi="Times New Roman" w:cs="Times New Roman"/>
          <w:sz w:val="28"/>
          <w:szCs w:val="28"/>
          <w:lang w:eastAsia="ru-RU"/>
        </w:rPr>
        <w:t xml:space="preserve"> результаты достигаются преимущественно в рамках предметов «Технология», «Обществознание», «География», «История», «Математика».</w:t>
      </w:r>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Создание музыкальных и звуковых сообщений</w:t>
      </w:r>
    </w:p>
    <w:p w:rsidR="00291D7A" w:rsidRPr="0096724D" w:rsidRDefault="00291D7A" w:rsidP="00291D7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
          <w:iCs/>
          <w:sz w:val="28"/>
          <w:szCs w:val="28"/>
          <w:lang w:eastAsia="ru-RU"/>
        </w:rPr>
      </w:pPr>
      <w:r w:rsidRPr="0096724D">
        <w:rPr>
          <w:rFonts w:ascii="Times New Roman" w:eastAsia="Calibri" w:hAnsi="Times New Roman" w:cs="Times New Roman"/>
          <w:bCs/>
          <w:i/>
          <w:iCs/>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звуковые и музыкальные редакторы;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клавишные и кинестетические синтезаторы;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программы звукозаписи и микрофоны.</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музыкальные редакторы, клавишные и кинетические синтезаторы для решения творческих задач.</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u w:val="single"/>
          <w:lang w:eastAsia="ru-RU"/>
        </w:rPr>
        <w:t>Примечание:</w:t>
      </w:r>
      <w:r w:rsidRPr="0096724D">
        <w:rPr>
          <w:rFonts w:ascii="Times New Roman" w:eastAsia="Calibri" w:hAnsi="Times New Roman" w:cs="Times New Roman"/>
          <w:sz w:val="28"/>
          <w:szCs w:val="28"/>
          <w:lang w:eastAsia="ru-RU"/>
        </w:rPr>
        <w:t xml:space="preserve"> результаты достигаются преимущественно в рамках предмета «Искусство», а также во внеурочной деятельности.</w:t>
      </w:r>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Создание, восприятие и использование гипермедиасообщений</w:t>
      </w:r>
    </w:p>
    <w:p w:rsidR="00291D7A" w:rsidRPr="0096724D" w:rsidRDefault="00291D7A" w:rsidP="00291D7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
          <w:iCs/>
          <w:sz w:val="28"/>
          <w:szCs w:val="28"/>
          <w:lang w:eastAsia="ru-RU"/>
        </w:rPr>
      </w:pPr>
      <w:r w:rsidRPr="0096724D">
        <w:rPr>
          <w:rFonts w:ascii="Times New Roman" w:eastAsia="Calibri" w:hAnsi="Times New Roman" w:cs="Times New Roman"/>
          <w:bCs/>
          <w:i/>
          <w:iCs/>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организовывать сообщения в виде линейного или включающего ссылки представления для самостоятельного просмотра через браузер;</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proofErr w:type="gramStart"/>
      <w:r w:rsidRPr="0096724D">
        <w:rPr>
          <w:rFonts w:ascii="Times New Roman" w:eastAsia="Calibri" w:hAnsi="Times New Roman" w:cs="Times New Roman"/>
          <w:sz w:val="28"/>
          <w:szCs w:val="28"/>
          <w:lang w:eastAsia="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 проводить деконструкцию сообщений, выделение в них структуры, элементов и фрагментов; </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при восприятии сообщений внутренние и внешние ссылки;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формулировать вопросы к сообщению, создавать краткое описание сообщения; цитировать фрагменты сообщения;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избирательно относиться к информации в окружающем информационном пространстве, отказываться от потребления ненужной информации.</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r w:rsidRPr="0096724D">
        <w:rPr>
          <w:rFonts w:ascii="Times New Roman" w:eastAsia="Calibri" w:hAnsi="Times New Roman" w:cs="Times New Roman"/>
          <w:sz w:val="28"/>
          <w:szCs w:val="28"/>
          <w:lang w:eastAsia="ru-RU"/>
        </w:rPr>
        <w:t>:</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проектировать дизайн сообщений в соответствии с задачами и средствами доставки;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u w:val="single"/>
          <w:lang w:eastAsia="ru-RU"/>
        </w:rPr>
        <w:t>Примечание</w:t>
      </w:r>
      <w:r w:rsidRPr="0096724D">
        <w:rPr>
          <w:rFonts w:ascii="Times New Roman" w:eastAsia="Calibri" w:hAnsi="Times New Roman" w:cs="Times New Roman"/>
          <w:sz w:val="28"/>
          <w:szCs w:val="28"/>
          <w:lang w:eastAsia="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Коммуникация и социальное взаимодействие</w:t>
      </w:r>
    </w:p>
    <w:p w:rsidR="00291D7A" w:rsidRPr="0096724D" w:rsidRDefault="00291D7A" w:rsidP="00291D7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
          <w:iCs/>
          <w:sz w:val="28"/>
          <w:szCs w:val="28"/>
          <w:lang w:eastAsia="ru-RU"/>
        </w:rPr>
      </w:pPr>
      <w:r w:rsidRPr="0096724D">
        <w:rPr>
          <w:rFonts w:ascii="Times New Roman" w:eastAsia="Calibri" w:hAnsi="Times New Roman" w:cs="Times New Roman"/>
          <w:bCs/>
          <w:i/>
          <w:iCs/>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выступать с аудиовидеоподдержкой, включая выступление перед дистанционной аудиторией;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участвовать в обсуждении (аудиовидеофорум, текстовый форум) с использованием возможностей Интернета;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возможности электронной почты для информационного обмена;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вести личный дневник (блог) с использованием возможностей Интернета;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r w:rsidRPr="0096724D">
        <w:rPr>
          <w:rFonts w:ascii="Times New Roman" w:eastAsia="Calibri" w:hAnsi="Times New Roman" w:cs="Times New Roman"/>
          <w:sz w:val="28"/>
          <w:szCs w:val="28"/>
          <w:lang w:eastAsia="ru-RU"/>
        </w:rPr>
        <w:t>:</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взаимодействовать в социальных сетях, работать в группе над сообщением (вики);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участвовать в форумах в социальных образовательных сетях;</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взаимодействовать с партнёрами с использованием возможностей Интернета (игровое и театральное взаимодействие).</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u w:val="single"/>
          <w:lang w:eastAsia="ru-RU"/>
        </w:rPr>
        <w:t>Примечание</w:t>
      </w:r>
      <w:r w:rsidRPr="0096724D">
        <w:rPr>
          <w:rFonts w:ascii="Times New Roman" w:eastAsia="Calibri" w:hAnsi="Times New Roman" w:cs="Times New Roman"/>
          <w:sz w:val="28"/>
          <w:szCs w:val="28"/>
          <w:lang w:eastAsia="ru-RU"/>
        </w:rPr>
        <w:t>: результаты достигаются в рамках всех предметов, а также во внеурочной деятельности.</w:t>
      </w:r>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Поиск и организация хранения информации </w:t>
      </w:r>
    </w:p>
    <w:p w:rsidR="00291D7A" w:rsidRPr="0096724D" w:rsidRDefault="00291D7A" w:rsidP="00291D7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
          <w:iCs/>
          <w:sz w:val="28"/>
          <w:szCs w:val="28"/>
          <w:lang w:eastAsia="ru-RU"/>
        </w:rPr>
      </w:pPr>
      <w:r w:rsidRPr="0096724D">
        <w:rPr>
          <w:rFonts w:ascii="Times New Roman" w:eastAsia="Calibri" w:hAnsi="Times New Roman" w:cs="Times New Roman"/>
          <w:bCs/>
          <w:i/>
          <w:iCs/>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различные библиотечные, в том числе электронные, каталоги для поиска необходимых книг;</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r w:rsidRPr="0096724D">
        <w:rPr>
          <w:rFonts w:ascii="Times New Roman" w:eastAsia="Calibri" w:hAnsi="Times New Roman" w:cs="Times New Roman"/>
          <w:sz w:val="28"/>
          <w:szCs w:val="28"/>
          <w:lang w:eastAsia="ru-RU"/>
        </w:rPr>
        <w:t>:</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создавать и заполнять различные определители;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 использовать различные приёмы поиска информации в Интернете в ходе учебной деятельности. </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u w:val="single"/>
          <w:lang w:eastAsia="ru-RU"/>
        </w:rPr>
        <w:t>Примечание</w:t>
      </w:r>
      <w:r w:rsidRPr="0096724D">
        <w:rPr>
          <w:rFonts w:ascii="Times New Roman" w:eastAsia="Calibri" w:hAnsi="Times New Roman" w:cs="Times New Roman"/>
          <w:sz w:val="28"/>
          <w:szCs w:val="28"/>
          <w:lang w:eastAsia="ru-RU"/>
        </w:rPr>
        <w:t>: результаты достигаются преимущественно в рамках предметов «История», «Литература», «Технология», «Информатика» и других предметов.</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Анализ информации, математическая обработка данных в исследовании</w:t>
      </w:r>
    </w:p>
    <w:p w:rsidR="00291D7A" w:rsidRPr="0096724D" w:rsidRDefault="00291D7A" w:rsidP="00291D7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
          <w:iCs/>
          <w:sz w:val="28"/>
          <w:szCs w:val="28"/>
          <w:lang w:eastAsia="ru-RU"/>
        </w:rPr>
      </w:pPr>
      <w:r w:rsidRPr="0096724D">
        <w:rPr>
          <w:rFonts w:ascii="Times New Roman" w:eastAsia="Calibri" w:hAnsi="Times New Roman" w:cs="Times New Roman"/>
          <w:bCs/>
          <w:i/>
          <w:iCs/>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вводить результаты измерений и другие цифровые данные для их обработки, в том числе статистической и визуализации;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 строить математические модели; </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проводить эксперименты и исследования в виртуальных лабораториях по естественным наукам, математике и информатике.</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r w:rsidRPr="0096724D">
        <w:rPr>
          <w:rFonts w:ascii="Times New Roman" w:eastAsia="Calibri" w:hAnsi="Times New Roman" w:cs="Times New Roman"/>
          <w:sz w:val="28"/>
          <w:szCs w:val="28"/>
          <w:lang w:eastAsia="ru-RU"/>
        </w:rPr>
        <w:t>:</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 проводить </w:t>
      </w:r>
      <w:r w:rsidR="007652C9" w:rsidRPr="0096724D">
        <w:rPr>
          <w:rFonts w:ascii="Times New Roman" w:eastAsia="Calibri" w:hAnsi="Times New Roman" w:cs="Times New Roman"/>
          <w:sz w:val="28"/>
          <w:szCs w:val="28"/>
          <w:lang w:eastAsia="ru-RU"/>
        </w:rPr>
        <w:t>естественнонаучные</w:t>
      </w:r>
      <w:r w:rsidRPr="0096724D">
        <w:rPr>
          <w:rFonts w:ascii="Times New Roman" w:eastAsia="Calibri" w:hAnsi="Times New Roman" w:cs="Times New Roman"/>
          <w:sz w:val="28"/>
          <w:szCs w:val="28"/>
          <w:lang w:eastAsia="ru-RU"/>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анализировать результаты своей деятельности и затрачиваемых ресурсов.</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u w:val="single"/>
          <w:lang w:eastAsia="ru-RU"/>
        </w:rPr>
        <w:t>Примечание</w:t>
      </w:r>
      <w:r w:rsidRPr="0096724D">
        <w:rPr>
          <w:rFonts w:ascii="Times New Roman" w:eastAsia="Calibri" w:hAnsi="Times New Roman" w:cs="Times New Roman"/>
          <w:sz w:val="28"/>
          <w:szCs w:val="28"/>
          <w:lang w:eastAsia="ru-RU"/>
        </w:rPr>
        <w:t>: результаты достигаются преимущественно в рамках естественных наук, предметов «Обществознание», «Математика».</w:t>
      </w:r>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Моделирование, проектирование и управление</w:t>
      </w:r>
    </w:p>
    <w:p w:rsidR="00291D7A" w:rsidRPr="0096724D" w:rsidRDefault="00291D7A" w:rsidP="00291D7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
          <w:iCs/>
          <w:sz w:val="28"/>
          <w:szCs w:val="28"/>
          <w:lang w:eastAsia="ru-RU"/>
        </w:rPr>
      </w:pPr>
      <w:r w:rsidRPr="0096724D">
        <w:rPr>
          <w:rFonts w:ascii="Times New Roman" w:eastAsia="Calibri" w:hAnsi="Times New Roman" w:cs="Times New Roman"/>
          <w:bCs/>
          <w:i/>
          <w:iCs/>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моделировать с использованием виртуальных конструкторов;</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конструировать и моделировать с использованием материальных конструкторов с компьютерным управлением и обратной связью;</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моделировать с использованием сре</w:t>
      </w:r>
      <w:proofErr w:type="gramStart"/>
      <w:r w:rsidRPr="0096724D">
        <w:rPr>
          <w:rFonts w:ascii="Times New Roman" w:eastAsia="Calibri" w:hAnsi="Times New Roman" w:cs="Times New Roman"/>
          <w:sz w:val="28"/>
          <w:szCs w:val="28"/>
          <w:lang w:eastAsia="ru-RU"/>
        </w:rPr>
        <w:t>дств пр</w:t>
      </w:r>
      <w:proofErr w:type="gramEnd"/>
      <w:r w:rsidRPr="0096724D">
        <w:rPr>
          <w:rFonts w:ascii="Times New Roman" w:eastAsia="Calibri" w:hAnsi="Times New Roman" w:cs="Times New Roman"/>
          <w:sz w:val="28"/>
          <w:szCs w:val="28"/>
          <w:lang w:eastAsia="ru-RU"/>
        </w:rPr>
        <w:t>ограммирования;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r w:rsidRPr="0096724D">
        <w:rPr>
          <w:rFonts w:ascii="Times New Roman" w:eastAsia="Calibri" w:hAnsi="Times New Roman" w:cs="Times New Roman"/>
          <w:sz w:val="28"/>
          <w:szCs w:val="28"/>
          <w:lang w:eastAsia="ru-RU"/>
        </w:rPr>
        <w:t>:</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проектировать виртуальные и реальные объекты и процессы, использовать системы автоматизированного проектирования.</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u w:val="single"/>
          <w:lang w:eastAsia="ru-RU"/>
        </w:rPr>
        <w:t>Примечание</w:t>
      </w:r>
      <w:r w:rsidRPr="0096724D">
        <w:rPr>
          <w:rFonts w:ascii="Times New Roman" w:eastAsia="Calibri" w:hAnsi="Times New Roman" w:cs="Times New Roman"/>
          <w:sz w:val="28"/>
          <w:szCs w:val="28"/>
          <w:lang w:eastAsia="ru-RU"/>
        </w:rPr>
        <w:t>: результаты достигаются преимущественно в рамках естественных наук, предметов «Технология», «Математика», «Информатика», «Обществознание».</w:t>
      </w:r>
    </w:p>
    <w:p w:rsidR="00291D7A" w:rsidRPr="0096724D" w:rsidRDefault="00291D7A" w:rsidP="00291D7A">
      <w:pPr>
        <w:shd w:val="clear" w:color="auto" w:fill="FFFFFF"/>
        <w:spacing w:after="0" w:line="360" w:lineRule="auto"/>
        <w:ind w:firstLine="960"/>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1.2.3.3.Основы учебно-исследовательской и проектной деятельности</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Times New Roman" w:hAnsi="Times New Roman" w:cs="Times New Roman"/>
          <w:spacing w:val="3"/>
          <w:sz w:val="28"/>
          <w:szCs w:val="28"/>
          <w:lang w:eastAsia="ru-RU"/>
        </w:rPr>
      </w:pPr>
      <w:proofErr w:type="gramStart"/>
      <w:r w:rsidRPr="0096724D">
        <w:rPr>
          <w:rFonts w:ascii="Times New Roman" w:eastAsia="Times New Roman" w:hAnsi="Times New Roman" w:cs="Times New Roman"/>
          <w:spacing w:val="3"/>
          <w:sz w:val="28"/>
          <w:szCs w:val="28"/>
          <w:lang w:eastAsia="ru-RU"/>
        </w:rPr>
        <w:t xml:space="preserve">В ходе изучения всех учебных предметов обучающиеся </w:t>
      </w:r>
      <w:r w:rsidRPr="0096724D">
        <w:rPr>
          <w:rFonts w:ascii="Times New Roman" w:eastAsia="Times New Roman" w:hAnsi="Times New Roman" w:cs="Times New Roman"/>
          <w:i/>
          <w:spacing w:val="3"/>
          <w:sz w:val="28"/>
          <w:szCs w:val="28"/>
          <w:lang w:eastAsia="ru-RU"/>
        </w:rPr>
        <w:t>приобретут опыт проектной деятельности</w:t>
      </w:r>
      <w:r w:rsidRPr="0096724D">
        <w:rPr>
          <w:rFonts w:ascii="Times New Roman" w:eastAsia="Times New Roman" w:hAnsi="Times New Roman" w:cs="Times New Roman"/>
          <w:spacing w:val="3"/>
          <w:sz w:val="28"/>
          <w:szCs w:val="28"/>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96724D">
        <w:rPr>
          <w:rFonts w:ascii="Times New Roman" w:eastAsia="Times New Roman" w:hAnsi="Times New Roman" w:cs="Times New Roman"/>
          <w:spacing w:val="3"/>
          <w:sz w:val="28"/>
          <w:szCs w:val="28"/>
          <w:lang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 xml:space="preserve">В ходе планирования и выполнения учебных исследований обучающиеся освоят умение </w:t>
      </w:r>
      <w:r w:rsidRPr="0096724D">
        <w:rPr>
          <w:rFonts w:ascii="Times New Roman" w:eastAsia="Times New Roman" w:hAnsi="Times New Roman" w:cs="Times New Roman"/>
          <w:i/>
          <w:spacing w:val="3"/>
          <w:sz w:val="28"/>
          <w:szCs w:val="28"/>
          <w:lang w:eastAsia="ru-RU"/>
        </w:rPr>
        <w:t>оперировать гипотезами</w:t>
      </w:r>
      <w:r w:rsidRPr="0096724D">
        <w:rPr>
          <w:rFonts w:ascii="Times New Roman" w:eastAsia="Times New Roman" w:hAnsi="Times New Roman" w:cs="Times New Roman"/>
          <w:spacing w:val="3"/>
          <w:sz w:val="28"/>
          <w:szCs w:val="28"/>
          <w:lang w:eastAsia="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sz w:val="28"/>
          <w:szCs w:val="28"/>
          <w:lang w:eastAsia="ru-RU"/>
        </w:rPr>
        <w:t xml:space="preserve">В результате целенаправленной учебной деятельности, осуществляемой в формах </w:t>
      </w:r>
      <w:r w:rsidRPr="0096724D">
        <w:rPr>
          <w:rFonts w:ascii="Times New Roman" w:eastAsia="Calibri" w:hAnsi="Times New Roman" w:cs="Times New Roman"/>
          <w:i/>
          <w:sz w:val="28"/>
          <w:szCs w:val="28"/>
          <w:lang w:eastAsia="ru-RU"/>
        </w:rPr>
        <w:t>учебного исследования</w:t>
      </w:r>
      <w:r w:rsidRPr="0096724D">
        <w:rPr>
          <w:rFonts w:ascii="Times New Roman" w:eastAsia="Calibri" w:hAnsi="Times New Roman" w:cs="Times New Roman"/>
          <w:sz w:val="28"/>
          <w:szCs w:val="28"/>
          <w:lang w:eastAsia="ru-RU"/>
        </w:rPr>
        <w:t xml:space="preserve">, </w:t>
      </w:r>
      <w:r w:rsidRPr="0096724D">
        <w:rPr>
          <w:rFonts w:ascii="Times New Roman" w:eastAsia="Calibri" w:hAnsi="Times New Roman" w:cs="Times New Roman"/>
          <w:i/>
          <w:sz w:val="28"/>
          <w:szCs w:val="28"/>
          <w:lang w:eastAsia="ru-RU"/>
        </w:rPr>
        <w:t>учебного проекта</w:t>
      </w:r>
      <w:r w:rsidRPr="0096724D">
        <w:rPr>
          <w:rFonts w:ascii="Times New Roman" w:eastAsia="Calibri" w:hAnsi="Times New Roman" w:cs="Times New Roman"/>
          <w:sz w:val="28"/>
          <w:szCs w:val="28"/>
          <w:lang w:eastAsia="ru-RU"/>
        </w:rPr>
        <w:t xml:space="preserve">, в ходе </w:t>
      </w:r>
      <w:r w:rsidRPr="0096724D">
        <w:rPr>
          <w:rFonts w:ascii="Times New Roman" w:eastAsia="Calibri" w:hAnsi="Times New Roman" w:cs="Times New Roman"/>
          <w:i/>
          <w:sz w:val="28"/>
          <w:szCs w:val="28"/>
          <w:lang w:eastAsia="ru-RU"/>
        </w:rPr>
        <w:t>освоения системы научных понятийвыпускник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выбирать и использовать методы, релевантные рассматриваемой проблеме;</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 использовать такие </w:t>
      </w:r>
      <w:r w:rsidR="00773DFB" w:rsidRPr="0096724D">
        <w:rPr>
          <w:rFonts w:ascii="Times New Roman" w:eastAsia="Calibri" w:hAnsi="Times New Roman" w:cs="Times New Roman"/>
          <w:sz w:val="28"/>
          <w:szCs w:val="28"/>
          <w:lang w:eastAsia="ru-RU"/>
        </w:rPr>
        <w:t>естественнонаучные</w:t>
      </w:r>
      <w:r w:rsidRPr="0096724D">
        <w:rPr>
          <w:rFonts w:ascii="Times New Roman" w:eastAsia="Calibri" w:hAnsi="Times New Roman" w:cs="Times New Roman"/>
          <w:sz w:val="28"/>
          <w:szCs w:val="28"/>
          <w:lang w:eastAsia="ru-RU"/>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ясно, логично и точно излагать свою точку зрения, использовать языковые средства, адекватные обсуждаемой проблеме;</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самостоятельно задумывать, планировать и выполнять учебное исследование, учебный и социальный проект;</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догадку, озарение, интуицию;</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такие математические методы и приёмы, как перебор логических возможностей, математическое моделирование;</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xml:space="preserve">• использовать такие </w:t>
      </w:r>
      <w:r w:rsidR="00773DFB" w:rsidRPr="0096724D">
        <w:rPr>
          <w:rFonts w:ascii="Times New Roman" w:eastAsia="Calibri" w:hAnsi="Times New Roman" w:cs="Times New Roman"/>
          <w:sz w:val="28"/>
          <w:szCs w:val="28"/>
          <w:lang w:eastAsia="ru-RU"/>
        </w:rPr>
        <w:t>естественнонаучные</w:t>
      </w:r>
      <w:r w:rsidRPr="0096724D">
        <w:rPr>
          <w:rFonts w:ascii="Times New Roman" w:eastAsia="Calibri" w:hAnsi="Times New Roman" w:cs="Times New Roman"/>
          <w:sz w:val="28"/>
          <w:szCs w:val="28"/>
          <w:lang w:eastAsia="ru-RU"/>
        </w:rPr>
        <w:t xml:space="preserve"> методы и приёмы, как абстрагирование от привходящих факторов, проверка на совместимость с другими известными фактами;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целенаправленно и осознанно развивать свои коммуникативные способности, осваивать новые языковые средства;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осознавать свою ответственность за достоверность полученных знаний, за качество выполненного проекта.</w:t>
      </w:r>
    </w:p>
    <w:p w:rsidR="00291D7A" w:rsidRPr="0096724D" w:rsidRDefault="00291D7A" w:rsidP="00291D7A">
      <w:pPr>
        <w:spacing w:after="0" w:line="360" w:lineRule="auto"/>
        <w:jc w:val="center"/>
        <w:outlineLvl w:val="0"/>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1.2.3.4.Стратегии смыслового чтения и работа с текстом</w:t>
      </w:r>
    </w:p>
    <w:p w:rsidR="00291D7A" w:rsidRPr="0096724D" w:rsidRDefault="00291D7A" w:rsidP="00291D7A">
      <w:pPr>
        <w:spacing w:after="0" w:line="360" w:lineRule="auto"/>
        <w:jc w:val="center"/>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Работа с текстом: поиск информации и понимание </w:t>
      </w:r>
      <w:proofErr w:type="gramStart"/>
      <w:r w:rsidRPr="0096724D">
        <w:rPr>
          <w:rFonts w:ascii="Times New Roman" w:eastAsia="Calibri" w:hAnsi="Times New Roman" w:cs="Times New Roman"/>
          <w:sz w:val="28"/>
          <w:szCs w:val="28"/>
          <w:lang w:eastAsia="ru-RU"/>
        </w:rPr>
        <w:t>прочитанного</w:t>
      </w:r>
      <w:proofErr w:type="gramEnd"/>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В основной школе на всех предметах будет продолжена работа по формированию и развитию </w:t>
      </w:r>
      <w:r w:rsidRPr="0096724D">
        <w:rPr>
          <w:rFonts w:ascii="Times New Roman" w:eastAsia="Calibri" w:hAnsi="Times New Roman" w:cs="Times New Roman"/>
          <w:i/>
          <w:sz w:val="28"/>
          <w:szCs w:val="28"/>
          <w:lang w:eastAsia="ru-RU"/>
        </w:rPr>
        <w:t>основ читательской компетенции</w:t>
      </w:r>
      <w:r w:rsidRPr="0096724D">
        <w:rPr>
          <w:rFonts w:ascii="Times New Roman" w:eastAsia="Calibri" w:hAnsi="Times New Roman" w:cs="Times New Roman"/>
          <w:sz w:val="28"/>
          <w:szCs w:val="28"/>
          <w:lang w:eastAsia="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96724D">
        <w:rPr>
          <w:rFonts w:ascii="Times New Roman" w:eastAsia="Calibri" w:hAnsi="Times New Roman" w:cs="Times New Roman"/>
          <w:i/>
          <w:sz w:val="28"/>
          <w:szCs w:val="28"/>
          <w:lang w:eastAsia="ru-RU"/>
        </w:rPr>
        <w:t>потребность в систематическом чтении</w:t>
      </w:r>
      <w:r w:rsidRPr="0096724D">
        <w:rPr>
          <w:rFonts w:ascii="Times New Roman" w:eastAsia="Calibri" w:hAnsi="Times New Roman" w:cs="Times New Roman"/>
          <w:sz w:val="28"/>
          <w:szCs w:val="28"/>
          <w:lang w:eastAsia="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Учащиеся усовершенствуют </w:t>
      </w:r>
      <w:r w:rsidRPr="0096724D">
        <w:rPr>
          <w:rFonts w:ascii="Times New Roman" w:eastAsia="Calibri" w:hAnsi="Times New Roman" w:cs="Times New Roman"/>
          <w:i/>
          <w:sz w:val="28"/>
          <w:szCs w:val="28"/>
          <w:lang w:eastAsia="ru-RU"/>
        </w:rPr>
        <w:t>технику чтения</w:t>
      </w:r>
      <w:r w:rsidRPr="0096724D">
        <w:rPr>
          <w:rFonts w:ascii="Times New Roman" w:eastAsia="Calibri" w:hAnsi="Times New Roman" w:cs="Times New Roman"/>
          <w:sz w:val="28"/>
          <w:szCs w:val="28"/>
          <w:lang w:eastAsia="ru-RU"/>
        </w:rPr>
        <w:t xml:space="preserve"> и приобретут устойчивый </w:t>
      </w:r>
      <w:r w:rsidRPr="0096724D">
        <w:rPr>
          <w:rFonts w:ascii="Times New Roman" w:eastAsia="Calibri" w:hAnsi="Times New Roman" w:cs="Times New Roman"/>
          <w:i/>
          <w:sz w:val="28"/>
          <w:szCs w:val="28"/>
          <w:lang w:eastAsia="ru-RU"/>
        </w:rPr>
        <w:t>навык осмысленного чтения</w:t>
      </w:r>
      <w:r w:rsidRPr="0096724D">
        <w:rPr>
          <w:rFonts w:ascii="Times New Roman" w:eastAsia="Calibri" w:hAnsi="Times New Roman" w:cs="Times New Roman"/>
          <w:sz w:val="28"/>
          <w:szCs w:val="28"/>
          <w:lang w:eastAsia="ru-RU"/>
        </w:rPr>
        <w:t xml:space="preserve">, </w:t>
      </w:r>
      <w:r w:rsidRPr="0096724D">
        <w:rPr>
          <w:rFonts w:ascii="Times New Roman" w:eastAsia="Calibri" w:hAnsi="Times New Roman" w:cs="Times New Roman"/>
          <w:iCs/>
          <w:sz w:val="28"/>
          <w:szCs w:val="28"/>
          <w:lang w:eastAsia="ru-RU"/>
        </w:rPr>
        <w:t xml:space="preserve">получат возможность приобрести </w:t>
      </w:r>
      <w:r w:rsidRPr="0096724D">
        <w:rPr>
          <w:rFonts w:ascii="Times New Roman" w:eastAsia="Calibri" w:hAnsi="Times New Roman" w:cs="Times New Roman"/>
          <w:i/>
          <w:iCs/>
          <w:sz w:val="28"/>
          <w:szCs w:val="28"/>
          <w:lang w:eastAsia="ru-RU"/>
        </w:rPr>
        <w:t>навык рефлексивного чтения</w:t>
      </w:r>
      <w:r w:rsidRPr="0096724D">
        <w:rPr>
          <w:rFonts w:ascii="Times New Roman" w:eastAsia="Calibri" w:hAnsi="Times New Roman" w:cs="Times New Roman"/>
          <w:iCs/>
          <w:sz w:val="28"/>
          <w:szCs w:val="28"/>
          <w:lang w:eastAsia="ru-RU"/>
        </w:rPr>
        <w:t xml:space="preserve">. </w:t>
      </w:r>
      <w:r w:rsidRPr="0096724D">
        <w:rPr>
          <w:rFonts w:ascii="Times New Roman" w:eastAsia="Calibri" w:hAnsi="Times New Roman" w:cs="Times New Roman"/>
          <w:sz w:val="28"/>
          <w:szCs w:val="28"/>
          <w:lang w:eastAsia="ru-RU"/>
        </w:rPr>
        <w:t xml:space="preserve">Учащиеся овладеют </w:t>
      </w:r>
      <w:proofErr w:type="gramStart"/>
      <w:r w:rsidRPr="0096724D">
        <w:rPr>
          <w:rFonts w:ascii="Times New Roman" w:eastAsia="Calibri" w:hAnsi="Times New Roman" w:cs="Times New Roman"/>
          <w:sz w:val="28"/>
          <w:szCs w:val="28"/>
          <w:lang w:eastAsia="ru-RU"/>
        </w:rPr>
        <w:t>различными</w:t>
      </w:r>
      <w:proofErr w:type="gramEnd"/>
      <w:r w:rsidRPr="0096724D">
        <w:rPr>
          <w:rFonts w:ascii="Times New Roman" w:eastAsia="Calibri" w:hAnsi="Times New Roman" w:cs="Times New Roman"/>
          <w:sz w:val="28"/>
          <w:szCs w:val="28"/>
          <w:lang w:eastAsia="ru-RU"/>
        </w:rPr>
        <w:t xml:space="preserve"> </w:t>
      </w:r>
      <w:r w:rsidRPr="0096724D">
        <w:rPr>
          <w:rFonts w:ascii="Times New Roman" w:eastAsia="Calibri" w:hAnsi="Times New Roman" w:cs="Times New Roman"/>
          <w:i/>
          <w:sz w:val="28"/>
          <w:szCs w:val="28"/>
          <w:lang w:eastAsia="ru-RU"/>
        </w:rPr>
        <w:t>видами</w:t>
      </w:r>
      <w:r w:rsidRPr="0096724D">
        <w:rPr>
          <w:rFonts w:ascii="Times New Roman" w:eastAsia="Calibri" w:hAnsi="Times New Roman" w:cs="Times New Roman"/>
          <w:iCs/>
          <w:sz w:val="28"/>
          <w:szCs w:val="28"/>
          <w:lang w:eastAsia="ru-RU"/>
        </w:rPr>
        <w:t xml:space="preserve">и </w:t>
      </w:r>
      <w:r w:rsidRPr="0096724D">
        <w:rPr>
          <w:rFonts w:ascii="Times New Roman" w:eastAsia="Calibri" w:hAnsi="Times New Roman" w:cs="Times New Roman"/>
          <w:i/>
          <w:iCs/>
          <w:sz w:val="28"/>
          <w:szCs w:val="28"/>
          <w:lang w:eastAsia="ru-RU"/>
        </w:rPr>
        <w:t>типами</w:t>
      </w:r>
      <w:r w:rsidRPr="0096724D">
        <w:rPr>
          <w:rFonts w:ascii="Times New Roman" w:eastAsia="Calibri" w:hAnsi="Times New Roman" w:cs="Times New Roman"/>
          <w:i/>
          <w:sz w:val="28"/>
          <w:szCs w:val="28"/>
          <w:lang w:eastAsia="ru-RU"/>
        </w:rPr>
        <w:t>чтения</w:t>
      </w:r>
      <w:r w:rsidRPr="0096724D">
        <w:rPr>
          <w:rFonts w:ascii="Times New Roman" w:eastAsia="Calibri" w:hAnsi="Times New Roman" w:cs="Times New Roman"/>
          <w:sz w:val="28"/>
          <w:szCs w:val="28"/>
          <w:lang w:eastAsia="ru-RU"/>
        </w:rPr>
        <w:t xml:space="preserve">: </w:t>
      </w:r>
      <w:r w:rsidRPr="0096724D">
        <w:rPr>
          <w:rFonts w:ascii="Times New Roman" w:eastAsia="Calibri" w:hAnsi="Times New Roman" w:cs="Times New Roman"/>
          <w:iCs/>
          <w:sz w:val="28"/>
          <w:szCs w:val="28"/>
          <w:lang w:eastAsia="ru-RU"/>
        </w:rPr>
        <w:t xml:space="preserve">ознакомительным, изучающим, просмотровым, поисковым и выборочным; выразительным чтением; </w:t>
      </w:r>
      <w:r w:rsidRPr="0096724D">
        <w:rPr>
          <w:rFonts w:ascii="Times New Roman" w:eastAsia="Calibri" w:hAnsi="Times New Roman" w:cs="Times New Roman"/>
          <w:sz w:val="28"/>
          <w:szCs w:val="28"/>
          <w:lang w:eastAsia="ru-RU"/>
        </w:rPr>
        <w:t xml:space="preserve">коммуникативным чтением вслух и про </w:t>
      </w:r>
      <w:r w:rsidRPr="0096724D">
        <w:rPr>
          <w:rFonts w:ascii="Times New Roman" w:eastAsia="Calibri" w:hAnsi="Times New Roman" w:cs="Times New Roman"/>
          <w:sz w:val="28"/>
          <w:szCs w:val="28"/>
          <w:lang w:eastAsia="ru-RU"/>
        </w:rPr>
        <w:lastRenderedPageBreak/>
        <w:t xml:space="preserve">себя; учебным и самостоятельным чтением. Они овладеют основными </w:t>
      </w:r>
      <w:r w:rsidRPr="0096724D">
        <w:rPr>
          <w:rFonts w:ascii="Times New Roman" w:eastAsia="Calibri" w:hAnsi="Times New Roman" w:cs="Times New Roman"/>
          <w:i/>
          <w:sz w:val="28"/>
          <w:szCs w:val="28"/>
          <w:lang w:eastAsia="ru-RU"/>
        </w:rPr>
        <w:t>стратегиями чтения</w:t>
      </w:r>
      <w:r w:rsidRPr="0096724D">
        <w:rPr>
          <w:rFonts w:ascii="Times New Roman" w:eastAsia="Calibri" w:hAnsi="Times New Roman" w:cs="Times New Roman"/>
          <w:sz w:val="28"/>
          <w:szCs w:val="28"/>
          <w:lang w:eastAsia="ru-RU"/>
        </w:rPr>
        <w:t xml:space="preserve"> художественных и других видов текстов и будут способны выбрать стратегию чтения, отвечающую конкретной учебной задаче.</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i/>
          <w:sz w:val="28"/>
          <w:szCs w:val="28"/>
          <w:lang w:eastAsia="ru-RU"/>
        </w:rPr>
        <w:t>Выпускник научится:</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ориентироваться в содержании текста и понимать его целостный смысл:</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определять главную тему, общую цель или назначение текста;</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выбирать из текста или придумать заголовок, соответствующий содержанию и общему смыслу текста;</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формулировать тезис, выражающий общий смысл текста;</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предвосхищать содержание предметного плана текста по заголовку и с опорой на предыдущий опыт;</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объяснять порядок частей/инструкций, содержащихся в тексте;</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находить в тексте требуемую информацию (пробегать те</w:t>
      </w:r>
      <w:proofErr w:type="gramStart"/>
      <w:r w:rsidRPr="0096724D">
        <w:rPr>
          <w:rFonts w:ascii="Times New Roman" w:eastAsia="Times New Roman" w:hAnsi="Times New Roman" w:cs="Times New Roman"/>
          <w:sz w:val="28"/>
          <w:szCs w:val="28"/>
          <w:lang w:eastAsia="ru-RU"/>
        </w:rPr>
        <w:t>кст гл</w:t>
      </w:r>
      <w:proofErr w:type="gramEnd"/>
      <w:r w:rsidRPr="0096724D">
        <w:rPr>
          <w:rFonts w:ascii="Times New Roman" w:eastAsia="Times New Roman" w:hAnsi="Times New Roman" w:cs="Times New Roman"/>
          <w:sz w:val="28"/>
          <w:szCs w:val="28"/>
          <w:lang w:eastAsia="ru-RU"/>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решать учебно-познавательные и учебно-практические задачи, требующие полного и критического понимания текста:</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определять назначение разных видов текстов;</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ставить перед собой цель чтения, направляя внимание на полезную в данный момент информацию;</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темы и подтемы специального текста;</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выделять не только главную, но и избыточную информацию;</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прогнозировать последовательность изложения идей текста;</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сопоставлять разные точки зрения и разные источники информации по заданной теме;</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выполнять смысловое свёртывание выделенных фактов и мыслей;</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формировать на основе текста систему аргументов (доводов) для обоснования определённой позиции;</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душевное состояние персонажей текста, сопереживать им.</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r w:rsidRPr="0096724D">
        <w:rPr>
          <w:rFonts w:ascii="Times New Roman" w:eastAsia="Calibri" w:hAnsi="Times New Roman" w:cs="Times New Roman"/>
          <w:sz w:val="28"/>
          <w:szCs w:val="28"/>
          <w:lang w:eastAsia="ru-RU"/>
        </w:rPr>
        <w:t>:</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изменения своего эмоционального состояния в процессе чтения, получения и переработки полученной информац</w:t>
      </w:r>
      <w:proofErr w:type="gramStart"/>
      <w:r w:rsidRPr="0096724D">
        <w:rPr>
          <w:rFonts w:ascii="Times New Roman" w:eastAsia="Times New Roman" w:hAnsi="Times New Roman" w:cs="Times New Roman"/>
          <w:sz w:val="28"/>
          <w:szCs w:val="28"/>
          <w:lang w:eastAsia="ru-RU"/>
        </w:rPr>
        <w:t>ии и её</w:t>
      </w:r>
      <w:proofErr w:type="gramEnd"/>
      <w:r w:rsidRPr="0096724D">
        <w:rPr>
          <w:rFonts w:ascii="Times New Roman" w:eastAsia="Times New Roman" w:hAnsi="Times New Roman" w:cs="Times New Roman"/>
          <w:sz w:val="28"/>
          <w:szCs w:val="28"/>
          <w:lang w:eastAsia="ru-RU"/>
        </w:rPr>
        <w:t xml:space="preserve"> осмысления.</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Работа с текстом: преобразование и интерпретация информации</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i/>
          <w:sz w:val="28"/>
          <w:szCs w:val="28"/>
          <w:lang w:eastAsia="ru-RU"/>
        </w:rPr>
        <w:t>Выпускник научится:</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интерпретировать текст:</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сравнивать и противопоставлять заключённую в тексте информацию разного характера;</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обнаруживать в тексте доводы в подтверждение выдвинутых тезисов;</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делать выводы из сформулированных посылок;</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выводить заключение о намерении автора или главной мысли текста.</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r w:rsidRPr="0096724D">
        <w:rPr>
          <w:rFonts w:ascii="Times New Roman" w:eastAsia="Calibri" w:hAnsi="Times New Roman" w:cs="Times New Roman"/>
          <w:sz w:val="28"/>
          <w:szCs w:val="28"/>
          <w:lang w:eastAsia="ru-RU"/>
        </w:rPr>
        <w:t>:</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Работа с текстом: оценка информации</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i/>
          <w:sz w:val="28"/>
          <w:szCs w:val="28"/>
          <w:lang w:eastAsia="ru-RU"/>
        </w:rPr>
        <w:t>Выпускник научится:</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откликаться на содержание текста:</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связывать информацию, обнаруженную в тексте, со знаниями из других источников;</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оценивать утверждения, сделанные в тексте, исходя из своих представлений о мире;</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находить доводы в защиту своей точки зрения;</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откликаться на форму текста: оценивать не только содержание текста, но и его форму, а в целом — мастерство его исполнения;</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 в процессе работы с одним или несколькими источниками выявлять содержащуюся в них противоречивую, конфликтную информацию;</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r w:rsidRPr="0096724D">
        <w:rPr>
          <w:rFonts w:ascii="Times New Roman" w:eastAsia="Calibri" w:hAnsi="Times New Roman" w:cs="Times New Roman"/>
          <w:sz w:val="28"/>
          <w:szCs w:val="28"/>
          <w:lang w:eastAsia="ru-RU"/>
        </w:rPr>
        <w:t>:</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 критически относиться к рекламной информации;</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 находить способы проверки противоречивой информации;</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 определять достоверную информацию в случае наличия противоречивой или конфликтной ситуации.</w:t>
      </w:r>
    </w:p>
    <w:p w:rsidR="00291D7A" w:rsidRDefault="00291D7A" w:rsidP="00291D7A">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Планируемые результаты по учебным предметам приведены в разделе 5 «Программы отдельных предметов и курсов»</w:t>
      </w:r>
      <w:r w:rsidR="00894B57">
        <w:rPr>
          <w:rFonts w:ascii="Times New Roman" w:eastAsia="Times New Roman" w:hAnsi="Times New Roman" w:cs="Times New Roman"/>
          <w:sz w:val="28"/>
          <w:szCs w:val="28"/>
          <w:lang w:bidi="en-US"/>
        </w:rPr>
        <w:t>.</w:t>
      </w:r>
    </w:p>
    <w:p w:rsidR="00894B57" w:rsidRDefault="00894B57" w:rsidP="00291D7A">
      <w:pPr>
        <w:spacing w:after="0" w:line="360" w:lineRule="auto"/>
        <w:ind w:firstLine="454"/>
        <w:jc w:val="both"/>
        <w:rPr>
          <w:rFonts w:ascii="Times New Roman" w:eastAsia="Times New Roman" w:hAnsi="Times New Roman" w:cs="Times New Roman"/>
          <w:sz w:val="28"/>
          <w:szCs w:val="28"/>
          <w:lang w:bidi="en-US"/>
        </w:rPr>
      </w:pPr>
    </w:p>
    <w:p w:rsidR="00894B57" w:rsidRDefault="00894B57" w:rsidP="00291D7A">
      <w:pPr>
        <w:spacing w:after="0" w:line="360" w:lineRule="auto"/>
        <w:ind w:firstLine="454"/>
        <w:jc w:val="both"/>
        <w:rPr>
          <w:rFonts w:ascii="Times New Roman" w:eastAsia="Times New Roman" w:hAnsi="Times New Roman" w:cs="Times New Roman"/>
          <w:sz w:val="28"/>
          <w:szCs w:val="28"/>
          <w:lang w:bidi="en-US"/>
        </w:rPr>
      </w:pPr>
    </w:p>
    <w:p w:rsidR="00894B57" w:rsidRDefault="00894B57" w:rsidP="00291D7A">
      <w:pPr>
        <w:spacing w:after="0" w:line="360" w:lineRule="auto"/>
        <w:ind w:firstLine="454"/>
        <w:jc w:val="both"/>
        <w:rPr>
          <w:rFonts w:ascii="Times New Roman" w:eastAsia="Times New Roman" w:hAnsi="Times New Roman" w:cs="Times New Roman"/>
          <w:sz w:val="28"/>
          <w:szCs w:val="28"/>
          <w:lang w:bidi="en-US"/>
        </w:rPr>
      </w:pPr>
    </w:p>
    <w:p w:rsidR="00894B57" w:rsidRDefault="00894B57" w:rsidP="00291D7A">
      <w:pPr>
        <w:spacing w:after="0" w:line="360" w:lineRule="auto"/>
        <w:ind w:firstLine="454"/>
        <w:jc w:val="both"/>
        <w:rPr>
          <w:rFonts w:ascii="Times New Roman" w:eastAsia="Times New Roman" w:hAnsi="Times New Roman" w:cs="Times New Roman"/>
          <w:sz w:val="28"/>
          <w:szCs w:val="28"/>
          <w:lang w:bidi="en-US"/>
        </w:rPr>
      </w:pPr>
    </w:p>
    <w:p w:rsidR="00894B57" w:rsidRDefault="00894B57" w:rsidP="00291D7A">
      <w:pPr>
        <w:spacing w:after="0" w:line="360" w:lineRule="auto"/>
        <w:ind w:firstLine="454"/>
        <w:jc w:val="both"/>
        <w:rPr>
          <w:rFonts w:ascii="Times New Roman" w:eastAsia="Times New Roman" w:hAnsi="Times New Roman" w:cs="Times New Roman"/>
          <w:sz w:val="28"/>
          <w:szCs w:val="28"/>
          <w:lang w:bidi="en-US"/>
        </w:rPr>
      </w:pPr>
    </w:p>
    <w:p w:rsidR="00894B57" w:rsidRPr="0096724D" w:rsidRDefault="00894B57" w:rsidP="00291D7A">
      <w:pPr>
        <w:spacing w:after="0" w:line="360" w:lineRule="auto"/>
        <w:ind w:firstLine="454"/>
        <w:jc w:val="both"/>
        <w:rPr>
          <w:rFonts w:ascii="Times New Roman" w:eastAsia="Times New Roman" w:hAnsi="Times New Roman" w:cs="Times New Roman"/>
          <w:sz w:val="28"/>
          <w:szCs w:val="28"/>
          <w:lang w:bidi="en-US"/>
        </w:rPr>
      </w:pPr>
    </w:p>
    <w:p w:rsidR="00024415" w:rsidRPr="0096724D" w:rsidRDefault="00362571" w:rsidP="007652C9">
      <w:pPr>
        <w:spacing w:line="360" w:lineRule="auto"/>
        <w:rPr>
          <w:rFonts w:ascii="Times New Roman" w:eastAsia="Times New Roman" w:hAnsi="Times New Roman" w:cs="Times New Roman"/>
          <w:b/>
          <w:sz w:val="28"/>
          <w:szCs w:val="28"/>
          <w:lang w:bidi="en-US"/>
        </w:rPr>
      </w:pPr>
      <w:r w:rsidRPr="0096724D">
        <w:rPr>
          <w:rFonts w:ascii="Times New Roman" w:hAnsi="Times New Roman" w:cs="Times New Roman"/>
          <w:b/>
          <w:sz w:val="28"/>
          <w:szCs w:val="28"/>
        </w:rPr>
        <w:lastRenderedPageBreak/>
        <w:t xml:space="preserve">1.2.3.5.  </w:t>
      </w:r>
      <w:r w:rsidR="00024415" w:rsidRPr="0096724D">
        <w:rPr>
          <w:rFonts w:ascii="Times New Roman" w:eastAsia="Times New Roman" w:hAnsi="Times New Roman" w:cs="Times New Roman"/>
          <w:b/>
          <w:sz w:val="28"/>
          <w:szCs w:val="28"/>
          <w:lang w:bidi="en-US"/>
        </w:rPr>
        <w:t>Русский язык</w:t>
      </w:r>
    </w:p>
    <w:p w:rsidR="00024415" w:rsidRPr="0096724D" w:rsidRDefault="00024415" w:rsidP="00D7410D">
      <w:pPr>
        <w:shd w:val="clear" w:color="auto" w:fill="FFFFFF"/>
        <w:spacing w:after="0" w:line="360" w:lineRule="auto"/>
        <w:ind w:firstLine="454"/>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Речь и речевое общение</w:t>
      </w:r>
      <w:r w:rsidR="00362571" w:rsidRPr="0096724D">
        <w:rPr>
          <w:rFonts w:ascii="Times New Roman" w:eastAsia="Times New Roman" w:hAnsi="Times New Roman" w:cs="Times New Roman"/>
          <w:b/>
          <w:bCs/>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различные виды диалога в ситуациях формального и неформального, межличностного и межкультурного общения;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соблюдать нормы речевого поведения в типичных ситуациях общения;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предупреждать коммуникативные неудачи в процессе речевого общения.</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выступать перед аудиторией с небольшим докладом; публично представлять проект, реферат; публично защищать свою позицию;</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участвовать в коллективном обсуждении проблем, аргументировать собственную позицию, доказывать её, убеждать;</w:t>
      </w:r>
    </w:p>
    <w:p w:rsidR="00024415" w:rsidRPr="0096724D" w:rsidRDefault="00024415" w:rsidP="00894B5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основные причины коммуникативных неудач и объяснять их.</w:t>
      </w:r>
    </w:p>
    <w:p w:rsidR="00024415" w:rsidRPr="0096724D" w:rsidRDefault="00024415" w:rsidP="00D7410D">
      <w:pPr>
        <w:shd w:val="clear" w:color="auto" w:fill="FFFFFF"/>
        <w:spacing w:after="0" w:line="360" w:lineRule="auto"/>
        <w:ind w:firstLine="454"/>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Речевая деятельность</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Аудирование</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понимать и формулировать в устной форме тему, коммуникативную задачу, основную мысль, логику изложения учебно-научного, </w:t>
      </w:r>
      <w:r w:rsidRPr="0096724D">
        <w:rPr>
          <w:rFonts w:ascii="Times New Roman" w:eastAsia="Times New Roman" w:hAnsi="Times New Roman" w:cs="Times New Roman"/>
          <w:sz w:val="28"/>
          <w:szCs w:val="28"/>
          <w:lang w:eastAsia="ru-RU"/>
        </w:rPr>
        <w:lastRenderedPageBreak/>
        <w:t>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proofErr w:type="gramStart"/>
      <w:r w:rsidRPr="0096724D">
        <w:rPr>
          <w:rFonts w:ascii="Times New Roman" w:eastAsia="Times New Roman" w:hAnsi="Times New Roman" w:cs="Times New Roman"/>
          <w:sz w:val="28"/>
          <w:szCs w:val="28"/>
          <w:lang w:eastAsia="ru-RU"/>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roofErr w:type="gramEnd"/>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024415" w:rsidRPr="0096724D" w:rsidRDefault="00024415" w:rsidP="00D7410D">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Чтение</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proofErr w:type="gramStart"/>
      <w:r w:rsidRPr="0096724D">
        <w:rPr>
          <w:rFonts w:ascii="Times New Roman" w:eastAsia="Times New Roman" w:hAnsi="Times New Roman" w:cs="Times New Roman"/>
          <w:sz w:val="28"/>
          <w:szCs w:val="28"/>
          <w:lang w:eastAsia="ru-RU"/>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передавать схематически представленную информацию в виде связного текста;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приёмы работы с учебной книгой, справочниками и другими информационными источниками, включая СМИ и ресурсы Интернета;</w:t>
      </w:r>
    </w:p>
    <w:p w:rsidR="00024415"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894B57" w:rsidRDefault="00894B57" w:rsidP="007652C9">
      <w:pPr>
        <w:spacing w:after="0" w:line="360" w:lineRule="auto"/>
        <w:ind w:firstLine="454"/>
        <w:jc w:val="both"/>
        <w:rPr>
          <w:rFonts w:ascii="Times New Roman" w:eastAsia="Times New Roman" w:hAnsi="Times New Roman" w:cs="Times New Roman"/>
          <w:sz w:val="28"/>
          <w:szCs w:val="28"/>
          <w:lang w:eastAsia="ru-RU"/>
        </w:rPr>
      </w:pPr>
    </w:p>
    <w:p w:rsidR="00894B57" w:rsidRPr="0096724D" w:rsidRDefault="00894B57" w:rsidP="007652C9">
      <w:pPr>
        <w:spacing w:after="0" w:line="360" w:lineRule="auto"/>
        <w:ind w:firstLine="454"/>
        <w:jc w:val="both"/>
        <w:rPr>
          <w:rFonts w:ascii="Times New Roman" w:eastAsia="Times New Roman" w:hAnsi="Times New Roman" w:cs="Times New Roman"/>
          <w:sz w:val="28"/>
          <w:szCs w:val="28"/>
          <w:lang w:eastAsia="ru-RU"/>
        </w:rPr>
      </w:pP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lastRenderedPageBreak/>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proofErr w:type="gramStart"/>
      <w:r w:rsidRPr="0096724D">
        <w:rPr>
          <w:rFonts w:ascii="Times New Roman" w:eastAsia="Times New Roman" w:hAnsi="Times New Roman" w:cs="Times New Roman"/>
          <w:sz w:val="28"/>
          <w:szCs w:val="28"/>
          <w:lang w:eastAsia="ru-RU"/>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024415" w:rsidRPr="0096724D" w:rsidRDefault="00024415" w:rsidP="00D7410D">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Говорение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proofErr w:type="gramStart"/>
      <w:r w:rsidRPr="0096724D">
        <w:rPr>
          <w:rFonts w:ascii="Times New Roman" w:eastAsia="Times New Roman" w:hAnsi="Times New Roman" w:cs="Times New Roman"/>
          <w:sz w:val="28"/>
          <w:szCs w:val="28"/>
          <w:lang w:eastAsia="ru-RU"/>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обсуждать и чётко формулировать цели, план совместной групповой учебной деятельности, распределение частей работы;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024415"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894B57" w:rsidRDefault="00894B57" w:rsidP="007652C9">
      <w:pPr>
        <w:spacing w:after="0" w:line="360" w:lineRule="auto"/>
        <w:ind w:firstLine="454"/>
        <w:jc w:val="both"/>
        <w:rPr>
          <w:rFonts w:ascii="Times New Roman" w:eastAsia="Times New Roman" w:hAnsi="Times New Roman" w:cs="Times New Roman"/>
          <w:sz w:val="28"/>
          <w:szCs w:val="28"/>
          <w:lang w:eastAsia="ru-RU"/>
        </w:rPr>
      </w:pPr>
    </w:p>
    <w:p w:rsidR="00894B57" w:rsidRDefault="00894B57" w:rsidP="007652C9">
      <w:pPr>
        <w:spacing w:after="0" w:line="360" w:lineRule="auto"/>
        <w:ind w:firstLine="454"/>
        <w:jc w:val="both"/>
        <w:rPr>
          <w:rFonts w:ascii="Times New Roman" w:eastAsia="Times New Roman" w:hAnsi="Times New Roman" w:cs="Times New Roman"/>
          <w:sz w:val="28"/>
          <w:szCs w:val="28"/>
          <w:lang w:eastAsia="ru-RU"/>
        </w:rPr>
      </w:pPr>
    </w:p>
    <w:p w:rsidR="00894B57" w:rsidRPr="0096724D" w:rsidRDefault="00894B57" w:rsidP="007652C9">
      <w:pPr>
        <w:spacing w:after="0" w:line="360" w:lineRule="auto"/>
        <w:ind w:firstLine="454"/>
        <w:jc w:val="both"/>
        <w:rPr>
          <w:rFonts w:ascii="Times New Roman" w:eastAsia="Times New Roman" w:hAnsi="Times New Roman" w:cs="Times New Roman"/>
          <w:sz w:val="28"/>
          <w:szCs w:val="28"/>
          <w:lang w:eastAsia="ru-RU"/>
        </w:rPr>
      </w:pPr>
    </w:p>
    <w:p w:rsidR="00894B57" w:rsidRDefault="00024415" w:rsidP="00894B57">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lastRenderedPageBreak/>
        <w:t>Выпускник получит возможность научиться:</w:t>
      </w:r>
    </w:p>
    <w:p w:rsidR="00024415" w:rsidRPr="00894B57" w:rsidRDefault="00024415" w:rsidP="00894B57">
      <w:pPr>
        <w:spacing w:after="0" w:line="360" w:lineRule="auto"/>
        <w:ind w:firstLine="454"/>
        <w:jc w:val="both"/>
        <w:rPr>
          <w:rFonts w:ascii="Times New Roman" w:eastAsia="Times New Roman" w:hAnsi="Times New Roman" w:cs="Times New Roman"/>
          <w:b/>
          <w:sz w:val="28"/>
          <w:szCs w:val="28"/>
          <w:lang w:eastAsia="ru-RU"/>
        </w:rPr>
      </w:pPr>
      <w:proofErr w:type="gramStart"/>
      <w:r w:rsidRPr="0096724D">
        <w:rPr>
          <w:rFonts w:ascii="Times New Roman" w:eastAsia="Times New Roman" w:hAnsi="Times New Roman" w:cs="Times New Roman"/>
          <w:sz w:val="28"/>
          <w:szCs w:val="28"/>
          <w:lang w:eastAsia="ru-RU"/>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024415" w:rsidRPr="0096724D" w:rsidRDefault="00024415" w:rsidP="007652C9">
      <w:pPr>
        <w:shd w:val="clear" w:color="auto" w:fill="FFFFFF"/>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выступать перед аудиторией с докладом; публично защищать проект, реферат;</w:t>
      </w:r>
    </w:p>
    <w:p w:rsidR="00024415" w:rsidRPr="0096724D" w:rsidRDefault="00024415" w:rsidP="007652C9">
      <w:pPr>
        <w:shd w:val="clear" w:color="auto" w:fill="FFFFFF"/>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участвовать в дискуссии на учебно-научные темы, соблюдая нормы учебно-научного общения;</w:t>
      </w:r>
    </w:p>
    <w:p w:rsidR="00024415" w:rsidRPr="0096724D" w:rsidRDefault="00024415" w:rsidP="007652C9">
      <w:pPr>
        <w:shd w:val="clear" w:color="auto" w:fill="FFFFFF"/>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и оценивать речевые высказывания с точки зрения их успешности в достижении прогнозируемого результата.</w:t>
      </w:r>
    </w:p>
    <w:p w:rsidR="00024415" w:rsidRPr="0096724D" w:rsidRDefault="00024415" w:rsidP="00D7410D">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Письмо</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писать рецензии, рефераты;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составлять аннотации, тезисы выступления, конспекты;</w:t>
      </w:r>
    </w:p>
    <w:p w:rsidR="00024415"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894B57" w:rsidRPr="0096724D" w:rsidRDefault="00894B57" w:rsidP="007652C9">
      <w:pPr>
        <w:spacing w:after="0" w:line="360" w:lineRule="auto"/>
        <w:ind w:firstLine="454"/>
        <w:jc w:val="both"/>
        <w:rPr>
          <w:rFonts w:ascii="Times New Roman" w:eastAsia="Times New Roman" w:hAnsi="Times New Roman" w:cs="Times New Roman"/>
          <w:sz w:val="28"/>
          <w:szCs w:val="28"/>
          <w:lang w:eastAsia="ru-RU"/>
        </w:rPr>
      </w:pPr>
    </w:p>
    <w:p w:rsidR="00024415" w:rsidRPr="0096724D" w:rsidRDefault="00024415" w:rsidP="00D7410D">
      <w:pPr>
        <w:shd w:val="clear" w:color="auto" w:fill="FFFFFF"/>
        <w:spacing w:after="0" w:line="360" w:lineRule="auto"/>
        <w:ind w:firstLine="454"/>
        <w:outlineLvl w:val="0"/>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lastRenderedPageBreak/>
        <w:t>Текст</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sz w:val="28"/>
          <w:szCs w:val="28"/>
          <w:lang w:eastAsia="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sz w:val="28"/>
          <w:szCs w:val="28"/>
          <w:lang w:eastAsia="ru-RU"/>
        </w:rPr>
        <w:t>• осуществлять информационную переработку текста, передавая его содержание в виде плана (простого, сложного), тезисов, схемы, таблицы и т. п.;</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создавать и редактировать собственные тексты различных типов речи, стилей, жанров с учётом требований к построению связного текста.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jc w:val="both"/>
        <w:rPr>
          <w:rFonts w:ascii="Times New Roman" w:eastAsia="Times New Roman" w:hAnsi="Times New Roman" w:cs="Times New Roman"/>
          <w:sz w:val="28"/>
          <w:szCs w:val="28"/>
          <w:lang w:eastAsia="ru-RU"/>
        </w:rPr>
      </w:pPr>
      <w:proofErr w:type="gramStart"/>
      <w:r w:rsidRPr="0096724D">
        <w:rPr>
          <w:rFonts w:ascii="Times New Roman" w:eastAsia="Times New Roman" w:hAnsi="Times New Roman" w:cs="Times New Roman"/>
          <w:sz w:val="28"/>
          <w:szCs w:val="28"/>
          <w:lang w:eastAsia="ru-RU"/>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024415" w:rsidRPr="0096724D" w:rsidRDefault="00024415" w:rsidP="00D7410D">
      <w:pPr>
        <w:shd w:val="clear" w:color="auto" w:fill="FFFFFF"/>
        <w:spacing w:after="0" w:line="360" w:lineRule="auto"/>
        <w:ind w:firstLine="454"/>
        <w:outlineLvl w:val="0"/>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Функциональные разновидности языка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proofErr w:type="gramStart"/>
      <w:r w:rsidRPr="0096724D">
        <w:rPr>
          <w:rFonts w:ascii="Times New Roman" w:eastAsia="Times New Roman" w:hAnsi="Times New Roman" w:cs="Times New Roman"/>
          <w:sz w:val="28"/>
          <w:szCs w:val="28"/>
          <w:lang w:eastAsia="ru-RU"/>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proofErr w:type="gramStart"/>
      <w:r w:rsidRPr="0096724D">
        <w:rPr>
          <w:rFonts w:ascii="Times New Roman" w:eastAsia="Times New Roman" w:hAnsi="Times New Roman" w:cs="Times New Roman"/>
          <w:sz w:val="28"/>
          <w:szCs w:val="28"/>
          <w:lang w:eastAsia="ru-RU"/>
        </w:rPr>
        <w:t xml:space="preserve">• создавать устные и письменные высказывания разных стилей, жанров и типов речи (отзыв, сообщение, доклад как жанры научного стиля; выступление, </w:t>
      </w:r>
      <w:r w:rsidRPr="0096724D">
        <w:rPr>
          <w:rFonts w:ascii="Times New Roman" w:eastAsia="Times New Roman" w:hAnsi="Times New Roman" w:cs="Times New Roman"/>
          <w:sz w:val="28"/>
          <w:szCs w:val="28"/>
          <w:lang w:eastAsia="ru-RU"/>
        </w:rPr>
        <w:lastRenderedPageBreak/>
        <w:t>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исправлять речевые недостатки, редактировать текст;</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proofErr w:type="gramStart"/>
      <w:r w:rsidRPr="0096724D">
        <w:rPr>
          <w:rFonts w:ascii="Times New Roman" w:eastAsia="Times New Roman" w:hAnsi="Times New Roman" w:cs="Times New Roman"/>
          <w:sz w:val="28"/>
          <w:szCs w:val="28"/>
          <w:lang w:eastAsia="ru-RU"/>
        </w:rPr>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96724D">
        <w:rPr>
          <w:rFonts w:ascii="Times New Roman" w:eastAsia="Times New Roman" w:hAnsi="Times New Roman" w:cs="Times New Roman"/>
          <w:sz w:val="28"/>
          <w:szCs w:val="28"/>
          <w:lang w:eastAsia="ru-RU"/>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выступать перед аудиторией сверстников с небольшой протокольно-этикетной, развлекательной, убеждающей речью.</w:t>
      </w:r>
    </w:p>
    <w:p w:rsidR="00024415" w:rsidRPr="0096724D" w:rsidRDefault="00024415" w:rsidP="00D7410D">
      <w:pPr>
        <w:shd w:val="clear" w:color="auto" w:fill="FFFFFF"/>
        <w:spacing w:after="0" w:line="360" w:lineRule="auto"/>
        <w:ind w:firstLine="454"/>
        <w:outlineLvl w:val="0"/>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Общие сведения о языке</w:t>
      </w:r>
    </w:p>
    <w:p w:rsidR="00024415" w:rsidRPr="0096724D" w:rsidRDefault="00024415" w:rsidP="007652C9">
      <w:pPr>
        <w:spacing w:after="0" w:line="360" w:lineRule="auto"/>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оценивать использование основных изобразительных средств языка.</w:t>
      </w:r>
    </w:p>
    <w:p w:rsidR="00024415" w:rsidRPr="0096724D" w:rsidRDefault="00024415" w:rsidP="007652C9">
      <w:pPr>
        <w:spacing w:after="0" w:line="360" w:lineRule="auto"/>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характеризовать вклад выдающихся лингвистов в развитие русистики.</w:t>
      </w:r>
    </w:p>
    <w:p w:rsidR="00024415" w:rsidRPr="0096724D" w:rsidRDefault="00024415" w:rsidP="00D7410D">
      <w:pPr>
        <w:shd w:val="clear" w:color="auto" w:fill="FFFFFF"/>
        <w:spacing w:after="0" w:line="360" w:lineRule="auto"/>
        <w:ind w:firstLine="454"/>
        <w:outlineLvl w:val="0"/>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Фонетика и орфоэпия. Графика</w:t>
      </w:r>
    </w:p>
    <w:p w:rsidR="00024415" w:rsidRPr="0096724D" w:rsidRDefault="00024415" w:rsidP="007652C9">
      <w:pPr>
        <w:spacing w:after="0" w:line="360" w:lineRule="auto"/>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проводить фонетический анализ слова;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соблюдать основные орфоэпические правила современного русского литературного языка;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извлекать необходимую информацию из орфоэпических словарей и справочников; использовать её в различных видах деятельности.</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опознавать основные выразительные средства фонетики (звукопись);</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выразительно читать прозаические и поэтические тексты;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024415" w:rsidRPr="0096724D" w:rsidRDefault="00024415" w:rsidP="00D7410D">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Морфемика и словообразование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делить слова на морфемы на основе смыслового, грамматического и словообразовательного анализа слова;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изученные способы словообразования;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анализировать и самостоятельно составлять словообразовательные пары и словообразовательные цепочки слов;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словообразователь</w:t>
      </w:r>
      <w:r w:rsidR="00B54EFD" w:rsidRPr="0096724D">
        <w:rPr>
          <w:rFonts w:ascii="Times New Roman" w:eastAsia="Times New Roman" w:hAnsi="Times New Roman" w:cs="Times New Roman"/>
          <w:sz w:val="28"/>
          <w:szCs w:val="28"/>
          <w:lang w:eastAsia="ru-RU"/>
        </w:rPr>
        <w:t>ные цепочки и словообразователь</w:t>
      </w:r>
      <w:r w:rsidRPr="0096724D">
        <w:rPr>
          <w:rFonts w:ascii="Times New Roman" w:eastAsia="Times New Roman" w:hAnsi="Times New Roman" w:cs="Times New Roman"/>
          <w:sz w:val="28"/>
          <w:szCs w:val="28"/>
          <w:lang w:eastAsia="ru-RU"/>
        </w:rPr>
        <w:t>ные гнёзда, устанавливая смысловую и структурную связь однокоренных слов;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опознавать основные выразительные средства словообразования в художественной речи и оценивать их;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этимологическую справку для объяснения правописания и лексического значения слова.</w:t>
      </w:r>
    </w:p>
    <w:p w:rsidR="00024415" w:rsidRPr="0096724D" w:rsidRDefault="00024415" w:rsidP="00D7410D">
      <w:pPr>
        <w:shd w:val="clear" w:color="auto" w:fill="FFFFFF"/>
        <w:spacing w:after="0" w:line="360" w:lineRule="auto"/>
        <w:ind w:firstLine="454"/>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Лексикология и фразеология</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научится</w:t>
      </w:r>
      <w:r w:rsidRPr="0096724D">
        <w:rPr>
          <w:rFonts w:ascii="Times New Roman" w:eastAsia="Times New Roman" w:hAnsi="Times New Roman" w:cs="Times New Roman"/>
          <w:b/>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группировать слова по тематическим группам;</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подбирать к словам синонимы, антонимы;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опознавать фразеологические обороты;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соблюдать лексические нормы в устных и письменных высказываниях;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лексическую синонимию как средство исправления неоправданного повтора в речи и как средство связи предложений в тексте;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опознавать основные виды тропов, построенных на переносном значении слова (метафора, эпитет, олицетворение);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общие принципы классификации словарного состава русского языка;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аргументировать различие лексического и грамматического значений слова;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опознавать омонимы разных видов;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собственную и чужую речь с точки зрения точного, уместного и выразительного словоупотребления;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96724D">
        <w:rPr>
          <w:rFonts w:ascii="Times New Roman" w:eastAsia="Times New Roman" w:hAnsi="Times New Roman" w:cs="Times New Roman"/>
          <w:sz w:val="28"/>
          <w:szCs w:val="28"/>
          <w:lang w:eastAsia="ru-RU"/>
        </w:rPr>
        <w:t>дств в т</w:t>
      </w:r>
      <w:proofErr w:type="gramEnd"/>
      <w:r w:rsidRPr="0096724D">
        <w:rPr>
          <w:rFonts w:ascii="Times New Roman" w:eastAsia="Times New Roman" w:hAnsi="Times New Roman" w:cs="Times New Roman"/>
          <w:sz w:val="28"/>
          <w:szCs w:val="28"/>
          <w:lang w:eastAsia="ru-RU"/>
        </w:rPr>
        <w:t>екстах научного и официально-делового стилей речи;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024415" w:rsidRPr="0096724D" w:rsidRDefault="00024415" w:rsidP="00D7410D">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Морфология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опознавать самостоятельные (знаменательные) части речи и их формы, служебные части речи;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анализировать слово с точки зрения его принадлежности к той или иной части речи;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употреблять формы слов различных частей речи в соответствии с нормами современного русского литературного языка;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применять морфологические знания и умения в практике правописания, в различных видах анализа;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lastRenderedPageBreak/>
        <w:t>• </w:t>
      </w:r>
      <w:r w:rsidRPr="0096724D">
        <w:rPr>
          <w:rFonts w:ascii="Times New Roman" w:eastAsia="Times New Roman" w:hAnsi="Times New Roman" w:cs="Times New Roman"/>
          <w:sz w:val="28"/>
          <w:szCs w:val="28"/>
          <w:lang w:eastAsia="ru-RU"/>
        </w:rPr>
        <w:t>распознавать явления грамматической омонимии, существенные для решения орфографических и пунктуационных задач.</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синонимические средства морфологии;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грамматические омонимы;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96724D">
        <w:rPr>
          <w:rFonts w:ascii="Times New Roman" w:eastAsia="Times New Roman" w:hAnsi="Times New Roman" w:cs="Times New Roman"/>
          <w:sz w:val="28"/>
          <w:szCs w:val="28"/>
          <w:lang w:eastAsia="ru-RU"/>
        </w:rPr>
        <w:t>дств в т</w:t>
      </w:r>
      <w:proofErr w:type="gramEnd"/>
      <w:r w:rsidRPr="0096724D">
        <w:rPr>
          <w:rFonts w:ascii="Times New Roman" w:eastAsia="Times New Roman" w:hAnsi="Times New Roman" w:cs="Times New Roman"/>
          <w:sz w:val="28"/>
          <w:szCs w:val="28"/>
          <w:lang w:eastAsia="ru-RU"/>
        </w:rPr>
        <w:t>екстах научного и официально-делового стилей речи;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024415" w:rsidRPr="0096724D" w:rsidRDefault="00024415" w:rsidP="00D7410D">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Синтаксис</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опознавать основные единицы синтаксиса (словосочетание, предложение) и их виды;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употреблять синтаксические единицы в соответствии с нормами современного русского литературного языка;</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разнообразные синонимические синтаксические конструкции в собственной речевой практике;</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применять синтаксические знания и умения в практике правописания, в различных видах анализа.</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синонимические средства синтаксиса;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опознавать основные выразительные средства синтаксиса в публицистической и художественной речи и оценивать их; объяснять </w:t>
      </w:r>
      <w:r w:rsidRPr="0096724D">
        <w:rPr>
          <w:rFonts w:ascii="Times New Roman" w:eastAsia="Times New Roman" w:hAnsi="Times New Roman" w:cs="Times New Roman"/>
          <w:sz w:val="28"/>
          <w:szCs w:val="28"/>
          <w:lang w:eastAsia="ru-RU"/>
        </w:rPr>
        <w:lastRenderedPageBreak/>
        <w:t>особенности употребления синтаксических конструкций в текстах научного и официально-делового стилей речи;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024415" w:rsidRPr="0096724D" w:rsidRDefault="00024415" w:rsidP="00D7410D">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Правописание: орфография и пунктуация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соблюдать орфографические и пунктуационные нормы в процессе письма (в объёме содержания курса);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выбор написания в устной форме (рассуждение) и письменной форме (с помощью графических символов);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обнаруживать и исправлять орфографические и пунктуационные ошибки;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извлекать необходимую информацию из орфографических словарей и справочников; использовать её в процессе письма.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демонстрировать роль орфографии и пунктуации в передаче смысловой стороны речи;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024415" w:rsidRPr="0096724D" w:rsidRDefault="00024415" w:rsidP="00D7410D">
      <w:pPr>
        <w:widowControl w:val="0"/>
        <w:suppressAutoHyphens/>
        <w:spacing w:after="0" w:line="360" w:lineRule="auto"/>
        <w:ind w:firstLine="454"/>
        <w:outlineLvl w:val="0"/>
        <w:rPr>
          <w:rFonts w:ascii="Times New Roman" w:eastAsia="Arial Unicode MS" w:hAnsi="Times New Roman" w:cs="Times New Roman"/>
          <w:b/>
          <w:sz w:val="28"/>
          <w:szCs w:val="28"/>
          <w:lang w:eastAsia="ar-SA"/>
        </w:rPr>
      </w:pPr>
      <w:r w:rsidRPr="0096724D">
        <w:rPr>
          <w:rFonts w:ascii="Times New Roman" w:eastAsia="Arial Unicode MS" w:hAnsi="Times New Roman" w:cs="Times New Roman"/>
          <w:b/>
          <w:sz w:val="28"/>
          <w:szCs w:val="28"/>
          <w:lang w:eastAsia="ar-SA"/>
        </w:rPr>
        <w:t>Язык и культура</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b/>
          <w:i/>
          <w:sz w:val="28"/>
          <w:szCs w:val="28"/>
          <w:lang w:eastAsia="ar-SA"/>
        </w:rPr>
      </w:pPr>
      <w:r w:rsidRPr="0096724D">
        <w:rPr>
          <w:rFonts w:ascii="Times New Roman" w:eastAsia="Arial Unicode MS" w:hAnsi="Times New Roman" w:cs="Times New Roman"/>
          <w:b/>
          <w:i/>
          <w:sz w:val="28"/>
          <w:szCs w:val="28"/>
          <w:lang w:eastAsia="ar-SA"/>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024415" w:rsidRPr="0096724D" w:rsidRDefault="00024415" w:rsidP="007652C9">
      <w:pPr>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приводить примеры, которые доказывают, что изучение языка позволяет лучше узнать историю и культуру страны;</w:t>
      </w:r>
    </w:p>
    <w:p w:rsidR="00024415" w:rsidRPr="0096724D" w:rsidRDefault="00024415" w:rsidP="007652C9">
      <w:pPr>
        <w:shd w:val="clear" w:color="auto" w:fill="FFFFFF"/>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уместно использовать правила русского речевого этикета в учебной деятельности и повседневной жизни.</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sz w:val="28"/>
          <w:szCs w:val="28"/>
          <w:lang w:eastAsia="ru-RU"/>
        </w:rPr>
        <w:lastRenderedPageBreak/>
        <w:t>• характеризовать на отдельных примерах взаимосвязь языка, культуры и истории народа — носителя языка;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и сравнивать русский речевой этикет с речевым этикетом отдельных народов России и мира.</w:t>
      </w:r>
    </w:p>
    <w:p w:rsidR="00024415" w:rsidRPr="0096724D" w:rsidRDefault="00B54EFD" w:rsidP="007652C9">
      <w:pPr>
        <w:spacing w:after="0" w:line="360" w:lineRule="auto"/>
        <w:ind w:firstLine="454"/>
        <w:outlineLvl w:val="0"/>
        <w:rPr>
          <w:rFonts w:ascii="Times New Roman" w:eastAsia="Times New Roman" w:hAnsi="Times New Roman" w:cs="Times New Roman"/>
          <w:b/>
          <w:sz w:val="28"/>
          <w:szCs w:val="28"/>
          <w:lang w:bidi="en-US"/>
        </w:rPr>
      </w:pPr>
      <w:r w:rsidRPr="0096724D">
        <w:rPr>
          <w:rFonts w:ascii="Times New Roman" w:hAnsi="Times New Roman" w:cs="Times New Roman"/>
          <w:b/>
          <w:sz w:val="28"/>
          <w:szCs w:val="28"/>
        </w:rPr>
        <w:t>1.2.3.6. </w:t>
      </w:r>
      <w:r w:rsidR="00024415" w:rsidRPr="0096724D">
        <w:rPr>
          <w:rFonts w:ascii="Times New Roman" w:eastAsia="Times New Roman" w:hAnsi="Times New Roman" w:cs="Times New Roman"/>
          <w:b/>
          <w:sz w:val="28"/>
          <w:szCs w:val="28"/>
          <w:lang w:bidi="en-US"/>
        </w:rPr>
        <w:t>Литература</w:t>
      </w:r>
      <w:r w:rsidRPr="0096724D">
        <w:rPr>
          <w:rFonts w:ascii="Times New Roman" w:eastAsia="Times New Roman" w:hAnsi="Times New Roman" w:cs="Times New Roman"/>
          <w:b/>
          <w:sz w:val="28"/>
          <w:szCs w:val="28"/>
          <w:lang w:bidi="en-US"/>
        </w:rPr>
        <w:t>.</w:t>
      </w:r>
    </w:p>
    <w:p w:rsidR="00024415" w:rsidRPr="0096724D" w:rsidRDefault="00024415" w:rsidP="007652C9">
      <w:pPr>
        <w:spacing w:after="0" w:line="360" w:lineRule="auto"/>
        <w:ind w:firstLine="454"/>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Устное народное творчество</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целенаправленно использовать малые фольклорные жанры в своих устных и письменных высказываниях;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определять с помощью пословицы жизненную/вымышленную ситуацию;</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выразительно читать сказки и былины, соблюдая соответствующий интонационный рисунок устного рассказывания;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96724D">
        <w:rPr>
          <w:rFonts w:ascii="Times New Roman" w:eastAsia="Times New Roman" w:hAnsi="Times New Roman" w:cs="Times New Roman"/>
          <w:sz w:val="28"/>
          <w:szCs w:val="28"/>
          <w:lang w:eastAsia="ru-RU"/>
        </w:rPr>
        <w:t>от</w:t>
      </w:r>
      <w:proofErr w:type="gramEnd"/>
      <w:r w:rsidRPr="0096724D">
        <w:rPr>
          <w:rFonts w:ascii="Times New Roman" w:eastAsia="Times New Roman" w:hAnsi="Times New Roman" w:cs="Times New Roman"/>
          <w:sz w:val="28"/>
          <w:szCs w:val="28"/>
          <w:lang w:eastAsia="ru-RU"/>
        </w:rPr>
        <w:t xml:space="preserve"> фольклорной;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 xml:space="preserve">видеть </w:t>
      </w:r>
      <w:proofErr w:type="gramStart"/>
      <w:r w:rsidRPr="0096724D">
        <w:rPr>
          <w:rFonts w:ascii="Times New Roman" w:eastAsia="Times New Roman" w:hAnsi="Times New Roman" w:cs="Times New Roman"/>
          <w:sz w:val="28"/>
          <w:szCs w:val="28"/>
          <w:lang w:eastAsia="ru-RU"/>
        </w:rPr>
        <w:t>необычное</w:t>
      </w:r>
      <w:proofErr w:type="gramEnd"/>
      <w:r w:rsidRPr="0096724D">
        <w:rPr>
          <w:rFonts w:ascii="Times New Roman" w:eastAsia="Times New Roman" w:hAnsi="Times New Roman" w:cs="Times New Roman"/>
          <w:sz w:val="28"/>
          <w:szCs w:val="28"/>
          <w:lang w:eastAsia="ru-RU"/>
        </w:rPr>
        <w:t xml:space="preserve"> в обычном, устанавливать неочевидные связи между предметами, явлениями, действиями, отгадывая или сочиняя загадку.</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рассказывать о самостоятельно прочитанной сказке, былине, обосновывая свой выбор;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сочинять сказку (в том числе и по пословице), былину и/или придумывать сюжетные линии;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сравнивая произведения героического эпоса разных народов (былину и сагу, былину и сказание), определять черты национального характера;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024415" w:rsidRPr="0096724D" w:rsidRDefault="00024415" w:rsidP="007652C9">
      <w:pPr>
        <w:spacing w:after="0" w:line="360" w:lineRule="auto"/>
        <w:ind w:firstLine="454"/>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Древнерусская литература. Русская литература XVIII в. Русская литература XIX—XX вв. Литература народов России. Зарубежная литература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воспринимать художественный текст как произведение искусства, послание автора читателю, современнику и потомку;</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proofErr w:type="gramStart"/>
      <w:r w:rsidRPr="0096724D">
        <w:rPr>
          <w:rFonts w:ascii="Times New Roman" w:eastAsia="Times New Roman" w:hAnsi="Times New Roman" w:cs="Times New Roman"/>
          <w:sz w:val="28"/>
          <w:szCs w:val="28"/>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sz w:val="28"/>
          <w:szCs w:val="28"/>
          <w:lang w:eastAsia="ru-RU"/>
        </w:rPr>
        <w:t>• определять актуальность произведений для читателей разных поколений и вступать в диалог с другими читателями;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sz w:val="28"/>
          <w:szCs w:val="28"/>
          <w:lang w:eastAsia="ru-RU"/>
        </w:rPr>
        <w:t xml:space="preserve">• анализировать и истолковывать произведения разной жанровой природы, </w:t>
      </w:r>
      <w:r w:rsidR="00B54EFD" w:rsidRPr="0096724D">
        <w:rPr>
          <w:rFonts w:ascii="Times New Roman" w:eastAsia="Times New Roman" w:hAnsi="Times New Roman" w:cs="Times New Roman"/>
          <w:sz w:val="28"/>
          <w:szCs w:val="28"/>
          <w:lang w:eastAsia="ru-RU"/>
        </w:rPr>
        <w:t>аргументировано</w:t>
      </w:r>
      <w:r w:rsidRPr="0096724D">
        <w:rPr>
          <w:rFonts w:ascii="Times New Roman" w:eastAsia="Times New Roman" w:hAnsi="Times New Roman" w:cs="Times New Roman"/>
          <w:sz w:val="28"/>
          <w:szCs w:val="28"/>
          <w:lang w:eastAsia="ru-RU"/>
        </w:rPr>
        <w:t xml:space="preserve"> формулируя своё отношение к </w:t>
      </w:r>
      <w:proofErr w:type="gramStart"/>
      <w:r w:rsidRPr="0096724D">
        <w:rPr>
          <w:rFonts w:ascii="Times New Roman" w:eastAsia="Times New Roman" w:hAnsi="Times New Roman" w:cs="Times New Roman"/>
          <w:sz w:val="28"/>
          <w:szCs w:val="28"/>
          <w:lang w:eastAsia="ru-RU"/>
        </w:rPr>
        <w:t>прочитанному</w:t>
      </w:r>
      <w:proofErr w:type="gramEnd"/>
      <w:r w:rsidRPr="0096724D">
        <w:rPr>
          <w:rFonts w:ascii="Times New Roman" w:eastAsia="Times New Roman" w:hAnsi="Times New Roman" w:cs="Times New Roman"/>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sz w:val="28"/>
          <w:szCs w:val="28"/>
          <w:lang w:eastAsia="ru-RU"/>
        </w:rPr>
        <w:t>• создавать собственный текст аналитического и интерпретирующего характера в различных форматах;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сопоставлять произведение словесного искусства и его воплощение в других искусствах;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работать с разными источниками информации и владеть основными способами её обработки и презентации.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выбирать путь анализа произведения, адекватный жанрово-родовой природе художественного текста;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дифференцировать элементы поэтики художественного текста, видеть их художественную и смысловую функцию;</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сопоставлять «чужие» тексты интерпретирующего характера, аргументированно оценивать их;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интерпретацию художественного текста, созданную средствами других искусств;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создавать собственную интерпретацию изученного текста средствами других искусств;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FF62E5" w:rsidRPr="0096724D" w:rsidRDefault="00B54EFD" w:rsidP="007652C9">
      <w:pPr>
        <w:spacing w:after="0" w:line="360" w:lineRule="auto"/>
        <w:ind w:firstLine="454"/>
        <w:jc w:val="both"/>
        <w:rPr>
          <w:rFonts w:ascii="Times New Roman" w:eastAsia="Times New Roman" w:hAnsi="Times New Roman" w:cs="Times New Roman"/>
          <w:b/>
          <w:sz w:val="28"/>
          <w:szCs w:val="28"/>
          <w:lang w:bidi="en-US"/>
        </w:rPr>
      </w:pPr>
      <w:r w:rsidRPr="0096724D">
        <w:rPr>
          <w:rFonts w:ascii="Times New Roman" w:hAnsi="Times New Roman" w:cs="Times New Roman"/>
          <w:b/>
          <w:sz w:val="28"/>
          <w:szCs w:val="28"/>
        </w:rPr>
        <w:t xml:space="preserve">1.2.3.7. </w:t>
      </w:r>
      <w:r w:rsidR="00024415" w:rsidRPr="0096724D">
        <w:rPr>
          <w:rFonts w:ascii="Times New Roman" w:eastAsia="Times New Roman" w:hAnsi="Times New Roman" w:cs="Times New Roman"/>
          <w:b/>
          <w:sz w:val="28"/>
          <w:szCs w:val="28"/>
          <w:lang w:bidi="en-US"/>
        </w:rPr>
        <w:t> Иностранный язык</w:t>
      </w:r>
      <w:r w:rsidR="00FF62E5" w:rsidRPr="0096724D">
        <w:rPr>
          <w:rFonts w:ascii="Times New Roman" w:eastAsia="Times New Roman" w:hAnsi="Times New Roman" w:cs="Times New Roman"/>
          <w:b/>
          <w:sz w:val="28"/>
          <w:szCs w:val="28"/>
          <w:lang w:bidi="en-US"/>
        </w:rPr>
        <w:t>.</w:t>
      </w:r>
    </w:p>
    <w:p w:rsidR="00024415" w:rsidRPr="0096724D" w:rsidRDefault="00FF62E5" w:rsidP="007652C9">
      <w:pPr>
        <w:spacing w:after="0" w:line="360" w:lineRule="auto"/>
        <w:ind w:firstLine="454"/>
        <w:jc w:val="both"/>
        <w:rPr>
          <w:rFonts w:ascii="Times New Roman" w:eastAsia="Times New Roman" w:hAnsi="Times New Roman" w:cs="Times New Roman"/>
          <w:b/>
          <w:sz w:val="28"/>
          <w:szCs w:val="28"/>
          <w:lang w:bidi="en-US"/>
        </w:rPr>
      </w:pPr>
      <w:r w:rsidRPr="0096724D">
        <w:rPr>
          <w:rFonts w:ascii="Times New Roman" w:eastAsia="Times New Roman" w:hAnsi="Times New Roman" w:cs="Times New Roman"/>
          <w:b/>
          <w:sz w:val="28"/>
          <w:szCs w:val="28"/>
          <w:lang w:bidi="en-US"/>
        </w:rPr>
        <w:t xml:space="preserve"> А</w:t>
      </w:r>
      <w:r w:rsidR="00024415" w:rsidRPr="0096724D">
        <w:rPr>
          <w:rFonts w:ascii="Times New Roman" w:eastAsia="Times New Roman" w:hAnsi="Times New Roman" w:cs="Times New Roman"/>
          <w:b/>
          <w:sz w:val="28"/>
          <w:szCs w:val="28"/>
          <w:lang w:bidi="en-US"/>
        </w:rPr>
        <w:t>нглийский язык</w:t>
      </w:r>
      <w:r w:rsidRPr="0096724D">
        <w:rPr>
          <w:rFonts w:ascii="Times New Roman" w:eastAsia="Times New Roman" w:hAnsi="Times New Roman" w:cs="Times New Roman"/>
          <w:b/>
          <w:sz w:val="28"/>
          <w:szCs w:val="28"/>
          <w:lang w:bidi="en-US"/>
        </w:rPr>
        <w:t>.</w:t>
      </w:r>
    </w:p>
    <w:p w:rsidR="00024415" w:rsidRPr="0096724D" w:rsidRDefault="00024415" w:rsidP="00D7410D">
      <w:pPr>
        <w:spacing w:after="0" w:line="360" w:lineRule="auto"/>
        <w:ind w:firstLine="454"/>
        <w:rPr>
          <w:rFonts w:ascii="Times New Roman" w:eastAsia="Calibri" w:hAnsi="Times New Roman" w:cs="Times New Roman"/>
          <w:b/>
          <w:sz w:val="28"/>
          <w:szCs w:val="28"/>
        </w:rPr>
      </w:pPr>
      <w:r w:rsidRPr="0096724D">
        <w:rPr>
          <w:rFonts w:ascii="Times New Roman" w:eastAsia="Calibri" w:hAnsi="Times New Roman" w:cs="Times New Roman"/>
          <w:b/>
          <w:sz w:val="28"/>
          <w:szCs w:val="28"/>
        </w:rPr>
        <w:t>Коммуникативные умения</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Говорение. Диалогическая речь</w:t>
      </w:r>
    </w:p>
    <w:p w:rsidR="00291D7A"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Выпускник научится</w:t>
      </w:r>
      <w:r w:rsidRPr="0096724D">
        <w:rPr>
          <w:rFonts w:ascii="Times New Roman" w:eastAsia="Times New Roman" w:hAnsi="Times New Roman" w:cs="Times New Roman"/>
          <w:b/>
          <w:sz w:val="28"/>
          <w:szCs w:val="28"/>
          <w:lang w:eastAsia="ru-RU"/>
        </w:rPr>
        <w:t xml:space="preserve"> вести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комбинированный диалог в стандартных ситуациях неофициального общения, соблюдая нормы речевого этикета, принятые в стране изучаемого языка. </w:t>
      </w:r>
    </w:p>
    <w:p w:rsidR="00291D7A"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брать и давать интервью.</w:t>
      </w:r>
    </w:p>
    <w:p w:rsidR="00024415" w:rsidRPr="0096724D" w:rsidRDefault="00024415" w:rsidP="007652C9">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Говорение. Монологическая речь</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описывать события с опорой на зрительную наглядность и/или вербальные опоры (ключевые слова, план, вопросы);</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давать краткую характеристику реальных людей и литературных персонажей; </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передавать основное содержание прочитанного текста с опорой или без опоры на те</w:t>
      </w:r>
      <w:proofErr w:type="gramStart"/>
      <w:r w:rsidRPr="0096724D">
        <w:rPr>
          <w:rFonts w:ascii="Times New Roman" w:eastAsia="Times New Roman" w:hAnsi="Times New Roman" w:cs="Times New Roman"/>
          <w:sz w:val="28"/>
          <w:szCs w:val="28"/>
          <w:lang w:eastAsia="ru-RU"/>
        </w:rPr>
        <w:t>кст/кл</w:t>
      </w:r>
      <w:proofErr w:type="gramEnd"/>
      <w:r w:rsidRPr="0096724D">
        <w:rPr>
          <w:rFonts w:ascii="Times New Roman" w:eastAsia="Times New Roman" w:hAnsi="Times New Roman" w:cs="Times New Roman"/>
          <w:sz w:val="28"/>
          <w:szCs w:val="28"/>
          <w:lang w:eastAsia="ru-RU"/>
        </w:rPr>
        <w:t>ючевые слова/план/вопросы.</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делать сообщение на заданную тему на основе </w:t>
      </w:r>
      <w:proofErr w:type="gramStart"/>
      <w:r w:rsidRPr="0096724D">
        <w:rPr>
          <w:rFonts w:ascii="Times New Roman" w:eastAsia="Times New Roman" w:hAnsi="Times New Roman" w:cs="Times New Roman"/>
          <w:sz w:val="28"/>
          <w:szCs w:val="28"/>
          <w:lang w:eastAsia="ru-RU"/>
        </w:rPr>
        <w:t>прочитанного</w:t>
      </w:r>
      <w:proofErr w:type="gramEnd"/>
      <w:r w:rsidRPr="0096724D">
        <w:rPr>
          <w:rFonts w:ascii="Times New Roman" w:eastAsia="Times New Roman" w:hAnsi="Times New Roman" w:cs="Times New Roman"/>
          <w:sz w:val="28"/>
          <w:szCs w:val="28"/>
          <w:lang w:eastAsia="ru-RU"/>
        </w:rPr>
        <w:t>;</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xml:space="preserve">• комментировать факты из прочитанного/прослушанного текста, аргументировать своё отношение к </w:t>
      </w:r>
      <w:proofErr w:type="gramStart"/>
      <w:r w:rsidRPr="0096724D">
        <w:rPr>
          <w:rFonts w:ascii="Times New Roman" w:eastAsia="Times New Roman" w:hAnsi="Times New Roman" w:cs="Times New Roman"/>
          <w:sz w:val="28"/>
          <w:szCs w:val="28"/>
          <w:lang w:eastAsia="ru-RU"/>
        </w:rPr>
        <w:t>прочитанному</w:t>
      </w:r>
      <w:proofErr w:type="gramEnd"/>
      <w:r w:rsidRPr="0096724D">
        <w:rPr>
          <w:rFonts w:ascii="Times New Roman" w:eastAsia="Times New Roman" w:hAnsi="Times New Roman" w:cs="Times New Roman"/>
          <w:sz w:val="28"/>
          <w:szCs w:val="28"/>
          <w:lang w:eastAsia="ru-RU"/>
        </w:rPr>
        <w:t>/прослушанному;</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кратко высказываться без предварительной подготовки на заданную тему в соответствии с предложенной ситуацией общения;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кратко излагать результаты выполненной проектной работы.</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Аудирование</w:t>
      </w:r>
    </w:p>
    <w:p w:rsidR="00024415" w:rsidRPr="0096724D" w:rsidRDefault="00024415" w:rsidP="007652C9">
      <w:pPr>
        <w:spacing w:after="0" w:line="360" w:lineRule="auto"/>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024415" w:rsidRPr="0096724D" w:rsidRDefault="00024415" w:rsidP="007652C9">
      <w:pPr>
        <w:spacing w:after="0" w:line="360" w:lineRule="auto"/>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выделять основную мысль в воспринимаемом на слух тексте;</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отделять в тексте, воспринимаемом на слух, главные факты от </w:t>
      </w:r>
      <w:proofErr w:type="gramStart"/>
      <w:r w:rsidRPr="0096724D">
        <w:rPr>
          <w:rFonts w:ascii="Times New Roman" w:eastAsia="Times New Roman" w:hAnsi="Times New Roman" w:cs="Times New Roman"/>
          <w:sz w:val="28"/>
          <w:szCs w:val="28"/>
          <w:lang w:eastAsia="ru-RU"/>
        </w:rPr>
        <w:t>второстепенных</w:t>
      </w:r>
      <w:proofErr w:type="gramEnd"/>
      <w:r w:rsidRPr="0096724D">
        <w:rPr>
          <w:rFonts w:ascii="Times New Roman" w:eastAsia="Times New Roman" w:hAnsi="Times New Roman" w:cs="Times New Roman"/>
          <w:sz w:val="28"/>
          <w:szCs w:val="28"/>
          <w:lang w:eastAsia="ru-RU"/>
        </w:rPr>
        <w:t>;</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контекстуальную или языковую догадку при восприятии на слух текстов, содержащих незнакомые слова;</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игнорировать незнакомые языковые явления, несущественные для понимания основного содержания воспринимаемого на слух текста.</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Чтение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читать и полностью понимать несложные аутентичные тексты, построенные в основном на изученном языковом материале;</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догадываться о значении незнакомых слов по сходству с русским/родным языком, по словообразовательным элементам, по контексту;</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игнорировать в процессе чтения незнакомые слова, не мешающие понимать основное содержание текста;</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пользоваться сносками и лингвострановедческим справочником.</w:t>
      </w:r>
    </w:p>
    <w:p w:rsidR="00024415" w:rsidRPr="0096724D" w:rsidRDefault="00024415" w:rsidP="007652C9">
      <w:pPr>
        <w:spacing w:after="0" w:line="360" w:lineRule="auto"/>
        <w:ind w:firstLine="454"/>
        <w:outlineLvl w:val="0"/>
        <w:rPr>
          <w:rFonts w:ascii="Times New Roman" w:eastAsia="Times New Roman" w:hAnsi="Times New Roman" w:cs="Times New Roman"/>
          <w:b/>
          <w:sz w:val="28"/>
          <w:szCs w:val="28"/>
          <w:lang w:eastAsia="ar-SA"/>
        </w:rPr>
      </w:pPr>
      <w:r w:rsidRPr="0096724D">
        <w:rPr>
          <w:rFonts w:ascii="Times New Roman" w:eastAsia="Times New Roman" w:hAnsi="Times New Roman" w:cs="Times New Roman"/>
          <w:b/>
          <w:sz w:val="28"/>
          <w:szCs w:val="28"/>
          <w:lang w:eastAsia="ar-SA"/>
        </w:rPr>
        <w:t>Письменная речь</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widowControl w:val="0"/>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заполнять анкеты и формуляры в соответствии с нормами, принятыми в стране изучаемого языка;</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писать личное письмо в ответ на письмо-стимул с употреблением формул речевого этикета, принятых в стране изучаемого языка.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ar-SA"/>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sz w:val="28"/>
          <w:szCs w:val="28"/>
          <w:lang w:eastAsia="ar-SA"/>
        </w:rPr>
        <w:t xml:space="preserve">делать краткие выписки из текста с целью их использования в собственных устных высказываниях; </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eastAsia="ru-RU"/>
        </w:rPr>
        <w:t>• составлять план/тезисы устного или письменного сообщения;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кратко излагать в письменном виде результаты своей проектной деятельности;</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писать небольшие письменные высказывания с опорой на образец. </w:t>
      </w:r>
    </w:p>
    <w:p w:rsidR="00024415" w:rsidRPr="0096724D" w:rsidRDefault="00024415" w:rsidP="00D7410D">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Языковая компетентность (владение языковыми средствами)</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Фонетическая сторона речи</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b/>
          <w:i/>
          <w:sz w:val="28"/>
          <w:szCs w:val="28"/>
          <w:lang w:eastAsia="ar-SA"/>
        </w:rPr>
      </w:pPr>
      <w:r w:rsidRPr="0096724D">
        <w:rPr>
          <w:rFonts w:ascii="Times New Roman" w:eastAsia="Arial Unicode MS" w:hAnsi="Times New Roman" w:cs="Times New Roman"/>
          <w:b/>
          <w:i/>
          <w:sz w:val="28"/>
          <w:szCs w:val="28"/>
          <w:lang w:eastAsia="ar-SA"/>
        </w:rPr>
        <w:t>Выпускник научится:</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различать на слух и адекватно, без фонематических ошибок, ведущих к сбою коммуникации, произносить все звуки английского языка;</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соблюдать правильное ударение в изученных словах;</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различать коммуникативные типы предложения по интонации;</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lastRenderedPageBreak/>
        <w:t>Выпускник получит возможность научиться: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выражать модальные значения, чувства и эмоции с помощью интонации;</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различать на слух британские и американские варианты английского языка.</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Орфография</w:t>
      </w:r>
    </w:p>
    <w:p w:rsidR="00291D7A"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b/>
          <w:i/>
          <w:sz w:val="28"/>
          <w:szCs w:val="28"/>
          <w:lang w:eastAsia="ar-SA"/>
        </w:rPr>
        <w:t>Выпускник научится</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sz w:val="28"/>
          <w:szCs w:val="28"/>
          <w:lang w:eastAsia="ar-SA"/>
        </w:rPr>
        <w:t>правильно писать изученные слова.</w:t>
      </w:r>
    </w:p>
    <w:p w:rsidR="00291D7A"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xml:space="preserve"> сравнивать и анализировать буквосочетания английского языка и их транскрипцию.</w:t>
      </w:r>
    </w:p>
    <w:p w:rsidR="00024415" w:rsidRPr="0096724D" w:rsidRDefault="00024415" w:rsidP="007652C9">
      <w:pPr>
        <w:widowControl w:val="0"/>
        <w:suppressAutoHyphens/>
        <w:spacing w:after="0" w:line="360" w:lineRule="auto"/>
        <w:ind w:firstLine="454"/>
        <w:jc w:val="both"/>
        <w:outlineLvl w:val="0"/>
        <w:rPr>
          <w:rFonts w:ascii="Times New Roman" w:eastAsia="Arial Unicode MS" w:hAnsi="Times New Roman" w:cs="Times New Roman"/>
          <w:b/>
          <w:sz w:val="28"/>
          <w:szCs w:val="28"/>
          <w:lang w:eastAsia="ar-SA"/>
        </w:rPr>
      </w:pPr>
      <w:r w:rsidRPr="0096724D">
        <w:rPr>
          <w:rFonts w:ascii="Times New Roman" w:eastAsia="Arial Unicode MS" w:hAnsi="Times New Roman" w:cs="Times New Roman"/>
          <w:b/>
          <w:sz w:val="28"/>
          <w:szCs w:val="28"/>
          <w:lang w:eastAsia="ar-SA"/>
        </w:rPr>
        <w:t>Лексическая сторона речи</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b/>
          <w:i/>
          <w:sz w:val="28"/>
          <w:szCs w:val="28"/>
          <w:lang w:eastAsia="ar-SA"/>
        </w:rPr>
      </w:pPr>
      <w:r w:rsidRPr="0096724D">
        <w:rPr>
          <w:rFonts w:ascii="Times New Roman" w:eastAsia="Arial Unicode MS" w:hAnsi="Times New Roman" w:cs="Times New Roman"/>
          <w:b/>
          <w:i/>
          <w:sz w:val="28"/>
          <w:szCs w:val="28"/>
          <w:lang w:eastAsia="ar-SA"/>
        </w:rPr>
        <w:t>Выпускник научится:</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i/>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shd w:val="clear" w:color="auto" w:fill="FFFFFF"/>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96724D">
        <w:rPr>
          <w:rFonts w:ascii="Times New Roman" w:eastAsia="Arial Unicode MS" w:hAnsi="Times New Roman" w:cs="Times New Roman"/>
          <w:sz w:val="28"/>
          <w:szCs w:val="28"/>
          <w:shd w:val="clear" w:color="auto" w:fill="FFFFFF"/>
          <w:lang w:eastAsia="ar-SA"/>
        </w:rPr>
        <w:t xml:space="preserve"> в соответствии с решаемой коммуникативной задачей;</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соблюдать существующие в английском языке нормы лексической сочетаемости;</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shd w:val="clear" w:color="auto" w:fill="FFFFFF"/>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96724D">
        <w:rPr>
          <w:rFonts w:ascii="Times New Roman" w:eastAsia="Arial Unicode MS" w:hAnsi="Times New Roman" w:cs="Times New Roman"/>
          <w:sz w:val="28"/>
          <w:szCs w:val="28"/>
          <w:shd w:val="clear" w:color="auto" w:fill="FFFFFF"/>
          <w:lang w:eastAsia="ar-SA"/>
        </w:rPr>
        <w:t xml:space="preserve"> в соответствии с решаемой коммуникативной задачей.</w:t>
      </w:r>
    </w:p>
    <w:p w:rsidR="00024415" w:rsidRPr="0096724D" w:rsidRDefault="00024415" w:rsidP="007652C9">
      <w:pPr>
        <w:spacing w:after="0" w:line="360" w:lineRule="auto"/>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 xml:space="preserve">употреблять в речи в нескольких значениях многозначные слова, изученные в пределах тематики основной школы; </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iCs/>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iCs/>
          <w:sz w:val="28"/>
          <w:szCs w:val="28"/>
          <w:lang w:eastAsia="ar-SA"/>
        </w:rPr>
        <w:t>находить различия между явлениями синонимии и антонимии;</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iCs/>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iCs/>
          <w:sz w:val="28"/>
          <w:szCs w:val="28"/>
          <w:lang w:eastAsia="ar-SA"/>
        </w:rPr>
        <w:t xml:space="preserve">распознавать принадлежность слов к частям речи по определённым </w:t>
      </w:r>
      <w:r w:rsidRPr="0096724D">
        <w:rPr>
          <w:rFonts w:ascii="Times New Roman" w:eastAsia="Arial Unicode MS" w:hAnsi="Times New Roman" w:cs="Times New Roman"/>
          <w:iCs/>
          <w:sz w:val="28"/>
          <w:szCs w:val="28"/>
          <w:lang w:eastAsia="ar-SA"/>
        </w:rPr>
        <w:lastRenderedPageBreak/>
        <w:t>признакам (артиклям, аффиксам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024415" w:rsidRPr="0096724D" w:rsidRDefault="00024415" w:rsidP="007652C9">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Грамматическая сторона речи</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b/>
          <w:i/>
          <w:sz w:val="28"/>
          <w:szCs w:val="28"/>
          <w:lang w:eastAsia="ar-SA"/>
        </w:rPr>
      </w:pPr>
      <w:r w:rsidRPr="0096724D">
        <w:rPr>
          <w:rFonts w:ascii="Times New Roman" w:eastAsia="Arial Unicode MS" w:hAnsi="Times New Roman" w:cs="Times New Roman"/>
          <w:b/>
          <w:i/>
          <w:sz w:val="28"/>
          <w:szCs w:val="28"/>
          <w:lang w:eastAsia="ar-SA"/>
        </w:rPr>
        <w:t xml:space="preserve">Выпускник научится: </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 xml:space="preserve">оперировать в процессе устного и письменного общения </w:t>
      </w:r>
      <w:r w:rsidRPr="0096724D">
        <w:rPr>
          <w:rFonts w:ascii="Times New Roman" w:eastAsia="Arial Unicode MS" w:hAnsi="Times New Roman" w:cs="Times New Roman"/>
          <w:sz w:val="28"/>
          <w:szCs w:val="28"/>
          <w:shd w:val="clear" w:color="auto" w:fill="FFFFFF"/>
          <w:lang w:eastAsia="ar-SA"/>
        </w:rPr>
        <w:t>основными синтаксическими конструкциями и морфологическими формами</w:t>
      </w:r>
      <w:r w:rsidRPr="0096724D">
        <w:rPr>
          <w:rFonts w:ascii="Times New Roman" w:eastAsia="Arial Unicode MS" w:hAnsi="Times New Roman" w:cs="Times New Roman"/>
          <w:sz w:val="28"/>
          <w:szCs w:val="28"/>
          <w:lang w:eastAsia="ar-SA"/>
        </w:rPr>
        <w:t xml:space="preserve"> английского языка в соответствии с коммуникативной задачей в коммуникативно-значимом контексте;</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распознавать и употреблять в речи:</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proofErr w:type="gramStart"/>
      <w:r w:rsidRPr="0096724D">
        <w:rPr>
          <w:rFonts w:ascii="Times New Roman" w:eastAsia="Arial Unicode MS" w:hAnsi="Times New Roman" w:cs="Times New Roman"/>
          <w:sz w:val="28"/>
          <w:szCs w:val="28"/>
          <w:lang w:eastAsia="ar-SA"/>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shd w:val="clear" w:color="auto" w:fill="FFFFFF"/>
          <w:lang w:eastAsia="ar-SA"/>
        </w:rPr>
      </w:pPr>
      <w:r w:rsidRPr="0096724D">
        <w:rPr>
          <w:rFonts w:ascii="Times New Roman" w:eastAsia="Arial Unicode MS" w:hAnsi="Times New Roman" w:cs="Times New Roman"/>
          <w:sz w:val="28"/>
          <w:szCs w:val="28"/>
          <w:lang w:eastAsia="ar-SA"/>
        </w:rPr>
        <w:t>— </w:t>
      </w:r>
      <w:r w:rsidRPr="0096724D">
        <w:rPr>
          <w:rFonts w:ascii="Times New Roman" w:eastAsia="Arial Unicode MS" w:hAnsi="Times New Roman" w:cs="Times New Roman"/>
          <w:sz w:val="28"/>
          <w:szCs w:val="28"/>
          <w:shd w:val="clear" w:color="auto" w:fill="FFFFFF"/>
          <w:lang w:eastAsia="ar-SA"/>
        </w:rPr>
        <w:t>распространённые простые предложения, в том числе с несколькими обстоятельствами, следующими в определённом порядке (</w:t>
      </w:r>
      <w:r w:rsidRPr="0096724D">
        <w:rPr>
          <w:rFonts w:ascii="Times New Roman" w:eastAsia="Arial Unicode MS" w:hAnsi="Times New Roman" w:cs="Times New Roman"/>
          <w:sz w:val="28"/>
          <w:szCs w:val="28"/>
          <w:shd w:val="clear" w:color="auto" w:fill="FFFFFF"/>
          <w:lang w:val="en-US" w:eastAsia="ar-SA"/>
        </w:rPr>
        <w:t>Wemovedtoanewhouselastyear</w:t>
      </w:r>
      <w:r w:rsidRPr="0096724D">
        <w:rPr>
          <w:rFonts w:ascii="Times New Roman" w:eastAsia="Arial Unicode MS" w:hAnsi="Times New Roman" w:cs="Times New Roman"/>
          <w:sz w:val="28"/>
          <w:szCs w:val="28"/>
          <w:shd w:val="clear" w:color="auto" w:fill="FFFFFF"/>
          <w:lang w:eastAsia="ar-SA"/>
        </w:rPr>
        <w:t>);</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shd w:val="clear" w:color="auto" w:fill="FFFFFF"/>
          <w:lang w:val="en-US" w:eastAsia="ar-SA"/>
        </w:rPr>
      </w:pPr>
      <w:proofErr w:type="gramStart"/>
      <w:r w:rsidRPr="0096724D">
        <w:rPr>
          <w:rFonts w:ascii="Times New Roman" w:eastAsia="Arial Unicode MS" w:hAnsi="Times New Roman" w:cs="Times New Roman"/>
          <w:sz w:val="28"/>
          <w:szCs w:val="28"/>
          <w:lang w:eastAsia="ar-SA"/>
        </w:rPr>
        <w:t>— </w:t>
      </w:r>
      <w:r w:rsidRPr="0096724D">
        <w:rPr>
          <w:rFonts w:ascii="Times New Roman" w:eastAsia="Arial Unicode MS" w:hAnsi="Times New Roman" w:cs="Times New Roman"/>
          <w:sz w:val="28"/>
          <w:szCs w:val="28"/>
          <w:shd w:val="clear" w:color="auto" w:fill="FFFFFF"/>
          <w:lang w:eastAsia="ar-SA"/>
        </w:rPr>
        <w:t xml:space="preserve">предложения с начальным </w:t>
      </w:r>
      <w:r w:rsidRPr="0096724D">
        <w:rPr>
          <w:rFonts w:ascii="Times New Roman" w:eastAsia="Arial Unicode MS" w:hAnsi="Times New Roman" w:cs="Times New Roman"/>
          <w:sz w:val="28"/>
          <w:szCs w:val="28"/>
          <w:shd w:val="clear" w:color="auto" w:fill="FFFFFF"/>
          <w:lang w:val="en-US" w:eastAsia="ar-SA"/>
        </w:rPr>
        <w:t>It</w:t>
      </w:r>
      <w:r w:rsidRPr="0096724D">
        <w:rPr>
          <w:rFonts w:ascii="Times New Roman" w:eastAsia="Arial Unicode MS" w:hAnsi="Times New Roman" w:cs="Times New Roman"/>
          <w:sz w:val="28"/>
          <w:szCs w:val="28"/>
          <w:shd w:val="clear" w:color="auto" w:fill="FFFFFF"/>
          <w:lang w:eastAsia="ar-SA"/>
        </w:rPr>
        <w:t xml:space="preserve"> (</w:t>
      </w:r>
      <w:r w:rsidRPr="0096724D">
        <w:rPr>
          <w:rFonts w:ascii="Times New Roman" w:eastAsia="Arial Unicode MS" w:hAnsi="Times New Roman" w:cs="Times New Roman"/>
          <w:sz w:val="28"/>
          <w:szCs w:val="28"/>
          <w:shd w:val="clear" w:color="auto" w:fill="FFFFFF"/>
          <w:lang w:val="en-US" w:eastAsia="ar-SA"/>
        </w:rPr>
        <w:t>It</w:t>
      </w:r>
      <w:r w:rsidRPr="0096724D">
        <w:rPr>
          <w:rFonts w:ascii="Times New Roman" w:eastAsia="Arial Unicode MS" w:hAnsi="Times New Roman" w:cs="Times New Roman"/>
          <w:sz w:val="28"/>
          <w:szCs w:val="28"/>
          <w:shd w:val="clear" w:color="auto" w:fill="FFFFFF"/>
          <w:lang w:eastAsia="ar-SA"/>
        </w:rPr>
        <w:t>’</w:t>
      </w:r>
      <w:r w:rsidRPr="0096724D">
        <w:rPr>
          <w:rFonts w:ascii="Times New Roman" w:eastAsia="Arial Unicode MS" w:hAnsi="Times New Roman" w:cs="Times New Roman"/>
          <w:sz w:val="28"/>
          <w:szCs w:val="28"/>
          <w:shd w:val="clear" w:color="auto" w:fill="FFFFFF"/>
          <w:lang w:val="en-US" w:eastAsia="ar-SA"/>
        </w:rPr>
        <w:t>scold</w:t>
      </w:r>
      <w:r w:rsidRPr="0096724D">
        <w:rPr>
          <w:rFonts w:ascii="Times New Roman" w:eastAsia="Arial Unicode MS" w:hAnsi="Times New Roman" w:cs="Times New Roman"/>
          <w:sz w:val="28"/>
          <w:szCs w:val="28"/>
          <w:shd w:val="clear" w:color="auto" w:fill="FFFFFF"/>
          <w:lang w:eastAsia="ar-SA"/>
        </w:rPr>
        <w:t>.</w:t>
      </w:r>
      <w:proofErr w:type="gramEnd"/>
      <w:r w:rsidRPr="0096724D">
        <w:rPr>
          <w:rFonts w:ascii="Times New Roman" w:eastAsia="Arial Unicode MS" w:hAnsi="Times New Roman" w:cs="Times New Roman"/>
          <w:sz w:val="28"/>
          <w:szCs w:val="28"/>
          <w:shd w:val="clear" w:color="auto" w:fill="FFFFFF"/>
          <w:lang w:eastAsia="ar-SA"/>
        </w:rPr>
        <w:t xml:space="preserve"> </w:t>
      </w:r>
      <w:r w:rsidRPr="0096724D">
        <w:rPr>
          <w:rFonts w:ascii="Times New Roman" w:eastAsia="Arial Unicode MS" w:hAnsi="Times New Roman" w:cs="Times New Roman"/>
          <w:sz w:val="28"/>
          <w:szCs w:val="28"/>
          <w:shd w:val="clear" w:color="auto" w:fill="FFFFFF"/>
          <w:lang w:val="en-US" w:eastAsia="ar-SA"/>
        </w:rPr>
        <w:t xml:space="preserve">It’s five o’clock. It’s interesting. </w:t>
      </w:r>
      <w:proofErr w:type="gramStart"/>
      <w:r w:rsidRPr="0096724D">
        <w:rPr>
          <w:rFonts w:ascii="Times New Roman" w:eastAsia="Arial Unicode MS" w:hAnsi="Times New Roman" w:cs="Times New Roman"/>
          <w:sz w:val="28"/>
          <w:szCs w:val="28"/>
          <w:shd w:val="clear" w:color="auto" w:fill="FFFFFF"/>
          <w:lang w:val="en-US" w:eastAsia="ar-SA"/>
        </w:rPr>
        <w:t>It’s</w:t>
      </w:r>
      <w:proofErr w:type="gramEnd"/>
      <w:r w:rsidRPr="0096724D">
        <w:rPr>
          <w:rFonts w:ascii="Times New Roman" w:eastAsia="Arial Unicode MS" w:hAnsi="Times New Roman" w:cs="Times New Roman"/>
          <w:sz w:val="28"/>
          <w:szCs w:val="28"/>
          <w:shd w:val="clear" w:color="auto" w:fill="FFFFFF"/>
          <w:lang w:val="en-US" w:eastAsia="ar-SA"/>
        </w:rPr>
        <w:t xml:space="preserve"> winter);</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shd w:val="clear" w:color="auto" w:fill="FFFFFF"/>
          <w:lang w:val="en-US" w:eastAsia="ar-SA"/>
        </w:rPr>
      </w:pPr>
      <w:r w:rsidRPr="0096724D">
        <w:rPr>
          <w:rFonts w:ascii="Times New Roman" w:eastAsia="Arial Unicode MS" w:hAnsi="Times New Roman" w:cs="Times New Roman"/>
          <w:sz w:val="28"/>
          <w:szCs w:val="28"/>
          <w:lang w:val="en-US" w:eastAsia="ar-SA"/>
        </w:rPr>
        <w:t>— </w:t>
      </w:r>
      <w:proofErr w:type="gramStart"/>
      <w:r w:rsidRPr="0096724D">
        <w:rPr>
          <w:rFonts w:ascii="Times New Roman" w:eastAsia="Arial Unicode MS" w:hAnsi="Times New Roman" w:cs="Times New Roman"/>
          <w:sz w:val="28"/>
          <w:szCs w:val="28"/>
          <w:shd w:val="clear" w:color="auto" w:fill="FFFFFF"/>
          <w:lang w:val="en-US" w:eastAsia="ar-SA"/>
        </w:rPr>
        <w:t>предложения</w:t>
      </w:r>
      <w:proofErr w:type="gramEnd"/>
      <w:r w:rsidRPr="0096724D">
        <w:rPr>
          <w:rFonts w:ascii="Times New Roman" w:eastAsia="Arial Unicode MS" w:hAnsi="Times New Roman" w:cs="Times New Roman"/>
          <w:sz w:val="28"/>
          <w:szCs w:val="28"/>
          <w:shd w:val="clear" w:color="auto" w:fill="FFFFFF"/>
          <w:lang w:val="en-US" w:eastAsia="ar-SA"/>
        </w:rPr>
        <w:t xml:space="preserve"> с начальным There + to be (There are a lot of trees in the park);</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i/>
          <w:sz w:val="28"/>
          <w:szCs w:val="28"/>
          <w:lang w:eastAsia="ar-SA"/>
        </w:rPr>
      </w:pPr>
      <w:r w:rsidRPr="0096724D">
        <w:rPr>
          <w:rFonts w:ascii="Times New Roman" w:eastAsia="Arial Unicode MS" w:hAnsi="Times New Roman" w:cs="Times New Roman"/>
          <w:sz w:val="28"/>
          <w:szCs w:val="28"/>
          <w:lang w:eastAsia="ar-SA"/>
        </w:rPr>
        <w:t xml:space="preserve">— сложносочинённые предложения с сочинительными союзами </w:t>
      </w:r>
      <w:r w:rsidRPr="0096724D">
        <w:rPr>
          <w:rFonts w:ascii="Times New Roman" w:eastAsia="Arial Unicode MS" w:hAnsi="Times New Roman" w:cs="Times New Roman"/>
          <w:sz w:val="28"/>
          <w:szCs w:val="28"/>
          <w:lang w:val="en-US" w:eastAsia="ar-SA"/>
        </w:rPr>
        <w:t>and</w:t>
      </w:r>
      <w:r w:rsidRPr="0096724D">
        <w:rPr>
          <w:rFonts w:ascii="Times New Roman" w:eastAsia="Arial Unicode MS" w:hAnsi="Times New Roman" w:cs="Times New Roman"/>
          <w:i/>
          <w:sz w:val="28"/>
          <w:szCs w:val="28"/>
          <w:lang w:eastAsia="ar-SA"/>
        </w:rPr>
        <w:t xml:space="preserve">, </w:t>
      </w:r>
      <w:r w:rsidRPr="0096724D">
        <w:rPr>
          <w:rFonts w:ascii="Times New Roman" w:eastAsia="Arial Unicode MS" w:hAnsi="Times New Roman" w:cs="Times New Roman"/>
          <w:sz w:val="28"/>
          <w:szCs w:val="28"/>
          <w:lang w:val="en-US" w:eastAsia="ar-SA"/>
        </w:rPr>
        <w:t>but</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or</w:t>
      </w:r>
      <w:r w:rsidRPr="0096724D">
        <w:rPr>
          <w:rFonts w:ascii="Times New Roman" w:eastAsia="Arial Unicode MS" w:hAnsi="Times New Roman" w:cs="Times New Roman"/>
          <w:i/>
          <w:sz w:val="28"/>
          <w:szCs w:val="28"/>
          <w:lang w:eastAsia="ar-SA"/>
        </w:rPr>
        <w:t>;</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sz w:val="28"/>
          <w:szCs w:val="28"/>
          <w:lang w:eastAsia="ar-SA"/>
        </w:rPr>
        <w:t>— косвенную речь в утвердительных и вопросительных предложениях в настоящем и прошедшем времени;</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sz w:val="28"/>
          <w:szCs w:val="28"/>
          <w:lang w:eastAsia="ar-SA"/>
        </w:rPr>
        <w:t>— имена существительные в единственном и множественном числе, образованные по правилу и исключения;</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sz w:val="28"/>
          <w:szCs w:val="28"/>
          <w:lang w:eastAsia="ar-SA"/>
        </w:rPr>
        <w:t xml:space="preserve">— имена существительные </w:t>
      </w:r>
      <w:r w:rsidRPr="0096724D">
        <w:rPr>
          <w:rFonts w:ascii="Times New Roman" w:eastAsia="Arial Unicode MS" w:hAnsi="Times New Roman" w:cs="Times New Roman"/>
          <w:sz w:val="28"/>
          <w:szCs w:val="28"/>
          <w:lang w:val="en-US" w:eastAsia="ar-SA"/>
        </w:rPr>
        <w:t>c</w:t>
      </w:r>
      <w:r w:rsidRPr="0096724D">
        <w:rPr>
          <w:rFonts w:ascii="Times New Roman" w:eastAsia="Arial Unicode MS" w:hAnsi="Times New Roman" w:cs="Times New Roman"/>
          <w:sz w:val="28"/>
          <w:szCs w:val="28"/>
          <w:lang w:eastAsia="ar-SA"/>
        </w:rPr>
        <w:t xml:space="preserve"> определённым/неопределённым/нулевым артиклем;</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sz w:val="28"/>
          <w:szCs w:val="28"/>
          <w:lang w:eastAsia="ar-SA"/>
        </w:rPr>
        <w:t xml:space="preserve">— личные, притяжательные, указательные, неопределённые, </w:t>
      </w:r>
      <w:r w:rsidRPr="0096724D">
        <w:rPr>
          <w:rFonts w:ascii="Times New Roman" w:eastAsia="Arial Unicode MS" w:hAnsi="Times New Roman" w:cs="Times New Roman"/>
          <w:sz w:val="28"/>
          <w:szCs w:val="28"/>
          <w:lang w:eastAsia="ar-SA"/>
        </w:rPr>
        <w:lastRenderedPageBreak/>
        <w:t>относительные, вопросительные местоимения;</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sz w:val="28"/>
          <w:szCs w:val="28"/>
          <w:lang w:eastAsia="ar-SA"/>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96724D">
        <w:rPr>
          <w:rFonts w:ascii="Times New Roman" w:eastAsia="Arial Unicode MS" w:hAnsi="Times New Roman" w:cs="Times New Roman"/>
          <w:sz w:val="28"/>
          <w:szCs w:val="28"/>
          <w:lang w:val="en-US" w:eastAsia="ar-SA"/>
        </w:rPr>
        <w:t>many</w:t>
      </w:r>
      <w:r w:rsidRPr="0096724D">
        <w:rPr>
          <w:rFonts w:ascii="Times New Roman" w:eastAsia="Arial Unicode MS" w:hAnsi="Times New Roman" w:cs="Times New Roman"/>
          <w:sz w:val="28"/>
          <w:szCs w:val="28"/>
          <w:lang w:eastAsia="ar-SA"/>
        </w:rPr>
        <w:t>/</w:t>
      </w:r>
      <w:r w:rsidRPr="0096724D">
        <w:rPr>
          <w:rFonts w:ascii="Times New Roman" w:eastAsia="Arial Unicode MS" w:hAnsi="Times New Roman" w:cs="Times New Roman"/>
          <w:sz w:val="28"/>
          <w:szCs w:val="28"/>
          <w:lang w:val="en-US" w:eastAsia="ar-SA"/>
        </w:rPr>
        <w:t>much</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few</w:t>
      </w:r>
      <w:r w:rsidRPr="0096724D">
        <w:rPr>
          <w:rFonts w:ascii="Times New Roman" w:eastAsia="Arial Unicode MS" w:hAnsi="Times New Roman" w:cs="Times New Roman"/>
          <w:sz w:val="28"/>
          <w:szCs w:val="28"/>
          <w:lang w:eastAsia="ar-SA"/>
        </w:rPr>
        <w:t>/</w:t>
      </w:r>
      <w:r w:rsidRPr="0096724D">
        <w:rPr>
          <w:rFonts w:ascii="Times New Roman" w:eastAsia="Arial Unicode MS" w:hAnsi="Times New Roman" w:cs="Times New Roman"/>
          <w:sz w:val="28"/>
          <w:szCs w:val="28"/>
          <w:lang w:val="en-US" w:eastAsia="ar-SA"/>
        </w:rPr>
        <w:t>afew</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little</w:t>
      </w:r>
      <w:r w:rsidRPr="0096724D">
        <w:rPr>
          <w:rFonts w:ascii="Times New Roman" w:eastAsia="Arial Unicode MS" w:hAnsi="Times New Roman" w:cs="Times New Roman"/>
          <w:sz w:val="28"/>
          <w:szCs w:val="28"/>
          <w:lang w:eastAsia="ar-SA"/>
        </w:rPr>
        <w:t>/</w:t>
      </w:r>
      <w:r w:rsidRPr="0096724D">
        <w:rPr>
          <w:rFonts w:ascii="Times New Roman" w:eastAsia="Arial Unicode MS" w:hAnsi="Times New Roman" w:cs="Times New Roman"/>
          <w:sz w:val="28"/>
          <w:szCs w:val="28"/>
          <w:lang w:val="en-US" w:eastAsia="ar-SA"/>
        </w:rPr>
        <w:t>alittle</w:t>
      </w:r>
      <w:r w:rsidRPr="0096724D">
        <w:rPr>
          <w:rFonts w:ascii="Times New Roman" w:eastAsia="Arial Unicode MS" w:hAnsi="Times New Roman" w:cs="Times New Roman"/>
          <w:sz w:val="28"/>
          <w:szCs w:val="28"/>
          <w:lang w:eastAsia="ar-SA"/>
        </w:rPr>
        <w:t>);</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sz w:val="28"/>
          <w:szCs w:val="28"/>
          <w:lang w:eastAsia="ar-SA"/>
        </w:rPr>
        <w:t>— количественные и порядковые числительные;</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sz w:val="28"/>
          <w:szCs w:val="28"/>
          <w:lang w:eastAsia="ar-SA"/>
        </w:rPr>
        <w:t xml:space="preserve">— глаголы в наиболее употребительных временны2х формах действительного залога: </w:t>
      </w:r>
      <w:r w:rsidRPr="0096724D">
        <w:rPr>
          <w:rFonts w:ascii="Times New Roman" w:eastAsia="Arial Unicode MS" w:hAnsi="Times New Roman" w:cs="Times New Roman"/>
          <w:sz w:val="28"/>
          <w:szCs w:val="28"/>
          <w:lang w:val="en-US" w:eastAsia="ar-SA"/>
        </w:rPr>
        <w:t>PresentSimple</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FutureSimple</w:t>
      </w:r>
      <w:r w:rsidRPr="0096724D">
        <w:rPr>
          <w:rFonts w:ascii="Times New Roman" w:eastAsia="Arial Unicode MS" w:hAnsi="Times New Roman" w:cs="Times New Roman"/>
          <w:sz w:val="28"/>
          <w:szCs w:val="28"/>
          <w:lang w:eastAsia="ar-SA"/>
        </w:rPr>
        <w:t xml:space="preserve"> и </w:t>
      </w:r>
      <w:r w:rsidRPr="0096724D">
        <w:rPr>
          <w:rFonts w:ascii="Times New Roman" w:eastAsia="Arial Unicode MS" w:hAnsi="Times New Roman" w:cs="Times New Roman"/>
          <w:sz w:val="28"/>
          <w:szCs w:val="28"/>
          <w:lang w:val="en-US" w:eastAsia="ar-SA"/>
        </w:rPr>
        <w:t>PastSimple</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Present</w:t>
      </w:r>
      <w:r w:rsidRPr="0096724D">
        <w:rPr>
          <w:rFonts w:ascii="Times New Roman" w:eastAsia="Arial Unicode MS" w:hAnsi="Times New Roman" w:cs="Times New Roman"/>
          <w:sz w:val="28"/>
          <w:szCs w:val="28"/>
          <w:lang w:eastAsia="ar-SA"/>
        </w:rPr>
        <w:t xml:space="preserve"> и </w:t>
      </w:r>
      <w:r w:rsidRPr="0096724D">
        <w:rPr>
          <w:rFonts w:ascii="Times New Roman" w:eastAsia="Arial Unicode MS" w:hAnsi="Times New Roman" w:cs="Times New Roman"/>
          <w:sz w:val="28"/>
          <w:szCs w:val="28"/>
          <w:lang w:val="en-US" w:eastAsia="ar-SA"/>
        </w:rPr>
        <w:t>PastContinuous</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PresentPerfect</w:t>
      </w:r>
      <w:r w:rsidRPr="0096724D">
        <w:rPr>
          <w:rFonts w:ascii="Times New Roman" w:eastAsia="Arial Unicode MS" w:hAnsi="Times New Roman" w:cs="Times New Roman"/>
          <w:sz w:val="28"/>
          <w:szCs w:val="28"/>
          <w:lang w:eastAsia="ar-SA"/>
        </w:rPr>
        <w:t>;</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sz w:val="28"/>
          <w:szCs w:val="28"/>
          <w:lang w:eastAsia="ar-SA"/>
        </w:rPr>
        <w:t xml:space="preserve">— глаголы в следующих формах страдательного залога: </w:t>
      </w:r>
      <w:r w:rsidRPr="0096724D">
        <w:rPr>
          <w:rFonts w:ascii="Times New Roman" w:eastAsia="Arial Unicode MS" w:hAnsi="Times New Roman" w:cs="Times New Roman"/>
          <w:sz w:val="28"/>
          <w:szCs w:val="28"/>
          <w:lang w:val="en-US" w:eastAsia="ar-SA"/>
        </w:rPr>
        <w:t>PresentSimplePassive</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PastSimplePassive</w:t>
      </w:r>
      <w:r w:rsidRPr="0096724D">
        <w:rPr>
          <w:rFonts w:ascii="Times New Roman" w:eastAsia="Arial Unicode MS" w:hAnsi="Times New Roman" w:cs="Times New Roman"/>
          <w:sz w:val="28"/>
          <w:szCs w:val="28"/>
          <w:lang w:eastAsia="ar-SA"/>
        </w:rPr>
        <w:t>;</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i/>
          <w:sz w:val="28"/>
          <w:szCs w:val="28"/>
          <w:lang w:eastAsia="ar-SA"/>
        </w:rPr>
      </w:pPr>
      <w:r w:rsidRPr="0096724D">
        <w:rPr>
          <w:rFonts w:ascii="Times New Roman" w:eastAsia="Arial Unicode MS" w:hAnsi="Times New Roman" w:cs="Times New Roman"/>
          <w:sz w:val="28"/>
          <w:szCs w:val="28"/>
          <w:lang w:eastAsia="ar-SA"/>
        </w:rPr>
        <w:t xml:space="preserve">— различные грамматические средства для выражения будущего времени: </w:t>
      </w:r>
      <w:r w:rsidRPr="0096724D">
        <w:rPr>
          <w:rFonts w:ascii="Times New Roman" w:eastAsia="Arial Unicode MS" w:hAnsi="Times New Roman" w:cs="Times New Roman"/>
          <w:sz w:val="28"/>
          <w:szCs w:val="28"/>
          <w:lang w:val="en-US" w:eastAsia="ar-SA"/>
        </w:rPr>
        <w:t>SimpleFuture</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tobegoingto</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PresentContinuous</w:t>
      </w:r>
      <w:r w:rsidRPr="0096724D">
        <w:rPr>
          <w:rFonts w:ascii="Times New Roman" w:eastAsia="Arial Unicode MS" w:hAnsi="Times New Roman" w:cs="Times New Roman"/>
          <w:i/>
          <w:sz w:val="28"/>
          <w:szCs w:val="28"/>
          <w:lang w:eastAsia="ar-SA"/>
        </w:rPr>
        <w:t>;</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val="en-US" w:eastAsia="ar-SA"/>
        </w:rPr>
      </w:pPr>
      <w:r w:rsidRPr="0096724D">
        <w:rPr>
          <w:rFonts w:ascii="Times New Roman" w:eastAsia="Arial Unicode MS" w:hAnsi="Times New Roman" w:cs="Times New Roman"/>
          <w:sz w:val="28"/>
          <w:szCs w:val="28"/>
          <w:lang w:val="en-US" w:eastAsia="ar-SA"/>
        </w:rPr>
        <w:t>— </w:t>
      </w:r>
      <w:proofErr w:type="gramStart"/>
      <w:r w:rsidRPr="0096724D">
        <w:rPr>
          <w:rFonts w:ascii="Times New Roman" w:eastAsia="Arial Unicode MS" w:hAnsi="Times New Roman" w:cs="Times New Roman"/>
          <w:sz w:val="28"/>
          <w:szCs w:val="28"/>
          <w:lang w:eastAsia="ar-SA"/>
        </w:rPr>
        <w:t>условныепредложенияреальногохарактера</w:t>
      </w:r>
      <w:proofErr w:type="gramEnd"/>
      <w:r w:rsidRPr="0096724D">
        <w:rPr>
          <w:rFonts w:ascii="Times New Roman" w:eastAsia="Arial Unicode MS" w:hAnsi="Times New Roman" w:cs="Times New Roman"/>
          <w:sz w:val="28"/>
          <w:szCs w:val="28"/>
          <w:lang w:val="en-US" w:eastAsia="ar-SA"/>
        </w:rPr>
        <w:t xml:space="preserve"> (Conditional I — If I see Jim, I’ll invite him to our school party);</w:t>
      </w:r>
    </w:p>
    <w:p w:rsidR="00024415" w:rsidRPr="0096724D" w:rsidRDefault="00024415" w:rsidP="00AB7EDF">
      <w:pPr>
        <w:widowControl w:val="0"/>
        <w:numPr>
          <w:ilvl w:val="0"/>
          <w:numId w:val="2"/>
        </w:numPr>
        <w:suppressAutoHyphens/>
        <w:spacing w:after="0" w:line="360" w:lineRule="auto"/>
        <w:ind w:firstLine="454"/>
        <w:jc w:val="both"/>
        <w:rPr>
          <w:rFonts w:ascii="Times New Roman" w:eastAsia="Arial Unicode MS" w:hAnsi="Times New Roman" w:cs="Times New Roman"/>
          <w:sz w:val="28"/>
          <w:szCs w:val="28"/>
          <w:lang w:val="en-US" w:eastAsia="ar-SA"/>
        </w:rPr>
      </w:pPr>
      <w:r w:rsidRPr="0096724D">
        <w:rPr>
          <w:rFonts w:ascii="Times New Roman" w:eastAsia="Arial Unicode MS" w:hAnsi="Times New Roman" w:cs="Times New Roman"/>
          <w:sz w:val="28"/>
          <w:szCs w:val="28"/>
          <w:lang w:eastAsia="ar-SA"/>
        </w:rPr>
        <w:t>модальныеглаголыиихэквиваленты</w:t>
      </w:r>
      <w:r w:rsidRPr="0096724D">
        <w:rPr>
          <w:rFonts w:ascii="Times New Roman" w:eastAsia="Arial Unicode MS" w:hAnsi="Times New Roman" w:cs="Times New Roman"/>
          <w:sz w:val="28"/>
          <w:szCs w:val="28"/>
          <w:lang w:val="en-US" w:eastAsia="ar-SA"/>
        </w:rPr>
        <w:t xml:space="preserve"> (may, can, be able to, must, have to, should, could).</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b/>
          <w:i/>
          <w:sz w:val="28"/>
          <w:szCs w:val="28"/>
          <w:lang w:eastAsia="ar-SA"/>
        </w:rPr>
      </w:pPr>
      <w:r w:rsidRPr="0096724D">
        <w:rPr>
          <w:rFonts w:ascii="Times New Roman" w:eastAsia="Arial Unicode MS" w:hAnsi="Times New Roman" w:cs="Times New Roman"/>
          <w:b/>
          <w:i/>
          <w:sz w:val="28"/>
          <w:szCs w:val="28"/>
          <w:lang w:eastAsia="ar-SA"/>
        </w:rPr>
        <w:t>Выпускник получит возможность научиться:</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proofErr w:type="gramStart"/>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распознавать сложноподчинённые предложения с придаточными: времени с союзами for, since, during; цели с союзом sothat; условия с союзом unless; определительными с союзами who, which, that;</w:t>
      </w:r>
      <w:proofErr w:type="gramEnd"/>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распознавать в речи предложения с конструкциями as … as; notso … as; either … or; neither … nor;</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shd w:val="clear" w:color="auto" w:fill="FFFFFF"/>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shd w:val="clear" w:color="auto" w:fill="FFFFFF"/>
          <w:lang w:eastAsia="ar-SA"/>
        </w:rPr>
        <w:t>распознавать в речи условные предложения нереального характера (</w:t>
      </w:r>
      <w:r w:rsidRPr="0096724D">
        <w:rPr>
          <w:rFonts w:ascii="Times New Roman" w:eastAsia="Arial Unicode MS" w:hAnsi="Times New Roman" w:cs="Times New Roman"/>
          <w:sz w:val="28"/>
          <w:szCs w:val="28"/>
          <w:shd w:val="clear" w:color="auto" w:fill="FFFFFF"/>
          <w:lang w:val="en-US" w:eastAsia="ar-SA"/>
        </w:rPr>
        <w:t>ConditionalII</w:t>
      </w:r>
      <w:r w:rsidRPr="0096724D">
        <w:rPr>
          <w:rFonts w:ascii="Times New Roman" w:eastAsia="Arial Unicode MS" w:hAnsi="Times New Roman" w:cs="Times New Roman"/>
          <w:sz w:val="28"/>
          <w:szCs w:val="28"/>
          <w:shd w:val="clear" w:color="auto" w:fill="FFFFFF"/>
          <w:lang w:eastAsia="ar-SA"/>
        </w:rPr>
        <w:t xml:space="preserve"> — </w:t>
      </w:r>
      <w:r w:rsidRPr="0096724D">
        <w:rPr>
          <w:rFonts w:ascii="Times New Roman" w:eastAsia="Arial Unicode MS" w:hAnsi="Times New Roman" w:cs="Times New Roman"/>
          <w:sz w:val="28"/>
          <w:szCs w:val="28"/>
          <w:shd w:val="clear" w:color="auto" w:fill="FFFFFF"/>
          <w:lang w:val="en-US" w:eastAsia="ar-SA"/>
        </w:rPr>
        <w:t>IfIwereyou</w:t>
      </w:r>
      <w:r w:rsidRPr="0096724D">
        <w:rPr>
          <w:rFonts w:ascii="Times New Roman" w:eastAsia="Arial Unicode MS" w:hAnsi="Times New Roman" w:cs="Times New Roman"/>
          <w:sz w:val="28"/>
          <w:szCs w:val="28"/>
          <w:shd w:val="clear" w:color="auto" w:fill="FFFFFF"/>
          <w:lang w:eastAsia="ar-SA"/>
        </w:rPr>
        <w:t xml:space="preserve">, </w:t>
      </w:r>
      <w:r w:rsidRPr="0096724D">
        <w:rPr>
          <w:rFonts w:ascii="Times New Roman" w:eastAsia="Arial Unicode MS" w:hAnsi="Times New Roman" w:cs="Times New Roman"/>
          <w:sz w:val="28"/>
          <w:szCs w:val="28"/>
          <w:shd w:val="clear" w:color="auto" w:fill="FFFFFF"/>
          <w:lang w:val="en-US" w:eastAsia="ar-SA"/>
        </w:rPr>
        <w:t>IwouldstartlearningFrench</w:t>
      </w:r>
      <w:r w:rsidRPr="0096724D">
        <w:rPr>
          <w:rFonts w:ascii="Times New Roman" w:eastAsia="Arial Unicode MS" w:hAnsi="Times New Roman" w:cs="Times New Roman"/>
          <w:sz w:val="28"/>
          <w:szCs w:val="28"/>
          <w:shd w:val="clear" w:color="auto" w:fill="FFFFFF"/>
          <w:lang w:eastAsia="ar-SA"/>
        </w:rPr>
        <w:t>);</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proofErr w:type="gramStart"/>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использовать в речи глаголы во временны́х формах действительного залога:</w:t>
      </w:r>
      <w:proofErr w:type="gramEnd"/>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PastPerfect</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PresentPerfectContinuous</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Future</w:t>
      </w:r>
      <w:r w:rsidRPr="0096724D">
        <w:rPr>
          <w:rFonts w:ascii="Times New Roman" w:eastAsia="Arial Unicode MS" w:hAnsi="Times New Roman" w:cs="Times New Roman"/>
          <w:sz w:val="28"/>
          <w:szCs w:val="28"/>
          <w:lang w:eastAsia="ar-SA"/>
        </w:rPr>
        <w:t>-</w:t>
      </w:r>
      <w:r w:rsidRPr="0096724D">
        <w:rPr>
          <w:rFonts w:ascii="Times New Roman" w:eastAsia="Arial Unicode MS" w:hAnsi="Times New Roman" w:cs="Times New Roman"/>
          <w:sz w:val="28"/>
          <w:szCs w:val="28"/>
          <w:lang w:val="en-US" w:eastAsia="ar-SA"/>
        </w:rPr>
        <w:t>in</w:t>
      </w:r>
      <w:r w:rsidRPr="0096724D">
        <w:rPr>
          <w:rFonts w:ascii="Times New Roman" w:eastAsia="Arial Unicode MS" w:hAnsi="Times New Roman" w:cs="Times New Roman"/>
          <w:sz w:val="28"/>
          <w:szCs w:val="28"/>
          <w:lang w:eastAsia="ar-SA"/>
        </w:rPr>
        <w:t>-</w:t>
      </w:r>
      <w:r w:rsidRPr="0096724D">
        <w:rPr>
          <w:rFonts w:ascii="Times New Roman" w:eastAsia="Arial Unicode MS" w:hAnsi="Times New Roman" w:cs="Times New Roman"/>
          <w:sz w:val="28"/>
          <w:szCs w:val="28"/>
          <w:lang w:val="en-US" w:eastAsia="ar-SA"/>
        </w:rPr>
        <w:t>the</w:t>
      </w:r>
      <w:r w:rsidRPr="0096724D">
        <w:rPr>
          <w:rFonts w:ascii="Times New Roman" w:eastAsia="Arial Unicode MS" w:hAnsi="Times New Roman" w:cs="Times New Roman"/>
          <w:sz w:val="28"/>
          <w:szCs w:val="28"/>
          <w:lang w:eastAsia="ar-SA"/>
        </w:rPr>
        <w:t>-</w:t>
      </w:r>
      <w:r w:rsidRPr="0096724D">
        <w:rPr>
          <w:rFonts w:ascii="Times New Roman" w:eastAsia="Arial Unicode MS" w:hAnsi="Times New Roman" w:cs="Times New Roman"/>
          <w:sz w:val="28"/>
          <w:szCs w:val="28"/>
          <w:lang w:val="en-US" w:eastAsia="ar-SA"/>
        </w:rPr>
        <w:t>Past</w:t>
      </w:r>
      <w:r w:rsidRPr="0096724D">
        <w:rPr>
          <w:rFonts w:ascii="Times New Roman" w:eastAsia="Arial Unicode MS" w:hAnsi="Times New Roman" w:cs="Times New Roman"/>
          <w:sz w:val="28"/>
          <w:szCs w:val="28"/>
          <w:lang w:eastAsia="ar-SA"/>
        </w:rPr>
        <w:t>;</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 xml:space="preserve">употреблять в речи глаголы в формах страдательного залога: </w:t>
      </w:r>
      <w:r w:rsidRPr="0096724D">
        <w:rPr>
          <w:rFonts w:ascii="Times New Roman" w:eastAsia="Arial Unicode MS" w:hAnsi="Times New Roman" w:cs="Times New Roman"/>
          <w:sz w:val="28"/>
          <w:szCs w:val="28"/>
          <w:lang w:val="en-US" w:eastAsia="ar-SA"/>
        </w:rPr>
        <w:t>FutureSimplePassive</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PresentPerfectPassive</w:t>
      </w:r>
      <w:r w:rsidRPr="0096724D">
        <w:rPr>
          <w:rFonts w:ascii="Times New Roman" w:eastAsia="Arial Unicode MS" w:hAnsi="Times New Roman" w:cs="Times New Roman"/>
          <w:sz w:val="28"/>
          <w:szCs w:val="28"/>
          <w:lang w:eastAsia="ar-SA"/>
        </w:rPr>
        <w:t>;</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 xml:space="preserve">распознавать и употреблять в речи модальные глаголы </w:t>
      </w:r>
      <w:r w:rsidRPr="0096724D">
        <w:rPr>
          <w:rFonts w:ascii="Times New Roman" w:eastAsia="Arial Unicode MS" w:hAnsi="Times New Roman" w:cs="Times New Roman"/>
          <w:sz w:val="28"/>
          <w:szCs w:val="28"/>
          <w:lang w:val="en-US" w:eastAsia="ar-SA"/>
        </w:rPr>
        <w:t>need</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shall</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might</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would</w:t>
      </w:r>
      <w:r w:rsidRPr="0096724D">
        <w:rPr>
          <w:rFonts w:ascii="Times New Roman" w:eastAsia="Arial Unicode MS" w:hAnsi="Times New Roman" w:cs="Times New Roman"/>
          <w:sz w:val="28"/>
          <w:szCs w:val="28"/>
          <w:lang w:eastAsia="ar-SA"/>
        </w:rPr>
        <w:t>.</w:t>
      </w:r>
    </w:p>
    <w:p w:rsidR="00024415" w:rsidRPr="0096724D" w:rsidRDefault="00FF62E5" w:rsidP="007652C9">
      <w:pPr>
        <w:spacing w:line="360" w:lineRule="auto"/>
        <w:rPr>
          <w:rFonts w:ascii="Times New Roman" w:eastAsia="Times New Roman" w:hAnsi="Times New Roman" w:cs="Times New Roman"/>
          <w:b/>
          <w:sz w:val="28"/>
          <w:szCs w:val="28"/>
          <w:lang w:bidi="en-US"/>
        </w:rPr>
      </w:pPr>
      <w:r w:rsidRPr="0096724D">
        <w:rPr>
          <w:rFonts w:ascii="Times New Roman" w:hAnsi="Times New Roman" w:cs="Times New Roman"/>
          <w:b/>
          <w:sz w:val="28"/>
          <w:szCs w:val="28"/>
        </w:rPr>
        <w:lastRenderedPageBreak/>
        <w:t xml:space="preserve">1.2.3.8. </w:t>
      </w:r>
      <w:r w:rsidR="00024415" w:rsidRPr="0096724D">
        <w:rPr>
          <w:rFonts w:ascii="Times New Roman" w:eastAsia="Times New Roman" w:hAnsi="Times New Roman" w:cs="Times New Roman"/>
          <w:b/>
          <w:sz w:val="28"/>
          <w:szCs w:val="28"/>
          <w:lang w:bidi="en-US"/>
        </w:rPr>
        <w:t>История России. Всеобщая история</w:t>
      </w:r>
      <w:r w:rsidRPr="0096724D">
        <w:rPr>
          <w:rFonts w:ascii="Times New Roman" w:eastAsia="Times New Roman" w:hAnsi="Times New Roman" w:cs="Times New Roman"/>
          <w:b/>
          <w:sz w:val="28"/>
          <w:szCs w:val="28"/>
          <w:lang w:bidi="en-US"/>
        </w:rPr>
        <w:t>.</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bidi="en-US"/>
        </w:rPr>
      </w:pPr>
      <w:r w:rsidRPr="0096724D">
        <w:rPr>
          <w:rFonts w:ascii="Times New Roman" w:eastAsia="Times New Roman" w:hAnsi="Times New Roman" w:cs="Times New Roman"/>
          <w:b/>
          <w:sz w:val="28"/>
          <w:szCs w:val="28"/>
          <w:lang w:bidi="en-US"/>
        </w:rPr>
        <w:t>История Древнего мира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i/>
          <w:sz w:val="28"/>
          <w:szCs w:val="28"/>
          <w:lang w:bidi="en-US"/>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i/>
          <w:sz w:val="28"/>
          <w:szCs w:val="28"/>
          <w:lang w:eastAsia="ru-RU"/>
        </w:rPr>
      </w:pPr>
      <w:proofErr w:type="gramStart"/>
      <w:r w:rsidRPr="0096724D">
        <w:rPr>
          <w:rFonts w:ascii="Times New Roman" w:eastAsia="Times New Roman" w:hAnsi="Times New Roman" w:cs="Times New Roman"/>
          <w:sz w:val="28"/>
          <w:szCs w:val="28"/>
          <w:lang w:eastAsia="ru-RU"/>
        </w:rPr>
        <w:t>• 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024415" w:rsidRPr="0096724D" w:rsidRDefault="00024415" w:rsidP="007652C9">
      <w:pPr>
        <w:spacing w:after="0" w:line="360" w:lineRule="auto"/>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sz w:val="28"/>
          <w:szCs w:val="28"/>
          <w:lang w:eastAsia="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24415" w:rsidRPr="0096724D" w:rsidRDefault="00024415" w:rsidP="007652C9">
      <w:pPr>
        <w:spacing w:after="0" w:line="360" w:lineRule="auto"/>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sz w:val="28"/>
          <w:szCs w:val="28"/>
          <w:lang w:eastAsia="ru-RU"/>
        </w:rPr>
        <w:t>• проводить поиск информации в отрывках исторических текстов, материальных памятниках Древнего мира;</w:t>
      </w:r>
    </w:p>
    <w:p w:rsidR="00024415" w:rsidRPr="0096724D" w:rsidRDefault="00024415" w:rsidP="007652C9">
      <w:pPr>
        <w:spacing w:after="0" w:line="360" w:lineRule="auto"/>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sz w:val="28"/>
          <w:szCs w:val="28"/>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24415" w:rsidRPr="0096724D" w:rsidRDefault="00024415" w:rsidP="007652C9">
      <w:pPr>
        <w:spacing w:after="0" w:line="360" w:lineRule="auto"/>
        <w:ind w:firstLine="454"/>
        <w:jc w:val="both"/>
        <w:rPr>
          <w:rFonts w:ascii="Times New Roman" w:eastAsia="Times New Roman" w:hAnsi="Times New Roman" w:cs="Times New Roman"/>
          <w:i/>
          <w:sz w:val="28"/>
          <w:szCs w:val="28"/>
          <w:lang w:eastAsia="ru-RU"/>
        </w:rPr>
      </w:pPr>
      <w:proofErr w:type="gramStart"/>
      <w:r w:rsidRPr="0096724D">
        <w:rPr>
          <w:rFonts w:ascii="Times New Roman" w:eastAsia="Times New Roman" w:hAnsi="Times New Roman" w:cs="Times New Roman"/>
          <w:sz w:val="28"/>
          <w:szCs w:val="28"/>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024415" w:rsidRPr="0096724D" w:rsidRDefault="00024415" w:rsidP="007652C9">
      <w:pPr>
        <w:spacing w:after="0" w:line="360" w:lineRule="auto"/>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sz w:val="28"/>
          <w:szCs w:val="28"/>
          <w:lang w:eastAsia="ru-RU"/>
        </w:rPr>
        <w:t>• объяснять</w:t>
      </w:r>
      <w:proofErr w:type="gramStart"/>
      <w:r w:rsidRPr="0096724D">
        <w:rPr>
          <w:rFonts w:ascii="Times New Roman" w:eastAsia="Times New Roman" w:hAnsi="Times New Roman" w:cs="Times New Roman"/>
          <w:sz w:val="28"/>
          <w:szCs w:val="28"/>
          <w:lang w:eastAsia="ru-RU"/>
        </w:rPr>
        <w:t>,в</w:t>
      </w:r>
      <w:proofErr w:type="gramEnd"/>
      <w:r w:rsidRPr="0096724D">
        <w:rPr>
          <w:rFonts w:ascii="Times New Roman" w:eastAsia="Times New Roman" w:hAnsi="Times New Roman" w:cs="Times New Roman"/>
          <w:sz w:val="28"/>
          <w:szCs w:val="28"/>
          <w:lang w:eastAsia="ru-RU"/>
        </w:rPr>
        <w:t xml:space="preserve">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давать оценку наиболее значительным событиям и личностям древней истории.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давать характеристику общественного строя древних государств;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сопоставлять свидетельства различных исторических источников, выявляя в них общее и различия;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видеть проявления влияния античного искусства в окружающей среде;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высказывать суждения о значении и месте исторического и культурного наследия древних обществ в мировой истории.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История Средних веков</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i/>
          <w:sz w:val="28"/>
          <w:szCs w:val="28"/>
          <w:lang w:bidi="en-US"/>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96724D">
        <w:rPr>
          <w:rFonts w:ascii="Times New Roman" w:eastAsia="Times New Roman" w:hAnsi="Times New Roman" w:cs="Times New Roman"/>
          <w:sz w:val="28"/>
          <w:szCs w:val="28"/>
          <w:lang w:eastAsia="ru-RU"/>
        </w:rPr>
        <w:t>рств в Ср</w:t>
      </w:r>
      <w:proofErr w:type="gramEnd"/>
      <w:r w:rsidRPr="0096724D">
        <w:rPr>
          <w:rFonts w:ascii="Times New Roman" w:eastAsia="Times New Roman" w:hAnsi="Times New Roman" w:cs="Times New Roman"/>
          <w:sz w:val="28"/>
          <w:szCs w:val="28"/>
          <w:lang w:eastAsia="ru-RU"/>
        </w:rPr>
        <w:t>едние века, о направлениях крупнейших передвижений людей — походов, завоеваний, колонизаций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проводить поиск информации в исторических текстах, материальных исторических памятниках Средневековья;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причины и следствия ключевых событий отечественной и всеобщей истории Средних веков;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давать оценку событиям и личностям отечественной и всеобщей истории Средних веков.</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давать сопоставительную характеристику политического устройства госуда</w:t>
      </w:r>
      <w:proofErr w:type="gramStart"/>
      <w:r w:rsidRPr="0096724D">
        <w:rPr>
          <w:rFonts w:ascii="Times New Roman" w:eastAsia="Times New Roman" w:hAnsi="Times New Roman" w:cs="Times New Roman"/>
          <w:sz w:val="28"/>
          <w:szCs w:val="28"/>
          <w:lang w:eastAsia="ru-RU"/>
        </w:rPr>
        <w:t>рств Ср</w:t>
      </w:r>
      <w:proofErr w:type="gramEnd"/>
      <w:r w:rsidRPr="0096724D">
        <w:rPr>
          <w:rFonts w:ascii="Times New Roman" w:eastAsia="Times New Roman" w:hAnsi="Times New Roman" w:cs="Times New Roman"/>
          <w:sz w:val="28"/>
          <w:szCs w:val="28"/>
          <w:lang w:eastAsia="ru-RU"/>
        </w:rPr>
        <w:t>едневековья (Русь, Запад, Восток);</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сравнивать свидетельства различных исторических источников, выявляя в них общее и различия;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История Нового времени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i/>
          <w:sz w:val="28"/>
          <w:szCs w:val="28"/>
          <w:lang w:bidi="en-US"/>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анализировать информацию различных источников по отечественной и всеобщей истории Нового времени;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w:t>
      </w:r>
      <w:r w:rsidRPr="0096724D">
        <w:rPr>
          <w:rFonts w:ascii="Times New Roman" w:eastAsia="Times New Roman" w:hAnsi="Times New Roman" w:cs="Times New Roman"/>
          <w:sz w:val="28"/>
          <w:szCs w:val="28"/>
          <w:lang w:eastAsia="ru-RU"/>
        </w:rPr>
        <w:lastRenderedPageBreak/>
        <w:t>«либерализм», «социализм»); г) представлений о мире и общественных ценностях; д) художественной культуры Нового времени;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сопоставлятьразвитие России и других стран в Новое время, сравнивать исторические ситуации и события;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давать оценку событиям и личностям отечественной и всеобщей истории Нового времени.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используя историческую карту, характеризовать социально-экономическое и политическое развитие России, других государств в Новое время;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сравнивать развитие России и других стран в Новое время, объяснять, в чём заключались общие черты и особенности; </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sz w:val="28"/>
          <w:szCs w:val="28"/>
          <w:lang w:eastAsia="ru-RU"/>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24415" w:rsidRPr="0096724D" w:rsidRDefault="00024415" w:rsidP="007652C9">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Новейшая история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i/>
          <w:sz w:val="28"/>
          <w:szCs w:val="28"/>
          <w:lang w:bidi="en-US"/>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использовать историческую карту как источник информации о территории России (СССР) и других государств в ХХ — начале XXI в., значительных </w:t>
      </w:r>
      <w:r w:rsidRPr="0096724D">
        <w:rPr>
          <w:rFonts w:ascii="Times New Roman" w:eastAsia="Times New Roman" w:hAnsi="Times New Roman" w:cs="Times New Roman"/>
          <w:sz w:val="28"/>
          <w:szCs w:val="28"/>
          <w:lang w:eastAsia="ru-RU"/>
        </w:rPr>
        <w:lastRenderedPageBreak/>
        <w:t>социально-экономических процессах и изменениях на политической карте мира в новейшую эпоху, местах крупнейших событий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анализировать информацию из исторических источников </w:t>
      </w:r>
      <w:r w:rsidRPr="0096724D">
        <w:rPr>
          <w:rFonts w:ascii="Times New Roman" w:eastAsia="Times New Roman" w:hAnsi="Times New Roman" w:cs="Times New Roman"/>
          <w:sz w:val="28"/>
          <w:szCs w:val="28"/>
          <w:lang w:eastAsia="ru-RU"/>
        </w:rPr>
        <w:sym w:font="Symbol" w:char="F02D"/>
      </w:r>
      <w:r w:rsidRPr="0096724D">
        <w:rPr>
          <w:rFonts w:ascii="Times New Roman" w:eastAsia="Times New Roman" w:hAnsi="Times New Roman" w:cs="Times New Roman"/>
          <w:sz w:val="28"/>
          <w:szCs w:val="28"/>
          <w:lang w:eastAsia="ru-RU"/>
        </w:rPr>
        <w:t xml:space="preserve"> текстов, материальных и художественных памятников новейшей эпохи;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систематизироватьисторический материал, содержащийся в учебной и дополнительной литературе;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давать оценку событиям и личностям отечественной и всеобщей истории ХХ — начала XXI в.</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проводить работу по поиску и оформлению материалов истории своей семьи, города, края в ХХ — начале XXI в.</w:t>
      </w:r>
    </w:p>
    <w:p w:rsidR="00024415" w:rsidRPr="0096724D" w:rsidRDefault="00FF62E5" w:rsidP="007652C9">
      <w:pPr>
        <w:pStyle w:val="3310"/>
        <w:keepNext/>
        <w:keepLines/>
        <w:shd w:val="clear" w:color="auto" w:fill="auto"/>
        <w:spacing w:before="0" w:after="0" w:line="360" w:lineRule="auto"/>
        <w:ind w:firstLine="454"/>
        <w:rPr>
          <w:rFonts w:ascii="Times New Roman" w:eastAsia="Times New Roman" w:hAnsi="Times New Roman" w:cs="Times New Roman"/>
          <w:sz w:val="28"/>
          <w:szCs w:val="28"/>
          <w:lang w:bidi="en-US"/>
        </w:rPr>
      </w:pPr>
      <w:bookmarkStart w:id="2" w:name="bookmark72"/>
      <w:r w:rsidRPr="0096724D">
        <w:rPr>
          <w:rFonts w:ascii="Times New Roman" w:hAnsi="Times New Roman" w:cs="Times New Roman"/>
          <w:sz w:val="28"/>
          <w:szCs w:val="28"/>
        </w:rPr>
        <w:t xml:space="preserve">1.2.3.9. </w:t>
      </w:r>
      <w:bookmarkEnd w:id="2"/>
      <w:r w:rsidR="00024415" w:rsidRPr="0096724D">
        <w:rPr>
          <w:rFonts w:ascii="Times New Roman" w:eastAsia="Times New Roman" w:hAnsi="Times New Roman" w:cs="Times New Roman"/>
          <w:sz w:val="28"/>
          <w:szCs w:val="28"/>
          <w:lang w:bidi="en-US"/>
        </w:rPr>
        <w:t>Обществознание</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bCs/>
          <w:sz w:val="28"/>
          <w:szCs w:val="28"/>
          <w:lang w:bidi="en-US"/>
        </w:rPr>
        <w:t>Человек в социальном измерении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proofErr w:type="gramStart"/>
      <w:r w:rsidRPr="0096724D">
        <w:rPr>
          <w:rFonts w:ascii="Times New Roman" w:eastAsia="Times New Roman" w:hAnsi="Times New Roman" w:cs="Times New Roman"/>
          <w:sz w:val="28"/>
          <w:szCs w:val="28"/>
          <w:lang w:eastAsia="ru-RU"/>
        </w:rPr>
        <w:t>• использовать знанияо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сравнивать и сопоставлять на основе </w:t>
      </w:r>
      <w:proofErr w:type="gramStart"/>
      <w:r w:rsidRPr="0096724D">
        <w:rPr>
          <w:rFonts w:ascii="Times New Roman" w:eastAsia="Times New Roman" w:hAnsi="Times New Roman" w:cs="Times New Roman"/>
          <w:sz w:val="28"/>
          <w:szCs w:val="28"/>
          <w:lang w:eastAsia="ru-RU"/>
        </w:rPr>
        <w:t>характеристики основных возрастных периодов жизни человека возможности</w:t>
      </w:r>
      <w:proofErr w:type="gramEnd"/>
      <w:r w:rsidRPr="0096724D">
        <w:rPr>
          <w:rFonts w:ascii="Times New Roman" w:eastAsia="Times New Roman" w:hAnsi="Times New Roman" w:cs="Times New Roman"/>
          <w:sz w:val="28"/>
          <w:szCs w:val="28"/>
          <w:lang w:eastAsia="ru-RU"/>
        </w:rPr>
        <w:t xml:space="preserve"> и ограничения каждого возрастного периода;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собственный социальный статус и социальные роли; объяснять и конкретизировать примерами смысл понятия «гражданство»;</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описывать гендер как социальный пол; приводить примеры гендерных ролей, а также различий в поведении мальчиков и девочек;</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элементы причинно-следственного анализа при характеристике социальных параметров личности;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описывать реальные связи и зависимости между воспитанием и социализацией личности.</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sz w:val="28"/>
          <w:szCs w:val="28"/>
          <w:lang w:eastAsia="ru-RU"/>
        </w:rPr>
      </w:pPr>
      <w:r w:rsidRPr="0096724D">
        <w:rPr>
          <w:rFonts w:ascii="Times New Roman" w:eastAsia="@Arial Unicode MS" w:hAnsi="Times New Roman" w:cs="Times New Roman"/>
          <w:b/>
          <w:sz w:val="28"/>
          <w:szCs w:val="28"/>
          <w:lang w:eastAsia="ru-RU"/>
        </w:rPr>
        <w:t>Ближайшее социальное окружение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семью и семейные отношения; оценивать социальное значение семейных традиций и обычаев;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характеризовать основные роли членов семьи, включая </w:t>
      </w:r>
      <w:proofErr w:type="gramStart"/>
      <w:r w:rsidRPr="0096724D">
        <w:rPr>
          <w:rFonts w:ascii="Times New Roman" w:eastAsia="Times New Roman" w:hAnsi="Times New Roman" w:cs="Times New Roman"/>
          <w:sz w:val="28"/>
          <w:szCs w:val="28"/>
          <w:lang w:eastAsia="ru-RU"/>
        </w:rPr>
        <w:t>свою</w:t>
      </w:r>
      <w:proofErr w:type="gramEnd"/>
      <w:r w:rsidRPr="0096724D">
        <w:rPr>
          <w:rFonts w:ascii="Times New Roman" w:eastAsia="Times New Roman" w:hAnsi="Times New Roman" w:cs="Times New Roman"/>
          <w:sz w:val="28"/>
          <w:szCs w:val="28"/>
          <w:lang w:eastAsia="ru-RU"/>
        </w:rPr>
        <w:t>;</w:t>
      </w:r>
    </w:p>
    <w:p w:rsidR="00024415" w:rsidRPr="0096724D" w:rsidRDefault="00024415" w:rsidP="007652C9">
      <w:p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элементы причинно-следственного анализа при характеристике семейных конфликтов.</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sz w:val="28"/>
          <w:szCs w:val="28"/>
          <w:lang w:eastAsia="ru-RU"/>
        </w:rPr>
      </w:pPr>
      <w:r w:rsidRPr="0096724D">
        <w:rPr>
          <w:rFonts w:ascii="Times New Roman" w:eastAsia="@Arial Unicode MS" w:hAnsi="Times New Roman" w:cs="Times New Roman"/>
          <w:b/>
          <w:sz w:val="28"/>
          <w:szCs w:val="28"/>
          <w:lang w:eastAsia="ru-RU"/>
        </w:rPr>
        <w:t>Общество — большой «дом» человечества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распознавать на основе приведённых данных основные типы обществ;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экономические, социальные, политические, культурные явления и процессы общественной жизни;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наблюдать и характеризовать явления и события, происходящие в различных сферах общественной жизни;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взаимодействие социальных общностей и групп;</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выявлять причинно-следственные связи общественных явлений и характеризовать основные направления общественного развития.</w:t>
      </w:r>
    </w:p>
    <w:p w:rsidR="00024415" w:rsidRPr="0096724D" w:rsidRDefault="00024415" w:rsidP="007652C9">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bCs/>
          <w:sz w:val="28"/>
          <w:szCs w:val="28"/>
          <w:lang w:eastAsia="ru-RU"/>
        </w:rPr>
        <w:t>Общество, в котором мы живём</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глобальные проблемы современности;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раскрывать духовные ценности и достижения народов нашей страны;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формулировать собственную точку зрения на социальный портрет достойного гражданина страны;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характеризовать и конкретизировать фактами социальной жизни изменения, происходящие в современном обществе;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показывать влияние происходящих в обществе изменений на положение России в мире.</w:t>
      </w:r>
    </w:p>
    <w:p w:rsidR="00024415" w:rsidRPr="0096724D" w:rsidRDefault="00024415" w:rsidP="007652C9">
      <w:pPr>
        <w:widowControl w:val="0"/>
        <w:autoSpaceDE w:val="0"/>
        <w:autoSpaceDN w:val="0"/>
        <w:adjustRightInd w:val="0"/>
        <w:spacing w:after="0" w:line="360" w:lineRule="auto"/>
        <w:ind w:firstLine="454"/>
        <w:rPr>
          <w:rFonts w:ascii="Times New Roman" w:eastAsia="@Arial Unicode MS" w:hAnsi="Times New Roman" w:cs="Times New Roman"/>
          <w:b/>
          <w:i/>
          <w:sz w:val="28"/>
          <w:szCs w:val="28"/>
          <w:lang w:eastAsia="ru-RU"/>
        </w:rPr>
      </w:pPr>
      <w:r w:rsidRPr="0096724D">
        <w:rPr>
          <w:rFonts w:ascii="Times New Roman" w:eastAsia="@Arial Unicode MS" w:hAnsi="Times New Roman" w:cs="Times New Roman"/>
          <w:b/>
          <w:sz w:val="28"/>
          <w:szCs w:val="28"/>
          <w:lang w:eastAsia="ru-RU"/>
        </w:rPr>
        <w:t>Регулирование поведения людей в обществе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элементы причинно-следственного анализа для понимания влияния моральных устоев на развитие общества и человека;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сущность и значение правопорядка и законности, собственный вклад в их становление и развитие.</w:t>
      </w:r>
    </w:p>
    <w:p w:rsidR="00024415" w:rsidRPr="0096724D" w:rsidRDefault="00024415" w:rsidP="007652C9">
      <w:pPr>
        <w:spacing w:after="0" w:line="360" w:lineRule="auto"/>
        <w:ind w:firstLine="454"/>
        <w:outlineLvl w:val="0"/>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bCs/>
          <w:sz w:val="28"/>
          <w:szCs w:val="28"/>
          <w:lang w:eastAsia="ru-RU"/>
        </w:rPr>
        <w:t>Основы российского законодательства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на конкретных примерах особенности правового положения и юридической ответственности несовершеннолетних;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сущность и значение правопорядка и законности, собственный возможный вклад в их становление и развитие;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осознанно содействовать защите правопорядка в обществе правовыми способами и средствами;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знания и умения для формирования способности к личному самоопределению, самореализации, самоконтролю.</w:t>
      </w:r>
    </w:p>
    <w:p w:rsidR="00024415" w:rsidRPr="0096724D" w:rsidRDefault="00024415" w:rsidP="007652C9">
      <w:pPr>
        <w:widowControl w:val="0"/>
        <w:autoSpaceDE w:val="0"/>
        <w:autoSpaceDN w:val="0"/>
        <w:adjustRightInd w:val="0"/>
        <w:spacing w:after="0" w:line="360" w:lineRule="auto"/>
        <w:ind w:firstLine="454"/>
        <w:rPr>
          <w:rFonts w:ascii="Times New Roman" w:eastAsia="@Arial Unicode MS" w:hAnsi="Times New Roman" w:cs="Times New Roman"/>
          <w:b/>
          <w:sz w:val="28"/>
          <w:szCs w:val="28"/>
          <w:lang w:eastAsia="ru-RU"/>
        </w:rPr>
      </w:pPr>
      <w:r w:rsidRPr="0096724D">
        <w:rPr>
          <w:rFonts w:ascii="Times New Roman" w:eastAsia="@Arial Unicode MS" w:hAnsi="Times New Roman" w:cs="Times New Roman"/>
          <w:b/>
          <w:sz w:val="28"/>
          <w:szCs w:val="28"/>
          <w:lang w:eastAsia="ru-RU"/>
        </w:rPr>
        <w:t>Мир экономики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и правильно использовать основные экономические термины;</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распознавать на основе привёденных данных основные экономические системы, экономические явления и процессы, сравнивать их;</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объяснять механизм рыночного регулирования экономики и характеризовать роль государства в регулировании экономики; </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функции денег в экономике;</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несложные статистические данные, отражающие экономические явления и процессы;</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получать социальную информацию об экономической жизни общества из адаптированных источников различного типа;</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024415" w:rsidRPr="0096724D" w:rsidRDefault="00024415" w:rsidP="007652C9">
      <w:pPr>
        <w:spacing w:after="0" w:line="360" w:lineRule="auto"/>
        <w:ind w:firstLine="454"/>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u w:val="single"/>
          <w:lang w:eastAsia="ru-RU"/>
        </w:rPr>
      </w:pPr>
      <w:r w:rsidRPr="0096724D">
        <w:rPr>
          <w:rFonts w:ascii="Times New Roman" w:eastAsia="Times New Roman" w:hAnsi="Times New Roman" w:cs="Times New Roman"/>
          <w:sz w:val="28"/>
          <w:szCs w:val="28"/>
          <w:lang w:eastAsia="ru-RU"/>
        </w:rPr>
        <w:t>• оценивать тенденции экономических изменений в нашем обществе;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с опорой на полученные знания несложную экономическую информацию, получаемую из неадаптированных источников;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выполнять несложные практические задания, основанные на ситуациях, связанных с описанием состояния российской экономики.</w:t>
      </w:r>
    </w:p>
    <w:p w:rsidR="00024415" w:rsidRPr="0096724D" w:rsidRDefault="00024415" w:rsidP="007652C9">
      <w:pPr>
        <w:widowControl w:val="0"/>
        <w:autoSpaceDE w:val="0"/>
        <w:autoSpaceDN w:val="0"/>
        <w:adjustRightInd w:val="0"/>
        <w:spacing w:after="0" w:line="360" w:lineRule="auto"/>
        <w:ind w:firstLine="454"/>
        <w:rPr>
          <w:rFonts w:ascii="Times New Roman" w:eastAsia="@Arial Unicode MS" w:hAnsi="Times New Roman" w:cs="Times New Roman"/>
          <w:b/>
          <w:i/>
          <w:sz w:val="28"/>
          <w:szCs w:val="28"/>
          <w:lang w:eastAsia="ru-RU"/>
        </w:rPr>
      </w:pPr>
      <w:r w:rsidRPr="0096724D">
        <w:rPr>
          <w:rFonts w:ascii="Times New Roman" w:eastAsia="@Arial Unicode MS" w:hAnsi="Times New Roman" w:cs="Times New Roman"/>
          <w:b/>
          <w:sz w:val="28"/>
          <w:szCs w:val="28"/>
          <w:lang w:eastAsia="ru-RU"/>
        </w:rPr>
        <w:t>Человек в экономических отношениях</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распознавать на основе приведённых данных основные экономические системы и экономические явления, сравнивать их;</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характеризовать поведение производителя и потребителя как основных участников экономической деятельности;</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применять полученные знания для характеристики экономики семьи;</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статистические данные, отражающие экономические изменения в обществе;</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получать социальную информацию об экономической жизни общества из адаптированных источников различного типа;</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наблюдать и интерпретировать явления и события, происходящие в социальной жизни, с опорой на экономические знания;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тенденции экономических изменений в нашем обществе;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с позиций обществознания сложившиеся практики и модели поведения потребителя;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решать познавательные задачи в рамках изученного материала, отражающие типичные ситуации в экономической сфере деятельности человека;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выполнять несложные практические задания, основанные на ситуациях, связанных с описанием состояния российской экономики.</w:t>
      </w:r>
    </w:p>
    <w:p w:rsidR="00024415" w:rsidRPr="0096724D" w:rsidRDefault="00024415" w:rsidP="007652C9">
      <w:pPr>
        <w:widowControl w:val="0"/>
        <w:autoSpaceDE w:val="0"/>
        <w:autoSpaceDN w:val="0"/>
        <w:adjustRightInd w:val="0"/>
        <w:spacing w:after="0" w:line="360" w:lineRule="auto"/>
        <w:ind w:firstLine="454"/>
        <w:rPr>
          <w:rFonts w:ascii="Times New Roman" w:eastAsia="@Arial Unicode MS" w:hAnsi="Times New Roman" w:cs="Times New Roman"/>
          <w:b/>
          <w:i/>
          <w:sz w:val="28"/>
          <w:szCs w:val="28"/>
          <w:lang w:eastAsia="ru-RU"/>
        </w:rPr>
      </w:pPr>
      <w:r w:rsidRPr="0096724D">
        <w:rPr>
          <w:rFonts w:ascii="Times New Roman" w:eastAsia="@Arial Unicode MS" w:hAnsi="Times New Roman" w:cs="Times New Roman"/>
          <w:b/>
          <w:sz w:val="28"/>
          <w:szCs w:val="28"/>
          <w:lang w:eastAsia="ru-RU"/>
        </w:rPr>
        <w:t>Мир социальных отношений</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основные социальные группы российского общества</w:t>
      </w:r>
      <w:r w:rsidRPr="0096724D">
        <w:rPr>
          <w:rFonts w:ascii="Times New Roman" w:eastAsia="Times New Roman" w:hAnsi="Times New Roman" w:cs="Times New Roman"/>
          <w:sz w:val="28"/>
          <w:szCs w:val="28"/>
          <w:u w:val="single"/>
          <w:lang w:eastAsia="ru-RU"/>
        </w:rPr>
        <w:t xml:space="preserve">, </w:t>
      </w:r>
      <w:r w:rsidRPr="0096724D">
        <w:rPr>
          <w:rFonts w:ascii="Times New Roman" w:eastAsia="Times New Roman" w:hAnsi="Times New Roman" w:cs="Times New Roman"/>
          <w:sz w:val="28"/>
          <w:szCs w:val="28"/>
          <w:lang w:eastAsia="ru-RU"/>
        </w:rPr>
        <w:t>распознавать их сущностные признаки;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характеризовать ведущие направления социальной политики российского государства;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давать оценку с позиций общественного прогресса тенденциям социальных изменений в нашем обществе, аргументировать свою позицию;</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собственные основные социальные роли;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на примере своей семьи основные функции этого социального института в обществе;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проводить несложные социологические исследования.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понятия «равенство» и «социальная справедливость» с позиций историзма;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ориентироваться в потоке информации, относящейся к вопросам социальной структуры и социальных отношений в современном обществе;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адекватно понимать информацию, относящуюся к социальной сфере общества, получаемую из различных источников.</w:t>
      </w:r>
    </w:p>
    <w:p w:rsidR="00024415" w:rsidRPr="0096724D" w:rsidRDefault="00024415" w:rsidP="007652C9">
      <w:pPr>
        <w:widowControl w:val="0"/>
        <w:autoSpaceDE w:val="0"/>
        <w:autoSpaceDN w:val="0"/>
        <w:adjustRightInd w:val="0"/>
        <w:spacing w:after="0" w:line="360" w:lineRule="auto"/>
        <w:ind w:firstLine="454"/>
        <w:rPr>
          <w:rFonts w:ascii="Times New Roman" w:eastAsia="@Arial Unicode MS" w:hAnsi="Times New Roman" w:cs="Times New Roman"/>
          <w:b/>
          <w:i/>
          <w:sz w:val="28"/>
          <w:szCs w:val="28"/>
          <w:lang w:eastAsia="ru-RU"/>
        </w:rPr>
      </w:pPr>
      <w:r w:rsidRPr="0096724D">
        <w:rPr>
          <w:rFonts w:ascii="Times New Roman" w:eastAsia="@Arial Unicode MS" w:hAnsi="Times New Roman" w:cs="Times New Roman"/>
          <w:b/>
          <w:sz w:val="28"/>
          <w:szCs w:val="28"/>
          <w:lang w:eastAsia="ru-RU"/>
        </w:rPr>
        <w:t>Политическая жизнь общества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сравнивать различные типы политических режимов, обосновывать преимущества демократического политического устройства;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описывать основные признаки любого государства, конкретизировать их на примерах прошлого и современности;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базовые черты избирательной системы в нашем обществе, основные проявления роли избирателя;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факты и мнения в потоке политической информации.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осознавать значение гражданской активности и патриотической позиции в укреплении нашего государства;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соотносить различные оценки политических событий и процессов и делать обоснованные выводы.</w:t>
      </w:r>
    </w:p>
    <w:p w:rsidR="00024415" w:rsidRPr="0096724D" w:rsidRDefault="00024415" w:rsidP="007652C9">
      <w:pPr>
        <w:widowControl w:val="0"/>
        <w:autoSpaceDE w:val="0"/>
        <w:autoSpaceDN w:val="0"/>
        <w:adjustRightInd w:val="0"/>
        <w:spacing w:after="0" w:line="360" w:lineRule="auto"/>
        <w:ind w:firstLine="454"/>
        <w:rPr>
          <w:rFonts w:ascii="Times New Roman" w:eastAsia="@Arial Unicode MS" w:hAnsi="Times New Roman" w:cs="Times New Roman"/>
          <w:b/>
          <w:i/>
          <w:sz w:val="28"/>
          <w:szCs w:val="28"/>
          <w:lang w:eastAsia="ru-RU"/>
        </w:rPr>
      </w:pPr>
      <w:r w:rsidRPr="0096724D">
        <w:rPr>
          <w:rFonts w:ascii="Times New Roman" w:eastAsia="@Arial Unicode MS" w:hAnsi="Times New Roman" w:cs="Times New Roman"/>
          <w:b/>
          <w:sz w:val="28"/>
          <w:szCs w:val="28"/>
          <w:lang w:eastAsia="ru-RU"/>
        </w:rPr>
        <w:t>Культурно-информационная среда общественной жизни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развитие отдельных областей и форм культуры;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распознавать и различать явления духовной культуры;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описывать различные средства массовой информации;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видеть различные точки зрения в вопросах ценностного выбора и приоритетов в духовной сфере, формулировать собственное отношение.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описывать процессы создания, сохранения, трансляции и усвоения достижений культуры;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основные направления развития отечественной культуры в современных условиях;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осуществлять рефлексию своих ценностей.</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sz w:val="28"/>
          <w:szCs w:val="28"/>
          <w:lang w:eastAsia="ru-RU"/>
        </w:rPr>
      </w:pPr>
      <w:r w:rsidRPr="0096724D">
        <w:rPr>
          <w:rFonts w:ascii="Times New Roman" w:eastAsia="@Arial Unicode MS" w:hAnsi="Times New Roman" w:cs="Times New Roman"/>
          <w:b/>
          <w:sz w:val="28"/>
          <w:szCs w:val="28"/>
          <w:lang w:eastAsia="ru-RU"/>
        </w:rPr>
        <w:t>Человек в меняющемся обществе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явление ускорения социального развития;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необходимость непрерывного образования в современных условиях;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описывать многообразие профессий в современном мире;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роль молодёжи в развитии современного общества;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извлекать социальную информацию из доступных источников;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применять полученные знания для решения отдельных социальных проблем.</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критически воспринимать сообщения и рекламу в СМИ и Интернете о таких направлениях массовой культуры, как шоу-бизнес и мода;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роль спорта и спортивных достижений в контексте современной общественной жизни;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выражать и обосновывать собственную позицию по актуальным проблемам молодёжи.</w:t>
      </w:r>
    </w:p>
    <w:p w:rsidR="00024415" w:rsidRPr="0096724D" w:rsidRDefault="00FF62E5" w:rsidP="007652C9">
      <w:pPr>
        <w:pStyle w:val="3310"/>
        <w:keepNext/>
        <w:keepLines/>
        <w:shd w:val="clear" w:color="auto" w:fill="auto"/>
        <w:spacing w:before="0" w:after="0" w:line="360" w:lineRule="auto"/>
        <w:rPr>
          <w:rFonts w:ascii="Times New Roman" w:eastAsia="Times New Roman" w:hAnsi="Times New Roman" w:cs="Times New Roman"/>
          <w:sz w:val="28"/>
          <w:szCs w:val="28"/>
          <w:lang w:bidi="en-US"/>
        </w:rPr>
      </w:pPr>
      <w:bookmarkStart w:id="3" w:name="bookmark85"/>
      <w:r w:rsidRPr="0096724D">
        <w:rPr>
          <w:rFonts w:ascii="Times New Roman" w:hAnsi="Times New Roman" w:cs="Times New Roman"/>
          <w:sz w:val="28"/>
          <w:szCs w:val="28"/>
        </w:rPr>
        <w:t>1.2.3.10. </w:t>
      </w:r>
      <w:bookmarkEnd w:id="3"/>
      <w:r w:rsidR="00024415" w:rsidRPr="0096724D">
        <w:rPr>
          <w:rFonts w:ascii="Times New Roman" w:eastAsia="Times New Roman" w:hAnsi="Times New Roman" w:cs="Times New Roman"/>
          <w:sz w:val="28"/>
          <w:szCs w:val="28"/>
          <w:lang w:bidi="en-US"/>
        </w:rPr>
        <w:t> География</w:t>
      </w:r>
      <w:r w:rsidRPr="0096724D">
        <w:rPr>
          <w:rFonts w:ascii="Times New Roman" w:eastAsia="Times New Roman" w:hAnsi="Times New Roman" w:cs="Times New Roman"/>
          <w:sz w:val="28"/>
          <w:szCs w:val="28"/>
          <w:lang w:bidi="en-US"/>
        </w:rPr>
        <w:t>.</w:t>
      </w:r>
    </w:p>
    <w:p w:rsidR="00024415" w:rsidRPr="0096724D" w:rsidRDefault="00024415" w:rsidP="007652C9">
      <w:pPr>
        <w:spacing w:after="0" w:line="360" w:lineRule="auto"/>
        <w:ind w:firstLine="454"/>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Источники географической информации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Выпускник научится</w:t>
      </w:r>
      <w:r w:rsidRPr="0096724D">
        <w:rPr>
          <w:rFonts w:ascii="Times New Roman" w:eastAsia="Times New Roman" w:hAnsi="Times New Roman" w:cs="Times New Roman"/>
          <w:b/>
          <w:i/>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обобщать и интерпретировать географическую информацию;</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находить и формулировать по результатам наблюдений (в том числе инструментальных) зависимости и закономерности;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sz w:val="28"/>
          <w:szCs w:val="28"/>
          <w:lang w:eastAsia="ru-RU"/>
        </w:rPr>
        <w:t>выявлять в процессе работы с одним или несколькими источниками географической информации содержащуюся в них противоречивую информацию;</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составлять описания географических объектов, процессов и явлений с использованием разных источников географической информации;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представлять в различных формах географическую информацию, необходимую для решения учебных и практико-ориентированных задач.</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ориентироваться на местности при помощи топографических карт и современных навигационных приборов;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читать космические снимки и аэрофотоснимки, планы местности и географические карты;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строить простые планы местности;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создавать простейшие географические карты различного содержания;</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моделировать географические объекты и явления при помощи компьютерных программ.</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sz w:val="28"/>
          <w:szCs w:val="28"/>
          <w:lang w:eastAsia="ru-RU"/>
        </w:rPr>
      </w:pPr>
      <w:r w:rsidRPr="0096724D">
        <w:rPr>
          <w:rFonts w:ascii="Times New Roman" w:eastAsia="@Arial Unicode MS" w:hAnsi="Times New Roman" w:cs="Times New Roman"/>
          <w:b/>
          <w:sz w:val="28"/>
          <w:szCs w:val="28"/>
          <w:lang w:eastAsia="ru-RU"/>
        </w:rPr>
        <w:t>Природа Земли и человек</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w:t>
      </w:r>
      <w:r w:rsidRPr="0096724D">
        <w:rPr>
          <w:rFonts w:ascii="Times New Roman" w:eastAsia="Times New Roman" w:hAnsi="Times New Roman" w:cs="Times New Roman"/>
          <w:iCs/>
          <w:sz w:val="28"/>
          <w:szCs w:val="28"/>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воспринимать и критически оценивать информацию географического содержания в научно-популярной литературе и СМИ;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024415" w:rsidRPr="0096724D" w:rsidRDefault="00024415" w:rsidP="007652C9">
      <w:pPr>
        <w:widowControl w:val="0"/>
        <w:autoSpaceDE w:val="0"/>
        <w:autoSpaceDN w:val="0"/>
        <w:adjustRightInd w:val="0"/>
        <w:spacing w:after="0" w:line="360" w:lineRule="auto"/>
        <w:ind w:firstLine="454"/>
        <w:rPr>
          <w:rFonts w:ascii="Times New Roman" w:eastAsia="@Arial Unicode MS" w:hAnsi="Times New Roman" w:cs="Times New Roman"/>
          <w:b/>
          <w:sz w:val="28"/>
          <w:szCs w:val="28"/>
          <w:lang w:eastAsia="ru-RU"/>
        </w:rPr>
      </w:pPr>
      <w:r w:rsidRPr="0096724D">
        <w:rPr>
          <w:rFonts w:ascii="Times New Roman" w:eastAsia="@Arial Unicode MS" w:hAnsi="Times New Roman" w:cs="Times New Roman"/>
          <w:b/>
          <w:sz w:val="28"/>
          <w:szCs w:val="28"/>
          <w:lang w:eastAsia="ru-RU"/>
        </w:rPr>
        <w:t>Население Земли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 xml:space="preserve">Выпускник научится: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сравнивать особенности населения отдельных регионов и стран;</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проводить расчёты демографических показателей;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особенности адаптации человека к разным природным условиям.</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самостоятельно проводить по разным источникам информации исследование, связанное с изучением населения.</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sz w:val="28"/>
          <w:szCs w:val="28"/>
          <w:lang w:eastAsia="ru-RU"/>
        </w:rPr>
      </w:pPr>
      <w:r w:rsidRPr="0096724D">
        <w:rPr>
          <w:rFonts w:ascii="Times New Roman" w:eastAsia="@Arial Unicode MS" w:hAnsi="Times New Roman" w:cs="Times New Roman"/>
          <w:b/>
          <w:sz w:val="28"/>
          <w:szCs w:val="28"/>
          <w:lang w:eastAsia="ru-RU"/>
        </w:rPr>
        <w:lastRenderedPageBreak/>
        <w:t>Материки, океаны и страны</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 xml:space="preserve">Выпускник научится: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сравнивать особенности природы и населения, материальной и духовной культуры регионов и отдельных стран;</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особенности взаимодействия природы и общества в пределах отдельных территорий;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описывать на карте положение и взаиморасположение географических объектов;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особенности компонентов природы отдельных территорий;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выдвигать гипотезы о связях и закономерностях событий, процессов, объектов, происходящих в географической оболочке;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сопоставлять существующие в науке точки зрения о причинах происходящих глобальных изменений климата;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оценить положительные и негативные последствия глобальных изменений климата для отдельных регионов и стран;</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024415" w:rsidRPr="0096724D" w:rsidRDefault="00024415" w:rsidP="007652C9">
      <w:pPr>
        <w:spacing w:after="0" w:line="360" w:lineRule="auto"/>
        <w:ind w:firstLine="454"/>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Особенности географического положения России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 xml:space="preserve">Выпускник научится: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sz w:val="28"/>
          <w:szCs w:val="28"/>
          <w:lang w:eastAsia="ru-RU"/>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lastRenderedPageBreak/>
        <w:t>• </w:t>
      </w:r>
      <w:r w:rsidRPr="0096724D">
        <w:rPr>
          <w:rFonts w:ascii="Times New Roman" w:eastAsia="Times New Roman" w:hAnsi="Times New Roman" w:cs="Times New Roman"/>
          <w:sz w:val="28"/>
          <w:szCs w:val="28"/>
          <w:lang w:eastAsia="ru-RU"/>
        </w:rPr>
        <w:t>оценивать воздействие географического положения Росс</w:t>
      </w:r>
      <w:proofErr w:type="gramStart"/>
      <w:r w:rsidRPr="0096724D">
        <w:rPr>
          <w:rFonts w:ascii="Times New Roman" w:eastAsia="Times New Roman" w:hAnsi="Times New Roman" w:cs="Times New Roman"/>
          <w:sz w:val="28"/>
          <w:szCs w:val="28"/>
          <w:lang w:eastAsia="ru-RU"/>
        </w:rPr>
        <w:t>ии и её</w:t>
      </w:r>
      <w:proofErr w:type="gramEnd"/>
      <w:r w:rsidRPr="0096724D">
        <w:rPr>
          <w:rFonts w:ascii="Times New Roman" w:eastAsia="Times New Roman" w:hAnsi="Times New Roman" w:cs="Times New Roman"/>
          <w:sz w:val="28"/>
          <w:szCs w:val="28"/>
          <w:lang w:eastAsia="ru-RU"/>
        </w:rPr>
        <w:t xml:space="preserve"> отдельных частей на особенности природы, жизнь и хозяйственную деятельность населения;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sz w:val="28"/>
          <w:szCs w:val="28"/>
          <w:lang w:eastAsia="ru-RU"/>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024415" w:rsidRPr="0096724D" w:rsidRDefault="00024415" w:rsidP="007652C9">
      <w:pPr>
        <w:spacing w:after="0" w:line="360" w:lineRule="auto"/>
        <w:ind w:firstLine="454"/>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Природа России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 xml:space="preserve">Выпускник научится: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географические процессы и явления, определяющие особенности природы страны и отдельных регионов;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сравнивать особенности природы отдельных регионов страны;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особенности взаимодействия природы и общества в пределах отдельных территорий;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описывать положение на карте и взаиморасположение географических объектов;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особенности компонентов природы отдельных частей страны;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оценивать природные условия и обеспеченность природными ресурсами отдельных территорий России;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оценивать возможные последствия изменений климата отдельных территорий страны, связанных с глобальными изменениями климата;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lastRenderedPageBreak/>
        <w:t>• </w:t>
      </w:r>
      <w:r w:rsidRPr="0096724D">
        <w:rPr>
          <w:rFonts w:ascii="Times New Roman" w:eastAsia="Times New Roman" w:hAnsi="Times New Roman" w:cs="Times New Roman"/>
          <w:iCs/>
          <w:sz w:val="28"/>
          <w:szCs w:val="28"/>
          <w:lang w:eastAsia="ru-RU"/>
        </w:rPr>
        <w:t>делать прогнозы трансформации географических систем и комплексов в результате изменения их компонентов.</w:t>
      </w:r>
    </w:p>
    <w:p w:rsidR="00024415" w:rsidRPr="0096724D" w:rsidRDefault="00024415" w:rsidP="007652C9">
      <w:pPr>
        <w:spacing w:after="0" w:line="360" w:lineRule="auto"/>
        <w:ind w:firstLine="454"/>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Население России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 xml:space="preserve">Выпускник научится: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демографические процессы и явления, характеризующие динамику численности населения России, отдельных регионов и стран;</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сравнивать особенности населения отдельных регионов страны по этническому, языковому и религиозному составу;</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особенности динамики численности, половозрастной структуры и размещения населения Росс</w:t>
      </w:r>
      <w:proofErr w:type="gramStart"/>
      <w:r w:rsidRPr="0096724D">
        <w:rPr>
          <w:rFonts w:ascii="Times New Roman" w:eastAsia="Times New Roman" w:hAnsi="Times New Roman" w:cs="Times New Roman"/>
          <w:sz w:val="28"/>
          <w:szCs w:val="28"/>
          <w:lang w:eastAsia="ru-RU"/>
        </w:rPr>
        <w:t>ии и её</w:t>
      </w:r>
      <w:proofErr w:type="gramEnd"/>
      <w:r w:rsidRPr="0096724D">
        <w:rPr>
          <w:rFonts w:ascii="Times New Roman" w:eastAsia="Times New Roman" w:hAnsi="Times New Roman" w:cs="Times New Roman"/>
          <w:sz w:val="28"/>
          <w:szCs w:val="28"/>
          <w:lang w:eastAsia="ru-RU"/>
        </w:rPr>
        <w:t xml:space="preserve"> отдельных регионов;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sz w:val="28"/>
          <w:szCs w:val="28"/>
          <w:lang w:eastAsia="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оценивать ситуацию на рынке труда и её динамику.</w:t>
      </w:r>
    </w:p>
    <w:p w:rsidR="00024415" w:rsidRPr="0096724D" w:rsidRDefault="00024415" w:rsidP="007652C9">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Хозяйство России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 xml:space="preserve">Выпускник научится: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показатели, характеризующие отраслевую и территориальную структуру хозяйства;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анализировать факторы, влияющие на размещение отраслей и отдельных предприятий по территории страны;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особенности отраслевой и территориальной структуры хозяйства России;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sz w:val="28"/>
          <w:szCs w:val="28"/>
          <w:lang w:eastAsia="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 xml:space="preserve">выдвигать и обосновывать на основе </w:t>
      </w:r>
      <w:proofErr w:type="gramStart"/>
      <w:r w:rsidRPr="0096724D">
        <w:rPr>
          <w:rFonts w:ascii="Times New Roman" w:eastAsia="Times New Roman" w:hAnsi="Times New Roman" w:cs="Times New Roman"/>
          <w:iCs/>
          <w:sz w:val="28"/>
          <w:szCs w:val="28"/>
          <w:lang w:eastAsia="ru-RU"/>
        </w:rPr>
        <w:t>анализа комплекса источников информации гипотезы</w:t>
      </w:r>
      <w:proofErr w:type="gramEnd"/>
      <w:r w:rsidRPr="0096724D">
        <w:rPr>
          <w:rFonts w:ascii="Times New Roman" w:eastAsia="Times New Roman" w:hAnsi="Times New Roman" w:cs="Times New Roman"/>
          <w:iCs/>
          <w:sz w:val="28"/>
          <w:szCs w:val="28"/>
          <w:lang w:eastAsia="ru-RU"/>
        </w:rPr>
        <w:t xml:space="preserve"> об изменении отраслевой и территориальной структуры хозяйства страны;</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 xml:space="preserve">обосновывать возможные пути </w:t>
      </w:r>
      <w:proofErr w:type="gramStart"/>
      <w:r w:rsidRPr="0096724D">
        <w:rPr>
          <w:rFonts w:ascii="Times New Roman" w:eastAsia="Times New Roman" w:hAnsi="Times New Roman" w:cs="Times New Roman"/>
          <w:iCs/>
          <w:sz w:val="28"/>
          <w:szCs w:val="28"/>
          <w:lang w:eastAsia="ru-RU"/>
        </w:rPr>
        <w:t>решения проблем развития хозяйства России</w:t>
      </w:r>
      <w:proofErr w:type="gramEnd"/>
      <w:r w:rsidRPr="0096724D">
        <w:rPr>
          <w:rFonts w:ascii="Times New Roman" w:eastAsia="Times New Roman" w:hAnsi="Times New Roman" w:cs="Times New Roman"/>
          <w:iCs/>
          <w:sz w:val="28"/>
          <w:szCs w:val="28"/>
          <w:lang w:eastAsia="ru-RU"/>
        </w:rPr>
        <w:t>.</w:t>
      </w:r>
    </w:p>
    <w:p w:rsidR="00024415" w:rsidRPr="0096724D" w:rsidRDefault="00024415" w:rsidP="007652C9">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Районы России</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bCs/>
          <w:i/>
          <w:sz w:val="28"/>
          <w:szCs w:val="28"/>
          <w:lang w:eastAsia="ru-RU"/>
        </w:rPr>
        <w:t>Выпускник научится</w:t>
      </w:r>
      <w:r w:rsidRPr="0096724D">
        <w:rPr>
          <w:rFonts w:ascii="Times New Roman" w:eastAsia="Times New Roman" w:hAnsi="Times New Roman" w:cs="Times New Roman"/>
          <w:b/>
          <w:bCs/>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особенности природы, населения и хозяйства географических районов страны;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сравнивать особенности природы, населения и хозяйства отдельных регионов страны;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составлять комплексные географические характеристики районов разного ранга;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lastRenderedPageBreak/>
        <w:t>• </w:t>
      </w:r>
      <w:r w:rsidRPr="0096724D">
        <w:rPr>
          <w:rFonts w:ascii="Times New Roman" w:eastAsia="Times New Roman" w:hAnsi="Times New Roman" w:cs="Times New Roman"/>
          <w:iCs/>
          <w:sz w:val="28"/>
          <w:szCs w:val="28"/>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оцениватьсоциально-экономическое положение и перспективы развития регионов;</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024415" w:rsidRPr="0096724D" w:rsidRDefault="00024415" w:rsidP="007652C9">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Россия в современном мире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 xml:space="preserve">Выпускник научится: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место и роль России в мировом хозяйстве.</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выбирать критерии для определения места страны в мировой экономике;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объяснять возможности России в решении современных глобальных проблем человечества;</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оцениватьсоциально-экономическое положение и перспективы развития России.</w:t>
      </w:r>
    </w:p>
    <w:p w:rsidR="00024415" w:rsidRPr="0096724D" w:rsidRDefault="00627CC3" w:rsidP="007652C9">
      <w:pPr>
        <w:pStyle w:val="3310"/>
        <w:keepNext/>
        <w:keepLines/>
        <w:shd w:val="clear" w:color="auto" w:fill="auto"/>
        <w:spacing w:before="0" w:after="0" w:line="360" w:lineRule="auto"/>
        <w:ind w:firstLine="454"/>
        <w:rPr>
          <w:rFonts w:ascii="Times New Roman" w:eastAsia="Times New Roman" w:hAnsi="Times New Roman" w:cs="Times New Roman"/>
          <w:sz w:val="28"/>
          <w:szCs w:val="28"/>
          <w:lang w:bidi="en-US"/>
        </w:rPr>
      </w:pPr>
      <w:bookmarkStart w:id="4" w:name="bookmark96"/>
      <w:r w:rsidRPr="0096724D">
        <w:rPr>
          <w:rStyle w:val="3317"/>
          <w:rFonts w:ascii="Times New Roman" w:hAnsi="Times New Roman" w:cs="Times New Roman"/>
          <w:b/>
          <w:bCs/>
          <w:sz w:val="28"/>
          <w:szCs w:val="28"/>
        </w:rPr>
        <w:t>1.2.3.11. </w:t>
      </w:r>
      <w:bookmarkEnd w:id="4"/>
      <w:r w:rsidR="00024415" w:rsidRPr="0096724D">
        <w:rPr>
          <w:rFonts w:ascii="Times New Roman" w:eastAsia="Times New Roman" w:hAnsi="Times New Roman" w:cs="Times New Roman"/>
          <w:sz w:val="28"/>
          <w:szCs w:val="28"/>
          <w:lang w:bidi="en-US"/>
        </w:rPr>
        <w:t>Математика. Алгебра. Геометрия.</w:t>
      </w:r>
    </w:p>
    <w:p w:rsidR="00024415" w:rsidRPr="0096724D" w:rsidRDefault="00024415" w:rsidP="007652C9">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Натуральные числа. Дроби. Рациональные числа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особенности десятичной системы счисления;</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sz w:val="28"/>
          <w:szCs w:val="28"/>
          <w:lang w:eastAsia="ru-RU"/>
        </w:rPr>
        <w:t>• оперировать понятиями, связанными с делимостью натуральных чисел;</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выражать числа в эквивалентных формах, выбирая наиболее </w:t>
      </w:r>
      <w:proofErr w:type="gramStart"/>
      <w:r w:rsidRPr="0096724D">
        <w:rPr>
          <w:rFonts w:ascii="Times New Roman" w:eastAsia="Times New Roman" w:hAnsi="Times New Roman" w:cs="Times New Roman"/>
          <w:sz w:val="28"/>
          <w:szCs w:val="28"/>
          <w:lang w:eastAsia="ru-RU"/>
        </w:rPr>
        <w:t>подходящую</w:t>
      </w:r>
      <w:proofErr w:type="gramEnd"/>
      <w:r w:rsidRPr="0096724D">
        <w:rPr>
          <w:rFonts w:ascii="Times New Roman" w:eastAsia="Times New Roman" w:hAnsi="Times New Roman" w:cs="Times New Roman"/>
          <w:sz w:val="28"/>
          <w:szCs w:val="28"/>
          <w:lang w:eastAsia="ru-RU"/>
        </w:rPr>
        <w:t xml:space="preserve"> в зависимости от конкретной ситуации;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сравнивать и упорядочивать рациональные числа;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выполнять вычисления с рациональными числами, сочетая устные и письменные приёмы вычислений, применение калькулятора;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использовать понятия и умения, связанные с пропорциональностью величин, процентами, в ходе решения математическихзадач и задач из смежных предметов, выполнять несложные практические расчёты.</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познакомиться с позиционными системами счислени</w:t>
      </w:r>
      <w:r w:rsidR="006D56D1" w:rsidRPr="0096724D">
        <w:rPr>
          <w:rFonts w:ascii="Times New Roman" w:eastAsia="Times New Roman" w:hAnsi="Times New Roman" w:cs="Times New Roman"/>
          <w:sz w:val="28"/>
          <w:szCs w:val="28"/>
          <w:lang w:eastAsia="ru-RU"/>
        </w:rPr>
        <w:t xml:space="preserve">я с основаниями, отличными от </w:t>
      </w:r>
      <w:proofErr w:type="gramStart"/>
      <w:r w:rsidR="006D56D1" w:rsidRPr="0096724D">
        <w:rPr>
          <w:rFonts w:ascii="Times New Roman" w:eastAsia="Times New Roman" w:hAnsi="Times New Roman" w:cs="Times New Roman"/>
          <w:sz w:val="28"/>
          <w:szCs w:val="28"/>
          <w:lang w:eastAsia="ru-RU"/>
        </w:rPr>
        <w:t>десятичной</w:t>
      </w:r>
      <w:proofErr w:type="gramEnd"/>
      <w:r w:rsidRPr="0096724D">
        <w:rPr>
          <w:rFonts w:ascii="Times New Roman" w:eastAsia="Times New Roman" w:hAnsi="Times New Roman" w:cs="Times New Roman"/>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углубить и развить представления о натуральных числах и свойствах делимости;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024415" w:rsidRPr="0096724D" w:rsidRDefault="00024415" w:rsidP="007652C9">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Действительные числа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sz w:val="28"/>
          <w:szCs w:val="28"/>
          <w:lang w:eastAsia="ru-RU"/>
        </w:rPr>
        <w:t>• использовать начальные представления о множестве действительных чисел;</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оперировать понятием квадратного корня, применять его в вычислениях. </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r w:rsidRPr="0096724D">
        <w:rPr>
          <w:rFonts w:ascii="Times New Roman" w:eastAsia="Times New Roman" w:hAnsi="Times New Roman" w:cs="Times New Roman"/>
          <w:b/>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развить представление о числе и числовых системах от натуральных до действительных чисел; о роли вычислений в практике;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развить и углубить знания о десятичной записи действительных чисел (периодические и непериодические дроби).</w:t>
      </w:r>
    </w:p>
    <w:p w:rsidR="00024415" w:rsidRPr="0096724D" w:rsidRDefault="00024415" w:rsidP="007652C9">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Измерения, приближения, оценки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в ходе решения задач элементарные представления, связанные с приближёнными значениями величин.</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r w:rsidRPr="0096724D">
        <w:rPr>
          <w:rFonts w:ascii="Times New Roman" w:eastAsia="Times New Roman" w:hAnsi="Times New Roman" w:cs="Times New Roman"/>
          <w:b/>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понять, что погрешность результата вычислений должна быть соизмерима с погрешностью исходных данных.</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Алгебраические выражения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оперировать понятиями «тождество», «тождественное преобразование», решать задачи, содержащие буквенные данные; работать с формулами;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выполнять преобразования выражений, содержащих степени с целыми показателями и квадратные корни;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выполнять разложение многочленов на множители.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 xml:space="preserve">Выпускник получит возможность научиться: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выполнять многошаговые преобразования рациональных выражений, применяя широкий набор способов и приёмов;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применять тождественные преобразования для решения задач из различных разделов курса (например, для</w:t>
      </w:r>
      <w:r w:rsidR="00475B0B" w:rsidRPr="0096724D">
        <w:rPr>
          <w:rFonts w:ascii="Times New Roman" w:eastAsia="Times New Roman" w:hAnsi="Times New Roman" w:cs="Times New Roman"/>
          <w:sz w:val="28"/>
          <w:szCs w:val="28"/>
          <w:lang w:eastAsia="ru-RU"/>
        </w:rPr>
        <w:t xml:space="preserve"> нахождения наибольшего/наимень</w:t>
      </w:r>
      <w:r w:rsidRPr="0096724D">
        <w:rPr>
          <w:rFonts w:ascii="Times New Roman" w:eastAsia="Times New Roman" w:hAnsi="Times New Roman" w:cs="Times New Roman"/>
          <w:sz w:val="28"/>
          <w:szCs w:val="28"/>
          <w:lang w:eastAsia="ru-RU"/>
        </w:rPr>
        <w:t>шего значения выражения).</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Уравнения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решать основные виды рациональных уравнений с одной переменной, системы двух уравнений с двумя переменными;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применять графические представления для исследования уравнений, исследования и решения систем уравнений с двумя переменными.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применять графические представления для исследования уравнений, систем уравнений, содержащих буквенные коэффициенты.</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Неравенства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и применять терминологию и символику, связанные с отношением неравенства, свойства числовых неравенств;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решать линейные неравенства с одной переменной и их системы; решать квадратные неравенства с опорой на графические представления;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применять аппарат неравен</w:t>
      </w:r>
      <w:proofErr w:type="gramStart"/>
      <w:r w:rsidRPr="0096724D">
        <w:rPr>
          <w:rFonts w:ascii="Times New Roman" w:eastAsia="Times New Roman" w:hAnsi="Times New Roman" w:cs="Times New Roman"/>
          <w:sz w:val="28"/>
          <w:szCs w:val="28"/>
          <w:lang w:eastAsia="ru-RU"/>
        </w:rPr>
        <w:t>ств дл</w:t>
      </w:r>
      <w:proofErr w:type="gramEnd"/>
      <w:r w:rsidRPr="0096724D">
        <w:rPr>
          <w:rFonts w:ascii="Times New Roman" w:eastAsia="Times New Roman" w:hAnsi="Times New Roman" w:cs="Times New Roman"/>
          <w:sz w:val="28"/>
          <w:szCs w:val="28"/>
          <w:lang w:eastAsia="ru-RU"/>
        </w:rPr>
        <w:t>я решения задач из различных разделов курса.</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r w:rsidRPr="0096724D">
        <w:rPr>
          <w:rFonts w:ascii="Times New Roman" w:eastAsia="Times New Roman" w:hAnsi="Times New Roman" w:cs="Times New Roman"/>
          <w:b/>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разнообразным приёмам доказательства неравенств; уверенно применять аппарат неравен</w:t>
      </w:r>
      <w:proofErr w:type="gramStart"/>
      <w:r w:rsidRPr="0096724D">
        <w:rPr>
          <w:rFonts w:ascii="Times New Roman" w:eastAsia="Times New Roman" w:hAnsi="Times New Roman" w:cs="Times New Roman"/>
          <w:sz w:val="28"/>
          <w:szCs w:val="28"/>
          <w:lang w:eastAsia="ru-RU"/>
        </w:rPr>
        <w:t>ств дл</w:t>
      </w:r>
      <w:proofErr w:type="gramEnd"/>
      <w:r w:rsidRPr="0096724D">
        <w:rPr>
          <w:rFonts w:ascii="Times New Roman" w:eastAsia="Times New Roman" w:hAnsi="Times New Roman" w:cs="Times New Roman"/>
          <w:sz w:val="28"/>
          <w:szCs w:val="28"/>
          <w:lang w:eastAsia="ru-RU"/>
        </w:rPr>
        <w:t>я решения разнообразных математических задач и задач из смежных предметов, практики;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применять графические представления для исследования неравенств, систем неравенств, содержащих буквенные коэффициенты.</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Основные понятия. Числовые функции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и использовать функциональные понятия и язык (термины, символические обозначения);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строить графики элементарных функций; исследовать свойства числовых функций на основе изучения поведения их графиков;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r w:rsidRPr="0096724D">
        <w:rPr>
          <w:rFonts w:ascii="Times New Roman" w:eastAsia="Times New Roman" w:hAnsi="Times New Roman" w:cs="Times New Roman"/>
          <w:b/>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lastRenderedPageBreak/>
        <w:t xml:space="preserve">• использовать функциональные представления и свойства функций для решения математических задач из различных разделов курса. </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Числовые последовательности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и использовать язык последовательностей (термины, символические обозначения);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r w:rsidRPr="0096724D">
        <w:rPr>
          <w:rFonts w:ascii="Times New Roman" w:eastAsia="Times New Roman" w:hAnsi="Times New Roman" w:cs="Times New Roman"/>
          <w:b/>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Описательная статистика</w:t>
      </w:r>
    </w:p>
    <w:p w:rsidR="00627CC3"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использовать простейшие способы представления и анализа статистических данных.</w:t>
      </w:r>
    </w:p>
    <w:p w:rsidR="00627CC3"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Случайные события и вероятность</w:t>
      </w:r>
    </w:p>
    <w:p w:rsidR="00627CC3"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sz w:val="28"/>
          <w:szCs w:val="28"/>
          <w:lang w:eastAsia="ru-RU"/>
        </w:rPr>
        <w:t xml:space="preserve">находить относительную частоту и вероятность случайного события. </w:t>
      </w:r>
    </w:p>
    <w:p w:rsidR="00627CC3"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приобрести опыт проведения случайных экспериментов, в том числе с помощью компьютерного моделирования, интерпретации их результатов.</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lastRenderedPageBreak/>
        <w:t>Комбинаторика</w:t>
      </w:r>
    </w:p>
    <w:p w:rsidR="00627CC3"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решать комбинаторные задачи на нахождение числа объектов или комбинаций.</w:t>
      </w:r>
    </w:p>
    <w:p w:rsidR="00627CC3"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научиться некоторым специальным приёмам решения комбинаторных задач.</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sz w:val="28"/>
          <w:szCs w:val="28"/>
          <w:lang w:eastAsia="ru-RU"/>
        </w:rPr>
        <w:t>Наглядная геометрия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распознавать на чертежах, рисунках, моделях и в окружающем мире плоские и пространственные геометрические фигуры;</w:t>
      </w:r>
    </w:p>
    <w:p w:rsidR="00024415" w:rsidRPr="0096724D" w:rsidRDefault="00024415" w:rsidP="007652C9">
      <w:pPr>
        <w:spacing w:after="0" w:line="360" w:lineRule="auto"/>
        <w:ind w:firstLine="454"/>
        <w:jc w:val="both"/>
        <w:rPr>
          <w:rFonts w:ascii="Times New Roman" w:eastAsia="Times New Roman" w:hAnsi="Times New Roman" w:cs="Times New Roman"/>
          <w:bCs/>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распознавать</w:t>
      </w:r>
      <w:r w:rsidRPr="0096724D">
        <w:rPr>
          <w:rFonts w:ascii="Times New Roman" w:eastAsia="Times New Roman" w:hAnsi="Times New Roman" w:cs="Times New Roman"/>
          <w:sz w:val="28"/>
          <w:szCs w:val="28"/>
          <w:lang w:eastAsia="ru-RU"/>
        </w:rPr>
        <w:t xml:space="preserve"> развёртки куба, </w:t>
      </w:r>
      <w:r w:rsidRPr="0096724D">
        <w:rPr>
          <w:rFonts w:ascii="Times New Roman" w:eastAsia="Times New Roman" w:hAnsi="Times New Roman" w:cs="Times New Roman"/>
          <w:bCs/>
          <w:sz w:val="28"/>
          <w:szCs w:val="28"/>
          <w:lang w:eastAsia="ru-RU"/>
        </w:rPr>
        <w:t>прямоугольного</w:t>
      </w:r>
      <w:r w:rsidRPr="0096724D">
        <w:rPr>
          <w:rFonts w:ascii="Times New Roman" w:eastAsia="Times New Roman" w:hAnsi="Times New Roman" w:cs="Times New Roman"/>
          <w:sz w:val="28"/>
          <w:szCs w:val="28"/>
          <w:lang w:eastAsia="ru-RU"/>
        </w:rPr>
        <w:t xml:space="preserve"> параллелепипеда, правильной пирамиды, цилиндра и </w:t>
      </w:r>
      <w:r w:rsidRPr="0096724D">
        <w:rPr>
          <w:rFonts w:ascii="Times New Roman" w:eastAsia="Times New Roman" w:hAnsi="Times New Roman" w:cs="Times New Roman"/>
          <w:bCs/>
          <w:sz w:val="28"/>
          <w:szCs w:val="28"/>
          <w:lang w:eastAsia="ru-RU"/>
        </w:rPr>
        <w:t>конуса;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строить развёртки куба и </w:t>
      </w:r>
      <w:r w:rsidRPr="0096724D">
        <w:rPr>
          <w:rFonts w:ascii="Times New Roman" w:eastAsia="Times New Roman" w:hAnsi="Times New Roman" w:cs="Times New Roman"/>
          <w:bCs/>
          <w:sz w:val="28"/>
          <w:szCs w:val="28"/>
          <w:lang w:eastAsia="ru-RU"/>
        </w:rPr>
        <w:t>прямоугольного</w:t>
      </w:r>
      <w:r w:rsidRPr="0096724D">
        <w:rPr>
          <w:rFonts w:ascii="Times New Roman" w:eastAsia="Times New Roman" w:hAnsi="Times New Roman" w:cs="Times New Roman"/>
          <w:sz w:val="28"/>
          <w:szCs w:val="28"/>
          <w:lang w:eastAsia="ru-RU"/>
        </w:rPr>
        <w:t xml:space="preserve"> параллелепипеда;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определять по линейным размерам развёртки фигуры линейные размеры самой фигуры и наоборот;</w:t>
      </w:r>
    </w:p>
    <w:p w:rsidR="00024415" w:rsidRPr="0096724D" w:rsidRDefault="00024415" w:rsidP="007652C9">
      <w:pPr>
        <w:spacing w:after="0" w:line="360" w:lineRule="auto"/>
        <w:ind w:firstLine="454"/>
        <w:jc w:val="both"/>
        <w:rPr>
          <w:rFonts w:ascii="Times New Roman" w:eastAsia="Times New Roman" w:hAnsi="Times New Roman" w:cs="Times New Roman"/>
          <w:bCs/>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bCs/>
          <w:sz w:val="28"/>
          <w:szCs w:val="28"/>
          <w:lang w:eastAsia="ru-RU"/>
        </w:rPr>
        <w:t>вычислять объём прямоугольного параллелепипеда.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научиться</w:t>
      </w:r>
      <w:r w:rsidRPr="0096724D">
        <w:rPr>
          <w:rFonts w:ascii="Times New Roman" w:eastAsia="Times New Roman" w:hAnsi="Times New Roman" w:cs="Times New Roman"/>
          <w:iCs/>
          <w:sz w:val="28"/>
          <w:szCs w:val="28"/>
          <w:lang w:eastAsia="ru-RU"/>
        </w:rPr>
        <w:t xml:space="preserve"> вычислять объёмы пространственных геометрических фигур, составленных из прямоугольных параллелепипедов</w:t>
      </w:r>
      <w:r w:rsidRPr="0096724D">
        <w:rPr>
          <w:rFonts w:ascii="Times New Roman" w:eastAsia="Times New Roman" w:hAnsi="Times New Roman" w:cs="Times New Roman"/>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углубить и развить представления о пространственных геометрических фигурах;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научиться применять понятие развёртки для выполнения практических расчётов.</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bCs/>
          <w:sz w:val="28"/>
          <w:szCs w:val="28"/>
        </w:rPr>
      </w:pPr>
      <w:r w:rsidRPr="0096724D">
        <w:rPr>
          <w:rFonts w:ascii="Times New Roman" w:eastAsia="Times New Roman" w:hAnsi="Times New Roman" w:cs="Times New Roman"/>
          <w:b/>
          <w:bCs/>
          <w:sz w:val="28"/>
          <w:szCs w:val="28"/>
        </w:rPr>
        <w:t>Геометрические фигуры</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пользоваться языком геометрии для описания предметов окружающего мира и их взаимного расположения;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распознавать и изображать на чертежах и рисунках геометрические фигуры и их конфигурации;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находить значения длин линейных элементов фигур и их отношения, градусную меру углов от 0</w:t>
      </w:r>
      <w:r w:rsidRPr="0096724D">
        <w:rPr>
          <w:rFonts w:ascii="Times New Roman" w:eastAsia="Times New Roman" w:hAnsi="Times New Roman" w:cs="Times New Roman"/>
          <w:sz w:val="28"/>
          <w:szCs w:val="28"/>
          <w:lang w:eastAsia="ru-RU"/>
        </w:rPr>
        <w:sym w:font="Symbol" w:char="00B0"/>
      </w:r>
      <w:r w:rsidRPr="0096724D">
        <w:rPr>
          <w:rFonts w:ascii="Times New Roman" w:eastAsia="Times New Roman" w:hAnsi="Times New Roman" w:cs="Times New Roman"/>
          <w:sz w:val="28"/>
          <w:szCs w:val="28"/>
          <w:lang w:eastAsia="ru-RU"/>
        </w:rPr>
        <w:t xml:space="preserve"> до 180</w:t>
      </w:r>
      <w:r w:rsidRPr="0096724D">
        <w:rPr>
          <w:rFonts w:ascii="Times New Roman" w:eastAsia="Times New Roman" w:hAnsi="Times New Roman" w:cs="Times New Roman"/>
          <w:sz w:val="28"/>
          <w:szCs w:val="28"/>
          <w:lang w:eastAsia="ru-RU"/>
        </w:rPr>
        <w:sym w:font="Symbol" w:char="00B0"/>
      </w:r>
      <w:r w:rsidRPr="0096724D">
        <w:rPr>
          <w:rFonts w:ascii="Times New Roman" w:eastAsia="Times New Roman" w:hAnsi="Times New Roman" w:cs="Times New Roman"/>
          <w:sz w:val="28"/>
          <w:szCs w:val="28"/>
          <w:lang w:eastAsia="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оперировать с начальными понятиями тригонометрии и выполнять элементарные операции над функциями углов;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решать несложные задачи на построение, применяя основные алгоритмы построения с помощью циркуля и линейки;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решать простейшие планиметрические задачи в пространстве.</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w:t>
      </w:r>
      <w:r w:rsidRPr="0096724D">
        <w:rPr>
          <w:rFonts w:ascii="Times New Roman" w:eastAsia="Times New Roman" w:hAnsi="Times New Roman" w:cs="Times New Roman"/>
          <w:b/>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bCs/>
          <w:iCs/>
          <w:sz w:val="28"/>
          <w:szCs w:val="28"/>
          <w:lang w:eastAsia="ru-RU"/>
        </w:rPr>
      </w:pPr>
      <w:r w:rsidRPr="0096724D">
        <w:rPr>
          <w:rFonts w:ascii="Times New Roman" w:eastAsia="Times New Roman" w:hAnsi="Times New Roman" w:cs="Times New Roman"/>
          <w:sz w:val="28"/>
          <w:szCs w:val="28"/>
          <w:lang w:eastAsia="ru-RU"/>
        </w:rPr>
        <w:t>• овладеть методами решения задач</w:t>
      </w:r>
      <w:r w:rsidRPr="0096724D">
        <w:rPr>
          <w:rFonts w:ascii="Times New Roman" w:eastAsia="Times New Roman" w:hAnsi="Times New Roman" w:cs="Times New Roman"/>
          <w:iCs/>
          <w:sz w:val="28"/>
          <w:szCs w:val="28"/>
          <w:lang w:eastAsia="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xml:space="preserve">• приобрести опыт применения </w:t>
      </w:r>
      <w:r w:rsidRPr="0096724D">
        <w:rPr>
          <w:rFonts w:ascii="Times New Roman" w:eastAsia="Times New Roman" w:hAnsi="Times New Roman" w:cs="Times New Roman"/>
          <w:iCs/>
          <w:sz w:val="28"/>
          <w:szCs w:val="28"/>
          <w:lang w:eastAsia="ru-RU"/>
        </w:rPr>
        <w:t>алгебраического и тригонометрического аппарата и идей движения при решении геометрических задач;</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овладеть традиционной схемой</w:t>
      </w:r>
      <w:r w:rsidRPr="0096724D">
        <w:rPr>
          <w:rFonts w:ascii="Times New Roman" w:eastAsia="Times New Roman" w:hAnsi="Times New Roman" w:cs="Times New Roman"/>
          <w:iCs/>
          <w:sz w:val="28"/>
          <w:szCs w:val="28"/>
          <w:lang w:eastAsia="ru-RU"/>
        </w:rPr>
        <w:t xml:space="preserve"> решения задач на построение с помощью циркуля и линейки</w:t>
      </w:r>
      <w:proofErr w:type="gramStart"/>
      <w:r w:rsidRPr="0096724D">
        <w:rPr>
          <w:rFonts w:ascii="Times New Roman" w:eastAsia="Times New Roman" w:hAnsi="Times New Roman" w:cs="Times New Roman"/>
          <w:iCs/>
          <w:sz w:val="28"/>
          <w:szCs w:val="28"/>
          <w:lang w:eastAsia="ru-RU"/>
        </w:rPr>
        <w:t>:а</w:t>
      </w:r>
      <w:proofErr w:type="gramEnd"/>
      <w:r w:rsidRPr="0096724D">
        <w:rPr>
          <w:rFonts w:ascii="Times New Roman" w:eastAsia="Times New Roman" w:hAnsi="Times New Roman" w:cs="Times New Roman"/>
          <w:iCs/>
          <w:sz w:val="28"/>
          <w:szCs w:val="28"/>
          <w:lang w:eastAsia="ru-RU"/>
        </w:rPr>
        <w:t>нализ, построение</w:t>
      </w:r>
      <w:r w:rsidRPr="0096724D">
        <w:rPr>
          <w:rFonts w:ascii="Times New Roman" w:eastAsia="Times New Roman" w:hAnsi="Times New Roman" w:cs="Times New Roman"/>
          <w:sz w:val="28"/>
          <w:szCs w:val="28"/>
          <w:lang w:eastAsia="ru-RU"/>
        </w:rPr>
        <w:t xml:space="preserve">, </w:t>
      </w:r>
      <w:r w:rsidRPr="0096724D">
        <w:rPr>
          <w:rFonts w:ascii="Times New Roman" w:eastAsia="Times New Roman" w:hAnsi="Times New Roman" w:cs="Times New Roman"/>
          <w:iCs/>
          <w:sz w:val="28"/>
          <w:szCs w:val="28"/>
          <w:lang w:eastAsia="ru-RU"/>
        </w:rPr>
        <w:t>доказательство и исследование;</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научиться решать задачи</w:t>
      </w:r>
      <w:r w:rsidRPr="0096724D">
        <w:rPr>
          <w:rFonts w:ascii="Times New Roman" w:eastAsia="Times New Roman" w:hAnsi="Times New Roman" w:cs="Times New Roman"/>
          <w:iCs/>
          <w:sz w:val="28"/>
          <w:szCs w:val="28"/>
          <w:lang w:eastAsia="ru-RU"/>
        </w:rPr>
        <w:t xml:space="preserve"> на построениеметодомгеометрическогоместаточек</w:t>
      </w:r>
      <w:r w:rsidRPr="0096724D">
        <w:rPr>
          <w:rFonts w:ascii="Times New Roman" w:eastAsia="Times New Roman" w:hAnsi="Times New Roman" w:cs="Times New Roman"/>
          <w:sz w:val="28"/>
          <w:szCs w:val="28"/>
          <w:lang w:eastAsia="ru-RU"/>
        </w:rPr>
        <w:t xml:space="preserve"> и </w:t>
      </w:r>
      <w:r w:rsidRPr="0096724D">
        <w:rPr>
          <w:rFonts w:ascii="Times New Roman" w:eastAsia="Times New Roman" w:hAnsi="Times New Roman" w:cs="Times New Roman"/>
          <w:iCs/>
          <w:sz w:val="28"/>
          <w:szCs w:val="28"/>
          <w:lang w:eastAsia="ru-RU"/>
        </w:rPr>
        <w:t>методомподобия;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приобрести опыт исследования свой</w:t>
      </w:r>
      <w:proofErr w:type="gramStart"/>
      <w:r w:rsidRPr="0096724D">
        <w:rPr>
          <w:rFonts w:ascii="Times New Roman" w:eastAsia="Times New Roman" w:hAnsi="Times New Roman" w:cs="Times New Roman"/>
          <w:sz w:val="28"/>
          <w:szCs w:val="28"/>
          <w:lang w:eastAsia="ru-RU"/>
        </w:rPr>
        <w:t xml:space="preserve">ств </w:t>
      </w:r>
      <w:r w:rsidRPr="0096724D">
        <w:rPr>
          <w:rFonts w:ascii="Times New Roman" w:eastAsia="Times New Roman" w:hAnsi="Times New Roman" w:cs="Times New Roman"/>
          <w:iCs/>
          <w:sz w:val="28"/>
          <w:szCs w:val="28"/>
          <w:lang w:eastAsia="ru-RU"/>
        </w:rPr>
        <w:t>пл</w:t>
      </w:r>
      <w:proofErr w:type="gramEnd"/>
      <w:r w:rsidRPr="0096724D">
        <w:rPr>
          <w:rFonts w:ascii="Times New Roman" w:eastAsia="Times New Roman" w:hAnsi="Times New Roman" w:cs="Times New Roman"/>
          <w:iCs/>
          <w:sz w:val="28"/>
          <w:szCs w:val="28"/>
          <w:lang w:eastAsia="ru-RU"/>
        </w:rPr>
        <w:t>аниметрических фигур с помощью компьютерных программ</w:t>
      </w:r>
      <w:r w:rsidRPr="0096724D">
        <w:rPr>
          <w:rFonts w:ascii="Times New Roman" w:eastAsia="Times New Roman" w:hAnsi="Times New Roman" w:cs="Times New Roman"/>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xml:space="preserve">• приобрести опыт выполнения проектов </w:t>
      </w:r>
      <w:r w:rsidRPr="0096724D">
        <w:rPr>
          <w:rFonts w:ascii="Times New Roman" w:eastAsia="Times New Roman" w:hAnsi="Times New Roman" w:cs="Times New Roman"/>
          <w:iCs/>
          <w:sz w:val="28"/>
          <w:szCs w:val="28"/>
          <w:lang w:eastAsia="ru-RU"/>
        </w:rPr>
        <w:t xml:space="preserve">по темам </w:t>
      </w:r>
      <w:r w:rsidRPr="0096724D">
        <w:rPr>
          <w:rFonts w:ascii="Times New Roman" w:eastAsia="Times New Roman" w:hAnsi="Times New Roman" w:cs="Times New Roman"/>
          <w:sz w:val="28"/>
          <w:szCs w:val="28"/>
          <w:lang w:eastAsia="ru-RU"/>
        </w:rPr>
        <w:t>«</w:t>
      </w:r>
      <w:r w:rsidRPr="0096724D">
        <w:rPr>
          <w:rFonts w:ascii="Times New Roman" w:eastAsia="Times New Roman" w:hAnsi="Times New Roman" w:cs="Times New Roman"/>
          <w:iCs/>
          <w:sz w:val="28"/>
          <w:szCs w:val="28"/>
          <w:lang w:eastAsia="ru-RU"/>
        </w:rPr>
        <w:t>Геометрические преобразования на плоскости</w:t>
      </w:r>
      <w:r w:rsidRPr="0096724D">
        <w:rPr>
          <w:rFonts w:ascii="Times New Roman" w:eastAsia="Times New Roman" w:hAnsi="Times New Roman" w:cs="Times New Roman"/>
          <w:sz w:val="28"/>
          <w:szCs w:val="28"/>
          <w:lang w:eastAsia="ru-RU"/>
        </w:rPr>
        <w:t>»</w:t>
      </w:r>
      <w:r w:rsidRPr="0096724D">
        <w:rPr>
          <w:rFonts w:ascii="Times New Roman" w:eastAsia="Times New Roman" w:hAnsi="Times New Roman" w:cs="Times New Roman"/>
          <w:iCs/>
          <w:sz w:val="28"/>
          <w:szCs w:val="28"/>
          <w:lang w:eastAsia="ru-RU"/>
        </w:rPr>
        <w:t xml:space="preserve">, </w:t>
      </w:r>
      <w:r w:rsidRPr="0096724D">
        <w:rPr>
          <w:rFonts w:ascii="Times New Roman" w:eastAsia="Times New Roman" w:hAnsi="Times New Roman" w:cs="Times New Roman"/>
          <w:sz w:val="28"/>
          <w:szCs w:val="28"/>
          <w:lang w:eastAsia="ru-RU"/>
        </w:rPr>
        <w:t>«</w:t>
      </w:r>
      <w:r w:rsidRPr="0096724D">
        <w:rPr>
          <w:rFonts w:ascii="Times New Roman" w:eastAsia="Times New Roman" w:hAnsi="Times New Roman" w:cs="Times New Roman"/>
          <w:iCs/>
          <w:sz w:val="28"/>
          <w:szCs w:val="28"/>
          <w:lang w:eastAsia="ru-RU"/>
        </w:rPr>
        <w:t>Построение отрезков по формуле</w:t>
      </w:r>
      <w:r w:rsidRPr="0096724D">
        <w:rPr>
          <w:rFonts w:ascii="Times New Roman" w:eastAsia="Times New Roman" w:hAnsi="Times New Roman" w:cs="Times New Roman"/>
          <w:sz w:val="28"/>
          <w:szCs w:val="28"/>
          <w:lang w:eastAsia="ru-RU"/>
        </w:rPr>
        <w:t>»</w:t>
      </w:r>
      <w:r w:rsidRPr="0096724D">
        <w:rPr>
          <w:rFonts w:ascii="Times New Roman" w:eastAsia="Times New Roman" w:hAnsi="Times New Roman" w:cs="Times New Roman"/>
          <w:iCs/>
          <w:sz w:val="28"/>
          <w:szCs w:val="28"/>
          <w:lang w:eastAsia="ru-RU"/>
        </w:rPr>
        <w:t>.</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bCs/>
          <w:sz w:val="28"/>
          <w:szCs w:val="28"/>
        </w:rPr>
      </w:pPr>
      <w:r w:rsidRPr="0096724D">
        <w:rPr>
          <w:rFonts w:ascii="Times New Roman" w:eastAsia="Times New Roman" w:hAnsi="Times New Roman" w:cs="Times New Roman"/>
          <w:b/>
          <w:bCs/>
          <w:sz w:val="28"/>
          <w:szCs w:val="28"/>
        </w:rPr>
        <w:t>Измерение геометрических величин</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xml:space="preserve">• вычислять площади треугольников, прямоугольников, </w:t>
      </w:r>
      <w:r w:rsidR="006D56D1" w:rsidRPr="0096724D">
        <w:rPr>
          <w:rFonts w:ascii="Times New Roman" w:eastAsia="Times New Roman" w:hAnsi="Times New Roman" w:cs="Times New Roman"/>
          <w:sz w:val="28"/>
          <w:szCs w:val="28"/>
          <w:lang w:eastAsia="ru-RU"/>
        </w:rPr>
        <w:t>параллелограммов</w:t>
      </w:r>
      <w:r w:rsidRPr="0096724D">
        <w:rPr>
          <w:rFonts w:ascii="Times New Roman" w:eastAsia="Times New Roman" w:hAnsi="Times New Roman" w:cs="Times New Roman"/>
          <w:sz w:val="28"/>
          <w:szCs w:val="28"/>
          <w:lang w:eastAsia="ru-RU"/>
        </w:rPr>
        <w:t>, трапеций, кругов и секторов;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вычислять </w:t>
      </w:r>
      <w:r w:rsidRPr="0096724D">
        <w:rPr>
          <w:rFonts w:ascii="Times New Roman" w:eastAsia="Times New Roman" w:hAnsi="Times New Roman" w:cs="Times New Roman"/>
          <w:iCs/>
          <w:sz w:val="28"/>
          <w:szCs w:val="28"/>
          <w:lang w:eastAsia="ru-RU"/>
        </w:rPr>
        <w:t>длину окружности, длину дуги окружности;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вычислять длины линейных элементов фигур и их углы, используя формулы длины окружности и длины дуги окружности, формулы площадей фигур;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решать задачи на доказательство с использованием формул длины окружности и длины дуги окружности, формул площадей фигур;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вычислять площади фигур, составленных из двух или более прямоугольников, параллелограммов, треугольников, круга и сектора;</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 xml:space="preserve">вычислять площади многоугольников, используя отношения </w:t>
      </w:r>
      <w:r w:rsidRPr="0096724D">
        <w:rPr>
          <w:rFonts w:ascii="Times New Roman" w:eastAsia="Times New Roman" w:hAnsi="Times New Roman" w:cs="Times New Roman"/>
          <w:bCs/>
          <w:iCs/>
          <w:sz w:val="28"/>
          <w:szCs w:val="28"/>
          <w:lang w:eastAsia="ru-RU"/>
        </w:rPr>
        <w:t>равновеликости и равносоставленности;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применять алгебраический и тригонометрический аппарат и идеи движения при решении задач на вычисление площадей многоугольников.</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bCs/>
          <w:sz w:val="28"/>
          <w:szCs w:val="28"/>
        </w:rPr>
      </w:pPr>
      <w:r w:rsidRPr="0096724D">
        <w:rPr>
          <w:rFonts w:ascii="Times New Roman" w:eastAsia="Times New Roman" w:hAnsi="Times New Roman" w:cs="Times New Roman"/>
          <w:b/>
          <w:bCs/>
          <w:sz w:val="28"/>
          <w:szCs w:val="28"/>
        </w:rPr>
        <w:t>Координаты</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вычислять длину отрезка по координатам его концов; вычислять координаты середины отрезка;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координатный метод для изучения свой</w:t>
      </w:r>
      <w:proofErr w:type="gramStart"/>
      <w:r w:rsidRPr="0096724D">
        <w:rPr>
          <w:rFonts w:ascii="Times New Roman" w:eastAsia="Times New Roman" w:hAnsi="Times New Roman" w:cs="Times New Roman"/>
          <w:sz w:val="28"/>
          <w:szCs w:val="28"/>
          <w:lang w:eastAsia="ru-RU"/>
        </w:rPr>
        <w:t>ств пр</w:t>
      </w:r>
      <w:proofErr w:type="gramEnd"/>
      <w:r w:rsidRPr="0096724D">
        <w:rPr>
          <w:rFonts w:ascii="Times New Roman" w:eastAsia="Times New Roman" w:hAnsi="Times New Roman" w:cs="Times New Roman"/>
          <w:sz w:val="28"/>
          <w:szCs w:val="28"/>
          <w:lang w:eastAsia="ru-RU"/>
        </w:rPr>
        <w:t>ямых и окружностей.</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Выпускникполучитвозможность</w:t>
      </w:r>
      <w:r w:rsidRPr="0096724D">
        <w:rPr>
          <w:rFonts w:ascii="Times New Roman" w:eastAsia="Times New Roman" w:hAnsi="Times New Roman" w:cs="Times New Roman"/>
          <w:b/>
          <w:sz w:val="28"/>
          <w:szCs w:val="28"/>
          <w:lang w:eastAsia="ru-RU"/>
        </w:rPr>
        <w:t xml:space="preserve">: </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xml:space="preserve">• овладеть координатным методом решения </w:t>
      </w:r>
      <w:r w:rsidRPr="0096724D">
        <w:rPr>
          <w:rFonts w:ascii="Times New Roman" w:eastAsia="Times New Roman" w:hAnsi="Times New Roman" w:cs="Times New Roman"/>
          <w:iCs/>
          <w:sz w:val="28"/>
          <w:szCs w:val="28"/>
          <w:lang w:eastAsia="ru-RU"/>
        </w:rPr>
        <w:t>задач на вычисления и доказательства;</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xml:space="preserve">• приобрести опыт </w:t>
      </w:r>
      <w:r w:rsidRPr="0096724D">
        <w:rPr>
          <w:rFonts w:ascii="Times New Roman" w:eastAsia="Times New Roman" w:hAnsi="Times New Roman" w:cs="Times New Roman"/>
          <w:iCs/>
          <w:sz w:val="28"/>
          <w:szCs w:val="28"/>
          <w:lang w:eastAsia="ru-RU"/>
        </w:rPr>
        <w:t>использования компьютерных программ для анализа частных случаев взаимного расположения окружностей и прямых;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приобрести опыт выполнения проектов </w:t>
      </w:r>
      <w:r w:rsidRPr="0096724D">
        <w:rPr>
          <w:rFonts w:ascii="Times New Roman" w:eastAsia="Times New Roman" w:hAnsi="Times New Roman" w:cs="Times New Roman"/>
          <w:iCs/>
          <w:sz w:val="28"/>
          <w:szCs w:val="28"/>
          <w:lang w:eastAsia="ru-RU"/>
        </w:rPr>
        <w:t>на тему</w:t>
      </w:r>
      <w:r w:rsidRPr="0096724D">
        <w:rPr>
          <w:rFonts w:ascii="Times New Roman" w:eastAsia="Times New Roman" w:hAnsi="Times New Roman" w:cs="Times New Roman"/>
          <w:sz w:val="28"/>
          <w:szCs w:val="28"/>
          <w:lang w:eastAsia="ru-RU"/>
        </w:rPr>
        <w:t xml:space="preserve"> «</w:t>
      </w:r>
      <w:r w:rsidRPr="0096724D">
        <w:rPr>
          <w:rFonts w:ascii="Times New Roman" w:eastAsia="Times New Roman" w:hAnsi="Times New Roman" w:cs="Times New Roman"/>
          <w:iCs/>
          <w:sz w:val="28"/>
          <w:szCs w:val="28"/>
          <w:lang w:eastAsia="ru-RU"/>
        </w:rPr>
        <w:t>Применение координатного метода при решении задач на вычисления и доказательства</w:t>
      </w:r>
      <w:r w:rsidRPr="0096724D">
        <w:rPr>
          <w:rFonts w:ascii="Times New Roman" w:eastAsia="Times New Roman" w:hAnsi="Times New Roman" w:cs="Times New Roman"/>
          <w:sz w:val="28"/>
          <w:szCs w:val="28"/>
          <w:lang w:eastAsia="ru-RU"/>
        </w:rPr>
        <w:t>».</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bCs/>
          <w:sz w:val="28"/>
          <w:szCs w:val="28"/>
        </w:rPr>
      </w:pPr>
      <w:r w:rsidRPr="0096724D">
        <w:rPr>
          <w:rFonts w:ascii="Times New Roman" w:eastAsia="Times New Roman" w:hAnsi="Times New Roman" w:cs="Times New Roman"/>
          <w:b/>
          <w:bCs/>
          <w:sz w:val="28"/>
          <w:szCs w:val="28"/>
        </w:rPr>
        <w:lastRenderedPageBreak/>
        <w:t>Векторы</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 xml:space="preserve">Выпускник научится: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вычислять скалярное произведение векторов, находить угол между векторами</w:t>
      </w:r>
      <w:r w:rsidRPr="0096724D">
        <w:rPr>
          <w:rFonts w:ascii="Times New Roman" w:eastAsia="Times New Roman" w:hAnsi="Times New Roman" w:cs="Times New Roman"/>
          <w:bCs/>
          <w:sz w:val="28"/>
          <w:szCs w:val="28"/>
          <w:lang w:eastAsia="ru-RU"/>
        </w:rPr>
        <w:t>, у</w:t>
      </w:r>
      <w:r w:rsidRPr="0096724D">
        <w:rPr>
          <w:rFonts w:ascii="Times New Roman" w:eastAsia="Times New Roman" w:hAnsi="Times New Roman" w:cs="Times New Roman"/>
          <w:sz w:val="28"/>
          <w:szCs w:val="28"/>
          <w:lang w:eastAsia="ru-RU"/>
        </w:rPr>
        <w:t>ста</w:t>
      </w:r>
      <w:r w:rsidRPr="0096724D">
        <w:rPr>
          <w:rFonts w:ascii="Times New Roman" w:eastAsia="Times New Roman" w:hAnsi="Times New Roman" w:cs="Times New Roman"/>
          <w:bCs/>
          <w:sz w:val="28"/>
          <w:szCs w:val="28"/>
          <w:lang w:eastAsia="ru-RU"/>
        </w:rPr>
        <w:t>н</w:t>
      </w:r>
      <w:r w:rsidRPr="0096724D">
        <w:rPr>
          <w:rFonts w:ascii="Times New Roman" w:eastAsia="Times New Roman" w:hAnsi="Times New Roman" w:cs="Times New Roman"/>
          <w:sz w:val="28"/>
          <w:szCs w:val="28"/>
          <w:lang w:eastAsia="ru-RU"/>
        </w:rPr>
        <w:t>авливать перпендикулярность прямых.</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Выпускникполучитвозможность</w:t>
      </w:r>
      <w:r w:rsidRPr="0096724D">
        <w:rPr>
          <w:rFonts w:ascii="Times New Roman" w:eastAsia="Times New Roman" w:hAnsi="Times New Roman" w:cs="Times New Roman"/>
          <w:b/>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овладеть </w:t>
      </w:r>
      <w:r w:rsidRPr="0096724D">
        <w:rPr>
          <w:rFonts w:ascii="Times New Roman" w:eastAsia="Times New Roman" w:hAnsi="Times New Roman" w:cs="Times New Roman"/>
          <w:iCs/>
          <w:sz w:val="28"/>
          <w:szCs w:val="28"/>
          <w:lang w:eastAsia="ru-RU"/>
        </w:rPr>
        <w:t>векторным методом для решения задач на вычисления и доказательства</w:t>
      </w:r>
      <w:r w:rsidRPr="0096724D">
        <w:rPr>
          <w:rFonts w:ascii="Times New Roman" w:eastAsia="Times New Roman" w:hAnsi="Times New Roman" w:cs="Times New Roman"/>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приобрести опыт выполнения проектов </w:t>
      </w:r>
      <w:r w:rsidRPr="0096724D">
        <w:rPr>
          <w:rFonts w:ascii="Times New Roman" w:eastAsia="Times New Roman" w:hAnsi="Times New Roman" w:cs="Times New Roman"/>
          <w:iCs/>
          <w:sz w:val="28"/>
          <w:szCs w:val="28"/>
          <w:lang w:eastAsia="ru-RU"/>
        </w:rPr>
        <w:t>на тему</w:t>
      </w:r>
      <w:r w:rsidRPr="0096724D">
        <w:rPr>
          <w:rFonts w:ascii="Times New Roman" w:eastAsia="Times New Roman" w:hAnsi="Times New Roman" w:cs="Times New Roman"/>
          <w:sz w:val="28"/>
          <w:szCs w:val="28"/>
          <w:lang w:eastAsia="ru-RU"/>
        </w:rPr>
        <w:t xml:space="preserve"> «</w:t>
      </w:r>
      <w:r w:rsidRPr="0096724D">
        <w:rPr>
          <w:rFonts w:ascii="Times New Roman" w:eastAsia="Times New Roman" w:hAnsi="Times New Roman" w:cs="Times New Roman"/>
          <w:iCs/>
          <w:sz w:val="28"/>
          <w:szCs w:val="28"/>
          <w:lang w:eastAsia="ru-RU"/>
        </w:rPr>
        <w:t>применение векторного метода при решении задач на вычисления и доказательства</w:t>
      </w:r>
      <w:r w:rsidRPr="0096724D">
        <w:rPr>
          <w:rFonts w:ascii="Times New Roman" w:eastAsia="Times New Roman" w:hAnsi="Times New Roman" w:cs="Times New Roman"/>
          <w:sz w:val="28"/>
          <w:szCs w:val="28"/>
          <w:lang w:eastAsia="ru-RU"/>
        </w:rPr>
        <w:t>».</w:t>
      </w:r>
    </w:p>
    <w:p w:rsidR="00024415" w:rsidRPr="0096724D" w:rsidRDefault="00627CC3" w:rsidP="007652C9">
      <w:pPr>
        <w:pStyle w:val="3310"/>
        <w:keepNext/>
        <w:keepLines/>
        <w:shd w:val="clear" w:color="auto" w:fill="auto"/>
        <w:spacing w:before="0" w:after="0" w:line="360" w:lineRule="auto"/>
        <w:rPr>
          <w:rFonts w:ascii="Times New Roman" w:eastAsia="Times New Roman" w:hAnsi="Times New Roman" w:cs="Times New Roman"/>
          <w:sz w:val="28"/>
          <w:szCs w:val="28"/>
          <w:lang w:eastAsia="ru-RU"/>
        </w:rPr>
      </w:pPr>
      <w:bookmarkStart w:id="5" w:name="bookmark113"/>
      <w:r w:rsidRPr="0096724D">
        <w:rPr>
          <w:rStyle w:val="3316"/>
          <w:rFonts w:ascii="Times New Roman" w:hAnsi="Times New Roman" w:cs="Times New Roman"/>
          <w:b/>
          <w:bCs/>
          <w:sz w:val="28"/>
          <w:szCs w:val="28"/>
        </w:rPr>
        <w:t xml:space="preserve">1.2.3.12. </w:t>
      </w:r>
      <w:bookmarkEnd w:id="5"/>
      <w:r w:rsidR="00024415" w:rsidRPr="0096724D">
        <w:rPr>
          <w:rFonts w:ascii="Times New Roman" w:eastAsia="Times New Roman" w:hAnsi="Times New Roman" w:cs="Times New Roman"/>
          <w:sz w:val="28"/>
          <w:szCs w:val="28"/>
          <w:lang w:eastAsia="ru-RU"/>
        </w:rPr>
        <w:t>Информатика</w:t>
      </w:r>
      <w:r w:rsidR="00532381" w:rsidRPr="0096724D">
        <w:rPr>
          <w:rFonts w:ascii="Times New Roman" w:eastAsia="Times New Roman" w:hAnsi="Times New Roman" w:cs="Times New Roman"/>
          <w:sz w:val="28"/>
          <w:szCs w:val="28"/>
          <w:lang w:eastAsia="ru-RU"/>
        </w:rPr>
        <w:t>.</w:t>
      </w:r>
    </w:p>
    <w:p w:rsidR="00024415" w:rsidRPr="0096724D" w:rsidRDefault="00024415" w:rsidP="007652C9">
      <w:pPr>
        <w:suppressAutoHyphens/>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Информация и способы её представления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записывать в двоичной системе целые числа от 0 до 256; </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кодировать и декодировать тексты при известной кодовой таблице;</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основные способы графического представления числовой информации.</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proofErr w:type="gramStart"/>
      <w:r w:rsidRPr="0096724D">
        <w:rPr>
          <w:rFonts w:ascii="Times New Roman" w:eastAsia="Times New Roman" w:hAnsi="Times New Roman" w:cs="Times New Roman"/>
          <w:sz w:val="28"/>
          <w:szCs w:val="28"/>
          <w:lang w:eastAsia="ru-RU"/>
        </w:rPr>
        <w:lastRenderedPageBreak/>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узнать о том, что любые данные можно описать, используя алфавит, содержащий только два символа, например 0 и 1;</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познакомиться с тем, как информация (данные) представляется в современных компьютерах;</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познакомиться с двоичной системой счисления;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познакомиться с двоичным кодированием текстов и наиболее употребительными современными кодами.</w:t>
      </w:r>
    </w:p>
    <w:p w:rsidR="00024415" w:rsidRPr="0096724D" w:rsidRDefault="00024415" w:rsidP="007652C9">
      <w:pPr>
        <w:suppressAutoHyphens/>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Основы алгоритмической культуры</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термин «алгоритм»; знать основные свойства алгоритмов (фиксированная система команд, пошаг</w:t>
      </w:r>
      <w:r w:rsidR="00475B0B" w:rsidRPr="0096724D">
        <w:rPr>
          <w:rFonts w:ascii="Times New Roman" w:eastAsia="Times New Roman" w:hAnsi="Times New Roman" w:cs="Times New Roman"/>
          <w:sz w:val="28"/>
          <w:szCs w:val="28"/>
          <w:lang w:eastAsia="ru-RU"/>
        </w:rPr>
        <w:t>овое выполнение, детерминирован</w:t>
      </w:r>
      <w:r w:rsidRPr="0096724D">
        <w:rPr>
          <w:rFonts w:ascii="Times New Roman" w:eastAsia="Times New Roman" w:hAnsi="Times New Roman" w:cs="Times New Roman"/>
          <w:sz w:val="28"/>
          <w:szCs w:val="28"/>
          <w:lang w:eastAsia="ru-RU"/>
        </w:rPr>
        <w:t>ность, возможность возникновения отказа при выполнении команды);</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логические значения, операции и выражения с ними;</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создавать и выполнять программы для решения несложных алгоритмических задач в выбранной среде программирования. </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r w:rsidRPr="0096724D">
        <w:rPr>
          <w:rFonts w:ascii="Times New Roman" w:eastAsia="Times New Roman" w:hAnsi="Times New Roman" w:cs="Times New Roman"/>
          <w:b/>
          <w:sz w:val="28"/>
          <w:szCs w:val="28"/>
          <w:lang w:eastAsia="ru-RU"/>
        </w:rPr>
        <w:t>:</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w:t>
      </w:r>
      <w:r w:rsidRPr="0096724D">
        <w:rPr>
          <w:rFonts w:ascii="Times New Roman" w:eastAsia="Times New Roman" w:hAnsi="Times New Roman" w:cs="Times New Roman"/>
          <w:b/>
          <w:sz w:val="28"/>
          <w:szCs w:val="28"/>
          <w:lang w:eastAsia="ru-RU"/>
        </w:rPr>
        <w:t> </w:t>
      </w:r>
      <w:r w:rsidRPr="0096724D">
        <w:rPr>
          <w:rFonts w:ascii="Times New Roman" w:eastAsia="Times New Roman" w:hAnsi="Times New Roman" w:cs="Times New Roman"/>
          <w:sz w:val="28"/>
          <w:szCs w:val="28"/>
          <w:lang w:eastAsia="ru-RU"/>
        </w:rPr>
        <w:t>познакомиться с использованием строк, деревьев, графов и с простейшими операциями с этими структурами;</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создавать программы для решения несложных задач, возникающих в процессе учебы и вне её.</w:t>
      </w:r>
    </w:p>
    <w:p w:rsidR="00024415" w:rsidRPr="0096724D" w:rsidRDefault="00024415" w:rsidP="007652C9">
      <w:pPr>
        <w:suppressAutoHyphens/>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Использование программных систем и сервисов</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базовым навыкам работы с компьютером; </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познакомиться с программными средствами для работы с </w:t>
      </w:r>
      <w:r w:rsidR="00D41E15" w:rsidRPr="0096724D">
        <w:rPr>
          <w:rFonts w:ascii="Times New Roman" w:eastAsia="Times New Roman" w:hAnsi="Times New Roman" w:cs="Times New Roman"/>
          <w:sz w:val="28"/>
          <w:szCs w:val="28"/>
          <w:lang w:eastAsia="ru-RU"/>
        </w:rPr>
        <w:t>аудиовизуальными</w:t>
      </w:r>
      <w:r w:rsidRPr="0096724D">
        <w:rPr>
          <w:rFonts w:ascii="Times New Roman" w:eastAsia="Times New Roman" w:hAnsi="Times New Roman" w:cs="Times New Roman"/>
          <w:sz w:val="28"/>
          <w:szCs w:val="28"/>
          <w:lang w:eastAsia="ru-RU"/>
        </w:rPr>
        <w:t xml:space="preserve"> данными и соответствующим понятийным аппаратом;</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научиться создавать текстовые документы, включающие рисунки и другие иллюстративные материалы, презентации и т. п.;</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024415" w:rsidRPr="0096724D" w:rsidRDefault="00024415" w:rsidP="007652C9">
      <w:pPr>
        <w:suppressAutoHyphens/>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Работа в информационном пространстве</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lastRenderedPageBreak/>
        <w:t>Выпускник научится: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 xml:space="preserve">базовым навыкам и знаниям, необходимым для использования </w:t>
      </w:r>
      <w:proofErr w:type="gramStart"/>
      <w:r w:rsidRPr="0096724D">
        <w:rPr>
          <w:rFonts w:ascii="Times New Roman" w:eastAsia="Times New Roman" w:hAnsi="Times New Roman" w:cs="Times New Roman"/>
          <w:sz w:val="28"/>
          <w:szCs w:val="28"/>
          <w:lang w:eastAsia="ru-RU"/>
        </w:rPr>
        <w:t>интернет-сервисов</w:t>
      </w:r>
      <w:proofErr w:type="gramEnd"/>
      <w:r w:rsidRPr="0096724D">
        <w:rPr>
          <w:rFonts w:ascii="Times New Roman" w:eastAsia="Times New Roman" w:hAnsi="Times New Roman" w:cs="Times New Roman"/>
          <w:sz w:val="28"/>
          <w:szCs w:val="28"/>
          <w:lang w:eastAsia="ru-RU"/>
        </w:rPr>
        <w:t xml:space="preserve"> при решении учебных и внеучебных задач;</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 xml:space="preserve">организации своего личного пространства данных с использованием индивидуальных накопителей данных, </w:t>
      </w:r>
      <w:proofErr w:type="gramStart"/>
      <w:r w:rsidRPr="0096724D">
        <w:rPr>
          <w:rFonts w:ascii="Times New Roman" w:eastAsia="Times New Roman" w:hAnsi="Times New Roman" w:cs="Times New Roman"/>
          <w:sz w:val="28"/>
          <w:szCs w:val="28"/>
          <w:lang w:eastAsia="ru-RU"/>
        </w:rPr>
        <w:t>интернет-сервисов</w:t>
      </w:r>
      <w:proofErr w:type="gramEnd"/>
      <w:r w:rsidRPr="0096724D">
        <w:rPr>
          <w:rFonts w:ascii="Times New Roman" w:eastAsia="Times New Roman" w:hAnsi="Times New Roman" w:cs="Times New Roman"/>
          <w:sz w:val="28"/>
          <w:szCs w:val="28"/>
          <w:lang w:eastAsia="ru-RU"/>
        </w:rPr>
        <w:t xml:space="preserve"> и т. п.;</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 xml:space="preserve">основам соблюдения норм информационной этики и права. </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r w:rsidRPr="0096724D">
        <w:rPr>
          <w:rFonts w:ascii="Times New Roman" w:eastAsia="Times New Roman" w:hAnsi="Times New Roman" w:cs="Times New Roman"/>
          <w:b/>
          <w:sz w:val="28"/>
          <w:szCs w:val="28"/>
          <w:lang w:eastAsia="ru-RU"/>
        </w:rPr>
        <w:t>:</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познакомиться с принципами устройства Интернета и сетевого взаимодействия между компьютерами, методами поиска в Интернете;</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получить представление о тенденциях развития ИКТ.</w:t>
      </w:r>
    </w:p>
    <w:p w:rsidR="00024415" w:rsidRPr="0096724D" w:rsidRDefault="00BE4B2E" w:rsidP="007652C9">
      <w:pPr>
        <w:pStyle w:val="3310"/>
        <w:keepNext/>
        <w:keepLines/>
        <w:shd w:val="clear" w:color="auto" w:fill="auto"/>
        <w:spacing w:before="0" w:after="0" w:line="360" w:lineRule="auto"/>
        <w:rPr>
          <w:rFonts w:ascii="Times New Roman" w:eastAsia="Times New Roman" w:hAnsi="Times New Roman" w:cs="Times New Roman"/>
          <w:sz w:val="28"/>
          <w:szCs w:val="28"/>
          <w:lang w:bidi="en-US"/>
        </w:rPr>
      </w:pPr>
      <w:bookmarkStart w:id="6" w:name="bookmark118"/>
      <w:r w:rsidRPr="0096724D">
        <w:rPr>
          <w:rStyle w:val="3315"/>
          <w:rFonts w:ascii="Times New Roman" w:hAnsi="Times New Roman" w:cs="Times New Roman"/>
          <w:b/>
          <w:bCs/>
          <w:sz w:val="28"/>
          <w:szCs w:val="28"/>
        </w:rPr>
        <w:t xml:space="preserve">1.2.3.13. </w:t>
      </w:r>
      <w:bookmarkEnd w:id="6"/>
      <w:r w:rsidR="00024415" w:rsidRPr="0096724D">
        <w:rPr>
          <w:rFonts w:ascii="Times New Roman" w:eastAsia="Times New Roman" w:hAnsi="Times New Roman" w:cs="Times New Roman"/>
          <w:sz w:val="28"/>
          <w:szCs w:val="28"/>
          <w:lang w:bidi="en-US"/>
        </w:rPr>
        <w:t>Физика</w:t>
      </w:r>
      <w:r w:rsidRPr="0096724D">
        <w:rPr>
          <w:rFonts w:ascii="Times New Roman" w:eastAsia="Times New Roman" w:hAnsi="Times New Roman" w:cs="Times New Roman"/>
          <w:sz w:val="28"/>
          <w:szCs w:val="28"/>
          <w:lang w:bidi="en-US"/>
        </w:rPr>
        <w:t>.</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bidi="en-US"/>
        </w:rPr>
      </w:pPr>
      <w:r w:rsidRPr="0096724D">
        <w:rPr>
          <w:rFonts w:ascii="Times New Roman" w:eastAsia="Times New Roman" w:hAnsi="Times New Roman" w:cs="Times New Roman"/>
          <w:b/>
          <w:bCs/>
          <w:sz w:val="28"/>
          <w:szCs w:val="28"/>
          <w:lang w:bidi="en-US"/>
        </w:rPr>
        <w:t>Механические явления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proofErr w:type="gramStart"/>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распознавать </w:t>
      </w:r>
      <w:r w:rsidRPr="0096724D">
        <w:rPr>
          <w:rFonts w:ascii="Times New Roman" w:eastAsia="Times New Roman" w:hAnsi="Times New Roman" w:cs="Times New Roman"/>
          <w:iCs/>
          <w:sz w:val="28"/>
          <w:szCs w:val="28"/>
          <w:lang w:eastAsia="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proofErr w:type="gramStart"/>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описывать изученные свойства тел и механические явления, используя физические величины: путь, скорость, ускорение, масса тела, плотность </w:t>
      </w:r>
      <w:r w:rsidRPr="0096724D">
        <w:rPr>
          <w:rFonts w:ascii="Times New Roman" w:eastAsia="Calibri" w:hAnsi="Times New Roman" w:cs="Times New Roman"/>
          <w:sz w:val="28"/>
          <w:szCs w:val="28"/>
        </w:rPr>
        <w:lastRenderedPageBreak/>
        <w:t>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96724D">
        <w:rPr>
          <w:rFonts w:ascii="Times New Roman" w:eastAsia="Calibri" w:hAnsi="Times New Roman" w:cs="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анализировать </w:t>
      </w:r>
      <w:r w:rsidRPr="0096724D">
        <w:rPr>
          <w:rFonts w:ascii="Times New Roman" w:eastAsia="Times New Roman" w:hAnsi="Times New Roman" w:cs="Times New Roman"/>
          <w:iCs/>
          <w:sz w:val="28"/>
          <w:szCs w:val="28"/>
          <w:lang w:eastAsia="ru-RU"/>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024415" w:rsidRPr="0096724D" w:rsidRDefault="00024415" w:rsidP="007652C9">
      <w:pPr>
        <w:spacing w:after="0" w:line="360" w:lineRule="auto"/>
        <w:ind w:firstLine="454"/>
        <w:jc w:val="both"/>
        <w:rPr>
          <w:rFonts w:ascii="Times New Roman" w:eastAsia="Times New Roman" w:hAnsi="Times New Roman" w:cs="Times New Roman"/>
          <w:bCs/>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различать основные признаки изученных физических моделей: </w:t>
      </w:r>
      <w:r w:rsidRPr="0096724D">
        <w:rPr>
          <w:rFonts w:ascii="Times New Roman" w:eastAsia="Times New Roman" w:hAnsi="Times New Roman" w:cs="Times New Roman"/>
          <w:iCs/>
          <w:sz w:val="28"/>
          <w:szCs w:val="28"/>
          <w:lang w:eastAsia="ru-RU"/>
        </w:rPr>
        <w:t>материальная точка, инерциальная система отсчёта;</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proofErr w:type="gramStart"/>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решать задачи, используя </w:t>
      </w:r>
      <w:r w:rsidRPr="0096724D">
        <w:rPr>
          <w:rFonts w:ascii="Times New Roman" w:eastAsia="Times New Roman" w:hAnsi="Times New Roman" w:cs="Times New Roman"/>
          <w:iCs/>
          <w:sz w:val="28"/>
          <w:szCs w:val="28"/>
          <w:lang w:eastAsia="ru-RU"/>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96724D">
        <w:rPr>
          <w:rFonts w:ascii="Times New Roman" w:eastAsia="Times New Roman" w:hAnsi="Times New Roman" w:cs="Times New Roman"/>
          <w:iCs/>
          <w:sz w:val="28"/>
          <w:szCs w:val="28"/>
          <w:lang w:eastAsia="ru-RU"/>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 xml:space="preserve">использовать знания </w:t>
      </w:r>
      <w:proofErr w:type="gramStart"/>
      <w:r w:rsidRPr="0096724D">
        <w:rPr>
          <w:rFonts w:ascii="Times New Roman" w:eastAsia="Times New Roman" w:hAnsi="Times New Roman" w:cs="Times New Roman"/>
          <w:sz w:val="28"/>
          <w:szCs w:val="28"/>
          <w:lang w:eastAsia="ru-RU"/>
        </w:rPr>
        <w:t>о механических явлениях в повседневной жизни для обеспечения безопасности при обращении с приборами</w:t>
      </w:r>
      <w:proofErr w:type="gramEnd"/>
      <w:r w:rsidRPr="0096724D">
        <w:rPr>
          <w:rFonts w:ascii="Times New Roman" w:eastAsia="Times New Roman" w:hAnsi="Times New Roman" w:cs="Times New Roman"/>
          <w:sz w:val="28"/>
          <w:szCs w:val="28"/>
          <w:lang w:eastAsia="ru-RU"/>
        </w:rPr>
        <w:t xml:space="preserve"> и техническими устройствами, для сохранения здоровья и соблюдения норм экологического поведения в окружающей среде;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 xml:space="preserve">приводить примеры практического использования физических знаний о механических явлениях и физических законах; использования возобновляемых </w:t>
      </w:r>
      <w:r w:rsidRPr="0096724D">
        <w:rPr>
          <w:rFonts w:ascii="Times New Roman" w:eastAsia="Times New Roman" w:hAnsi="Times New Roman" w:cs="Times New Roman"/>
          <w:sz w:val="28"/>
          <w:szCs w:val="28"/>
          <w:lang w:eastAsia="ru-RU"/>
        </w:rPr>
        <w:lastRenderedPageBreak/>
        <w:t>источников энергии; экологических последствий исследования космического пространства;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96724D">
        <w:rPr>
          <w:rFonts w:ascii="Times New Roman" w:eastAsia="Times New Roman" w:hAnsi="Times New Roman" w:cs="Times New Roman"/>
          <w:iCs/>
          <w:sz w:val="28"/>
          <w:szCs w:val="28"/>
          <w:lang w:eastAsia="ru-RU"/>
        </w:rPr>
        <w:t xml:space="preserve"> оценивать реальность полученного значения физической величины.</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iCs/>
          <w:sz w:val="28"/>
          <w:szCs w:val="28"/>
          <w:lang w:eastAsia="ru-RU"/>
        </w:rPr>
      </w:pPr>
      <w:r w:rsidRPr="0096724D">
        <w:rPr>
          <w:rFonts w:ascii="Times New Roman" w:eastAsia="@Arial Unicode MS" w:hAnsi="Times New Roman" w:cs="Times New Roman"/>
          <w:b/>
          <w:sz w:val="28"/>
          <w:szCs w:val="28"/>
          <w:lang w:eastAsia="ru-RU"/>
        </w:rPr>
        <w:t>Тепловые явления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распознавать тепловые </w:t>
      </w:r>
      <w:r w:rsidRPr="0096724D">
        <w:rPr>
          <w:rFonts w:ascii="Times New Roman" w:eastAsia="Times New Roman" w:hAnsi="Times New Roman" w:cs="Times New Roman"/>
          <w:iCs/>
          <w:sz w:val="28"/>
          <w:szCs w:val="28"/>
          <w:lang w:eastAsia="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proofErr w:type="gramStart"/>
      <w:r w:rsidRPr="0096724D">
        <w:rPr>
          <w:rFonts w:ascii="Times New Roman" w:eastAsia="Times New Roman" w:hAnsi="Times New Roman" w:cs="Times New Roman"/>
          <w:iCs/>
          <w:sz w:val="28"/>
          <w:szCs w:val="28"/>
          <w:lang w:eastAsia="ru-RU"/>
        </w:rPr>
        <w:t>,к</w:t>
      </w:r>
      <w:proofErr w:type="gramEnd"/>
      <w:r w:rsidRPr="0096724D">
        <w:rPr>
          <w:rFonts w:ascii="Times New Roman" w:eastAsia="Times New Roman" w:hAnsi="Times New Roman" w:cs="Times New Roman"/>
          <w:iCs/>
          <w:sz w:val="28"/>
          <w:szCs w:val="28"/>
          <w:lang w:eastAsia="ru-RU"/>
        </w:rPr>
        <w:t>онденсация, плавление, кристаллизация, кипение, влажность воздуха, различные способы теплопередачи;</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proofErr w:type="gramStart"/>
      <w:r w:rsidRPr="0096724D">
        <w:rPr>
          <w:rFonts w:ascii="Times New Roman" w:eastAsia="Times New Roman" w:hAnsi="Times New Roman" w:cs="Times New Roman"/>
          <w:iCs/>
          <w:sz w:val="28"/>
          <w:szCs w:val="28"/>
          <w:lang w:eastAsia="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lastRenderedPageBreak/>
        <w:t>• </w:t>
      </w:r>
      <w:r w:rsidRPr="0096724D">
        <w:rPr>
          <w:rFonts w:ascii="Times New Roman" w:eastAsia="Times New Roman" w:hAnsi="Times New Roman" w:cs="Times New Roman"/>
          <w:bCs/>
          <w:iCs/>
          <w:sz w:val="28"/>
          <w:szCs w:val="28"/>
          <w:lang w:eastAsia="ru-RU"/>
        </w:rPr>
        <w:t xml:space="preserve">анализировать </w:t>
      </w:r>
      <w:r w:rsidRPr="0096724D">
        <w:rPr>
          <w:rFonts w:ascii="Times New Roman" w:eastAsia="Times New Roman" w:hAnsi="Times New Roman" w:cs="Times New Roman"/>
          <w:iCs/>
          <w:sz w:val="28"/>
          <w:szCs w:val="28"/>
          <w:lang w:eastAsia="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различать основные признаки моделей</w:t>
      </w:r>
      <w:r w:rsidRPr="0096724D">
        <w:rPr>
          <w:rFonts w:ascii="Times New Roman" w:eastAsia="Times New Roman" w:hAnsi="Times New Roman" w:cs="Times New Roman"/>
          <w:iCs/>
          <w:sz w:val="28"/>
          <w:szCs w:val="28"/>
          <w:lang w:eastAsia="ru-RU"/>
        </w:rPr>
        <w:t xml:space="preserve"> строения газов, жидкостей и твёрдых тел;</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proofErr w:type="gramStart"/>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решать задачи, используя</w:t>
      </w:r>
      <w:r w:rsidRPr="0096724D">
        <w:rPr>
          <w:rFonts w:ascii="Times New Roman" w:eastAsia="Times New Roman" w:hAnsi="Times New Roman" w:cs="Times New Roman"/>
          <w:iCs/>
          <w:sz w:val="28"/>
          <w:szCs w:val="28"/>
          <w:lang w:eastAsia="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 xml:space="preserve">использовать знания </w:t>
      </w:r>
      <w:proofErr w:type="gramStart"/>
      <w:r w:rsidRPr="0096724D">
        <w:rPr>
          <w:rFonts w:ascii="Times New Roman" w:eastAsia="Times New Roman" w:hAnsi="Times New Roman" w:cs="Times New Roman"/>
          <w:sz w:val="28"/>
          <w:szCs w:val="28"/>
          <w:lang w:eastAsia="ru-RU"/>
        </w:rPr>
        <w:t>о тепловых явлениях в повседневной жизни для обеспечения безопасности при обращении с приборами</w:t>
      </w:r>
      <w:proofErr w:type="gramEnd"/>
      <w:r w:rsidRPr="0096724D">
        <w:rPr>
          <w:rFonts w:ascii="Times New Roman" w:eastAsia="Times New Roman" w:hAnsi="Times New Roman" w:cs="Times New Roman"/>
          <w:sz w:val="28"/>
          <w:szCs w:val="28"/>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приводить примеры практического использования физических знаний о тепловых явлениях;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 xml:space="preserve">находить адекватную предложенной задаче физическую модель, разрешать проблему на основе имеющихся знаний о тепловых явлениях с </w:t>
      </w:r>
      <w:r w:rsidRPr="0096724D">
        <w:rPr>
          <w:rFonts w:ascii="Times New Roman" w:eastAsia="Times New Roman" w:hAnsi="Times New Roman" w:cs="Times New Roman"/>
          <w:sz w:val="28"/>
          <w:szCs w:val="28"/>
          <w:lang w:eastAsia="ru-RU"/>
        </w:rPr>
        <w:lastRenderedPageBreak/>
        <w:t xml:space="preserve">использованием математического аппарата </w:t>
      </w:r>
      <w:r w:rsidRPr="0096724D">
        <w:rPr>
          <w:rFonts w:ascii="Times New Roman" w:eastAsia="Times New Roman" w:hAnsi="Times New Roman" w:cs="Times New Roman"/>
          <w:iCs/>
          <w:sz w:val="28"/>
          <w:szCs w:val="28"/>
          <w:lang w:eastAsia="ru-RU"/>
        </w:rPr>
        <w:t>и оценивать реальность полученного значения физической величины</w:t>
      </w:r>
      <w:r w:rsidRPr="0096724D">
        <w:rPr>
          <w:rFonts w:ascii="Times New Roman" w:eastAsia="Times New Roman" w:hAnsi="Times New Roman" w:cs="Times New Roman"/>
          <w:sz w:val="28"/>
          <w:szCs w:val="28"/>
          <w:lang w:eastAsia="ru-RU"/>
        </w:rPr>
        <w:t>.</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sz w:val="28"/>
          <w:szCs w:val="28"/>
          <w:lang w:eastAsia="ru-RU"/>
        </w:rPr>
      </w:pPr>
      <w:r w:rsidRPr="0096724D">
        <w:rPr>
          <w:rFonts w:ascii="Times New Roman" w:eastAsia="@Arial Unicode MS" w:hAnsi="Times New Roman" w:cs="Times New Roman"/>
          <w:b/>
          <w:sz w:val="28"/>
          <w:szCs w:val="28"/>
          <w:lang w:eastAsia="ru-RU"/>
        </w:rPr>
        <w:t>Электрические и магнитные явления</w:t>
      </w:r>
    </w:p>
    <w:p w:rsidR="00024415" w:rsidRPr="0096724D" w:rsidRDefault="00024415" w:rsidP="007652C9">
      <w:pPr>
        <w:spacing w:after="0" w:line="360" w:lineRule="auto"/>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распознавать электромагнитные </w:t>
      </w:r>
      <w:r w:rsidRPr="0096724D">
        <w:rPr>
          <w:rFonts w:ascii="Times New Roman" w:eastAsia="Times New Roman" w:hAnsi="Times New Roman" w:cs="Times New Roman"/>
          <w:iCs/>
          <w:sz w:val="28"/>
          <w:szCs w:val="28"/>
          <w:lang w:eastAsia="ru-RU"/>
        </w:rPr>
        <w:t xml:space="preserve">явления и объяснять на основе имеющихся знаний основные свойства или условия протекания этих явлений: </w:t>
      </w:r>
      <w:r w:rsidRPr="0096724D">
        <w:rPr>
          <w:rFonts w:ascii="Times New Roman" w:eastAsia="Times New Roman" w:hAnsi="Times New Roman" w:cs="Times New Roman"/>
          <w:sz w:val="28"/>
          <w:szCs w:val="28"/>
          <w:lang w:eastAsia="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proofErr w:type="gramStart"/>
      <w:r w:rsidRPr="0096724D">
        <w:rPr>
          <w:rFonts w:ascii="Times New Roman" w:eastAsia="Times New Roman" w:hAnsi="Times New Roman" w:cs="Times New Roman"/>
          <w:iCs/>
          <w:sz w:val="28"/>
          <w:szCs w:val="28"/>
          <w:lang w:eastAsia="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024415" w:rsidRPr="0096724D" w:rsidRDefault="00024415" w:rsidP="007652C9">
      <w:pPr>
        <w:tabs>
          <w:tab w:val="num" w:pos="426"/>
        </w:tabs>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анализировать </w:t>
      </w:r>
      <w:r w:rsidRPr="0096724D">
        <w:rPr>
          <w:rFonts w:ascii="Times New Roman" w:eastAsia="Times New Roman" w:hAnsi="Times New Roman" w:cs="Times New Roman"/>
          <w:iCs/>
          <w:sz w:val="28"/>
          <w:szCs w:val="28"/>
          <w:lang w:eastAsia="ru-RU"/>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96724D">
        <w:rPr>
          <w:rFonts w:ascii="Times New Roman" w:eastAsia="Times New Roman" w:hAnsi="Times New Roman" w:cs="Times New Roman"/>
          <w:iCs/>
          <w:sz w:val="28"/>
          <w:szCs w:val="28"/>
          <w:lang w:eastAsia="ru-RU"/>
        </w:rPr>
        <w:t>Джоуля—Ленца</w:t>
      </w:r>
      <w:proofErr w:type="gramEnd"/>
      <w:r w:rsidRPr="0096724D">
        <w:rPr>
          <w:rFonts w:ascii="Times New Roman" w:eastAsia="Times New Roman" w:hAnsi="Times New Roman" w:cs="Times New Roman"/>
          <w:iCs/>
          <w:sz w:val="28"/>
          <w:szCs w:val="28"/>
          <w:lang w:eastAsia="ru-RU"/>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proofErr w:type="gramStart"/>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решать задачи, используя </w:t>
      </w:r>
      <w:r w:rsidRPr="0096724D">
        <w:rPr>
          <w:rFonts w:ascii="Times New Roman" w:eastAsia="Times New Roman" w:hAnsi="Times New Roman" w:cs="Times New Roman"/>
          <w:iCs/>
          <w:sz w:val="28"/>
          <w:szCs w:val="28"/>
          <w:lang w:eastAsia="ru-RU"/>
        </w:rPr>
        <w:t xml:space="preserve">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w:t>
      </w:r>
      <w:r w:rsidRPr="0096724D">
        <w:rPr>
          <w:rFonts w:ascii="Times New Roman" w:eastAsia="Times New Roman" w:hAnsi="Times New Roman" w:cs="Times New Roman"/>
          <w:iCs/>
          <w:sz w:val="28"/>
          <w:szCs w:val="28"/>
          <w:lang w:eastAsia="ru-RU"/>
        </w:rPr>
        <w:lastRenderedPageBreak/>
        <w:t>соединении проводников);</w:t>
      </w:r>
      <w:proofErr w:type="gramEnd"/>
      <w:r w:rsidRPr="0096724D">
        <w:rPr>
          <w:rFonts w:ascii="Times New Roman" w:eastAsia="Times New Roman" w:hAnsi="Times New Roman" w:cs="Times New Roman"/>
          <w:iCs/>
          <w:sz w:val="28"/>
          <w:szCs w:val="28"/>
          <w:lang w:eastAsia="ru-RU"/>
        </w:rPr>
        <w:t xml:space="preserve"> на основе анализа условия задачи выделять физические величины и формулы, необходимые для её решения, и проводить расчёты.</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 xml:space="preserve">использовать знания </w:t>
      </w:r>
      <w:proofErr w:type="gramStart"/>
      <w:r w:rsidRPr="0096724D">
        <w:rPr>
          <w:rFonts w:ascii="Times New Roman" w:eastAsia="Times New Roman" w:hAnsi="Times New Roman" w:cs="Times New Roman"/>
          <w:sz w:val="28"/>
          <w:szCs w:val="28"/>
          <w:lang w:eastAsia="ru-RU"/>
        </w:rPr>
        <w:t>об электромагнитных явлениях в повседневной жизни для обеспечения безопасности при обращении с приборами</w:t>
      </w:r>
      <w:proofErr w:type="gramEnd"/>
      <w:r w:rsidRPr="0096724D">
        <w:rPr>
          <w:rFonts w:ascii="Times New Roman" w:eastAsia="Times New Roman" w:hAnsi="Times New Roman" w:cs="Times New Roman"/>
          <w:sz w:val="28"/>
          <w:szCs w:val="28"/>
          <w:lang w:eastAsia="ru-RU"/>
        </w:rPr>
        <w:t xml:space="preserve"> и техническими устройствами, для сохранения здоровья и соблюдения норм экологического поведения в окружающей среде;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 xml:space="preserve">приводить примеры практического использования физических знаний </w:t>
      </w:r>
      <w:proofErr w:type="gramStart"/>
      <w:r w:rsidRPr="0096724D">
        <w:rPr>
          <w:rFonts w:ascii="Times New Roman" w:eastAsia="Times New Roman" w:hAnsi="Times New Roman" w:cs="Times New Roman"/>
          <w:sz w:val="28"/>
          <w:szCs w:val="28"/>
          <w:lang w:eastAsia="ru-RU"/>
        </w:rPr>
        <w:t>о</w:t>
      </w:r>
      <w:proofErr w:type="gramEnd"/>
      <w:r w:rsidRPr="0096724D">
        <w:rPr>
          <w:rFonts w:ascii="Times New Roman" w:eastAsia="Times New Roman" w:hAnsi="Times New Roman" w:cs="Times New Roman"/>
          <w:sz w:val="28"/>
          <w:szCs w:val="28"/>
          <w:lang w:eastAsia="ru-RU"/>
        </w:rPr>
        <w:t xml:space="preserve"> электромагнитных явлениях;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96724D">
        <w:rPr>
          <w:rFonts w:ascii="Times New Roman" w:eastAsia="Times New Roman" w:hAnsi="Times New Roman" w:cs="Times New Roman"/>
          <w:sz w:val="28"/>
          <w:szCs w:val="28"/>
          <w:lang w:eastAsia="ru-RU"/>
        </w:rPr>
        <w:t>Джоуля</w:t>
      </w:r>
      <w:r w:rsidRPr="0096724D">
        <w:rPr>
          <w:rFonts w:ascii="Times New Roman" w:eastAsia="Times New Roman" w:hAnsi="Times New Roman" w:cs="Times New Roman"/>
          <w:iCs/>
          <w:sz w:val="28"/>
          <w:szCs w:val="28"/>
          <w:lang w:eastAsia="ru-RU"/>
        </w:rPr>
        <w:t>—</w:t>
      </w:r>
      <w:r w:rsidRPr="0096724D">
        <w:rPr>
          <w:rFonts w:ascii="Times New Roman" w:eastAsia="Times New Roman" w:hAnsi="Times New Roman" w:cs="Times New Roman"/>
          <w:sz w:val="28"/>
          <w:szCs w:val="28"/>
          <w:lang w:eastAsia="ru-RU"/>
        </w:rPr>
        <w:t>Ленца</w:t>
      </w:r>
      <w:proofErr w:type="gramEnd"/>
      <w:r w:rsidRPr="0096724D">
        <w:rPr>
          <w:rFonts w:ascii="Times New Roman" w:eastAsia="Times New Roman" w:hAnsi="Times New Roman" w:cs="Times New Roman"/>
          <w:sz w:val="28"/>
          <w:szCs w:val="28"/>
          <w:lang w:eastAsia="ru-RU"/>
        </w:rPr>
        <w:t xml:space="preserve">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96724D">
        <w:rPr>
          <w:rFonts w:ascii="Times New Roman" w:eastAsia="Times New Roman" w:hAnsi="Times New Roman" w:cs="Times New Roman"/>
          <w:iCs/>
          <w:sz w:val="28"/>
          <w:szCs w:val="28"/>
          <w:lang w:eastAsia="ru-RU"/>
        </w:rPr>
        <w:t>и оценивать реальность полученного значения физической величины.</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sz w:val="28"/>
          <w:szCs w:val="28"/>
          <w:lang w:eastAsia="ru-RU"/>
        </w:rPr>
      </w:pPr>
      <w:r w:rsidRPr="0096724D">
        <w:rPr>
          <w:rFonts w:ascii="Times New Roman" w:eastAsia="@Arial Unicode MS" w:hAnsi="Times New Roman" w:cs="Times New Roman"/>
          <w:b/>
          <w:sz w:val="28"/>
          <w:szCs w:val="28"/>
          <w:lang w:eastAsia="ru-RU"/>
        </w:rPr>
        <w:t>Квантовые явления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tabs>
          <w:tab w:val="left" w:pos="426"/>
        </w:tabs>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распознавать квантовые </w:t>
      </w:r>
      <w:r w:rsidRPr="0096724D">
        <w:rPr>
          <w:rFonts w:ascii="Times New Roman" w:eastAsia="Times New Roman" w:hAnsi="Times New Roman" w:cs="Times New Roman"/>
          <w:iCs/>
          <w:sz w:val="28"/>
          <w:szCs w:val="28"/>
          <w:lang w:eastAsia="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024415" w:rsidRPr="0096724D" w:rsidRDefault="00024415" w:rsidP="007652C9">
      <w:pPr>
        <w:tabs>
          <w:tab w:val="left" w:pos="426"/>
        </w:tabs>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w:t>
      </w:r>
      <w:r w:rsidRPr="0096724D">
        <w:rPr>
          <w:rFonts w:ascii="Times New Roman" w:eastAsia="Times New Roman" w:hAnsi="Times New Roman" w:cs="Times New Roman"/>
          <w:iCs/>
          <w:sz w:val="28"/>
          <w:szCs w:val="28"/>
          <w:lang w:eastAsia="ru-RU"/>
        </w:rPr>
        <w:lastRenderedPageBreak/>
        <w:t>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024415" w:rsidRPr="0096724D" w:rsidRDefault="00024415" w:rsidP="007652C9">
      <w:pPr>
        <w:tabs>
          <w:tab w:val="num" w:pos="426"/>
        </w:tabs>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анализировать </w:t>
      </w:r>
      <w:r w:rsidRPr="0096724D">
        <w:rPr>
          <w:rFonts w:ascii="Times New Roman" w:eastAsia="Times New Roman" w:hAnsi="Times New Roman" w:cs="Times New Roman"/>
          <w:iCs/>
          <w:sz w:val="28"/>
          <w:szCs w:val="28"/>
          <w:lang w:eastAsia="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024415" w:rsidRPr="0096724D" w:rsidRDefault="00024415" w:rsidP="007652C9">
      <w:pPr>
        <w:tabs>
          <w:tab w:val="left" w:pos="426"/>
        </w:tabs>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различать основные признаки </w:t>
      </w:r>
      <w:r w:rsidRPr="0096724D">
        <w:rPr>
          <w:rFonts w:ascii="Times New Roman" w:eastAsia="Times New Roman" w:hAnsi="Times New Roman" w:cs="Times New Roman"/>
          <w:iCs/>
          <w:sz w:val="28"/>
          <w:szCs w:val="28"/>
          <w:lang w:eastAsia="ru-RU"/>
        </w:rPr>
        <w:t>планетарной модели атома, нуклонной модели атомного ядра;</w:t>
      </w:r>
    </w:p>
    <w:p w:rsidR="00024415" w:rsidRPr="0096724D" w:rsidRDefault="00024415" w:rsidP="007652C9">
      <w:pPr>
        <w:tabs>
          <w:tab w:val="left" w:pos="426"/>
        </w:tabs>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024415" w:rsidRPr="0096724D" w:rsidRDefault="00024415" w:rsidP="007652C9">
      <w:pPr>
        <w:tabs>
          <w:tab w:val="left" w:pos="709"/>
        </w:tabs>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024415" w:rsidRPr="0096724D" w:rsidRDefault="00024415" w:rsidP="007652C9">
      <w:pPr>
        <w:tabs>
          <w:tab w:val="left" w:pos="426"/>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соотносить энергию связи атомных ядер с дефектом массы;</w:t>
      </w:r>
    </w:p>
    <w:p w:rsidR="00024415" w:rsidRPr="0096724D" w:rsidRDefault="00024415" w:rsidP="007652C9">
      <w:pPr>
        <w:tabs>
          <w:tab w:val="left" w:pos="426"/>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 xml:space="preserve">приводить примеры влияния радиоактивных излучений на живые организмы; понимать </w:t>
      </w:r>
      <w:r w:rsidRPr="0096724D">
        <w:rPr>
          <w:rFonts w:ascii="Times New Roman" w:eastAsia="Times New Roman" w:hAnsi="Times New Roman" w:cs="Times New Roman"/>
          <w:iCs/>
          <w:sz w:val="28"/>
          <w:szCs w:val="28"/>
          <w:lang w:eastAsia="ru-RU"/>
        </w:rPr>
        <w:t>принцип действия дозиметра;</w:t>
      </w:r>
    </w:p>
    <w:p w:rsidR="00024415" w:rsidRPr="0096724D" w:rsidRDefault="00024415" w:rsidP="007652C9">
      <w:pPr>
        <w:tabs>
          <w:tab w:val="left" w:pos="426"/>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понимать экологические проблемы, возникающие при использовании атомных электростанций, и пути решения этих проблем</w:t>
      </w:r>
      <w:proofErr w:type="gramStart"/>
      <w:r w:rsidRPr="0096724D">
        <w:rPr>
          <w:rFonts w:ascii="Times New Roman" w:eastAsia="Times New Roman" w:hAnsi="Times New Roman" w:cs="Times New Roman"/>
          <w:sz w:val="28"/>
          <w:szCs w:val="28"/>
          <w:lang w:eastAsia="ru-RU"/>
        </w:rPr>
        <w:t>,п</w:t>
      </w:r>
      <w:proofErr w:type="gramEnd"/>
      <w:r w:rsidRPr="0096724D">
        <w:rPr>
          <w:rFonts w:ascii="Times New Roman" w:eastAsia="Times New Roman" w:hAnsi="Times New Roman" w:cs="Times New Roman"/>
          <w:sz w:val="28"/>
          <w:szCs w:val="28"/>
          <w:lang w:eastAsia="ru-RU"/>
        </w:rPr>
        <w:t>ерспективы использования управляемого термоядерного синтеза.</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iCs/>
          <w:sz w:val="28"/>
          <w:szCs w:val="28"/>
          <w:lang w:eastAsia="ru-RU"/>
        </w:rPr>
      </w:pPr>
      <w:r w:rsidRPr="0096724D">
        <w:rPr>
          <w:rFonts w:ascii="Times New Roman" w:eastAsia="@Arial Unicode MS" w:hAnsi="Times New Roman" w:cs="Times New Roman"/>
          <w:b/>
          <w:sz w:val="28"/>
          <w:szCs w:val="28"/>
          <w:lang w:eastAsia="ru-RU"/>
        </w:rPr>
        <w:t>Элементы астрономии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различать основные признаки суточного вращения звёздного неба, движения Луны, Солнца и планет относительно звёзд;</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iCs/>
          <w:sz w:val="28"/>
          <w:szCs w:val="28"/>
          <w:lang w:eastAsia="ru-RU"/>
        </w:rPr>
        <w:t>понимать различия между гелиоцентрической и геоцентрической системами мира.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lastRenderedPageBreak/>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различать основные характеристики звёзд (размер, цвет, температура), соотносить цвет звезды с её температурой;</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различать гипотезы о происхождении Солнечной системы.</w:t>
      </w:r>
    </w:p>
    <w:p w:rsidR="00024415" w:rsidRPr="0096724D" w:rsidRDefault="00BE4B2E" w:rsidP="007652C9">
      <w:pPr>
        <w:pStyle w:val="3310"/>
        <w:keepNext/>
        <w:keepLines/>
        <w:shd w:val="clear" w:color="auto" w:fill="auto"/>
        <w:spacing w:before="0" w:after="0" w:line="360" w:lineRule="auto"/>
        <w:rPr>
          <w:rFonts w:ascii="Times New Roman" w:eastAsia="Times New Roman" w:hAnsi="Times New Roman" w:cs="Times New Roman"/>
          <w:sz w:val="28"/>
          <w:szCs w:val="28"/>
          <w:lang w:bidi="en-US"/>
        </w:rPr>
      </w:pPr>
      <w:bookmarkStart w:id="7" w:name="bookmark124"/>
      <w:r w:rsidRPr="0096724D">
        <w:rPr>
          <w:rStyle w:val="3314"/>
          <w:rFonts w:ascii="Times New Roman" w:hAnsi="Times New Roman" w:cs="Times New Roman"/>
          <w:b/>
          <w:bCs/>
          <w:sz w:val="28"/>
          <w:szCs w:val="28"/>
        </w:rPr>
        <w:t xml:space="preserve">1.2.3.14. </w:t>
      </w:r>
      <w:bookmarkEnd w:id="7"/>
      <w:r w:rsidR="00024415" w:rsidRPr="0096724D">
        <w:rPr>
          <w:rFonts w:ascii="Times New Roman" w:eastAsia="Times New Roman" w:hAnsi="Times New Roman" w:cs="Times New Roman"/>
          <w:b w:val="0"/>
          <w:sz w:val="28"/>
          <w:szCs w:val="28"/>
          <w:lang w:bidi="en-US"/>
        </w:rPr>
        <w:t> </w:t>
      </w:r>
      <w:r w:rsidR="00024415" w:rsidRPr="0096724D">
        <w:rPr>
          <w:rFonts w:ascii="Times New Roman" w:eastAsia="Times New Roman" w:hAnsi="Times New Roman" w:cs="Times New Roman"/>
          <w:sz w:val="28"/>
          <w:szCs w:val="28"/>
          <w:lang w:bidi="en-US"/>
        </w:rPr>
        <w:t>Биология</w:t>
      </w:r>
      <w:r w:rsidRPr="0096724D">
        <w:rPr>
          <w:rFonts w:ascii="Times New Roman" w:eastAsia="Times New Roman" w:hAnsi="Times New Roman" w:cs="Times New Roman"/>
          <w:sz w:val="28"/>
          <w:szCs w:val="28"/>
          <w:lang w:bidi="en-US"/>
        </w:rPr>
        <w:t>.</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Живые организмы</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соблюдать правила работы в кабинете биологии, с биологическими приборами и инструментами;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выделять эстетические достоинства объектов живой природы;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осознанно соблюдать основные принципы и правила отношения к живой природе;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выбирать целевые и смысловые установки в своих действиях и поступках по отношению к живой природе.</w:t>
      </w:r>
    </w:p>
    <w:p w:rsidR="00024415" w:rsidRPr="0096724D" w:rsidRDefault="00024415" w:rsidP="007652C9">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Человек и его здоровье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характеризовать особенности строения и процессов жизнедеятельности организма человека, их практическую значимость;</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lastRenderedPageBreak/>
        <w:t>• </w:t>
      </w:r>
      <w:r w:rsidRPr="0096724D">
        <w:rPr>
          <w:rFonts w:ascii="Times New Roman" w:eastAsia="Times New Roman" w:hAnsi="Times New Roman" w:cs="Times New Roman"/>
          <w:sz w:val="28"/>
          <w:szCs w:val="28"/>
          <w:lang w:eastAsia="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выделять эстетические достоинства человеческого тела;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реализовывать установки здорового образа жизни;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ориентироваться в системе моральных норм и ценностей по отношению к собственному здоровью и здоровью других людей;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Общие биологические закономерности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характеризовать общие биологические закономерности, их практическую значимость;</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анализировать и оценивать последствия деятельности человека в природе.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lastRenderedPageBreak/>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выдвигать гипотезы о возможных последствиях деятельности человека в экосистемах и биосфере;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аргументировать свою точку зрения в ходе дискуссии по обсуждению глобальных экологических проблем.</w:t>
      </w:r>
    </w:p>
    <w:p w:rsidR="00024415" w:rsidRPr="0096724D" w:rsidRDefault="00BE4B2E" w:rsidP="007652C9">
      <w:pPr>
        <w:pStyle w:val="3310"/>
        <w:keepNext/>
        <w:keepLines/>
        <w:shd w:val="clear" w:color="auto" w:fill="auto"/>
        <w:spacing w:before="0" w:after="0" w:line="360" w:lineRule="auto"/>
        <w:ind w:firstLine="454"/>
        <w:rPr>
          <w:rFonts w:ascii="Times New Roman" w:eastAsia="Times New Roman" w:hAnsi="Times New Roman" w:cs="Times New Roman"/>
          <w:sz w:val="28"/>
          <w:szCs w:val="28"/>
          <w:lang w:bidi="en-US"/>
        </w:rPr>
      </w:pPr>
      <w:bookmarkStart w:id="8" w:name="bookmark128"/>
      <w:r w:rsidRPr="0096724D">
        <w:rPr>
          <w:rStyle w:val="3313"/>
          <w:rFonts w:ascii="Times New Roman" w:hAnsi="Times New Roman" w:cs="Times New Roman"/>
          <w:bCs/>
          <w:sz w:val="28"/>
          <w:szCs w:val="28"/>
        </w:rPr>
        <w:t xml:space="preserve">1.2.3.15. </w:t>
      </w:r>
      <w:bookmarkEnd w:id="8"/>
      <w:r w:rsidR="00024415" w:rsidRPr="0096724D">
        <w:rPr>
          <w:rFonts w:ascii="Times New Roman" w:eastAsia="Times New Roman" w:hAnsi="Times New Roman" w:cs="Times New Roman"/>
          <w:sz w:val="28"/>
          <w:szCs w:val="28"/>
          <w:lang w:bidi="en-US"/>
        </w:rPr>
        <w:t>Химия</w:t>
      </w:r>
      <w:r w:rsidRPr="0096724D">
        <w:rPr>
          <w:rFonts w:ascii="Times New Roman" w:eastAsia="Times New Roman" w:hAnsi="Times New Roman" w:cs="Times New Roman"/>
          <w:sz w:val="28"/>
          <w:szCs w:val="28"/>
          <w:lang w:bidi="en-US"/>
        </w:rPr>
        <w:t>.</w:t>
      </w:r>
    </w:p>
    <w:p w:rsidR="00024415" w:rsidRPr="0096724D" w:rsidRDefault="00024415" w:rsidP="007652C9">
      <w:pPr>
        <w:spacing w:after="0" w:line="360" w:lineRule="auto"/>
        <w:ind w:firstLine="454"/>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Основные понятия химии (уровень атомно-молекулярных представлений)</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описывать свойства твёрдых, жидких, газообразных веществ, выделяя их существенные признаки;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изображать состав простейших веществ с помощью химических формул и сущность химических реакций с помощью химических уравнений;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сравнивать по составу оксиды, основания, кислоты, соли;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классифицировать оксиды и основания по свойствам, кислоты и соли по составу;</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описывать состав, свойства и значение (в природе и практической деятельности человека) простых веществ — кислорода и водорода;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lastRenderedPageBreak/>
        <w:t>• </w:t>
      </w:r>
      <w:r w:rsidRPr="0096724D">
        <w:rPr>
          <w:rFonts w:ascii="Times New Roman" w:eastAsia="Times New Roman" w:hAnsi="Times New Roman" w:cs="Times New Roman"/>
          <w:sz w:val="28"/>
          <w:szCs w:val="28"/>
          <w:lang w:eastAsia="ru-RU"/>
        </w:rPr>
        <w:t>пользоваться лабораторным оборудованием и химической посудой;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проводить несложные химические опыты и наблюдения за изменениями свойств веще</w:t>
      </w:r>
      <w:proofErr w:type="gramStart"/>
      <w:r w:rsidRPr="0096724D">
        <w:rPr>
          <w:rFonts w:ascii="Times New Roman" w:eastAsia="Times New Roman" w:hAnsi="Times New Roman" w:cs="Times New Roman"/>
          <w:sz w:val="28"/>
          <w:szCs w:val="28"/>
          <w:lang w:eastAsia="ru-RU"/>
        </w:rPr>
        <w:t>ств в пр</w:t>
      </w:r>
      <w:proofErr w:type="gramEnd"/>
      <w:r w:rsidRPr="0096724D">
        <w:rPr>
          <w:rFonts w:ascii="Times New Roman" w:eastAsia="Times New Roman" w:hAnsi="Times New Roman" w:cs="Times New Roman"/>
          <w:sz w:val="28"/>
          <w:szCs w:val="28"/>
          <w:lang w:eastAsia="ru-RU"/>
        </w:rPr>
        <w:t>оцессе их превращений; соблюдать правила техники безопасности при проведении наблюдений и опытов;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грамотно обращаться с веществами в повседневной жизни;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осознавать необходимость соблюдения правил экологически безопасного поведения в окружающей природной среде;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024415" w:rsidRPr="0096724D" w:rsidRDefault="00024415" w:rsidP="007652C9">
      <w:pPr>
        <w:spacing w:after="0" w:line="360" w:lineRule="auto"/>
        <w:ind w:firstLine="454"/>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 И. Менделеева. Строение вещества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lastRenderedPageBreak/>
        <w:t>• </w:t>
      </w:r>
      <w:r w:rsidRPr="0096724D">
        <w:rPr>
          <w:rFonts w:ascii="Times New Roman" w:eastAsia="Times New Roman" w:hAnsi="Times New Roman" w:cs="Times New Roman"/>
          <w:sz w:val="28"/>
          <w:szCs w:val="28"/>
          <w:lang w:eastAsia="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раскрывать смысл периодического закона Д. И. Менделеева;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описывать и характеризовать табличную форму периодической системы химических элементов;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 xml:space="preserve">различать виды химической связи: </w:t>
      </w:r>
      <w:proofErr w:type="gramStart"/>
      <w:r w:rsidRPr="0096724D">
        <w:rPr>
          <w:rFonts w:ascii="Times New Roman" w:eastAsia="Times New Roman" w:hAnsi="Times New Roman" w:cs="Times New Roman"/>
          <w:sz w:val="28"/>
          <w:szCs w:val="28"/>
          <w:lang w:eastAsia="ru-RU"/>
        </w:rPr>
        <w:t>ионную</w:t>
      </w:r>
      <w:proofErr w:type="gramEnd"/>
      <w:r w:rsidRPr="0096724D">
        <w:rPr>
          <w:rFonts w:ascii="Times New Roman" w:eastAsia="Times New Roman" w:hAnsi="Times New Roman" w:cs="Times New Roman"/>
          <w:sz w:val="28"/>
          <w:szCs w:val="28"/>
          <w:lang w:eastAsia="ru-RU"/>
        </w:rPr>
        <w:t>, ковалентную полярную, ковалентную неполярную и металлическую;</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изображать электронно-ионные формулы веществ, образованных химическими связями разного вида;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выявлять зависимость свойств веществ от строения их кристаллических решёток: ионных, атомных, молекулярных, металлических;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осознавать научные открытия как результат длительных наблюдений, опытов, научной полемики, преодоления трудностей и сомнений.</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осознавать значение теоретических знаний для практической деятельности человека;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описывать изученные объекты как системы, применяя логику системного анализа;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lastRenderedPageBreak/>
        <w:t>• </w:t>
      </w:r>
      <w:r w:rsidRPr="0096724D">
        <w:rPr>
          <w:rFonts w:ascii="Times New Roman" w:eastAsia="Times New Roman" w:hAnsi="Times New Roman" w:cs="Times New Roman"/>
          <w:sz w:val="28"/>
          <w:szCs w:val="28"/>
          <w:lang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Многообразие химических реакций</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 xml:space="preserve">объяснять суть химических процессов и их принципиальное отличие </w:t>
      </w:r>
      <w:proofErr w:type="gramStart"/>
      <w:r w:rsidRPr="0096724D">
        <w:rPr>
          <w:rFonts w:ascii="Times New Roman" w:eastAsia="Times New Roman" w:hAnsi="Times New Roman" w:cs="Times New Roman"/>
          <w:sz w:val="28"/>
          <w:szCs w:val="28"/>
          <w:lang w:eastAsia="ru-RU"/>
        </w:rPr>
        <w:t>от</w:t>
      </w:r>
      <w:proofErr w:type="gramEnd"/>
      <w:r w:rsidRPr="0096724D">
        <w:rPr>
          <w:rFonts w:ascii="Times New Roman" w:eastAsia="Times New Roman" w:hAnsi="Times New Roman" w:cs="Times New Roman"/>
          <w:sz w:val="28"/>
          <w:szCs w:val="28"/>
          <w:lang w:eastAsia="ru-RU"/>
        </w:rPr>
        <w:t xml:space="preserve"> физических;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называть признаки и условия протекания химических реакций;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proofErr w:type="gramStart"/>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называть факторы, влияющие на скорость химических реакций;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называть факторы, влияющие на смещение химического равновесия;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составлять уравнения реакций, соответствующих последовательности («цепочке») превращений неорганических веществ различных классов;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выявлять в процессе эксперимента признаки, свидетельствующие о протекании химической реакции;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lastRenderedPageBreak/>
        <w:t>• </w:t>
      </w:r>
      <w:r w:rsidRPr="0096724D">
        <w:rPr>
          <w:rFonts w:ascii="Times New Roman" w:eastAsia="Times New Roman" w:hAnsi="Times New Roman" w:cs="Times New Roman"/>
          <w:sz w:val="28"/>
          <w:szCs w:val="28"/>
          <w:lang w:eastAsia="ru-RU"/>
        </w:rPr>
        <w:t>приготовлять растворы с определённой массовой долей растворённого вещества;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определять характер среды водных растворов кислот и щелочей по изменению окраски индикаторов;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проводить качественные реакции, подтверждающие наличие в водных растворах веществ отдельных катионов и анионов.</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составлять молекулярные и полные ионные уравнения по сокращённым ионным уравнениям;</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приводить примеры реакций, подтверждающих существование взаимосвязи между основными классами неорганических веществ;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прогнозировать результаты воздействия различных факторов на изменение скорости химической реакции;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прогнозировать результаты воздействия различных факторов на смещение химического равновесия.</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Многообразие веществ</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составлять формулы веществ по их названиям;</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определять валентность и степень окисления элементов в веществах;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объяснять закономерности изменения физических и химических свой</w:t>
      </w:r>
      <w:proofErr w:type="gramStart"/>
      <w:r w:rsidRPr="0096724D">
        <w:rPr>
          <w:rFonts w:ascii="Times New Roman" w:eastAsia="Times New Roman" w:hAnsi="Times New Roman" w:cs="Times New Roman"/>
          <w:sz w:val="28"/>
          <w:szCs w:val="28"/>
          <w:lang w:eastAsia="ru-RU"/>
        </w:rPr>
        <w:t>ств пр</w:t>
      </w:r>
      <w:proofErr w:type="gramEnd"/>
      <w:r w:rsidRPr="0096724D">
        <w:rPr>
          <w:rFonts w:ascii="Times New Roman" w:eastAsia="Times New Roman" w:hAnsi="Times New Roman" w:cs="Times New Roman"/>
          <w:sz w:val="28"/>
          <w:szCs w:val="28"/>
          <w:lang w:eastAsia="ru-RU"/>
        </w:rPr>
        <w:t>остых веществ (металлов и неметаллов) и их высших оксидов, образованных элементами второго и третьего периодов;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называть общие химические свойства, характерные для групп оксидов: кислотных, основных, амфотерных;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lastRenderedPageBreak/>
        <w:t>• </w:t>
      </w:r>
      <w:r w:rsidRPr="0096724D">
        <w:rPr>
          <w:rFonts w:ascii="Times New Roman" w:eastAsia="Times New Roman" w:hAnsi="Times New Roman" w:cs="Times New Roman"/>
          <w:sz w:val="28"/>
          <w:szCs w:val="28"/>
          <w:lang w:eastAsia="ru-RU"/>
        </w:rPr>
        <w:t>называть общие химические свойства, характерные для каждого из классов неорганических веществ: кислот, оснований, солей;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приводить примеры реакций, подтверждающих химические свойства неорганических веществ: оксидов, кислот, оснований и солей;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определять вещество-окислитель и вещество-восстановитель в окислительно-восстановительных реакциях;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составлять окислительно-восстановительный баланс (для изученных реакций) по предложенным схемам реакций;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проводить лабораторные опыты, подтверждающие химические свойства основных классов неорганических веществ;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прогнозировать химические свойства веществ на основе их состава и строения;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выявлять существование генетической взаимосвязи между веществами в ряду: простое вещество — оксид — гидроксид — соль;</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характеризовать особые свойства концентрированных серной и азотной кислот;</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приводить примеры уравнений реакций, лежащих в основе промышленных способов получения аммиака, серной кислоты, чугуна и стали;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описывать физические и химические процессы, являющиеся частью круговорота веще</w:t>
      </w:r>
      <w:proofErr w:type="gramStart"/>
      <w:r w:rsidRPr="0096724D">
        <w:rPr>
          <w:rFonts w:ascii="Times New Roman" w:eastAsia="Times New Roman" w:hAnsi="Times New Roman" w:cs="Times New Roman"/>
          <w:sz w:val="28"/>
          <w:szCs w:val="28"/>
          <w:lang w:eastAsia="ru-RU"/>
        </w:rPr>
        <w:t>ств в пр</w:t>
      </w:r>
      <w:proofErr w:type="gramEnd"/>
      <w:r w:rsidRPr="0096724D">
        <w:rPr>
          <w:rFonts w:ascii="Times New Roman" w:eastAsia="Times New Roman" w:hAnsi="Times New Roman" w:cs="Times New Roman"/>
          <w:sz w:val="28"/>
          <w:szCs w:val="28"/>
          <w:lang w:eastAsia="ru-RU"/>
        </w:rPr>
        <w:t>ироде;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организовывать, проводить ученические проекты по исследованию свойств веществ, имеющих важное практическое значение.</w:t>
      </w:r>
    </w:p>
    <w:p w:rsidR="00024415" w:rsidRPr="0096724D" w:rsidRDefault="00BE4B2E" w:rsidP="007652C9">
      <w:pPr>
        <w:pStyle w:val="3310"/>
        <w:keepNext/>
        <w:keepLines/>
        <w:shd w:val="clear" w:color="auto" w:fill="auto"/>
        <w:spacing w:before="0" w:after="0" w:line="360" w:lineRule="auto"/>
        <w:ind w:firstLine="454"/>
        <w:rPr>
          <w:rFonts w:ascii="Times New Roman" w:eastAsia="Times New Roman" w:hAnsi="Times New Roman" w:cs="Times New Roman"/>
          <w:sz w:val="28"/>
          <w:szCs w:val="28"/>
          <w:lang w:bidi="en-US"/>
        </w:rPr>
      </w:pPr>
      <w:bookmarkStart w:id="9" w:name="bookmark133"/>
      <w:r w:rsidRPr="0096724D">
        <w:rPr>
          <w:rStyle w:val="3312"/>
          <w:rFonts w:ascii="Times New Roman" w:hAnsi="Times New Roman" w:cs="Times New Roman"/>
          <w:b/>
          <w:bCs/>
          <w:sz w:val="28"/>
          <w:szCs w:val="28"/>
        </w:rPr>
        <w:lastRenderedPageBreak/>
        <w:t xml:space="preserve">1.2.3.16. </w:t>
      </w:r>
      <w:bookmarkEnd w:id="9"/>
      <w:r w:rsidR="00024415" w:rsidRPr="0096724D">
        <w:rPr>
          <w:rFonts w:ascii="Times New Roman" w:eastAsia="Times New Roman" w:hAnsi="Times New Roman" w:cs="Times New Roman"/>
          <w:sz w:val="28"/>
          <w:szCs w:val="28"/>
          <w:lang w:bidi="en-US"/>
        </w:rPr>
        <w:t>Изобразительное искусство</w:t>
      </w:r>
      <w:r w:rsidRPr="0096724D">
        <w:rPr>
          <w:rFonts w:ascii="Times New Roman" w:eastAsia="Times New Roman" w:hAnsi="Times New Roman" w:cs="Times New Roman"/>
          <w:sz w:val="28"/>
          <w:szCs w:val="28"/>
          <w:lang w:bidi="en-US"/>
        </w:rPr>
        <w:t>.</w:t>
      </w:r>
    </w:p>
    <w:p w:rsidR="00024415" w:rsidRPr="0096724D" w:rsidRDefault="00024415" w:rsidP="007652C9">
      <w:pPr>
        <w:spacing w:after="0" w:line="360" w:lineRule="auto"/>
        <w:ind w:firstLine="454"/>
        <w:outlineLvl w:val="0"/>
        <w:rPr>
          <w:rFonts w:ascii="Times New Roman" w:eastAsia="Times New Roman" w:hAnsi="Times New Roman" w:cs="Times New Roman"/>
          <w:b/>
          <w:iCs/>
          <w:sz w:val="28"/>
          <w:szCs w:val="28"/>
          <w:lang w:bidi="en-US"/>
        </w:rPr>
      </w:pPr>
      <w:r w:rsidRPr="0096724D">
        <w:rPr>
          <w:rFonts w:ascii="Times New Roman" w:eastAsia="Times New Roman" w:hAnsi="Times New Roman" w:cs="Times New Roman"/>
          <w:b/>
          <w:iCs/>
          <w:sz w:val="28"/>
          <w:szCs w:val="28"/>
          <w:lang w:bidi="en-US"/>
        </w:rPr>
        <w:t>Роль искусства и художественной деятельности в жизни человека и общества</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bCs/>
          <w:i/>
          <w:iCs/>
          <w:sz w:val="28"/>
          <w:szCs w:val="28"/>
          <w:lang w:bidi="en-US"/>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b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sz w:val="28"/>
          <w:szCs w:val="28"/>
          <w:lang w:eastAsia="ru-RU"/>
        </w:rPr>
        <w:t xml:space="preserve">понимать роль и место </w:t>
      </w:r>
      <w:r w:rsidRPr="0096724D">
        <w:rPr>
          <w:rFonts w:ascii="Times New Roman" w:eastAsia="Times New Roman" w:hAnsi="Times New Roman" w:cs="Times New Roman"/>
          <w:sz w:val="28"/>
          <w:szCs w:val="28"/>
          <w:lang w:eastAsia="ru-RU"/>
        </w:rPr>
        <w:t>искусства в развитии культуры, ориентироваться в связях искусства с наукой и религией;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iCs/>
          <w:sz w:val="28"/>
          <w:szCs w:val="28"/>
          <w:lang w:bidi="en-US"/>
        </w:rPr>
        <w:t>• </w:t>
      </w:r>
      <w:r w:rsidRPr="0096724D">
        <w:rPr>
          <w:rFonts w:ascii="Times New Roman" w:eastAsia="Times New Roman" w:hAnsi="Times New Roman" w:cs="Times New Roman"/>
          <w:bCs/>
          <w:sz w:val="28"/>
          <w:szCs w:val="28"/>
          <w:lang w:bidi="en-US"/>
        </w:rPr>
        <w:t xml:space="preserve">осознавать </w:t>
      </w:r>
      <w:r w:rsidRPr="0096724D">
        <w:rPr>
          <w:rFonts w:ascii="Times New Roman" w:eastAsia="Times New Roman" w:hAnsi="Times New Roman" w:cs="Times New Roman"/>
          <w:sz w:val="28"/>
          <w:szCs w:val="28"/>
          <w:lang w:bidi="en-US"/>
        </w:rPr>
        <w:t>потенциал искусства в познании мира, в формировании отношения к человеку, природным и социальным явлениям;</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iCs/>
          <w:sz w:val="28"/>
          <w:szCs w:val="28"/>
          <w:lang w:bidi="en-US"/>
        </w:rPr>
        <w:t>• </w:t>
      </w:r>
      <w:r w:rsidRPr="0096724D">
        <w:rPr>
          <w:rFonts w:ascii="Times New Roman" w:eastAsia="Times New Roman" w:hAnsi="Times New Roman" w:cs="Times New Roman"/>
          <w:sz w:val="28"/>
          <w:szCs w:val="28"/>
          <w:lang w:bidi="en-US"/>
        </w:rPr>
        <w:t>понимать роль искусства в создании материальной среды обитания человека;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iCs/>
          <w:sz w:val="28"/>
          <w:szCs w:val="28"/>
          <w:lang w:bidi="en-US"/>
        </w:rPr>
        <w:t>• </w:t>
      </w:r>
      <w:r w:rsidRPr="0096724D">
        <w:rPr>
          <w:rFonts w:ascii="Times New Roman" w:eastAsia="Times New Roman" w:hAnsi="Times New Roman" w:cs="Times New Roman"/>
          <w:sz w:val="28"/>
          <w:szCs w:val="28"/>
          <w:lang w:bidi="en-U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выделять и анализировать авторскую концепцию художественного образа в произведении искусства;</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различать произведения разных эпох, художественных стилей;</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различать работы великих мастеров по художественной манере (по манере письма).</w:t>
      </w:r>
    </w:p>
    <w:p w:rsidR="00024415" w:rsidRPr="0096724D" w:rsidRDefault="00024415" w:rsidP="007652C9">
      <w:pPr>
        <w:spacing w:after="0" w:line="360" w:lineRule="auto"/>
        <w:ind w:firstLine="454"/>
        <w:rPr>
          <w:rFonts w:ascii="Times New Roman" w:eastAsia="Times New Roman" w:hAnsi="Times New Roman" w:cs="Times New Roman"/>
          <w:b/>
          <w:sz w:val="28"/>
          <w:szCs w:val="28"/>
          <w:lang w:bidi="en-US"/>
        </w:rPr>
      </w:pPr>
      <w:r w:rsidRPr="0096724D">
        <w:rPr>
          <w:rFonts w:ascii="Times New Roman" w:eastAsia="Times New Roman" w:hAnsi="Times New Roman" w:cs="Times New Roman"/>
          <w:b/>
          <w:sz w:val="28"/>
          <w:szCs w:val="28"/>
          <w:lang w:bidi="en-US"/>
        </w:rPr>
        <w:t>Духовно-нравственные проблемы жизни и искусства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bCs/>
          <w:i/>
          <w:sz w:val="28"/>
          <w:szCs w:val="28"/>
          <w:lang w:bidi="en-US"/>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понимать связи искусства с всемирной историей и историей Отечества;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осмысливать на основе произведений искусства морально-нравственную позицию автора и давать ей оценку, соотнося с собственной позицией;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w:t>
      </w: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передавать в собственной художественной деятельности красоту мира, выражать своё отношение к негативным явлениям жизни и искусства;</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понимать гражданское подвижничество художника в выявлении положительных и отрицательных сторон жизни в художественном образе;</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осознавать необходимость развитого эстетического вкуса в жизни современного человека;</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xml:space="preserve">• понимать специфику ориентированности отечественного искусства на приоритет этического над </w:t>
      </w:r>
      <w:proofErr w:type="gramStart"/>
      <w:r w:rsidRPr="0096724D">
        <w:rPr>
          <w:rFonts w:ascii="Times New Roman" w:eastAsia="Times New Roman" w:hAnsi="Times New Roman" w:cs="Times New Roman"/>
          <w:iCs/>
          <w:sz w:val="28"/>
          <w:szCs w:val="28"/>
          <w:lang w:eastAsia="ru-RU"/>
        </w:rPr>
        <w:t>эстетическим</w:t>
      </w:r>
      <w:proofErr w:type="gramEnd"/>
      <w:r w:rsidRPr="0096724D">
        <w:rPr>
          <w:rFonts w:ascii="Times New Roman" w:eastAsia="Times New Roman" w:hAnsi="Times New Roman" w:cs="Times New Roman"/>
          <w:iCs/>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sz w:val="28"/>
          <w:szCs w:val="28"/>
          <w:lang w:eastAsia="ru-RU"/>
        </w:rPr>
        <w:t>Язык пластических искусств и художественный образ</w:t>
      </w:r>
    </w:p>
    <w:p w:rsidR="00024415" w:rsidRPr="0096724D" w:rsidRDefault="00024415" w:rsidP="007652C9">
      <w:pPr>
        <w:spacing w:after="0" w:line="360" w:lineRule="auto"/>
        <w:ind w:firstLine="454"/>
        <w:jc w:val="both"/>
        <w:outlineLvl w:val="4"/>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i/>
          <w:sz w:val="28"/>
          <w:szCs w:val="28"/>
          <w:lang w:bidi="en-US"/>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proofErr w:type="gramStart"/>
      <w:r w:rsidRPr="0096724D">
        <w:rPr>
          <w:rFonts w:ascii="Times New Roman" w:eastAsia="Times New Roman" w:hAnsi="Times New Roman" w:cs="Times New Roman"/>
          <w:sz w:val="28"/>
          <w:szCs w:val="28"/>
          <w:lang w:eastAsia="ru-RU"/>
        </w:rPr>
        <w:t>эмоционально-ценностно</w:t>
      </w:r>
      <w:proofErr w:type="gramEnd"/>
      <w:r w:rsidRPr="0096724D">
        <w:rPr>
          <w:rFonts w:ascii="Times New Roman" w:eastAsia="Times New Roman" w:hAnsi="Times New Roman" w:cs="Times New Roman"/>
          <w:sz w:val="28"/>
          <w:szCs w:val="28"/>
          <w:lang w:eastAsia="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понимать роль художественного образа и понятия «выразительность» в искусстве;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iCs/>
          <w:sz w:val="28"/>
          <w:szCs w:val="28"/>
          <w:lang w:bidi="en-US"/>
        </w:rPr>
        <w:t>• </w:t>
      </w:r>
      <w:r w:rsidRPr="0096724D">
        <w:rPr>
          <w:rFonts w:ascii="Times New Roman" w:eastAsia="Times New Roman" w:hAnsi="Times New Roman" w:cs="Times New Roman"/>
          <w:sz w:val="28"/>
          <w:szCs w:val="28"/>
          <w:lang w:bidi="en-US"/>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lastRenderedPageBreak/>
        <w:t>• </w:t>
      </w:r>
      <w:r w:rsidRPr="0096724D">
        <w:rPr>
          <w:rFonts w:ascii="Times New Roman" w:eastAsia="Times New Roman" w:hAnsi="Times New Roman" w:cs="Times New Roman"/>
          <w:sz w:val="28"/>
          <w:szCs w:val="28"/>
          <w:lang w:eastAsia="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iCs/>
          <w:sz w:val="28"/>
          <w:szCs w:val="28"/>
          <w:lang w:bidi="en-US"/>
        </w:rPr>
        <w:t>• </w:t>
      </w:r>
      <w:r w:rsidRPr="0096724D">
        <w:rPr>
          <w:rFonts w:ascii="Times New Roman" w:eastAsia="Times New Roman" w:hAnsi="Times New Roman" w:cs="Times New Roman"/>
          <w:sz w:val="28"/>
          <w:szCs w:val="28"/>
          <w:lang w:bidi="en-US"/>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widowControl w:val="0"/>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анализировать и высказывать суждение о своей творческой работе и работе одноклассников;</w:t>
      </w:r>
    </w:p>
    <w:p w:rsidR="00024415" w:rsidRPr="0096724D" w:rsidRDefault="00024415" w:rsidP="007652C9">
      <w:pPr>
        <w:widowControl w:val="0"/>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понимать и использовать в художественной работе материалы и средства художественной выразительности, соответствующие замыслу;</w:t>
      </w:r>
    </w:p>
    <w:p w:rsidR="00024415" w:rsidRPr="0096724D" w:rsidRDefault="00024415" w:rsidP="007652C9">
      <w:pPr>
        <w:widowControl w:val="0"/>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 xml:space="preserve">анализировать </w:t>
      </w:r>
      <w:r w:rsidRPr="0096724D">
        <w:rPr>
          <w:rFonts w:ascii="Times New Roman" w:eastAsia="Times New Roman" w:hAnsi="Times New Roman" w:cs="Times New Roman"/>
          <w:sz w:val="28"/>
          <w:szCs w:val="28"/>
          <w:lang w:eastAsia="ru-RU"/>
        </w:rPr>
        <w:t>средства выразительности, используемые художниками, скульпторами, архитекторами, дизайнерами для создания художественного образа.</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iCs/>
          <w:sz w:val="28"/>
          <w:szCs w:val="28"/>
          <w:lang w:eastAsia="ru-RU"/>
        </w:rPr>
      </w:pPr>
      <w:r w:rsidRPr="0096724D">
        <w:rPr>
          <w:rFonts w:ascii="Times New Roman" w:eastAsia="@Arial Unicode MS" w:hAnsi="Times New Roman" w:cs="Times New Roman"/>
          <w:b/>
          <w:sz w:val="28"/>
          <w:szCs w:val="28"/>
          <w:lang w:eastAsia="ru-RU"/>
        </w:rPr>
        <w:t>Виды и жанры изобразительного искусства</w:t>
      </w:r>
    </w:p>
    <w:p w:rsidR="00024415" w:rsidRPr="0096724D" w:rsidRDefault="00024415" w:rsidP="007652C9">
      <w:pPr>
        <w:spacing w:after="0" w:line="360" w:lineRule="auto"/>
        <w:ind w:firstLine="454"/>
        <w:jc w:val="both"/>
        <w:outlineLvl w:val="4"/>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i/>
          <w:sz w:val="28"/>
          <w:szCs w:val="28"/>
          <w:lang w:bidi="en-US"/>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различать виды декоративно-прикладных искусств, понимать их специфику; </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w:t>
      </w:r>
      <w:r w:rsidRPr="0096724D">
        <w:rPr>
          <w:rFonts w:ascii="Times New Roman" w:eastAsia="Calibri" w:hAnsi="Times New Roman" w:cs="Times New Roman"/>
          <w:sz w:val="28"/>
          <w:szCs w:val="28"/>
        </w:rPr>
        <w:lastRenderedPageBreak/>
        <w:t>художественные материалы и приёмы работы с ними для передачи собственного замысла.</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xml:space="preserve">• определять </w:t>
      </w:r>
      <w:r w:rsidRPr="0096724D">
        <w:rPr>
          <w:rFonts w:ascii="Times New Roman" w:eastAsia="Calibri" w:hAnsi="Times New Roman" w:cs="Times New Roman"/>
          <w:sz w:val="28"/>
          <w:szCs w:val="28"/>
        </w:rPr>
        <w:t>шедевры национального и мирового изобразительного искусства;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понимать историческую ретроспективу становления жанров пластических искусств.</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iCs/>
          <w:sz w:val="28"/>
          <w:szCs w:val="28"/>
          <w:lang w:eastAsia="ru-RU"/>
        </w:rPr>
      </w:pPr>
      <w:r w:rsidRPr="0096724D">
        <w:rPr>
          <w:rFonts w:ascii="Times New Roman" w:eastAsia="@Arial Unicode MS" w:hAnsi="Times New Roman" w:cs="Times New Roman"/>
          <w:b/>
          <w:sz w:val="28"/>
          <w:szCs w:val="28"/>
          <w:lang w:eastAsia="ru-RU"/>
        </w:rPr>
        <w:t>Изобразительная природа фотографии, театра, кино</w:t>
      </w:r>
    </w:p>
    <w:p w:rsidR="00024415" w:rsidRPr="0096724D" w:rsidRDefault="00024415" w:rsidP="007652C9">
      <w:pPr>
        <w:spacing w:after="0" w:line="360" w:lineRule="auto"/>
        <w:ind w:firstLine="454"/>
        <w:jc w:val="both"/>
        <w:outlineLvl w:val="4"/>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i/>
          <w:sz w:val="28"/>
          <w:szCs w:val="28"/>
          <w:lang w:bidi="en-US"/>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определять жанры и особенности художественной фотографии, её отличие от картины и нехудожественной фотографии;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понимать особенности визуального художественного образа в театре и кино;</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применять компьютерные технологии в собственной художественно-творческой деятельности (PowerPoint, Photoshop и др.).</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xml:space="preserve">• использовать </w:t>
      </w:r>
      <w:r w:rsidRPr="0096724D">
        <w:rPr>
          <w:rFonts w:ascii="Times New Roman" w:eastAsia="Calibri" w:hAnsi="Times New Roman" w:cs="Times New Roman"/>
          <w:sz w:val="28"/>
          <w:szCs w:val="28"/>
        </w:rPr>
        <w:t>средства художественной выразительности в собственных фотоработах;</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xml:space="preserve">• применять </w:t>
      </w:r>
      <w:r w:rsidRPr="0096724D">
        <w:rPr>
          <w:rFonts w:ascii="Times New Roman" w:eastAsia="Calibri" w:hAnsi="Times New Roman" w:cs="Times New Roman"/>
          <w:sz w:val="28"/>
          <w:szCs w:val="28"/>
        </w:rPr>
        <w:t xml:space="preserve">в работе над цифровой фотографией технические средства </w:t>
      </w:r>
      <w:r w:rsidRPr="0096724D">
        <w:rPr>
          <w:rFonts w:ascii="Times New Roman" w:eastAsia="Calibri" w:hAnsi="Times New Roman" w:cs="Times New Roman"/>
          <w:sz w:val="28"/>
          <w:szCs w:val="28"/>
          <w:lang w:val="en-US"/>
        </w:rPr>
        <w:t>Photoshop</w:t>
      </w:r>
      <w:r w:rsidRPr="0096724D">
        <w:rPr>
          <w:rFonts w:ascii="Times New Roman" w:eastAsia="Calibri" w:hAnsi="Times New Roman" w:cs="Times New Roman"/>
          <w:sz w:val="28"/>
          <w:szCs w:val="28"/>
        </w:rPr>
        <w:t>;</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xml:space="preserve">• понимать </w:t>
      </w:r>
      <w:r w:rsidRPr="0096724D">
        <w:rPr>
          <w:rFonts w:ascii="Times New Roman" w:eastAsia="Calibri" w:hAnsi="Times New Roman" w:cs="Times New Roman"/>
          <w:sz w:val="28"/>
          <w:szCs w:val="28"/>
        </w:rPr>
        <w:t>и анализировать выразительность и соответствие авторскому замыслу сценографии, костюмов, грима после просмотра спектакля;</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xml:space="preserve">• понимать </w:t>
      </w:r>
      <w:r w:rsidRPr="0096724D">
        <w:rPr>
          <w:rFonts w:ascii="Times New Roman" w:eastAsia="Calibri" w:hAnsi="Times New Roman" w:cs="Times New Roman"/>
          <w:sz w:val="28"/>
          <w:szCs w:val="28"/>
        </w:rPr>
        <w:t>и анализировать раскадровку, реквизит, костюмы и грим после просмотра художественного фильма.</w:t>
      </w:r>
    </w:p>
    <w:p w:rsidR="00024415" w:rsidRPr="0096724D" w:rsidRDefault="00BE4B2E" w:rsidP="007652C9">
      <w:pPr>
        <w:pStyle w:val="3310"/>
        <w:keepNext/>
        <w:keepLines/>
        <w:shd w:val="clear" w:color="auto" w:fill="auto"/>
        <w:spacing w:before="0" w:after="0" w:line="360" w:lineRule="auto"/>
        <w:ind w:firstLine="454"/>
        <w:rPr>
          <w:rFonts w:ascii="Times New Roman" w:eastAsia="Times New Roman" w:hAnsi="Times New Roman" w:cs="Times New Roman"/>
          <w:sz w:val="28"/>
          <w:szCs w:val="28"/>
          <w:lang w:bidi="en-US"/>
        </w:rPr>
      </w:pPr>
      <w:bookmarkStart w:id="10" w:name="bookmark139"/>
      <w:r w:rsidRPr="0096724D">
        <w:rPr>
          <w:rStyle w:val="3311"/>
          <w:rFonts w:ascii="Times New Roman" w:hAnsi="Times New Roman" w:cs="Times New Roman"/>
          <w:b/>
          <w:bCs/>
          <w:sz w:val="28"/>
          <w:szCs w:val="28"/>
        </w:rPr>
        <w:t xml:space="preserve">1.2.3.17. </w:t>
      </w:r>
      <w:bookmarkEnd w:id="10"/>
      <w:r w:rsidR="00024415" w:rsidRPr="0096724D">
        <w:rPr>
          <w:rFonts w:ascii="Times New Roman" w:eastAsia="Times New Roman" w:hAnsi="Times New Roman" w:cs="Times New Roman"/>
          <w:sz w:val="28"/>
          <w:szCs w:val="28"/>
          <w:lang w:bidi="en-US"/>
        </w:rPr>
        <w:t>Музыка</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Музыка как вид искусства</w:t>
      </w:r>
    </w:p>
    <w:p w:rsidR="00024415" w:rsidRPr="0096724D" w:rsidRDefault="00024415" w:rsidP="007652C9">
      <w:pPr>
        <w:spacing w:after="0" w:line="360" w:lineRule="auto"/>
        <w:ind w:firstLine="454"/>
        <w:jc w:val="both"/>
        <w:rPr>
          <w:rFonts w:ascii="Times New Roman" w:eastAsia="Calibri" w:hAnsi="Times New Roman" w:cs="Times New Roman"/>
          <w:b/>
          <w:i/>
          <w:sz w:val="28"/>
          <w:szCs w:val="28"/>
        </w:rPr>
      </w:pPr>
      <w:r w:rsidRPr="0096724D">
        <w:rPr>
          <w:rFonts w:ascii="Times New Roman" w:eastAsia="Calibri" w:hAnsi="Times New Roman" w:cs="Times New Roman"/>
          <w:b/>
          <w:i/>
          <w:sz w:val="28"/>
          <w:szCs w:val="28"/>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lastRenderedPageBreak/>
        <w:t>• </w:t>
      </w:r>
      <w:r w:rsidRPr="0096724D">
        <w:rPr>
          <w:rFonts w:ascii="Times New Roman" w:eastAsia="Calibri" w:hAnsi="Times New Roman" w:cs="Times New Roman"/>
          <w:sz w:val="28"/>
          <w:szCs w:val="28"/>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AB7EDF">
      <w:pPr>
        <w:numPr>
          <w:ilvl w:val="0"/>
          <w:numId w:val="2"/>
        </w:num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принимать активное участие в художественных событиях класса, музыкально-эстетиче</w:t>
      </w:r>
      <w:r w:rsidR="00D860DE" w:rsidRPr="0096724D">
        <w:rPr>
          <w:rFonts w:ascii="Times New Roman" w:eastAsia="Calibri" w:hAnsi="Times New Roman" w:cs="Times New Roman"/>
          <w:sz w:val="28"/>
          <w:szCs w:val="28"/>
        </w:rPr>
        <w:t xml:space="preserve">ской жизни школы, района </w:t>
      </w:r>
      <w:r w:rsidRPr="0096724D">
        <w:rPr>
          <w:rFonts w:ascii="Times New Roman" w:eastAsia="Calibri" w:hAnsi="Times New Roman" w:cs="Times New Roman"/>
          <w:sz w:val="28"/>
          <w:szCs w:val="28"/>
        </w:rPr>
        <w:t xml:space="preserve"> (музыкальные вечера, музыкальные гостиные, концерты для младших школьников и др.);</w:t>
      </w:r>
    </w:p>
    <w:p w:rsidR="00024415" w:rsidRPr="0096724D" w:rsidRDefault="00024415" w:rsidP="00AB7EDF">
      <w:pPr>
        <w:numPr>
          <w:ilvl w:val="0"/>
          <w:numId w:val="2"/>
        </w:numPr>
        <w:spacing w:after="0" w:line="360" w:lineRule="auto"/>
        <w:ind w:firstLine="454"/>
        <w:jc w:val="both"/>
        <w:rPr>
          <w:rFonts w:ascii="Times New Roman" w:eastAsia="Calibri" w:hAnsi="Times New Roman" w:cs="Times New Roman"/>
          <w:i/>
          <w:sz w:val="28"/>
          <w:szCs w:val="28"/>
        </w:rPr>
      </w:pPr>
      <w:r w:rsidRPr="0096724D">
        <w:rPr>
          <w:rFonts w:ascii="Times New Roman" w:eastAsia="Calibri" w:hAnsi="Times New Roman" w:cs="Times New Roman"/>
          <w:sz w:val="28"/>
          <w:szCs w:val="28"/>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r w:rsidRPr="0096724D">
        <w:rPr>
          <w:rFonts w:ascii="Times New Roman" w:eastAsia="Calibri" w:hAnsi="Times New Roman" w:cs="Times New Roman"/>
          <w:i/>
          <w:sz w:val="28"/>
          <w:szCs w:val="28"/>
        </w:rPr>
        <w:t xml:space="preserve">. </w:t>
      </w:r>
    </w:p>
    <w:p w:rsidR="00024415" w:rsidRPr="0096724D" w:rsidRDefault="00024415" w:rsidP="007652C9">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Музыкальный образ и музыкальная драматургия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96724D">
        <w:rPr>
          <w:rFonts w:ascii="Times New Roman" w:eastAsia="Calibri" w:hAnsi="Times New Roman" w:cs="Times New Roman"/>
          <w:sz w:val="28"/>
          <w:szCs w:val="28"/>
        </w:rPr>
        <w:t>ритмическом движении</w:t>
      </w:r>
      <w:proofErr w:type="gramEnd"/>
      <w:r w:rsidRPr="0096724D">
        <w:rPr>
          <w:rFonts w:ascii="Times New Roman" w:eastAsia="Calibri" w:hAnsi="Times New Roman" w:cs="Times New Roman"/>
          <w:sz w:val="28"/>
          <w:szCs w:val="28"/>
        </w:rPr>
        <w:t>, пластическом интонировании, поэтическом слове, изобразительной деятельности;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осуществлять на основе полученных знаний о музыкальном образе и музыкальной драматургии исследовательскую деятельность художественно-</w:t>
      </w:r>
      <w:r w:rsidRPr="0096724D">
        <w:rPr>
          <w:rFonts w:ascii="Times New Roman" w:eastAsia="Calibri" w:hAnsi="Times New Roman" w:cs="Times New Roman"/>
          <w:sz w:val="28"/>
          <w:szCs w:val="28"/>
        </w:rPr>
        <w:lastRenderedPageBreak/>
        <w:t xml:space="preserve">эстетической направленности для участия в выполнении творческих проектов, в том числе связанных с </w:t>
      </w:r>
      <w:proofErr w:type="gramStart"/>
      <w:r w:rsidRPr="0096724D">
        <w:rPr>
          <w:rFonts w:ascii="Times New Roman" w:eastAsia="Calibri" w:hAnsi="Times New Roman" w:cs="Times New Roman"/>
          <w:sz w:val="28"/>
          <w:szCs w:val="28"/>
        </w:rPr>
        <w:t>практическим</w:t>
      </w:r>
      <w:proofErr w:type="gramEnd"/>
      <w:r w:rsidRPr="0096724D">
        <w:rPr>
          <w:rFonts w:ascii="Times New Roman" w:eastAsia="Calibri" w:hAnsi="Times New Roman" w:cs="Times New Roman"/>
          <w:sz w:val="28"/>
          <w:szCs w:val="28"/>
        </w:rPr>
        <w:t xml:space="preserve"> музицированием.</w:t>
      </w:r>
    </w:p>
    <w:p w:rsidR="00024415" w:rsidRPr="0096724D" w:rsidRDefault="00024415" w:rsidP="007652C9">
      <w:pPr>
        <w:tabs>
          <w:tab w:val="num" w:pos="-3240"/>
        </w:tabs>
        <w:spacing w:after="0" w:line="360" w:lineRule="auto"/>
        <w:ind w:firstLine="454"/>
        <w:jc w:val="both"/>
        <w:rPr>
          <w:rFonts w:ascii="Times New Roman" w:eastAsia="Times New Roman" w:hAnsi="Times New Roman" w:cs="Times New Roman"/>
          <w:b/>
          <w:sz w:val="28"/>
          <w:szCs w:val="28"/>
        </w:rPr>
      </w:pPr>
      <w:r w:rsidRPr="0096724D">
        <w:rPr>
          <w:rFonts w:ascii="Times New Roman" w:eastAsia="Times New Roman" w:hAnsi="Times New Roman" w:cs="Times New Roman"/>
          <w:b/>
          <w:i/>
          <w:sz w:val="28"/>
          <w:szCs w:val="28"/>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024415" w:rsidRPr="0096724D" w:rsidRDefault="00024415" w:rsidP="007652C9">
      <w:pPr>
        <w:tabs>
          <w:tab w:val="num" w:pos="-3240"/>
        </w:tabs>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Музыка в современном мире: традиции и инновации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высказывать личностно-оценочные суждения о роли и месте музыки в жизни, о нравственных ценностях и эстетических идеалах, воплощённых в </w:t>
      </w:r>
      <w:r w:rsidRPr="0096724D">
        <w:rPr>
          <w:rFonts w:ascii="Times New Roman" w:eastAsia="Calibri" w:hAnsi="Times New Roman" w:cs="Times New Roman"/>
          <w:sz w:val="28"/>
          <w:szCs w:val="28"/>
        </w:rPr>
        <w:lastRenderedPageBreak/>
        <w:t xml:space="preserve">шедеврах музыкального искусства прошлого и современности, обосновывать свои предпочтения в ситуации выбора; </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024415" w:rsidRPr="00AC1276" w:rsidRDefault="00BE4B2E" w:rsidP="007652C9">
      <w:pPr>
        <w:pStyle w:val="3310"/>
        <w:keepNext/>
        <w:keepLines/>
        <w:shd w:val="clear" w:color="auto" w:fill="auto"/>
        <w:spacing w:before="0" w:after="0" w:line="360" w:lineRule="auto"/>
        <w:rPr>
          <w:rFonts w:ascii="Times New Roman" w:eastAsia="Times New Roman" w:hAnsi="Times New Roman" w:cs="Times New Roman"/>
          <w:sz w:val="28"/>
          <w:szCs w:val="28"/>
          <w:lang w:bidi="en-US"/>
        </w:rPr>
      </w:pPr>
      <w:bookmarkStart w:id="11" w:name="bookmark143"/>
      <w:r w:rsidRPr="0096724D">
        <w:rPr>
          <w:rStyle w:val="33100"/>
          <w:rFonts w:ascii="Times New Roman" w:hAnsi="Times New Roman" w:cs="Times New Roman"/>
          <w:b/>
          <w:bCs/>
          <w:sz w:val="28"/>
          <w:szCs w:val="28"/>
        </w:rPr>
        <w:t xml:space="preserve">1.2.3.18. </w:t>
      </w:r>
      <w:bookmarkEnd w:id="11"/>
      <w:r w:rsidR="00024415" w:rsidRPr="0096724D">
        <w:rPr>
          <w:rFonts w:ascii="Times New Roman" w:eastAsia="Times New Roman" w:hAnsi="Times New Roman" w:cs="Times New Roman"/>
          <w:sz w:val="28"/>
          <w:szCs w:val="28"/>
          <w:lang w:bidi="en-US"/>
        </w:rPr>
        <w:t>Технология</w:t>
      </w:r>
      <w:r w:rsidR="00AC1276">
        <w:rPr>
          <w:rFonts w:ascii="Times New Roman" w:eastAsia="Times New Roman" w:hAnsi="Times New Roman" w:cs="Times New Roman"/>
          <w:sz w:val="28"/>
          <w:szCs w:val="28"/>
          <w:lang w:bidi="en-US"/>
        </w:rPr>
        <w:t>.</w:t>
      </w:r>
    </w:p>
    <w:p w:rsidR="00024415" w:rsidRPr="0096724D" w:rsidRDefault="00024415" w:rsidP="007652C9">
      <w:pPr>
        <w:spacing w:after="0" w:line="360" w:lineRule="auto"/>
        <w:ind w:firstLine="454"/>
        <w:jc w:val="both"/>
        <w:rPr>
          <w:rFonts w:ascii="Times New Roman" w:eastAsia="Times New Roman" w:hAnsi="Times New Roman" w:cs="Times New Roman"/>
          <w:b/>
          <w:iCs/>
          <w:sz w:val="28"/>
          <w:szCs w:val="28"/>
          <w:u w:val="single"/>
          <w:lang w:eastAsia="ru-RU"/>
        </w:rPr>
      </w:pPr>
      <w:r w:rsidRPr="0096724D">
        <w:rPr>
          <w:rFonts w:ascii="Times New Roman" w:eastAsia="Times New Roman" w:hAnsi="Times New Roman" w:cs="Times New Roman"/>
          <w:b/>
          <w:iCs/>
          <w:sz w:val="28"/>
          <w:szCs w:val="28"/>
          <w:u w:val="single"/>
          <w:lang w:eastAsia="ru-RU"/>
        </w:rPr>
        <w:t>Индустриальные технологии</w:t>
      </w:r>
    </w:p>
    <w:p w:rsidR="00024415" w:rsidRPr="0096724D" w:rsidRDefault="00024415" w:rsidP="007652C9">
      <w:pPr>
        <w:spacing w:after="0" w:line="360" w:lineRule="auto"/>
        <w:ind w:firstLine="454"/>
        <w:jc w:val="both"/>
        <w:rPr>
          <w:rFonts w:ascii="Times New Roman" w:eastAsia="Times New Roman" w:hAnsi="Times New Roman" w:cs="Times New Roman"/>
          <w:b/>
          <w:iCs/>
          <w:sz w:val="28"/>
          <w:szCs w:val="28"/>
          <w:lang w:eastAsia="ru-RU"/>
        </w:rPr>
      </w:pPr>
      <w:r w:rsidRPr="0096724D">
        <w:rPr>
          <w:rFonts w:ascii="Times New Roman" w:eastAsia="Times New Roman" w:hAnsi="Times New Roman" w:cs="Times New Roman"/>
          <w:b/>
          <w:iCs/>
          <w:sz w:val="28"/>
          <w:szCs w:val="28"/>
          <w:lang w:eastAsia="ru-RU"/>
        </w:rPr>
        <w:t>Технологии обработки конструкционных и поделочных материалов</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i/>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находить в учебной литературе сведения, необходимые для конструирования объекта и осуществления выбранной технологии;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читать технические рисунки, эскизы, чертежи, схемы;</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в масштабе и правильно оформлять технические рисунки и эскизы разрабатываемых объектов;</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осуществлять технологические процессы создания или ремонта материальных объектов.</w:t>
      </w:r>
    </w:p>
    <w:p w:rsidR="00024415" w:rsidRPr="0096724D" w:rsidRDefault="00024415" w:rsidP="007652C9">
      <w:pPr>
        <w:spacing w:after="0" w:line="360" w:lineRule="auto"/>
        <w:ind w:firstLine="454"/>
        <w:jc w:val="both"/>
        <w:rPr>
          <w:rFonts w:ascii="Times New Roman" w:eastAsia="Times New Roman" w:hAnsi="Times New Roman" w:cs="Times New Roman"/>
          <w:b/>
          <w:iCs/>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осуществлять технологические процессы создания или ремонта материальных объектов, имеющих инновационные элементы.</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Cs/>
          <w:sz w:val="28"/>
          <w:szCs w:val="28"/>
          <w:lang w:eastAsia="ru-RU"/>
        </w:rPr>
      </w:pPr>
      <w:r w:rsidRPr="0096724D">
        <w:rPr>
          <w:rFonts w:ascii="Times New Roman" w:eastAsia="Times New Roman" w:hAnsi="Times New Roman" w:cs="Times New Roman"/>
          <w:b/>
          <w:iCs/>
          <w:sz w:val="28"/>
          <w:szCs w:val="28"/>
          <w:lang w:eastAsia="ru-RU"/>
        </w:rPr>
        <w:t>Электротехника</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lastRenderedPageBreak/>
        <w:t>• </w:t>
      </w:r>
      <w:r w:rsidRPr="0096724D">
        <w:rPr>
          <w:rFonts w:ascii="Times New Roman" w:eastAsia="Calibri" w:hAnsi="Times New Roman" w:cs="Times New Roman"/>
          <w:sz w:val="28"/>
          <w:szCs w:val="28"/>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iCs/>
          <w:sz w:val="28"/>
          <w:szCs w:val="28"/>
          <w:lang w:eastAsia="ru-RU"/>
        </w:rPr>
      </w:pPr>
      <w:r w:rsidRPr="0096724D">
        <w:rPr>
          <w:rFonts w:ascii="Times New Roman" w:eastAsia="@Arial Unicode MS"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осуществлять процессы сборки, регулировки или ремонта объектов, содержащих электрические цепи с элементами электроники и автоматики.</w:t>
      </w:r>
    </w:p>
    <w:p w:rsidR="00024415" w:rsidRPr="00AC1276" w:rsidRDefault="00024415" w:rsidP="007652C9">
      <w:pPr>
        <w:spacing w:after="0" w:line="360" w:lineRule="auto"/>
        <w:ind w:firstLine="454"/>
        <w:jc w:val="both"/>
        <w:outlineLvl w:val="0"/>
        <w:rPr>
          <w:rFonts w:ascii="Times New Roman" w:eastAsia="Times New Roman" w:hAnsi="Times New Roman" w:cs="Times New Roman"/>
          <w:b/>
          <w:iCs/>
          <w:sz w:val="28"/>
          <w:szCs w:val="28"/>
          <w:lang w:eastAsia="ru-RU"/>
        </w:rPr>
      </w:pPr>
      <w:r w:rsidRPr="00AC1276">
        <w:rPr>
          <w:rFonts w:ascii="Times New Roman" w:eastAsia="Times New Roman" w:hAnsi="Times New Roman" w:cs="Times New Roman"/>
          <w:b/>
          <w:iCs/>
          <w:sz w:val="28"/>
          <w:szCs w:val="28"/>
          <w:lang w:eastAsia="ru-RU"/>
        </w:rPr>
        <w:t>Технологии ведения дома</w:t>
      </w:r>
      <w:r w:rsidR="00AC1276" w:rsidRPr="00AC1276">
        <w:rPr>
          <w:rFonts w:ascii="Times New Roman" w:eastAsia="Times New Roman" w:hAnsi="Times New Roman" w:cs="Times New Roman"/>
          <w:b/>
          <w:iCs/>
          <w:sz w:val="28"/>
          <w:szCs w:val="28"/>
          <w:lang w:eastAsia="ru-RU"/>
        </w:rPr>
        <w:t>.</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Cs/>
          <w:sz w:val="28"/>
          <w:szCs w:val="28"/>
          <w:lang w:eastAsia="ru-RU"/>
        </w:rPr>
      </w:pPr>
      <w:r w:rsidRPr="0096724D">
        <w:rPr>
          <w:rFonts w:ascii="Times New Roman" w:eastAsia="Times New Roman" w:hAnsi="Times New Roman" w:cs="Times New Roman"/>
          <w:b/>
          <w:iCs/>
          <w:sz w:val="28"/>
          <w:szCs w:val="28"/>
          <w:lang w:eastAsia="ru-RU"/>
        </w:rPr>
        <w:t>Кулинария</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b/>
          <w:i/>
          <w:iCs/>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iCs/>
          <w:sz w:val="28"/>
          <w:szCs w:val="28"/>
          <w:lang w:eastAsia="ru-RU"/>
        </w:rPr>
      </w:pPr>
      <w:r w:rsidRPr="0096724D">
        <w:rPr>
          <w:rFonts w:ascii="Times New Roman" w:eastAsia="@Arial Unicode MS"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составлять рацион питания на основе физиологических потребностей организма;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применять основные виды и способы консервирования и заготовки пищевых продуктов в домашних условиях;</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lastRenderedPageBreak/>
        <w:t>• </w:t>
      </w:r>
      <w:r w:rsidRPr="0096724D">
        <w:rPr>
          <w:rFonts w:ascii="Times New Roman" w:eastAsia="Calibri" w:hAnsi="Times New Roman" w:cs="Times New Roman"/>
          <w:sz w:val="28"/>
          <w:szCs w:val="28"/>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мероприятия по предотвращению негативного влияния техногенной сферы на окружающую среду и здоровье человека.</w:t>
      </w:r>
    </w:p>
    <w:p w:rsidR="00024415" w:rsidRPr="0096724D" w:rsidRDefault="00024415" w:rsidP="007652C9">
      <w:pPr>
        <w:widowControl w:val="0"/>
        <w:autoSpaceDE w:val="0"/>
        <w:autoSpaceDN w:val="0"/>
        <w:adjustRightInd w:val="0"/>
        <w:spacing w:after="0" w:line="360" w:lineRule="auto"/>
        <w:ind w:firstLine="454"/>
        <w:rPr>
          <w:rFonts w:ascii="Times New Roman" w:eastAsia="@Arial Unicode MS" w:hAnsi="Times New Roman" w:cs="Times New Roman"/>
          <w:b/>
          <w:sz w:val="28"/>
          <w:szCs w:val="28"/>
          <w:lang w:eastAsia="ru-RU"/>
        </w:rPr>
      </w:pPr>
      <w:r w:rsidRPr="0096724D">
        <w:rPr>
          <w:rFonts w:ascii="Times New Roman" w:eastAsia="@Arial Unicode MS" w:hAnsi="Times New Roman" w:cs="Times New Roman"/>
          <w:b/>
          <w:sz w:val="28"/>
          <w:szCs w:val="28"/>
          <w:lang w:eastAsia="ru-RU"/>
        </w:rPr>
        <w:t>Создание изделий из текстильных и поделочных материалов</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sz w:val="28"/>
          <w:szCs w:val="28"/>
          <w:lang w:eastAsia="ru-RU"/>
        </w:rPr>
      </w:pPr>
      <w:r w:rsidRPr="0096724D">
        <w:rPr>
          <w:rFonts w:ascii="Times New Roman" w:eastAsia="@Arial Unicode MS"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влажно-тепловую обработку швейных изделий.</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iCs/>
          <w:sz w:val="28"/>
          <w:szCs w:val="28"/>
          <w:lang w:eastAsia="ru-RU"/>
        </w:rPr>
      </w:pPr>
      <w:r w:rsidRPr="0096724D">
        <w:rPr>
          <w:rFonts w:ascii="Times New Roman" w:eastAsia="@Arial Unicode MS"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несложные приёмы моделирования швейных изделий, в том числе с использованием традиций народного костюма;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использовать при моделировании зрительные иллюзии в одежде; определять и исправлять дефекты швейных изделий;</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художественную отделку швейных изделий;</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изготавливать изделия декоративно-прикладного искусства, региональных народных промыслов;</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определять основные стили в одежде и современные направления моды.</w:t>
      </w:r>
    </w:p>
    <w:p w:rsidR="00024415" w:rsidRPr="0096724D" w:rsidRDefault="00024415" w:rsidP="007652C9">
      <w:pPr>
        <w:spacing w:after="0" w:line="360" w:lineRule="auto"/>
        <w:ind w:firstLine="454"/>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Технологии исследовательской, опытнической и проектной деятельности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планировать и выполнять учебные технологические проекты: выявлять и формулировать проблему; о</w:t>
      </w:r>
      <w:r w:rsidRPr="0096724D">
        <w:rPr>
          <w:rFonts w:ascii="Times New Roman" w:eastAsia="Calibri" w:hAnsi="Times New Roman" w:cs="Times New Roman"/>
          <w:sz w:val="28"/>
          <w:szCs w:val="28"/>
        </w:rPr>
        <w:t xml:space="preserve">босновывать цель проекта, конструкцию изделия, сущность итогового продукта или желаемого результата; планировать этапы </w:t>
      </w:r>
      <w:r w:rsidRPr="0096724D">
        <w:rPr>
          <w:rFonts w:ascii="Times New Roman" w:eastAsia="Calibri" w:hAnsi="Times New Roman" w:cs="Times New Roman"/>
          <w:sz w:val="28"/>
          <w:szCs w:val="28"/>
        </w:rPr>
        <w:lastRenderedPageBreak/>
        <w:t>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024415" w:rsidRPr="0096724D" w:rsidRDefault="00024415" w:rsidP="007652C9">
      <w:pPr>
        <w:spacing w:after="0" w:line="360" w:lineRule="auto"/>
        <w:ind w:firstLine="454"/>
        <w:outlineLvl w:val="0"/>
        <w:rPr>
          <w:rFonts w:ascii="Times New Roman" w:eastAsia="Times New Roman" w:hAnsi="Times New Roman" w:cs="Times New Roman"/>
          <w:b/>
          <w:iCs/>
          <w:sz w:val="28"/>
          <w:szCs w:val="28"/>
          <w:lang w:eastAsia="ru-RU"/>
        </w:rPr>
      </w:pPr>
      <w:r w:rsidRPr="0096724D">
        <w:rPr>
          <w:rFonts w:ascii="Times New Roman" w:eastAsia="Times New Roman" w:hAnsi="Times New Roman" w:cs="Times New Roman"/>
          <w:b/>
          <w:iCs/>
          <w:sz w:val="28"/>
          <w:szCs w:val="28"/>
          <w:lang w:eastAsia="ru-RU"/>
        </w:rPr>
        <w:t>Современное производство и профессиональное самоопределение</w:t>
      </w:r>
    </w:p>
    <w:p w:rsidR="000877C6"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outlineLvl w:val="0"/>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96724D">
        <w:rPr>
          <w:rFonts w:ascii="Times New Roman" w:eastAsia="Times New Roman" w:hAnsi="Times New Roman" w:cs="Times New Roman"/>
          <w:iCs/>
          <w:sz w:val="28"/>
          <w:szCs w:val="28"/>
          <w:lang w:eastAsia="ru-RU"/>
        </w:rPr>
        <w:t>.</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outlineLvl w:val="0"/>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планировать профессиональную карьеру;</w:t>
      </w:r>
    </w:p>
    <w:p w:rsidR="00024415" w:rsidRPr="0096724D" w:rsidRDefault="00024415" w:rsidP="007652C9">
      <w:pPr>
        <w:spacing w:after="0" w:line="360" w:lineRule="auto"/>
        <w:ind w:firstLine="454"/>
        <w:jc w:val="both"/>
        <w:outlineLvl w:val="0"/>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рационально выбирать пути продолжения образования или трудоустройства;</w:t>
      </w:r>
    </w:p>
    <w:p w:rsidR="00024415" w:rsidRPr="0096724D" w:rsidRDefault="00024415" w:rsidP="007652C9">
      <w:pPr>
        <w:spacing w:after="0" w:line="360" w:lineRule="auto"/>
        <w:ind w:firstLine="454"/>
        <w:jc w:val="both"/>
        <w:outlineLvl w:val="0"/>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ориентироваться в информации по трудоустройству и продолжению образования;</w:t>
      </w:r>
    </w:p>
    <w:p w:rsidR="00024415" w:rsidRDefault="00024415" w:rsidP="007652C9">
      <w:pPr>
        <w:spacing w:after="0" w:line="360" w:lineRule="auto"/>
        <w:ind w:firstLine="454"/>
        <w:jc w:val="both"/>
        <w:outlineLvl w:val="0"/>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оценивать свои возможности и возможности своей семьи для предпринимательской деятельности.</w:t>
      </w:r>
    </w:p>
    <w:p w:rsidR="00AC1276" w:rsidRPr="0096724D" w:rsidRDefault="00AC1276" w:rsidP="007652C9">
      <w:pPr>
        <w:spacing w:after="0" w:line="360" w:lineRule="auto"/>
        <w:ind w:firstLine="454"/>
        <w:jc w:val="both"/>
        <w:outlineLvl w:val="0"/>
        <w:rPr>
          <w:rFonts w:ascii="Times New Roman" w:eastAsia="Times New Roman" w:hAnsi="Times New Roman" w:cs="Times New Roman"/>
          <w:iCs/>
          <w:sz w:val="28"/>
          <w:szCs w:val="28"/>
          <w:lang w:eastAsia="ru-RU"/>
        </w:rPr>
      </w:pPr>
    </w:p>
    <w:p w:rsidR="00024415" w:rsidRPr="0096724D" w:rsidRDefault="000877C6" w:rsidP="007652C9">
      <w:pPr>
        <w:pStyle w:val="3310"/>
        <w:keepNext/>
        <w:keepLines/>
        <w:shd w:val="clear" w:color="auto" w:fill="auto"/>
        <w:spacing w:before="0" w:after="0" w:line="360" w:lineRule="auto"/>
        <w:ind w:firstLine="454"/>
        <w:rPr>
          <w:rFonts w:ascii="Times New Roman" w:eastAsia="Times New Roman" w:hAnsi="Times New Roman" w:cs="Times New Roman"/>
          <w:sz w:val="28"/>
          <w:szCs w:val="28"/>
          <w:lang w:bidi="en-US"/>
        </w:rPr>
      </w:pPr>
      <w:bookmarkStart w:id="12" w:name="bookmark150"/>
      <w:r w:rsidRPr="0096724D">
        <w:rPr>
          <w:rStyle w:val="339"/>
          <w:rFonts w:ascii="Times New Roman" w:hAnsi="Times New Roman" w:cs="Times New Roman"/>
          <w:b/>
          <w:bCs/>
          <w:sz w:val="28"/>
          <w:szCs w:val="28"/>
        </w:rPr>
        <w:lastRenderedPageBreak/>
        <w:t xml:space="preserve">1.2.3.19. </w:t>
      </w:r>
      <w:bookmarkEnd w:id="12"/>
      <w:r w:rsidR="00024415" w:rsidRPr="0096724D">
        <w:rPr>
          <w:rFonts w:ascii="Times New Roman" w:eastAsia="Times New Roman" w:hAnsi="Times New Roman" w:cs="Times New Roman"/>
          <w:sz w:val="28"/>
          <w:szCs w:val="28"/>
          <w:lang w:bidi="en-US"/>
        </w:rPr>
        <w:t>Физическая культура</w:t>
      </w:r>
      <w:r w:rsidRPr="0096724D">
        <w:rPr>
          <w:rFonts w:ascii="Times New Roman" w:eastAsia="Times New Roman" w:hAnsi="Times New Roman" w:cs="Times New Roman"/>
          <w:sz w:val="28"/>
          <w:szCs w:val="28"/>
          <w:lang w:bidi="en-US"/>
        </w:rPr>
        <w:t>.</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Знания о физической культуре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характеризовать</w:t>
      </w:r>
      <w:r w:rsidRPr="0096724D">
        <w:rPr>
          <w:rFonts w:ascii="Times New Roman" w:eastAsia="Calibri" w:hAnsi="Times New Roman" w:cs="Times New Roman"/>
          <w:sz w:val="28"/>
          <w:szCs w:val="28"/>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lastRenderedPageBreak/>
        <w:t>• </w:t>
      </w:r>
      <w:r w:rsidRPr="0096724D">
        <w:rPr>
          <w:rFonts w:ascii="Times New Roman" w:eastAsia="Calibri" w:hAnsi="Times New Roman" w:cs="Times New Roman"/>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Способы двигательной (физкультурной) деятельности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 xml:space="preserve">Выпускник научится: </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вести дневник по физкультурной деятельности, включать в него оформление планов проведения самостоятельных занятий физическими </w:t>
      </w:r>
      <w:r w:rsidRPr="0096724D">
        <w:rPr>
          <w:rFonts w:ascii="Times New Roman" w:eastAsia="Calibri" w:hAnsi="Times New Roman" w:cs="Times New Roman"/>
          <w:sz w:val="28"/>
          <w:szCs w:val="28"/>
        </w:rPr>
        <w:lastRenderedPageBreak/>
        <w:t>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проводить восстановительные мероприятия с использованием банных процедур и сеансов оздоровительного массажа.</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Физическое совершенствование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 xml:space="preserve">Выпускник научится: </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акробатические комбинации из числа хорошо освоенных упражнений;</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гимнастические комбинации на спортивных снарядах из числа хорошо освоенных упражнений;</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легкоатлетические упражнения в беге и прыжках (в высоту и длину);</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96724D">
        <w:rPr>
          <w:rFonts w:ascii="Times New Roman" w:eastAsia="Calibri" w:hAnsi="Times New Roman" w:cs="Times New Roman"/>
          <w:iCs/>
          <w:sz w:val="28"/>
          <w:szCs w:val="28"/>
        </w:rPr>
        <w:t>(для снежных регионов России)</w:t>
      </w:r>
      <w:r w:rsidRPr="0096724D">
        <w:rPr>
          <w:rFonts w:ascii="Times New Roman" w:eastAsia="Calibri" w:hAnsi="Times New Roman" w:cs="Times New Roman"/>
          <w:sz w:val="28"/>
          <w:szCs w:val="28"/>
        </w:rPr>
        <w:t>;</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спуски и торможения на лыжах с пологого склона одним из разученных способов;</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основные технические действия и приёмы игры в футбол, волейбол, баскетбол в условиях учебной и игровой деятельности;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lastRenderedPageBreak/>
        <w:t>• </w:t>
      </w:r>
      <w:r w:rsidRPr="0096724D">
        <w:rPr>
          <w:rFonts w:ascii="Times New Roman" w:eastAsia="Calibri" w:hAnsi="Times New Roman" w:cs="Times New Roman"/>
          <w:sz w:val="28"/>
          <w:szCs w:val="28"/>
        </w:rPr>
        <w:t>выполнять тестовые упражнения на оценку уровня индивидуального развития основных физических качеств.</w:t>
      </w:r>
    </w:p>
    <w:p w:rsidR="00024415" w:rsidRPr="0096724D" w:rsidRDefault="00024415" w:rsidP="007652C9">
      <w:pPr>
        <w:spacing w:after="0" w:line="360" w:lineRule="auto"/>
        <w:ind w:firstLine="454"/>
        <w:jc w:val="both"/>
        <w:rPr>
          <w:rFonts w:ascii="Times New Roman" w:eastAsia="Times New Roman" w:hAnsi="Times New Roman" w:cs="Times New Roman"/>
          <w:i/>
          <w:iCs/>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r w:rsidRPr="0096724D">
        <w:rPr>
          <w:rFonts w:ascii="Times New Roman" w:eastAsia="Times New Roman" w:hAnsi="Times New Roman" w:cs="Times New Roman"/>
          <w:i/>
          <w:iCs/>
          <w:sz w:val="28"/>
          <w:szCs w:val="28"/>
          <w:lang w:eastAsia="ru-RU"/>
        </w:rPr>
        <w:t>:</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комплексы упражнений лечебной физической культуры с учётом имеющихся индивидуальных нарушений в показателях здоровья;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преодолевать естественные и искусственные препятствия с помощью разнообразных способов лазания, прыжков и бега;</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осуществлять судейство по одному из осваиваемых видов спорта;</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выполнять тестовые нормативы по физической подготовке.</w:t>
      </w:r>
    </w:p>
    <w:p w:rsidR="00024415" w:rsidRPr="0096724D" w:rsidRDefault="000877C6" w:rsidP="007652C9">
      <w:pPr>
        <w:pStyle w:val="241"/>
        <w:keepNext/>
        <w:keepLines/>
        <w:shd w:val="clear" w:color="auto" w:fill="auto"/>
        <w:spacing w:before="0" w:after="0" w:line="360" w:lineRule="auto"/>
        <w:jc w:val="left"/>
        <w:rPr>
          <w:rFonts w:ascii="Times New Roman" w:eastAsia="Times New Roman" w:hAnsi="Times New Roman" w:cs="Times New Roman"/>
          <w:sz w:val="28"/>
          <w:szCs w:val="28"/>
          <w:lang w:bidi="en-US"/>
        </w:rPr>
      </w:pPr>
      <w:bookmarkStart w:id="13" w:name="bookmark154"/>
      <w:r w:rsidRPr="0096724D">
        <w:rPr>
          <w:rStyle w:val="242"/>
          <w:rFonts w:ascii="Times New Roman" w:hAnsi="Times New Roman" w:cs="Times New Roman"/>
          <w:b/>
          <w:sz w:val="28"/>
          <w:szCs w:val="28"/>
        </w:rPr>
        <w:t>1.2.3.20.</w:t>
      </w:r>
      <w:bookmarkEnd w:id="13"/>
      <w:r w:rsidR="00024415" w:rsidRPr="0096724D">
        <w:rPr>
          <w:rFonts w:ascii="Times New Roman" w:eastAsia="Times New Roman" w:hAnsi="Times New Roman" w:cs="Times New Roman"/>
          <w:sz w:val="28"/>
          <w:szCs w:val="28"/>
          <w:lang w:bidi="en-US"/>
        </w:rPr>
        <w:t>Основы безопасности жизнедеятельности</w:t>
      </w:r>
      <w:r w:rsidRPr="0096724D">
        <w:rPr>
          <w:rFonts w:ascii="Times New Roman" w:eastAsia="Times New Roman" w:hAnsi="Times New Roman" w:cs="Times New Roman"/>
          <w:sz w:val="28"/>
          <w:szCs w:val="28"/>
          <w:lang w:bidi="en-US"/>
        </w:rPr>
        <w:t>.</w:t>
      </w:r>
    </w:p>
    <w:p w:rsidR="00024415" w:rsidRPr="0096724D" w:rsidRDefault="00024415" w:rsidP="00704DBE">
      <w:pPr>
        <w:spacing w:after="0" w:line="360" w:lineRule="auto"/>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Основы безопасности личности, общества и государства</w:t>
      </w:r>
      <w:r w:rsidR="00704DBE">
        <w:rPr>
          <w:rFonts w:ascii="Times New Roman" w:eastAsia="Times New Roman" w:hAnsi="Times New Roman" w:cs="Times New Roman"/>
          <w:b/>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Основы комплексной безопасности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96724D">
        <w:rPr>
          <w:rFonts w:ascii="Times New Roman" w:eastAsia="Calibri" w:hAnsi="Times New Roman" w:cs="Times New Roman"/>
          <w:sz w:val="28"/>
          <w:szCs w:val="28"/>
        </w:rPr>
        <w:t>повышения уровня культуры безопасности жизнедеятельности населения страны</w:t>
      </w:r>
      <w:proofErr w:type="gramEnd"/>
      <w:r w:rsidRPr="0096724D">
        <w:rPr>
          <w:rFonts w:ascii="Times New Roman" w:eastAsia="Calibri" w:hAnsi="Times New Roman" w:cs="Times New Roman"/>
          <w:sz w:val="28"/>
          <w:szCs w:val="28"/>
        </w:rPr>
        <w:t xml:space="preserve"> в современных условиях;</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w:t>
      </w:r>
      <w:r w:rsidRPr="0096724D">
        <w:rPr>
          <w:rFonts w:ascii="Times New Roman" w:eastAsia="Calibri" w:hAnsi="Times New Roman" w:cs="Times New Roman"/>
          <w:sz w:val="28"/>
          <w:szCs w:val="28"/>
        </w:rPr>
        <w:lastRenderedPageBreak/>
        <w:t>минимизации отрицательного влияния на здоровье неблагоприятной окружающей среды;</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прогнозировать возможность возникновения опасных и чрезвычайных ситуаций по их характерным признакам;</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характеризовать роль образования в системе </w:t>
      </w:r>
      <w:proofErr w:type="gramStart"/>
      <w:r w:rsidRPr="0096724D">
        <w:rPr>
          <w:rFonts w:ascii="Times New Roman" w:eastAsia="Calibri" w:hAnsi="Times New Roman" w:cs="Times New Roman"/>
          <w:sz w:val="28"/>
          <w:szCs w:val="28"/>
        </w:rPr>
        <w:t>формирования современного уровня культуры безопасности жизнедеятельности</w:t>
      </w:r>
      <w:proofErr w:type="gramEnd"/>
      <w:r w:rsidRPr="0096724D">
        <w:rPr>
          <w:rFonts w:ascii="Times New Roman" w:eastAsia="Calibri" w:hAnsi="Times New Roman" w:cs="Times New Roman"/>
          <w:sz w:val="28"/>
          <w:szCs w:val="28"/>
        </w:rPr>
        <w:t xml:space="preserve"> у населения страны;</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024415" w:rsidRPr="0096724D" w:rsidRDefault="00024415" w:rsidP="007652C9">
      <w:pPr>
        <w:spacing w:after="0" w:line="360" w:lineRule="auto"/>
        <w:ind w:firstLine="454"/>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Защита населения Российской Федерации от чрезвычайных ситуаций</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w:t>
      </w:r>
      <w:r w:rsidRPr="0096724D">
        <w:rPr>
          <w:rFonts w:ascii="Times New Roman" w:eastAsia="Calibri" w:hAnsi="Times New Roman" w:cs="Times New Roman"/>
          <w:sz w:val="28"/>
          <w:szCs w:val="28"/>
        </w:rPr>
        <w:lastRenderedPageBreak/>
        <w:t>проекцией личности и необходимостью обороны государства от внешних врагов;</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proofErr w:type="gramStart"/>
      <w:r w:rsidRPr="0096724D">
        <w:rPr>
          <w:rFonts w:ascii="Times New Roman" w:eastAsia="Calibri" w:hAnsi="Times New Roman" w:cs="Times New Roman"/>
          <w:sz w:val="28"/>
          <w:szCs w:val="28"/>
        </w:rPr>
        <w:t>характеризовать РСЧС классифицировать</w:t>
      </w:r>
      <w:proofErr w:type="gramEnd"/>
      <w:r w:rsidRPr="0096724D">
        <w:rPr>
          <w:rFonts w:ascii="Times New Roman" w:eastAsia="Calibri" w:hAnsi="Times New Roman" w:cs="Times New Roman"/>
          <w:sz w:val="28"/>
          <w:szCs w:val="28"/>
        </w:rPr>
        <w:t xml:space="preserve">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основные мероприятия, которые проводятся в РФ, по защите населения от чрезвычайных ситуаций мирного и военного времени;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анализировать систему мониторинга и прогнозирования чрезвычайных ситуаций и основные мероприятия, которые она в себя включает;</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описывать существующую систему оповещения населения при угрозе возникновения чрезвычайной ситуации;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lastRenderedPageBreak/>
        <w:t>• </w:t>
      </w:r>
      <w:r w:rsidRPr="0096724D">
        <w:rPr>
          <w:rFonts w:ascii="Times New Roman" w:eastAsia="Calibri" w:hAnsi="Times New Roman" w:cs="Times New Roman"/>
          <w:sz w:val="28"/>
          <w:szCs w:val="28"/>
        </w:rPr>
        <w:t>анализировать мероприятия, принимаемые МЧС России, по использованию современных технических сре</w:t>
      </w:r>
      <w:proofErr w:type="gramStart"/>
      <w:r w:rsidRPr="0096724D">
        <w:rPr>
          <w:rFonts w:ascii="Times New Roman" w:eastAsia="Calibri" w:hAnsi="Times New Roman" w:cs="Times New Roman"/>
          <w:sz w:val="28"/>
          <w:szCs w:val="28"/>
        </w:rPr>
        <w:t>дств дл</w:t>
      </w:r>
      <w:proofErr w:type="gramEnd"/>
      <w:r w:rsidRPr="0096724D">
        <w:rPr>
          <w:rFonts w:ascii="Times New Roman" w:eastAsia="Calibri" w:hAnsi="Times New Roman" w:cs="Times New Roman"/>
          <w:sz w:val="28"/>
          <w:szCs w:val="28"/>
        </w:rPr>
        <w:t>я информации населения о чрезвычайных ситуациях;</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анализировать основные мероприятия, которые проводятся при аварийно-спасательных работах в очагах поражения;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описывать основные мероприятия, которые проводятся при выполнении неотложных работ;</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моделировать свои действия </w:t>
      </w:r>
      <w:proofErr w:type="gramStart"/>
      <w:r w:rsidRPr="0096724D">
        <w:rPr>
          <w:rFonts w:ascii="Times New Roman" w:eastAsia="Calibri" w:hAnsi="Times New Roman" w:cs="Times New Roman"/>
          <w:sz w:val="28"/>
          <w:szCs w:val="28"/>
        </w:rPr>
        <w:t>по сигналам оповещения о чрезвычайных ситуациях в районе проживания при нахождении в школе</w:t>
      </w:r>
      <w:proofErr w:type="gramEnd"/>
      <w:r w:rsidRPr="0096724D">
        <w:rPr>
          <w:rFonts w:ascii="Times New Roman" w:eastAsia="Calibri" w:hAnsi="Times New Roman" w:cs="Times New Roman"/>
          <w:sz w:val="28"/>
          <w:szCs w:val="28"/>
        </w:rPr>
        <w:t>, на улице, в общественном месте (в театре, библиотеке и др.), дома.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обсуждать тему «Ключевая роль МЧС России в формировании культуры безопасности жизнедеятельности у населения Российской Федерации»;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024415" w:rsidRPr="0096724D" w:rsidRDefault="00024415" w:rsidP="007652C9">
      <w:pPr>
        <w:spacing w:after="0" w:line="360" w:lineRule="auto"/>
        <w:ind w:firstLine="454"/>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lastRenderedPageBreak/>
        <w:t>Основы противодействия терроризму и экстремизму в Российской Федерации</w:t>
      </w:r>
    </w:p>
    <w:p w:rsidR="00024415" w:rsidRPr="0096724D" w:rsidRDefault="00024415" w:rsidP="007652C9">
      <w:pPr>
        <w:spacing w:after="0" w:line="360" w:lineRule="auto"/>
        <w:ind w:firstLine="454"/>
        <w:jc w:val="both"/>
        <w:rPr>
          <w:rFonts w:ascii="Times New Roman" w:eastAsia="Calibri" w:hAnsi="Times New Roman" w:cs="Times New Roman"/>
          <w:b/>
          <w:i/>
          <w:sz w:val="28"/>
          <w:szCs w:val="28"/>
        </w:rPr>
      </w:pPr>
      <w:r w:rsidRPr="0096724D">
        <w:rPr>
          <w:rFonts w:ascii="Times New Roman" w:eastAsia="Calibri" w:hAnsi="Times New Roman" w:cs="Times New Roman"/>
          <w:b/>
          <w:i/>
          <w:sz w:val="28"/>
          <w:szCs w:val="28"/>
        </w:rPr>
        <w:t xml:space="preserve">Выпускник научится: </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негативно относиться к любым видам террористической и экстремистской деятельности;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обосновывать значение культуры безопасности жизнедеятельности в противодействии идеологии терроризма и экстремизма;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основные меры уголовной ответственности за участие в террористической и экстремистской деятельности;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моделировать последовательность своих действий при угрозе террористического акта.</w:t>
      </w:r>
    </w:p>
    <w:p w:rsidR="00024415" w:rsidRPr="0096724D" w:rsidRDefault="00024415" w:rsidP="007652C9">
      <w:pPr>
        <w:spacing w:after="0" w:line="360" w:lineRule="auto"/>
        <w:ind w:firstLine="454"/>
        <w:jc w:val="both"/>
        <w:rPr>
          <w:rFonts w:ascii="Times New Roman" w:eastAsia="Calibri" w:hAnsi="Times New Roman" w:cs="Times New Roman"/>
          <w:b/>
          <w:i/>
          <w:sz w:val="28"/>
          <w:szCs w:val="28"/>
        </w:rPr>
      </w:pPr>
      <w:r w:rsidRPr="0096724D">
        <w:rPr>
          <w:rFonts w:ascii="Times New Roman" w:eastAsia="Calibri" w:hAnsi="Times New Roman" w:cs="Times New Roman"/>
          <w:b/>
          <w:i/>
          <w:sz w:val="28"/>
          <w:szCs w:val="28"/>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формировать индивидуальные основы правовой психологии для противостояния идеологии насилия;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формировать личные убеждения, способствующие профилактике вовлечения в террористическую деятельность;</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формировать индивидуальные качества, способствующие противодействию экстремизму и терроризму;</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w:t>
      </w:r>
      <w:r w:rsidRPr="0096724D">
        <w:rPr>
          <w:rFonts w:ascii="Times New Roman" w:eastAsia="Calibri" w:hAnsi="Times New Roman" w:cs="Times New Roman"/>
          <w:sz w:val="28"/>
          <w:szCs w:val="28"/>
        </w:rPr>
        <w:lastRenderedPageBreak/>
        <w:t>наркотиков, а также к любым видам экстремистской и террористической деятельности.</w:t>
      </w:r>
    </w:p>
    <w:p w:rsidR="00024415" w:rsidRPr="0096724D" w:rsidRDefault="00024415" w:rsidP="007652C9">
      <w:pPr>
        <w:spacing w:after="0" w:line="360" w:lineRule="auto"/>
        <w:ind w:firstLine="454"/>
        <w:jc w:val="center"/>
        <w:rPr>
          <w:rFonts w:ascii="Times New Roman" w:eastAsia="Calibri" w:hAnsi="Times New Roman" w:cs="Times New Roman"/>
          <w:b/>
          <w:sz w:val="28"/>
          <w:szCs w:val="28"/>
        </w:rPr>
      </w:pPr>
      <w:r w:rsidRPr="0096724D">
        <w:rPr>
          <w:rFonts w:ascii="Times New Roman" w:eastAsia="Calibri" w:hAnsi="Times New Roman" w:cs="Times New Roman"/>
          <w:b/>
          <w:sz w:val="28"/>
          <w:szCs w:val="28"/>
        </w:rPr>
        <w:t>Основы медицинских знаний и здорового образа жизни</w:t>
      </w:r>
    </w:p>
    <w:p w:rsidR="00024415" w:rsidRPr="0096724D" w:rsidRDefault="00024415" w:rsidP="007652C9">
      <w:pPr>
        <w:spacing w:after="0" w:line="360" w:lineRule="auto"/>
        <w:ind w:firstLine="454"/>
        <w:jc w:val="both"/>
        <w:rPr>
          <w:rFonts w:ascii="Times New Roman" w:eastAsia="Calibri" w:hAnsi="Times New Roman" w:cs="Times New Roman"/>
          <w:b/>
          <w:sz w:val="28"/>
          <w:szCs w:val="28"/>
        </w:rPr>
      </w:pPr>
      <w:r w:rsidRPr="0096724D">
        <w:rPr>
          <w:rFonts w:ascii="Times New Roman" w:eastAsia="Calibri" w:hAnsi="Times New Roman" w:cs="Times New Roman"/>
          <w:b/>
          <w:sz w:val="28"/>
          <w:szCs w:val="28"/>
        </w:rPr>
        <w:t>Основы здорового образа жизни</w:t>
      </w:r>
    </w:p>
    <w:p w:rsidR="00024415" w:rsidRPr="0096724D" w:rsidRDefault="00024415" w:rsidP="007652C9">
      <w:pPr>
        <w:spacing w:after="0" w:line="360" w:lineRule="auto"/>
        <w:ind w:firstLine="454"/>
        <w:jc w:val="both"/>
        <w:rPr>
          <w:rFonts w:ascii="Times New Roman" w:eastAsia="Calibri" w:hAnsi="Times New Roman" w:cs="Times New Roman"/>
          <w:b/>
          <w:i/>
          <w:sz w:val="28"/>
          <w:szCs w:val="28"/>
        </w:rPr>
      </w:pPr>
      <w:r w:rsidRPr="0096724D">
        <w:rPr>
          <w:rFonts w:ascii="Times New Roman" w:eastAsia="Calibri" w:hAnsi="Times New Roman" w:cs="Times New Roman"/>
          <w:b/>
          <w:i/>
          <w:sz w:val="28"/>
          <w:szCs w:val="28"/>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024415" w:rsidRPr="0096724D" w:rsidRDefault="00024415" w:rsidP="007652C9">
      <w:pPr>
        <w:spacing w:after="0" w:line="360" w:lineRule="auto"/>
        <w:ind w:firstLine="454"/>
        <w:jc w:val="both"/>
        <w:rPr>
          <w:rFonts w:ascii="Times New Roman" w:eastAsia="Calibri" w:hAnsi="Times New Roman" w:cs="Times New Roman"/>
          <w:b/>
          <w:i/>
          <w:sz w:val="28"/>
          <w:szCs w:val="28"/>
        </w:rPr>
      </w:pPr>
      <w:r w:rsidRPr="0096724D">
        <w:rPr>
          <w:rFonts w:ascii="Times New Roman" w:eastAsia="Calibri" w:hAnsi="Times New Roman" w:cs="Times New Roman"/>
          <w:b/>
          <w:i/>
          <w:sz w:val="28"/>
          <w:szCs w:val="28"/>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024415" w:rsidRPr="0096724D" w:rsidRDefault="00024415" w:rsidP="007652C9">
      <w:pPr>
        <w:spacing w:after="0" w:line="360" w:lineRule="auto"/>
        <w:ind w:firstLine="454"/>
        <w:rPr>
          <w:rFonts w:ascii="Times New Roman" w:eastAsia="Calibri" w:hAnsi="Times New Roman" w:cs="Times New Roman"/>
          <w:b/>
          <w:sz w:val="28"/>
          <w:szCs w:val="28"/>
        </w:rPr>
      </w:pPr>
      <w:r w:rsidRPr="0096724D">
        <w:rPr>
          <w:rFonts w:ascii="Times New Roman" w:eastAsia="Calibri" w:hAnsi="Times New Roman" w:cs="Times New Roman"/>
          <w:b/>
          <w:sz w:val="28"/>
          <w:szCs w:val="28"/>
        </w:rPr>
        <w:t>Основы медицинских знаний и оказание первой помощи</w:t>
      </w:r>
    </w:p>
    <w:p w:rsidR="00024415" w:rsidRPr="0096724D" w:rsidRDefault="00024415" w:rsidP="007652C9">
      <w:pPr>
        <w:spacing w:after="0" w:line="360" w:lineRule="auto"/>
        <w:ind w:firstLine="454"/>
        <w:jc w:val="both"/>
        <w:rPr>
          <w:rFonts w:ascii="Times New Roman" w:eastAsia="Calibri" w:hAnsi="Times New Roman" w:cs="Times New Roman"/>
          <w:b/>
          <w:i/>
          <w:sz w:val="28"/>
          <w:szCs w:val="28"/>
        </w:rPr>
      </w:pPr>
      <w:r w:rsidRPr="0096724D">
        <w:rPr>
          <w:rFonts w:ascii="Times New Roman" w:eastAsia="Calibri" w:hAnsi="Times New Roman" w:cs="Times New Roman"/>
          <w:b/>
          <w:i/>
          <w:sz w:val="28"/>
          <w:szCs w:val="28"/>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lastRenderedPageBreak/>
        <w:t>• </w:t>
      </w:r>
      <w:r w:rsidRPr="0096724D">
        <w:rPr>
          <w:rFonts w:ascii="Times New Roman" w:eastAsia="Calibri" w:hAnsi="Times New Roman" w:cs="Times New Roman"/>
          <w:sz w:val="28"/>
          <w:szCs w:val="28"/>
        </w:rPr>
        <w:t>характеризовать различные повреждения и травмы, наиболее часто встречающиеся в быту, и их возможные последствия для здоровья;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анализировать возможные последствия неотложных состояний в случаях, если не будет своевременно оказана первая помощь;</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024415" w:rsidRPr="0096724D" w:rsidRDefault="00024415" w:rsidP="007652C9">
      <w:pPr>
        <w:spacing w:after="0" w:line="360" w:lineRule="auto"/>
        <w:ind w:firstLine="454"/>
        <w:jc w:val="both"/>
        <w:rPr>
          <w:rFonts w:ascii="Times New Roman" w:eastAsia="Calibri" w:hAnsi="Times New Roman" w:cs="Times New Roman"/>
          <w:b/>
          <w:i/>
          <w:sz w:val="28"/>
          <w:szCs w:val="28"/>
        </w:rPr>
      </w:pPr>
      <w:r w:rsidRPr="0096724D">
        <w:rPr>
          <w:rFonts w:ascii="Times New Roman" w:eastAsia="Calibri" w:hAnsi="Times New Roman" w:cs="Times New Roman"/>
          <w:b/>
          <w:i/>
          <w:sz w:val="28"/>
          <w:szCs w:val="28"/>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024415" w:rsidRPr="0096724D" w:rsidRDefault="00024415" w:rsidP="007652C9">
      <w:pPr>
        <w:tabs>
          <w:tab w:val="left" w:leader="dot" w:pos="624"/>
        </w:tabs>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 xml:space="preserve">Планируемые результаты освоения учебных программ </w:t>
      </w:r>
      <w:proofErr w:type="gramStart"/>
      <w:r w:rsidRPr="0096724D">
        <w:rPr>
          <w:rFonts w:ascii="Times New Roman" w:eastAsia="@Arial Unicode MS" w:hAnsi="Times New Roman" w:cs="Times New Roman"/>
          <w:sz w:val="28"/>
          <w:szCs w:val="28"/>
          <w:lang w:eastAsia="ru-RU"/>
        </w:rPr>
        <w:t>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w:t>
      </w:r>
      <w:proofErr w:type="gramEnd"/>
      <w:r w:rsidRPr="0096724D">
        <w:rPr>
          <w:rFonts w:ascii="Times New Roman" w:eastAsia="@Arial Unicode MS" w:hAnsi="Times New Roman" w:cs="Times New Roman"/>
          <w:sz w:val="28"/>
          <w:szCs w:val="28"/>
          <w:lang w:eastAsia="ru-RU"/>
        </w:rPr>
        <w:t xml:space="preserve"> к данной Примерной основной образовательной программе основного общего образования.</w:t>
      </w:r>
    </w:p>
    <w:p w:rsidR="000877C6" w:rsidRPr="008A7774" w:rsidRDefault="000877C6" w:rsidP="007652C9">
      <w:pPr>
        <w:pStyle w:val="131"/>
        <w:shd w:val="clear" w:color="auto" w:fill="auto"/>
        <w:spacing w:before="0" w:after="0" w:line="360" w:lineRule="auto"/>
        <w:ind w:firstLine="454"/>
        <w:jc w:val="left"/>
        <w:rPr>
          <w:rFonts w:ascii="Times New Roman" w:hAnsi="Times New Roman" w:cs="Times New Roman"/>
          <w:b/>
          <w:sz w:val="28"/>
          <w:szCs w:val="28"/>
        </w:rPr>
      </w:pPr>
      <w:r w:rsidRPr="008A7774">
        <w:rPr>
          <w:rStyle w:val="132pt2"/>
          <w:rFonts w:ascii="Times New Roman" w:hAnsi="Times New Roman" w:cs="Times New Roman"/>
          <w:b/>
          <w:sz w:val="28"/>
          <w:szCs w:val="28"/>
        </w:rPr>
        <w:t>1.3.</w:t>
      </w:r>
      <w:r w:rsidRPr="008A7774">
        <w:rPr>
          <w:rStyle w:val="139"/>
          <w:rFonts w:ascii="Times New Roman" w:hAnsi="Times New Roman" w:cs="Times New Roman"/>
          <w:b/>
          <w:sz w:val="28"/>
          <w:szCs w:val="28"/>
        </w:rPr>
        <w:t> Система оценки достиженияпланируемых результатов освоенияосновной образовательной программыосновного общего образования</w:t>
      </w:r>
      <w:r w:rsidR="008A7774">
        <w:rPr>
          <w:rStyle w:val="139"/>
          <w:rFonts w:ascii="Times New Roman" w:hAnsi="Times New Roman" w:cs="Times New Roman"/>
          <w:b/>
          <w:sz w:val="28"/>
          <w:szCs w:val="28"/>
        </w:rPr>
        <w:t>.</w:t>
      </w:r>
    </w:p>
    <w:p w:rsidR="000877C6" w:rsidRPr="007652C9" w:rsidRDefault="000877C6" w:rsidP="007652C9">
      <w:pPr>
        <w:pStyle w:val="1210"/>
        <w:keepNext/>
        <w:keepLines/>
        <w:shd w:val="clear" w:color="auto" w:fill="auto"/>
        <w:spacing w:before="0" w:after="0" w:line="360" w:lineRule="auto"/>
        <w:ind w:firstLine="454"/>
        <w:rPr>
          <w:rFonts w:ascii="Times New Roman" w:hAnsi="Times New Roman" w:cs="Times New Roman"/>
          <w:b w:val="0"/>
          <w:sz w:val="24"/>
          <w:szCs w:val="24"/>
        </w:rPr>
      </w:pPr>
      <w:bookmarkStart w:id="14" w:name="bookmark162"/>
      <w:r w:rsidRPr="007652C9">
        <w:rPr>
          <w:rStyle w:val="123"/>
          <w:rFonts w:ascii="Times New Roman" w:hAnsi="Times New Roman" w:cs="Times New Roman"/>
          <w:b/>
          <w:sz w:val="24"/>
          <w:szCs w:val="24"/>
        </w:rPr>
        <w:t>1.3.1. Общие положения</w:t>
      </w:r>
      <w:bookmarkEnd w:id="14"/>
    </w:p>
    <w:p w:rsidR="00FF6E70" w:rsidRPr="0096724D" w:rsidRDefault="000877C6"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 xml:space="preserve">Система </w:t>
      </w:r>
      <w:proofErr w:type="gramStart"/>
      <w:r w:rsidRPr="0096724D">
        <w:rPr>
          <w:rFonts w:ascii="Times New Roman" w:hAnsi="Times New Roman"/>
          <w:sz w:val="28"/>
          <w:szCs w:val="28"/>
        </w:rPr>
        <w:t>оценки достижения планируемых результатов освоения основной образовательной программы основного общего</w:t>
      </w:r>
      <w:proofErr w:type="gramEnd"/>
      <w:r w:rsidRPr="0096724D">
        <w:rPr>
          <w:rFonts w:ascii="Times New Roman" w:hAnsi="Times New Roman"/>
          <w:sz w:val="28"/>
          <w:szCs w:val="28"/>
        </w:rPr>
        <w:t xml:space="preserve"> образования (далее — система </w:t>
      </w:r>
      <w:r w:rsidRPr="0096724D">
        <w:rPr>
          <w:rFonts w:ascii="Times New Roman" w:hAnsi="Times New Roman"/>
          <w:sz w:val="28"/>
          <w:szCs w:val="28"/>
        </w:rPr>
        <w:lastRenderedPageBreak/>
        <w:t>оценки) представляет собой один из инструментов</w:t>
      </w:r>
      <w:r w:rsidR="00FF6E70" w:rsidRPr="0096724D">
        <w:rPr>
          <w:rFonts w:ascii="Times New Roman" w:hAnsi="Times New Roman"/>
          <w:sz w:val="28"/>
          <w:szCs w:val="28"/>
        </w:rPr>
        <w:t xml:space="preserve">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6724D">
        <w:rPr>
          <w:rStyle w:val="150"/>
          <w:sz w:val="28"/>
          <w:szCs w:val="28"/>
        </w:rPr>
        <w:t>функциями</w:t>
      </w:r>
      <w:r w:rsidRPr="0096724D">
        <w:rPr>
          <w:rFonts w:ascii="Times New Roman" w:hAnsi="Times New Roman"/>
          <w:sz w:val="28"/>
          <w:szCs w:val="28"/>
        </w:rPr>
        <w:t xml:space="preserve"> являются</w:t>
      </w:r>
      <w:r w:rsidRPr="0096724D">
        <w:rPr>
          <w:rStyle w:val="144"/>
          <w:sz w:val="28"/>
          <w:szCs w:val="28"/>
        </w:rPr>
        <w:t xml:space="preserve"> ориентация образовательного процесса</w:t>
      </w:r>
      <w:r w:rsidRPr="0096724D">
        <w:rPr>
          <w:rFonts w:ascii="Times New Roman" w:hAnsi="Times New Roman"/>
          <w:sz w:val="28"/>
          <w:szCs w:val="28"/>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w:t>
      </w:r>
      <w:r w:rsidRPr="0096724D">
        <w:rPr>
          <w:rStyle w:val="144"/>
          <w:sz w:val="28"/>
          <w:szCs w:val="28"/>
        </w:rPr>
        <w:t xml:space="preserve"> обратной связи,</w:t>
      </w:r>
      <w:r w:rsidRPr="0096724D">
        <w:rPr>
          <w:rFonts w:ascii="Times New Roman" w:hAnsi="Times New Roman"/>
          <w:sz w:val="28"/>
          <w:szCs w:val="28"/>
        </w:rPr>
        <w:t xml:space="preserve"> позволяющей осуществлять</w:t>
      </w:r>
      <w:r w:rsidRPr="0096724D">
        <w:rPr>
          <w:rStyle w:val="144"/>
          <w:sz w:val="28"/>
          <w:szCs w:val="28"/>
        </w:rPr>
        <w:t xml:space="preserve"> управление образовательн</w:t>
      </w:r>
      <w:r w:rsidRPr="0096724D">
        <w:rPr>
          <w:rStyle w:val="124"/>
          <w:sz w:val="28"/>
          <w:szCs w:val="28"/>
        </w:rPr>
        <w:t>ы</w:t>
      </w:r>
      <w:r w:rsidRPr="0096724D">
        <w:rPr>
          <w:rStyle w:val="144"/>
          <w:sz w:val="28"/>
          <w:szCs w:val="28"/>
        </w:rPr>
        <w:t>м процессом.</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В соответствии с ФГОС ООО основным</w:t>
      </w:r>
      <w:r w:rsidRPr="0096724D">
        <w:rPr>
          <w:rStyle w:val="150"/>
          <w:sz w:val="28"/>
          <w:szCs w:val="28"/>
        </w:rPr>
        <w:t xml:space="preserve"> объектом</w:t>
      </w:r>
      <w:r w:rsidRPr="0096724D">
        <w:rPr>
          <w:rFonts w:ascii="Times New Roman" w:hAnsi="Times New Roman"/>
          <w:sz w:val="28"/>
          <w:szCs w:val="28"/>
        </w:rPr>
        <w:t xml:space="preserve"> системы оценки результатов образования, её содержательной и критериальной базой выступают</w:t>
      </w:r>
      <w:r w:rsidRPr="0096724D">
        <w:rPr>
          <w:rStyle w:val="150"/>
          <w:sz w:val="28"/>
          <w:szCs w:val="28"/>
        </w:rPr>
        <w:t xml:space="preserve"> требования Стандарта,</w:t>
      </w:r>
      <w:r w:rsidRPr="0096724D">
        <w:rPr>
          <w:rFonts w:ascii="Times New Roman" w:hAnsi="Times New Roman"/>
          <w:sz w:val="28"/>
          <w:szCs w:val="28"/>
        </w:rPr>
        <w:t xml:space="preserve"> которые конкретизируются в</w:t>
      </w:r>
      <w:r w:rsidRPr="0096724D">
        <w:rPr>
          <w:rStyle w:val="150"/>
          <w:sz w:val="28"/>
          <w:szCs w:val="28"/>
        </w:rPr>
        <w:t xml:space="preserve"> планируемых результатах</w:t>
      </w:r>
      <w:r w:rsidRPr="0096724D">
        <w:rPr>
          <w:rFonts w:ascii="Times New Roman" w:hAnsi="Times New Roman"/>
          <w:sz w:val="28"/>
          <w:szCs w:val="28"/>
        </w:rPr>
        <w:t xml:space="preserve"> освоения обучающимися основной образовательной программы основного общего образования.</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FF6E70" w:rsidRPr="0096724D" w:rsidRDefault="00FF6E70" w:rsidP="007652C9">
      <w:pPr>
        <w:pStyle w:val="a3"/>
        <w:spacing w:line="360" w:lineRule="auto"/>
        <w:ind w:firstLine="454"/>
        <w:rPr>
          <w:rFonts w:ascii="Times New Roman" w:hAnsi="Times New Roman"/>
          <w:sz w:val="28"/>
          <w:szCs w:val="28"/>
        </w:rPr>
      </w:pPr>
      <w:r w:rsidRPr="0096724D">
        <w:rPr>
          <w:rStyle w:val="144"/>
          <w:sz w:val="28"/>
          <w:szCs w:val="28"/>
        </w:rPr>
        <w:t>Результаты промежуточной аттестации,</w:t>
      </w:r>
      <w:r w:rsidRPr="0096724D">
        <w:rPr>
          <w:rFonts w:ascii="Times New Roman" w:hAnsi="Times New Roman"/>
          <w:sz w:val="28"/>
          <w:szCs w:val="28"/>
        </w:rPr>
        <w:t xml:space="preserve"> представляющие собой результаты внутришкольного мониторинга индивидуальных образовательных достижений обучающихся, </w:t>
      </w:r>
      <w:r w:rsidRPr="0096724D">
        <w:rPr>
          <w:rStyle w:val="144"/>
          <w:sz w:val="28"/>
          <w:szCs w:val="28"/>
        </w:rPr>
        <w:t>отражают динамику</w:t>
      </w:r>
      <w:r w:rsidRPr="0096724D">
        <w:rPr>
          <w:rFonts w:ascii="Times New Roman" w:hAnsi="Times New Roman"/>
          <w:sz w:val="28"/>
          <w:szCs w:val="28"/>
        </w:rPr>
        <w:t xml:space="preserve"> формирования их </w:t>
      </w:r>
      <w:r w:rsidRPr="0096724D">
        <w:rPr>
          <w:rFonts w:ascii="Times New Roman" w:hAnsi="Times New Roman"/>
          <w:sz w:val="28"/>
          <w:szCs w:val="28"/>
        </w:rPr>
        <w:lastRenderedPageBreak/>
        <w:t>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w:t>
      </w:r>
      <w:r w:rsidRPr="0096724D">
        <w:rPr>
          <w:rStyle w:val="144"/>
          <w:sz w:val="28"/>
          <w:szCs w:val="28"/>
        </w:rPr>
        <w:t xml:space="preserve"> внутренней оценкой.</w:t>
      </w:r>
    </w:p>
    <w:p w:rsidR="00FF6E70" w:rsidRPr="0096724D" w:rsidRDefault="00FF6E70" w:rsidP="007652C9">
      <w:pPr>
        <w:pStyle w:val="a3"/>
        <w:spacing w:line="360" w:lineRule="auto"/>
        <w:ind w:firstLine="454"/>
        <w:rPr>
          <w:rFonts w:ascii="Times New Roman" w:hAnsi="Times New Roman"/>
          <w:sz w:val="28"/>
          <w:szCs w:val="28"/>
        </w:rPr>
      </w:pPr>
      <w:r w:rsidRPr="0096724D">
        <w:rPr>
          <w:rStyle w:val="144"/>
          <w:sz w:val="28"/>
          <w:szCs w:val="28"/>
        </w:rPr>
        <w:t>Результаты итоговой аттестации выпускнико</w:t>
      </w:r>
      <w:proofErr w:type="gramStart"/>
      <w:r w:rsidRPr="0096724D">
        <w:rPr>
          <w:rStyle w:val="144"/>
          <w:sz w:val="28"/>
          <w:szCs w:val="28"/>
        </w:rPr>
        <w:t>в(</w:t>
      </w:r>
      <w:proofErr w:type="gramEnd"/>
      <w:r w:rsidRPr="0096724D">
        <w:rPr>
          <w:rStyle w:val="144"/>
          <w:sz w:val="28"/>
          <w:szCs w:val="28"/>
        </w:rPr>
        <w:t>в том числе государственной)</w:t>
      </w:r>
      <w:r w:rsidRPr="0096724D">
        <w:rPr>
          <w:rFonts w:ascii="Times New Roman" w:hAnsi="Times New Roman"/>
          <w:sz w:val="28"/>
          <w:szCs w:val="28"/>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w:t>
      </w:r>
      <w:r w:rsidRPr="0096724D">
        <w:rPr>
          <w:rStyle w:val="144"/>
          <w:sz w:val="28"/>
          <w:szCs w:val="28"/>
        </w:rPr>
        <w:t xml:space="preserve"> внешней оценкой.</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Основным объектом, содержательной и критериальной базой</w:t>
      </w:r>
      <w:r w:rsidRPr="0096724D">
        <w:rPr>
          <w:rStyle w:val="150"/>
          <w:sz w:val="28"/>
          <w:szCs w:val="28"/>
        </w:rPr>
        <w:t xml:space="preserve"> итоговой оценки</w:t>
      </w:r>
      <w:r w:rsidRPr="0096724D">
        <w:rPr>
          <w:rFonts w:ascii="Times New Roman" w:hAnsi="Times New Roman"/>
          <w:sz w:val="28"/>
          <w:szCs w:val="28"/>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При</w:t>
      </w:r>
      <w:r w:rsidRPr="0096724D">
        <w:rPr>
          <w:rStyle w:val="150"/>
          <w:sz w:val="28"/>
          <w:szCs w:val="28"/>
        </w:rPr>
        <w:t xml:space="preserve"> оценке результатов деятельности образовательныхучреждений и работников образования</w:t>
      </w:r>
      <w:r w:rsidRPr="0096724D">
        <w:rPr>
          <w:rFonts w:ascii="Times New Roman" w:hAnsi="Times New Roman"/>
          <w:sz w:val="28"/>
          <w:szCs w:val="28"/>
        </w:rPr>
        <w:t xml:space="preserve">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При</w:t>
      </w:r>
      <w:r w:rsidRPr="0096724D">
        <w:rPr>
          <w:rStyle w:val="150"/>
          <w:sz w:val="28"/>
          <w:szCs w:val="28"/>
        </w:rPr>
        <w:t xml:space="preserve"> оценке состояния и тенденций развития систем</w:t>
      </w:r>
      <w:r w:rsidRPr="0096724D">
        <w:rPr>
          <w:rFonts w:ascii="Times New Roman" w:hAnsi="Times New Roman"/>
          <w:sz w:val="28"/>
          <w:szCs w:val="28"/>
        </w:rPr>
        <w:t xml:space="preserve">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w:t>
      </w:r>
      <w:r w:rsidRPr="0096724D">
        <w:rPr>
          <w:rFonts w:ascii="Times New Roman" w:hAnsi="Times New Roman"/>
          <w:sz w:val="28"/>
          <w:szCs w:val="28"/>
        </w:rPr>
        <w:lastRenderedPageBreak/>
        <w:t>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В соответствии с требованиями Стандарта предоставление и использование</w:t>
      </w:r>
      <w:r w:rsidRPr="0096724D">
        <w:rPr>
          <w:rStyle w:val="144"/>
          <w:sz w:val="28"/>
          <w:szCs w:val="28"/>
        </w:rPr>
        <w:t xml:space="preserve"> персонифицированной информации</w:t>
      </w:r>
      <w:r w:rsidRPr="0096724D">
        <w:rPr>
          <w:rFonts w:ascii="Times New Roman" w:hAnsi="Times New Roman"/>
          <w:sz w:val="28"/>
          <w:szCs w:val="28"/>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w:t>
      </w:r>
      <w:r w:rsidRPr="0096724D">
        <w:rPr>
          <w:rStyle w:val="144"/>
          <w:sz w:val="28"/>
          <w:szCs w:val="28"/>
        </w:rPr>
        <w:t>неперсонифицированной (анонимной) информации</w:t>
      </w:r>
      <w:r w:rsidRPr="0096724D">
        <w:rPr>
          <w:rFonts w:ascii="Times New Roman" w:hAnsi="Times New Roman"/>
          <w:sz w:val="28"/>
          <w:szCs w:val="28"/>
        </w:rPr>
        <w:t xml:space="preserve"> о достигаемых </w:t>
      </w:r>
      <w:proofErr w:type="gramStart"/>
      <w:r w:rsidRPr="0096724D">
        <w:rPr>
          <w:rFonts w:ascii="Times New Roman" w:hAnsi="Times New Roman"/>
          <w:sz w:val="28"/>
          <w:szCs w:val="28"/>
        </w:rPr>
        <w:t>обучающимися</w:t>
      </w:r>
      <w:proofErr w:type="gramEnd"/>
      <w:r w:rsidRPr="0096724D">
        <w:rPr>
          <w:rFonts w:ascii="Times New Roman" w:hAnsi="Times New Roman"/>
          <w:sz w:val="28"/>
          <w:szCs w:val="28"/>
        </w:rPr>
        <w:t xml:space="preserve"> образовательных результатах.</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Интерпретация результатов оценки ведётся на основе</w:t>
      </w:r>
      <w:r w:rsidRPr="0096724D">
        <w:rPr>
          <w:rStyle w:val="144"/>
          <w:sz w:val="28"/>
          <w:szCs w:val="28"/>
        </w:rPr>
        <w:t xml:space="preserve"> контекстной информации</w:t>
      </w:r>
      <w:r w:rsidRPr="0096724D">
        <w:rPr>
          <w:rFonts w:ascii="Times New Roman" w:hAnsi="Times New Roman"/>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 xml:space="preserve">Система </w:t>
      </w:r>
      <w:proofErr w:type="gramStart"/>
      <w:r w:rsidRPr="0096724D">
        <w:rPr>
          <w:rFonts w:ascii="Times New Roman" w:hAnsi="Times New Roman"/>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96724D">
        <w:rPr>
          <w:rFonts w:ascii="Times New Roman" w:hAnsi="Times New Roman"/>
          <w:sz w:val="28"/>
          <w:szCs w:val="28"/>
        </w:rPr>
        <w:t xml:space="preserve"> предполагает</w:t>
      </w:r>
      <w:r w:rsidRPr="0096724D">
        <w:rPr>
          <w:rStyle w:val="144"/>
          <w:sz w:val="28"/>
          <w:szCs w:val="28"/>
        </w:rPr>
        <w:t xml:space="preserve"> комплексный подходк оценке результатов</w:t>
      </w:r>
      <w:r w:rsidRPr="0096724D">
        <w:rPr>
          <w:rFonts w:ascii="Times New Roman" w:hAnsi="Times New Roman"/>
          <w:sz w:val="28"/>
          <w:szCs w:val="28"/>
        </w:rPr>
        <w:t xml:space="preserve"> образования, позволяющий вести оценку достижения обучающимися всех трёх групп результатов образования:</w:t>
      </w:r>
      <w:r w:rsidRPr="0096724D">
        <w:rPr>
          <w:rStyle w:val="144"/>
          <w:sz w:val="28"/>
          <w:szCs w:val="28"/>
        </w:rPr>
        <w:t xml:space="preserve"> личностных, метапредметных</w:t>
      </w:r>
      <w:r w:rsidRPr="0096724D">
        <w:rPr>
          <w:rFonts w:ascii="Times New Roman" w:hAnsi="Times New Roman"/>
          <w:sz w:val="28"/>
          <w:szCs w:val="28"/>
        </w:rPr>
        <w:t xml:space="preserve"> и</w:t>
      </w:r>
      <w:r w:rsidRPr="0096724D">
        <w:rPr>
          <w:rStyle w:val="144"/>
          <w:sz w:val="28"/>
          <w:szCs w:val="28"/>
        </w:rPr>
        <w:t xml:space="preserve"> предметных.</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Система оценки предусматривает</w:t>
      </w:r>
      <w:r w:rsidRPr="0096724D">
        <w:rPr>
          <w:rStyle w:val="144"/>
          <w:sz w:val="28"/>
          <w:szCs w:val="28"/>
        </w:rPr>
        <w:t xml:space="preserve"> уровневый подход</w:t>
      </w:r>
      <w:r w:rsidRPr="0096724D">
        <w:rPr>
          <w:rFonts w:ascii="Times New Roman" w:hAnsi="Times New Roman"/>
          <w:sz w:val="28"/>
          <w:szCs w:val="28"/>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FF6E70" w:rsidRPr="0096724D" w:rsidRDefault="00FF6E70" w:rsidP="007652C9">
      <w:pPr>
        <w:pStyle w:val="311"/>
        <w:keepNext/>
        <w:keepLines/>
        <w:shd w:val="clear" w:color="auto" w:fill="auto"/>
        <w:spacing w:line="360" w:lineRule="auto"/>
        <w:ind w:firstLine="454"/>
        <w:rPr>
          <w:rFonts w:ascii="Times New Roman" w:eastAsia="Calibri" w:hAnsi="Times New Roman" w:cs="Times New Roman"/>
          <w:sz w:val="28"/>
          <w:szCs w:val="28"/>
        </w:rPr>
      </w:pPr>
      <w:bookmarkStart w:id="15" w:name="bookmark163"/>
      <w:r w:rsidRPr="0096724D">
        <w:rPr>
          <w:rStyle w:val="39"/>
          <w:rFonts w:ascii="Times New Roman" w:eastAsia="Calibri" w:hAnsi="Times New Roman" w:cs="Times New Roman"/>
          <w:sz w:val="28"/>
          <w:szCs w:val="28"/>
        </w:rPr>
        <w:lastRenderedPageBreak/>
        <w:t>К</w:t>
      </w:r>
      <w:r w:rsidRPr="0096724D">
        <w:rPr>
          <w:rStyle w:val="360"/>
          <w:rFonts w:eastAsia="Calibri"/>
          <w:b/>
          <w:bCs/>
          <w:sz w:val="28"/>
          <w:szCs w:val="28"/>
        </w:rPr>
        <w:t xml:space="preserve"> компетенции образовательного учреждения</w:t>
      </w:r>
      <w:r w:rsidRPr="0096724D">
        <w:rPr>
          <w:rStyle w:val="39"/>
          <w:rFonts w:ascii="Times New Roman" w:eastAsia="Calibri" w:hAnsi="Times New Roman" w:cs="Times New Roman"/>
          <w:sz w:val="28"/>
          <w:szCs w:val="28"/>
        </w:rPr>
        <w:t xml:space="preserve"> относится:</w:t>
      </w:r>
      <w:bookmarkEnd w:id="15"/>
    </w:p>
    <w:p w:rsidR="00FF6E70" w:rsidRPr="0096724D" w:rsidRDefault="00FF6E70" w:rsidP="007652C9">
      <w:pPr>
        <w:pStyle w:val="a3"/>
        <w:tabs>
          <w:tab w:val="left" w:pos="726"/>
        </w:tabs>
        <w:spacing w:line="360" w:lineRule="auto"/>
        <w:ind w:firstLine="454"/>
        <w:rPr>
          <w:rFonts w:ascii="Times New Roman" w:hAnsi="Times New Roman"/>
          <w:sz w:val="28"/>
          <w:szCs w:val="28"/>
        </w:rPr>
      </w:pPr>
      <w:proofErr w:type="gramStart"/>
      <w:r w:rsidRPr="0096724D">
        <w:rPr>
          <w:rFonts w:ascii="Times New Roman" w:hAnsi="Times New Roman"/>
          <w:sz w:val="28"/>
          <w:szCs w:val="28"/>
        </w:rPr>
        <w:t>1)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roofErr w:type="gramEnd"/>
    </w:p>
    <w:p w:rsidR="00FF6E70" w:rsidRPr="0096724D" w:rsidRDefault="00FF6E70" w:rsidP="007652C9">
      <w:pPr>
        <w:pStyle w:val="a3"/>
        <w:tabs>
          <w:tab w:val="left" w:pos="721"/>
        </w:tabs>
        <w:spacing w:line="360" w:lineRule="auto"/>
        <w:ind w:firstLine="454"/>
        <w:rPr>
          <w:rFonts w:ascii="Times New Roman" w:hAnsi="Times New Roman"/>
          <w:sz w:val="28"/>
          <w:szCs w:val="28"/>
        </w:rPr>
      </w:pPr>
      <w:r w:rsidRPr="0096724D">
        <w:rPr>
          <w:rFonts w:ascii="Times New Roman" w:hAnsi="Times New Roman"/>
          <w:sz w:val="28"/>
          <w:szCs w:val="28"/>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w:t>
      </w:r>
      <w:proofErr w:type="gramStart"/>
      <w:r w:rsidRPr="0096724D">
        <w:rPr>
          <w:rFonts w:ascii="Times New Roman" w:hAnsi="Times New Roman"/>
          <w:sz w:val="28"/>
          <w:szCs w:val="28"/>
        </w:rPr>
        <w:t>и-</w:t>
      </w:r>
      <w:proofErr w:type="gramEnd"/>
      <w:r w:rsidRPr="0096724D">
        <w:rPr>
          <w:rFonts w:ascii="Times New Roman" w:hAnsi="Times New Roman"/>
          <w:sz w:val="28"/>
          <w:szCs w:val="28"/>
        </w:rPr>
        <w:t xml:space="preserve"> школьного мониторинга); в) итоговой аттестации по предметам, не выносимым на государственную итоговую аттестацию;</w:t>
      </w:r>
    </w:p>
    <w:p w:rsidR="00FF6E70" w:rsidRPr="0096724D" w:rsidRDefault="00FF6E70" w:rsidP="007652C9">
      <w:pPr>
        <w:pStyle w:val="a3"/>
        <w:tabs>
          <w:tab w:val="left" w:pos="721"/>
        </w:tabs>
        <w:spacing w:line="360" w:lineRule="auto"/>
        <w:ind w:firstLine="454"/>
        <w:rPr>
          <w:rFonts w:ascii="Times New Roman" w:hAnsi="Times New Roman"/>
          <w:sz w:val="28"/>
          <w:szCs w:val="28"/>
        </w:rPr>
      </w:pPr>
      <w:r w:rsidRPr="0096724D">
        <w:rPr>
          <w:rFonts w:ascii="Times New Roman" w:hAnsi="Times New Roman"/>
          <w:sz w:val="28"/>
          <w:szCs w:val="28"/>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FF6E70" w:rsidRPr="0096724D" w:rsidRDefault="00FF6E70" w:rsidP="007652C9">
      <w:pPr>
        <w:pStyle w:val="a3"/>
        <w:tabs>
          <w:tab w:val="left" w:pos="726"/>
        </w:tabs>
        <w:spacing w:line="360" w:lineRule="auto"/>
        <w:ind w:firstLine="454"/>
        <w:rPr>
          <w:rFonts w:ascii="Times New Roman" w:hAnsi="Times New Roman"/>
          <w:sz w:val="28"/>
          <w:szCs w:val="28"/>
        </w:rPr>
      </w:pPr>
      <w:r w:rsidRPr="0096724D">
        <w:rPr>
          <w:rFonts w:ascii="Times New Roman" w:hAnsi="Times New Roman"/>
          <w:sz w:val="28"/>
          <w:szCs w:val="28"/>
        </w:rPr>
        <w:t>4) адаптация или разработка модели и инструментария для организации стартовой диагностики;</w:t>
      </w:r>
    </w:p>
    <w:p w:rsidR="00FF6E70" w:rsidRPr="0096724D" w:rsidRDefault="00FF6E70" w:rsidP="007652C9">
      <w:pPr>
        <w:pStyle w:val="a3"/>
        <w:tabs>
          <w:tab w:val="left" w:pos="726"/>
        </w:tabs>
        <w:spacing w:line="360" w:lineRule="auto"/>
        <w:ind w:firstLine="454"/>
        <w:rPr>
          <w:rFonts w:ascii="Times New Roman" w:hAnsi="Times New Roman"/>
          <w:sz w:val="28"/>
          <w:szCs w:val="28"/>
        </w:rPr>
      </w:pPr>
      <w:r w:rsidRPr="0096724D">
        <w:rPr>
          <w:rFonts w:ascii="Times New Roman" w:hAnsi="Times New Roman"/>
          <w:sz w:val="28"/>
          <w:szCs w:val="28"/>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w:t>
      </w:r>
    </w:p>
    <w:p w:rsidR="00041EA0" w:rsidRPr="0096724D" w:rsidRDefault="00041EA0" w:rsidP="007652C9">
      <w:pPr>
        <w:spacing w:after="0" w:line="360" w:lineRule="auto"/>
        <w:ind w:firstLine="454"/>
        <w:jc w:val="center"/>
        <w:rPr>
          <w:rFonts w:ascii="Times New Roman" w:eastAsia="@Arial Unicode MS" w:hAnsi="Times New Roman" w:cs="Times New Roman"/>
          <w:b/>
          <w:i/>
          <w:color w:val="76923C" w:themeColor="accent3" w:themeShade="BF"/>
          <w:sz w:val="28"/>
          <w:szCs w:val="28"/>
          <w:u w:val="single"/>
          <w:lang w:eastAsia="ru-RU"/>
        </w:rPr>
      </w:pPr>
    </w:p>
    <w:p w:rsidR="00FF6E70" w:rsidRPr="0096724D" w:rsidRDefault="00FF6E70" w:rsidP="007652C9">
      <w:pPr>
        <w:pStyle w:val="1210"/>
        <w:keepNext/>
        <w:keepLines/>
        <w:shd w:val="clear" w:color="auto" w:fill="auto"/>
        <w:spacing w:before="0" w:after="0" w:line="360" w:lineRule="auto"/>
        <w:ind w:firstLine="454"/>
        <w:rPr>
          <w:rFonts w:ascii="Times New Roman" w:eastAsia="Calibri" w:hAnsi="Times New Roman" w:cs="Times New Roman"/>
          <w:b w:val="0"/>
          <w:sz w:val="28"/>
          <w:szCs w:val="28"/>
        </w:rPr>
      </w:pPr>
      <w:r w:rsidRPr="0096724D">
        <w:rPr>
          <w:rStyle w:val="1231"/>
          <w:rFonts w:ascii="Times New Roman" w:eastAsia="Calibri" w:hAnsi="Times New Roman" w:cs="Times New Roman"/>
          <w:b/>
          <w:sz w:val="28"/>
          <w:szCs w:val="28"/>
        </w:rPr>
        <w:t>1.3.2. Особенности оценки личностныхрезультатов</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Оценка личностных результатов </w:t>
      </w:r>
      <w:r w:rsidRPr="0096724D">
        <w:rPr>
          <w:rFonts w:ascii="Times New Roman" w:eastAsia="Times New Roman" w:hAnsi="Times New Roman" w:cs="Times New Roman"/>
          <w:bCs/>
          <w:sz w:val="28"/>
          <w:szCs w:val="28"/>
          <w:lang w:eastAsia="ru-RU"/>
        </w:rPr>
        <w:t xml:space="preserve">представляет собой оценку достижения обучающимися </w:t>
      </w:r>
      <w:r w:rsidRPr="0096724D">
        <w:rPr>
          <w:rFonts w:ascii="Times New Roman" w:eastAsia="Times New Roman" w:hAnsi="Times New Roman" w:cs="Times New Roman"/>
          <w:sz w:val="28"/>
          <w:szCs w:val="28"/>
          <w:lang w:eastAsia="ru-RU"/>
        </w:rPr>
        <w:t xml:space="preserve">в ходе их личностного развития планируемых результатов, </w:t>
      </w:r>
      <w:r w:rsidRPr="0096724D">
        <w:rPr>
          <w:rFonts w:ascii="Times New Roman" w:eastAsia="Times New Roman" w:hAnsi="Times New Roman" w:cs="Times New Roman"/>
          <w:sz w:val="28"/>
          <w:szCs w:val="28"/>
          <w:lang w:eastAsia="ru-RU"/>
        </w:rPr>
        <w:lastRenderedPageBreak/>
        <w:t xml:space="preserve">представленных в разделе «Личностные универсальные учебные действия» программы формирования универсальных учебных действий. </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041EA0" w:rsidRPr="0096724D" w:rsidRDefault="00041EA0" w:rsidP="007652C9">
      <w:pPr>
        <w:spacing w:after="0" w:line="360" w:lineRule="auto"/>
        <w:ind w:firstLine="454"/>
        <w:jc w:val="both"/>
        <w:rPr>
          <w:rFonts w:ascii="Times New Roman" w:eastAsia="Times New Roman" w:hAnsi="Times New Roman" w:cs="Times New Roman"/>
          <w:bCs/>
          <w:iCs/>
          <w:sz w:val="28"/>
          <w:szCs w:val="28"/>
          <w:lang w:eastAsia="ru-RU"/>
        </w:rPr>
      </w:pPr>
      <w:r w:rsidRPr="0096724D">
        <w:rPr>
          <w:rFonts w:ascii="Times New Roman" w:eastAsia="Times New Roman" w:hAnsi="Times New Roman" w:cs="Times New Roman"/>
          <w:bCs/>
          <w:iCs/>
          <w:sz w:val="28"/>
          <w:szCs w:val="28"/>
          <w:lang w:eastAsia="ru-RU"/>
        </w:rPr>
        <w:t>Основным объектом оценки личностных результатов служит сформированность</w:t>
      </w:r>
      <w:r w:rsidRPr="0096724D">
        <w:rPr>
          <w:rFonts w:ascii="Times New Roman" w:eastAsia="Times New Roman" w:hAnsi="Times New Roman" w:cs="Times New Roman"/>
          <w:sz w:val="28"/>
          <w:szCs w:val="28"/>
          <w:lang w:eastAsia="ru-RU"/>
        </w:rPr>
        <w:t>универсальных учебных действий, включаемых в следующие три основных</w:t>
      </w:r>
      <w:r w:rsidRPr="0096724D">
        <w:rPr>
          <w:rFonts w:ascii="Times New Roman" w:eastAsia="Times New Roman" w:hAnsi="Times New Roman" w:cs="Times New Roman"/>
          <w:bCs/>
          <w:iCs/>
          <w:sz w:val="28"/>
          <w:szCs w:val="28"/>
          <w:lang w:eastAsia="ru-RU"/>
        </w:rPr>
        <w:t xml:space="preserve"> блока:</w:t>
      </w:r>
    </w:p>
    <w:p w:rsidR="00041EA0" w:rsidRPr="0096724D" w:rsidRDefault="00041EA0"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1) сформированность основ гражданской идентичности личности;</w:t>
      </w:r>
    </w:p>
    <w:p w:rsidR="00041EA0" w:rsidRPr="0096724D" w:rsidRDefault="00041EA0"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96724D">
        <w:rPr>
          <w:rFonts w:ascii="Times New Roman" w:eastAsia="Times New Roman" w:hAnsi="Times New Roman" w:cs="Times New Roman"/>
          <w:bCs/>
          <w:iCs/>
          <w:sz w:val="28"/>
          <w:szCs w:val="28"/>
          <w:lang w:eastAsia="ru-RU"/>
        </w:rPr>
        <w:t xml:space="preserve">Поэтому оценка </w:t>
      </w:r>
      <w:r w:rsidRPr="0096724D">
        <w:rPr>
          <w:rFonts w:ascii="Times New Roman" w:eastAsia="Times New Roman" w:hAnsi="Times New Roman" w:cs="Times New Roman"/>
          <w:sz w:val="28"/>
          <w:szCs w:val="28"/>
          <w:lang w:eastAsia="ru-RU"/>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Результаты мониторинговых исследований являются основанием для принятия различных управленческих решений. </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 текущем образовательном процессе возможна ограниченная оценка сформированности отдельных личностных результатов, проявляющихся </w:t>
      </w:r>
      <w:proofErr w:type="gramStart"/>
      <w:r w:rsidRPr="0096724D">
        <w:rPr>
          <w:rFonts w:ascii="Times New Roman" w:eastAsia="Times New Roman" w:hAnsi="Times New Roman" w:cs="Times New Roman"/>
          <w:sz w:val="28"/>
          <w:szCs w:val="28"/>
          <w:lang w:eastAsia="ru-RU"/>
        </w:rPr>
        <w:t>в</w:t>
      </w:r>
      <w:proofErr w:type="gramEnd"/>
      <w:r w:rsidRPr="0096724D">
        <w:rPr>
          <w:rFonts w:ascii="Times New Roman" w:eastAsia="Times New Roman" w:hAnsi="Times New Roman" w:cs="Times New Roman"/>
          <w:sz w:val="28"/>
          <w:szCs w:val="28"/>
          <w:lang w:eastAsia="ru-RU"/>
        </w:rPr>
        <w:t>:</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lastRenderedPageBreak/>
        <w:t>1) </w:t>
      </w:r>
      <w:proofErr w:type="gramStart"/>
      <w:r w:rsidRPr="0096724D">
        <w:rPr>
          <w:rFonts w:ascii="Times New Roman" w:eastAsia="Calibri" w:hAnsi="Times New Roman" w:cs="Times New Roman"/>
          <w:sz w:val="28"/>
          <w:szCs w:val="28"/>
        </w:rPr>
        <w:t>соблюдении</w:t>
      </w:r>
      <w:proofErr w:type="gramEnd"/>
      <w:r w:rsidRPr="0096724D">
        <w:rPr>
          <w:rFonts w:ascii="Times New Roman" w:eastAsia="Calibri" w:hAnsi="Times New Roman" w:cs="Times New Roman"/>
          <w:sz w:val="28"/>
          <w:szCs w:val="28"/>
        </w:rPr>
        <w:t xml:space="preserve"> норм и правил поведения, принятых в образовательном учреждении;</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2) </w:t>
      </w:r>
      <w:proofErr w:type="gramStart"/>
      <w:r w:rsidRPr="0096724D">
        <w:rPr>
          <w:rFonts w:ascii="Times New Roman" w:eastAsia="Calibri" w:hAnsi="Times New Roman" w:cs="Times New Roman"/>
          <w:sz w:val="28"/>
          <w:szCs w:val="28"/>
        </w:rPr>
        <w:t>участии</w:t>
      </w:r>
      <w:proofErr w:type="gramEnd"/>
      <w:r w:rsidRPr="0096724D">
        <w:rPr>
          <w:rFonts w:ascii="Times New Roman" w:eastAsia="Calibri" w:hAnsi="Times New Roman" w:cs="Times New Roman"/>
          <w:sz w:val="28"/>
          <w:szCs w:val="28"/>
        </w:rPr>
        <w:t xml:space="preserve"> в общественной жизни образовательного учреждения и ближайшего социального окружения, общественно-полезной деятельности;</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3) </w:t>
      </w:r>
      <w:proofErr w:type="gramStart"/>
      <w:r w:rsidRPr="0096724D">
        <w:rPr>
          <w:rFonts w:ascii="Times New Roman" w:eastAsia="Calibri" w:hAnsi="Times New Roman" w:cs="Times New Roman"/>
          <w:sz w:val="28"/>
          <w:szCs w:val="28"/>
        </w:rPr>
        <w:t>прилежании</w:t>
      </w:r>
      <w:proofErr w:type="gramEnd"/>
      <w:r w:rsidRPr="0096724D">
        <w:rPr>
          <w:rFonts w:ascii="Times New Roman" w:eastAsia="Calibri" w:hAnsi="Times New Roman" w:cs="Times New Roman"/>
          <w:sz w:val="28"/>
          <w:szCs w:val="28"/>
        </w:rPr>
        <w:t xml:space="preserve"> и ответственности за результаты обучения;</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5) ценностно-смысловых </w:t>
      </w:r>
      <w:proofErr w:type="gramStart"/>
      <w:r w:rsidRPr="0096724D">
        <w:rPr>
          <w:rFonts w:ascii="Times New Roman" w:eastAsia="Calibri" w:hAnsi="Times New Roman" w:cs="Times New Roman"/>
          <w:sz w:val="28"/>
          <w:szCs w:val="28"/>
        </w:rPr>
        <w:t>установках</w:t>
      </w:r>
      <w:proofErr w:type="gramEnd"/>
      <w:r w:rsidRPr="0096724D">
        <w:rPr>
          <w:rFonts w:ascii="Times New Roman" w:eastAsia="Calibri" w:hAnsi="Times New Roman" w:cs="Times New Roman"/>
          <w:sz w:val="28"/>
          <w:szCs w:val="28"/>
        </w:rPr>
        <w:t xml:space="preserve"> обучающихся, формируемых средствами различных предметов в рамках системы общего образования.</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96724D">
        <w:rPr>
          <w:rFonts w:ascii="Times New Roman" w:eastAsia="Calibri" w:hAnsi="Times New Roman" w:cs="Times New Roman"/>
          <w:bCs/>
          <w:sz w:val="28"/>
          <w:szCs w:val="28"/>
        </w:rPr>
        <w:t xml:space="preserve"> Федеральным </w:t>
      </w:r>
      <w:r w:rsidRPr="0096724D">
        <w:rPr>
          <w:rFonts w:ascii="Times New Roman" w:eastAsia="Calibri" w:hAnsi="Times New Roman" w:cs="Times New Roman"/>
          <w:sz w:val="28"/>
          <w:szCs w:val="28"/>
        </w:rPr>
        <w:t>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4549C9" w:rsidRPr="0096724D" w:rsidRDefault="004549C9" w:rsidP="007652C9">
      <w:pPr>
        <w:pStyle w:val="2210"/>
        <w:keepNext/>
        <w:keepLines/>
        <w:shd w:val="clear" w:color="auto" w:fill="auto"/>
        <w:spacing w:before="0" w:after="0" w:line="360" w:lineRule="auto"/>
        <w:ind w:firstLine="454"/>
        <w:rPr>
          <w:rFonts w:ascii="Times New Roman" w:eastAsia="Calibri" w:hAnsi="Times New Roman" w:cs="Times New Roman"/>
          <w:b w:val="0"/>
          <w:sz w:val="28"/>
          <w:szCs w:val="28"/>
        </w:rPr>
      </w:pPr>
      <w:bookmarkStart w:id="16" w:name="bookmark166"/>
      <w:r w:rsidRPr="0096724D">
        <w:rPr>
          <w:rStyle w:val="228"/>
          <w:rFonts w:ascii="Times New Roman" w:eastAsia="Calibri" w:hAnsi="Times New Roman" w:cs="Times New Roman"/>
          <w:b/>
          <w:sz w:val="28"/>
          <w:szCs w:val="28"/>
        </w:rPr>
        <w:t>1.3.3. Особенности оценки метапредметных</w:t>
      </w:r>
      <w:bookmarkStart w:id="17" w:name="bookmark167"/>
      <w:bookmarkEnd w:id="16"/>
      <w:r w:rsidRPr="0096724D">
        <w:rPr>
          <w:rStyle w:val="228"/>
          <w:rFonts w:ascii="Times New Roman" w:eastAsia="Calibri" w:hAnsi="Times New Roman" w:cs="Times New Roman"/>
          <w:b/>
          <w:sz w:val="28"/>
          <w:szCs w:val="28"/>
        </w:rPr>
        <w:t>результатов</w:t>
      </w:r>
      <w:bookmarkEnd w:id="17"/>
      <w:r w:rsidRPr="0096724D">
        <w:rPr>
          <w:rStyle w:val="228"/>
          <w:rFonts w:ascii="Times New Roman" w:hAnsi="Times New Roman" w:cs="Times New Roman"/>
          <w:b/>
          <w:sz w:val="28"/>
          <w:szCs w:val="28"/>
        </w:rPr>
        <w:t>.</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Оценка метапредметных результатов </w:t>
      </w:r>
      <w:r w:rsidRPr="0096724D">
        <w:rPr>
          <w:rFonts w:ascii="Times New Roman" w:eastAsia="Times New Roman" w:hAnsi="Times New Roman" w:cs="Times New Roman"/>
          <w:bCs/>
          <w:sz w:val="28"/>
          <w:szCs w:val="28"/>
          <w:lang w:eastAsia="ru-RU"/>
        </w:rPr>
        <w:t xml:space="preserve">представляет собой оценку достижения </w:t>
      </w:r>
      <w:r w:rsidRPr="0096724D">
        <w:rPr>
          <w:rFonts w:ascii="Times New Roman" w:eastAsia="Times New Roman" w:hAnsi="Times New Roman" w:cs="Times New Roman"/>
          <w:sz w:val="28"/>
          <w:szCs w:val="28"/>
          <w:lang w:eastAsia="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Формирование метапредметных результатов обеспечивается за счёт основных компонентов образовательного процесса — учебных предметов.</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Cs/>
          <w:sz w:val="28"/>
          <w:szCs w:val="28"/>
          <w:lang w:eastAsia="ru-RU"/>
        </w:rPr>
        <w:t>Основным объектом оценки метапредметных результатов является</w:t>
      </w:r>
      <w:r w:rsidRPr="0096724D">
        <w:rPr>
          <w:rFonts w:ascii="Times New Roman" w:eastAsia="Times New Roman" w:hAnsi="Times New Roman" w:cs="Times New Roman"/>
          <w:sz w:val="28"/>
          <w:szCs w:val="28"/>
          <w:lang w:eastAsia="ru-RU"/>
        </w:rPr>
        <w:t>:</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способность и готовность к освоению систематических знаний, их самостоятельному пополнению, переносу и интеграции;</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способность к сотрудничеству и коммуникации;</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способность к решению личностно и социально значимых проблем и воплощению найденных решений в практику;</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способность и готовность к использованию ИКТ в целях обучения и развития;</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способность к самоорганизации, саморегуляции и рефлексии.</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w:t>
      </w:r>
      <w:proofErr w:type="gramStart"/>
      <w:r w:rsidRPr="0096724D">
        <w:rPr>
          <w:rFonts w:ascii="Times New Roman" w:eastAsia="Calibri" w:hAnsi="Times New Roman" w:cs="Times New Roman"/>
          <w:sz w:val="28"/>
          <w:szCs w:val="28"/>
        </w:rPr>
        <w:t>индивидуального проекта</w:t>
      </w:r>
      <w:proofErr w:type="gramEnd"/>
      <w:r w:rsidRPr="0096724D">
        <w:rPr>
          <w:rFonts w:ascii="Times New Roman" w:eastAsia="Calibri" w:hAnsi="Times New Roman" w:cs="Times New Roman"/>
          <w:sz w:val="28"/>
          <w:szCs w:val="28"/>
        </w:rPr>
        <w:t>.</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rsidRPr="0096724D">
        <w:rPr>
          <w:rFonts w:ascii="Times New Roman" w:eastAsia="Times New Roman" w:hAnsi="Times New Roman" w:cs="Times New Roman"/>
          <w:sz w:val="28"/>
          <w:szCs w:val="28"/>
          <w:lang w:eastAsia="ru-RU"/>
        </w:rPr>
        <w:t>разработанными</w:t>
      </w:r>
      <w:proofErr w:type="gramEnd"/>
      <w:r w:rsidRPr="0096724D">
        <w:rPr>
          <w:rFonts w:ascii="Times New Roman" w:eastAsia="Times New Roman" w:hAnsi="Times New Roman" w:cs="Times New Roman"/>
          <w:sz w:val="28"/>
          <w:szCs w:val="28"/>
          <w:lang w:eastAsia="ru-RU"/>
        </w:rPr>
        <w:t xml:space="preserve"> образовательным учреждением:</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а) программой формирования планируемых результатов освоения междисциплинарных программ;</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 системой итоговой оценки по предметам, не выносимым на государственную (итоговую) аттестацию </w:t>
      </w:r>
      <w:proofErr w:type="gramStart"/>
      <w:r w:rsidRPr="0096724D">
        <w:rPr>
          <w:rFonts w:ascii="Times New Roman" w:eastAsia="Times New Roman" w:hAnsi="Times New Roman" w:cs="Times New Roman"/>
          <w:sz w:val="28"/>
          <w:szCs w:val="28"/>
          <w:lang w:eastAsia="ru-RU"/>
        </w:rPr>
        <w:t>обучающихся</w:t>
      </w:r>
      <w:proofErr w:type="gramEnd"/>
      <w:r w:rsidRPr="0096724D">
        <w:rPr>
          <w:rFonts w:ascii="Times New Roman" w:eastAsia="Times New Roman" w:hAnsi="Times New Roman" w:cs="Times New Roman"/>
          <w:sz w:val="28"/>
          <w:szCs w:val="28"/>
          <w:lang w:eastAsia="ru-RU"/>
        </w:rPr>
        <w:t xml:space="preserve">; </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 этом обязательными составляющими системы внутришкольного мониторинга образовательных достижений являются материалы:</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стартовой диагностики;</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текущего выполнения учебных исследований и учебных проектов;</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proofErr w:type="gramStart"/>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96724D">
        <w:rPr>
          <w:rFonts w:ascii="Times New Roman" w:eastAsia="Calibri" w:hAnsi="Times New Roman" w:cs="Times New Roman"/>
          <w:sz w:val="28"/>
          <w:szCs w:val="28"/>
        </w:rPr>
        <w:t xml:space="preserve"> способности к самоорганизации, саморегуляции и рефлексии;</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защиты итогового </w:t>
      </w:r>
      <w:proofErr w:type="gramStart"/>
      <w:r w:rsidRPr="0096724D">
        <w:rPr>
          <w:rFonts w:ascii="Times New Roman" w:eastAsia="Calibri" w:hAnsi="Times New Roman" w:cs="Times New Roman"/>
          <w:sz w:val="28"/>
          <w:szCs w:val="28"/>
        </w:rPr>
        <w:t>индивидуального проекта</w:t>
      </w:r>
      <w:proofErr w:type="gramEnd"/>
      <w:r w:rsidRPr="0096724D">
        <w:rPr>
          <w:rFonts w:ascii="Times New Roman" w:eastAsia="Calibri" w:hAnsi="Times New Roman" w:cs="Times New Roman"/>
          <w:sz w:val="28"/>
          <w:szCs w:val="28"/>
        </w:rPr>
        <w:t>.</w:t>
      </w:r>
    </w:p>
    <w:p w:rsidR="00041EA0" w:rsidRPr="0096724D" w:rsidRDefault="00041EA0" w:rsidP="007652C9">
      <w:pPr>
        <w:suppressAutoHyphens/>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 xml:space="preserve">Особенности оценки </w:t>
      </w:r>
      <w:proofErr w:type="gramStart"/>
      <w:r w:rsidRPr="0096724D">
        <w:rPr>
          <w:rFonts w:ascii="Times New Roman" w:eastAsia="Times New Roman" w:hAnsi="Times New Roman" w:cs="Times New Roman"/>
          <w:b/>
          <w:sz w:val="28"/>
          <w:szCs w:val="28"/>
          <w:lang w:eastAsia="ru-RU"/>
        </w:rPr>
        <w:t>индивидуального проекта</w:t>
      </w:r>
      <w:proofErr w:type="gramEnd"/>
    </w:p>
    <w:p w:rsidR="00041EA0" w:rsidRPr="0096724D" w:rsidRDefault="00041EA0" w:rsidP="007652C9">
      <w:pPr>
        <w:suppressAutoHyphens/>
        <w:spacing w:after="0" w:line="360" w:lineRule="auto"/>
        <w:ind w:firstLine="454"/>
        <w:jc w:val="both"/>
        <w:rPr>
          <w:rFonts w:ascii="Times New Roman" w:eastAsia="Times New Roman" w:hAnsi="Times New Roman" w:cs="Times New Roman"/>
          <w:sz w:val="28"/>
          <w:szCs w:val="28"/>
          <w:lang w:eastAsia="ru-RU"/>
        </w:rPr>
      </w:pPr>
      <w:proofErr w:type="gramStart"/>
      <w:r w:rsidRPr="0096724D">
        <w:rPr>
          <w:rFonts w:ascii="Times New Roman" w:eastAsia="Times New Roman" w:hAnsi="Times New Roman" w:cs="Times New Roman"/>
          <w:sz w:val="28"/>
          <w:szCs w:val="28"/>
          <w:lang w:eastAsia="ru-RU"/>
        </w:rPr>
        <w:lastRenderedPageBreak/>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 xml:space="preserve">В соответствии с целями подготовки проекта образовательным учреждением для каждого обучающегося разрабатываются план, программа подготовки проекта, </w:t>
      </w:r>
      <w:r w:rsidRPr="0096724D">
        <w:rPr>
          <w:rFonts w:ascii="Times New Roman" w:eastAsia="Times New Roman" w:hAnsi="Times New Roman" w:cs="Times New Roman"/>
          <w:sz w:val="28"/>
          <w:szCs w:val="28"/>
          <w:lang w:eastAsia="ru-RU"/>
        </w:rPr>
        <w:t>которые, как минимум, должны включать требования по следующим рубрикам:</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организация проектной деятельности;</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содержание и направленность проекта;</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защита проекта;</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критерии оценки проектной деятельности.</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Требования к организации проектной деятельности</w:t>
      </w:r>
      <w:r w:rsidRPr="0096724D">
        <w:rPr>
          <w:rFonts w:ascii="Times New Roman" w:eastAsia="Times New Roman" w:hAnsi="Times New Roman" w:cs="Times New Roman"/>
          <w:sz w:val="28"/>
          <w:szCs w:val="28"/>
          <w:lang w:eastAsia="ru-RU"/>
        </w:rPr>
        <w:t xml:space="preserve"> 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 разделе </w:t>
      </w:r>
      <w:r w:rsidRPr="0096724D">
        <w:rPr>
          <w:rFonts w:ascii="Times New Roman" w:eastAsia="Times New Roman" w:hAnsi="Times New Roman" w:cs="Times New Roman"/>
          <w:b/>
          <w:sz w:val="28"/>
          <w:szCs w:val="28"/>
          <w:lang w:eastAsia="ru-RU"/>
        </w:rPr>
        <w:t>о требованиях к содержанию и направленности проекта</w:t>
      </w:r>
      <w:r w:rsidRPr="0096724D">
        <w:rPr>
          <w:rFonts w:ascii="Times New Roman" w:eastAsia="Times New Roman" w:hAnsi="Times New Roman" w:cs="Times New Roman"/>
          <w:sz w:val="28"/>
          <w:szCs w:val="28"/>
          <w:lang w:eastAsia="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w:t>
      </w:r>
      <w:r w:rsidRPr="0096724D">
        <w:rPr>
          <w:rFonts w:ascii="Times New Roman" w:eastAsia="Times New Roman" w:hAnsi="Times New Roman" w:cs="Times New Roman"/>
          <w:sz w:val="28"/>
          <w:szCs w:val="28"/>
          <w:lang w:eastAsia="ru-RU"/>
        </w:rPr>
        <w:lastRenderedPageBreak/>
        <w:t>материалов, которые должны быть подготовлены по завершении проекта для его защиты.</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Так, например, результатом (продуктом) проектной деятельности может быть любая из следующих работ:</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 письменная работа (эссе, реферат, аналитические материалы, обзорные материалы, отчёты о проведённых исследованиях, стендовый доклад и др.);</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материальный объект, макет, иное конструкторское изделие;</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 отчётные материалы по социальному проекту, которые могут включать как тексты, так и мультимедийные продукты.</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состав материалов, которые должны быть подготовлены по завершению проекта для его защиты, в обязательном порядке включаются:</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1) выносимый на защиту продукт проектной деятельности, представленный в одной из описанных выше форм; </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2) подготовленная учащимся краткая пояснительная записка к проекту (объёмом не более одной машинописной страницы) с указанием </w:t>
      </w:r>
      <w:r w:rsidRPr="0096724D">
        <w:rPr>
          <w:rFonts w:ascii="Times New Roman" w:eastAsia="Times New Roman" w:hAnsi="Times New Roman" w:cs="Times New Roman"/>
          <w:sz w:val="28"/>
          <w:szCs w:val="28"/>
          <w:u w:val="single"/>
          <w:lang w:eastAsia="ru-RU"/>
        </w:rPr>
        <w:t>для всех проектов</w:t>
      </w:r>
      <w:r w:rsidRPr="0096724D">
        <w:rPr>
          <w:rFonts w:ascii="Times New Roman" w:eastAsia="Times New Roman" w:hAnsi="Times New Roman" w:cs="Times New Roman"/>
          <w:sz w:val="28"/>
          <w:szCs w:val="28"/>
          <w:lang w:eastAsia="ru-RU"/>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96724D">
        <w:rPr>
          <w:rFonts w:ascii="Times New Roman" w:eastAsia="Times New Roman" w:hAnsi="Times New Roman" w:cs="Times New Roman"/>
          <w:sz w:val="28"/>
          <w:szCs w:val="28"/>
          <w:u w:val="single"/>
          <w:lang w:eastAsia="ru-RU"/>
        </w:rPr>
        <w:t>конструкторских проектов</w:t>
      </w:r>
      <w:r w:rsidRPr="0096724D">
        <w:rPr>
          <w:rFonts w:ascii="Times New Roman" w:eastAsia="Times New Roman" w:hAnsi="Times New Roman" w:cs="Times New Roman"/>
          <w:sz w:val="28"/>
          <w:szCs w:val="28"/>
          <w:lang w:eastAsia="ru-RU"/>
        </w:rPr>
        <w:t xml:space="preserve"> в пояснительную записку, кроме того, включается описание особенностей конструкторских решений, для </w:t>
      </w:r>
      <w:r w:rsidRPr="0096724D">
        <w:rPr>
          <w:rFonts w:ascii="Times New Roman" w:eastAsia="Times New Roman" w:hAnsi="Times New Roman" w:cs="Times New Roman"/>
          <w:sz w:val="28"/>
          <w:szCs w:val="28"/>
          <w:u w:val="single"/>
          <w:lang w:eastAsia="ru-RU"/>
        </w:rPr>
        <w:t>социальных проектов</w:t>
      </w:r>
      <w:r w:rsidRPr="0096724D">
        <w:rPr>
          <w:rFonts w:ascii="Times New Roman" w:eastAsia="Times New Roman" w:hAnsi="Times New Roman" w:cs="Times New Roman"/>
          <w:sz w:val="28"/>
          <w:szCs w:val="28"/>
          <w:lang w:eastAsia="ru-RU"/>
        </w:rPr>
        <w:t xml:space="preserve"> — описание эффектов/эффекта от реализации проекта;</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3) 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w:t>
      </w:r>
      <w:r w:rsidRPr="0096724D">
        <w:rPr>
          <w:rFonts w:ascii="Times New Roman" w:eastAsia="Times New Roman" w:hAnsi="Times New Roman" w:cs="Times New Roman"/>
          <w:sz w:val="28"/>
          <w:szCs w:val="28"/>
          <w:lang w:eastAsia="ru-RU"/>
        </w:rPr>
        <w:lastRenderedPageBreak/>
        <w:t>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 разделе </w:t>
      </w:r>
      <w:r w:rsidRPr="0096724D">
        <w:rPr>
          <w:rFonts w:ascii="Times New Roman" w:eastAsia="Times New Roman" w:hAnsi="Times New Roman" w:cs="Times New Roman"/>
          <w:b/>
          <w:sz w:val="28"/>
          <w:szCs w:val="28"/>
          <w:lang w:eastAsia="ru-RU"/>
        </w:rPr>
        <w:t xml:space="preserve">о требованиях к защите проекта указывается, </w:t>
      </w:r>
      <w:r w:rsidRPr="0096724D">
        <w:rPr>
          <w:rFonts w:ascii="Times New Roman" w:eastAsia="Times New Roman" w:hAnsi="Times New Roman" w:cs="Times New Roman"/>
          <w:sz w:val="28"/>
          <w:szCs w:val="28"/>
          <w:lang w:eastAsia="ru-RU"/>
        </w:rPr>
        <w:t xml:space="preserve">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Критерии оценки проектной работы</w:t>
      </w:r>
      <w:r w:rsidRPr="0096724D">
        <w:rPr>
          <w:rFonts w:ascii="Times New Roman" w:eastAsia="Times New Roman" w:hAnsi="Times New Roman" w:cs="Times New Roman"/>
          <w:sz w:val="28"/>
          <w:szCs w:val="28"/>
          <w:lang w:eastAsia="ru-RU"/>
        </w:rPr>
        <w:t xml:space="preserve"> разрабатываются с учётом целей и задач проектной деятельности на данном этапе образования. </w:t>
      </w:r>
      <w:proofErr w:type="gramStart"/>
      <w:r w:rsidRPr="0096724D">
        <w:rPr>
          <w:rFonts w:ascii="Times New Roman" w:eastAsia="Times New Roman" w:hAnsi="Times New Roman" w:cs="Times New Roman"/>
          <w:sz w:val="28"/>
          <w:szCs w:val="28"/>
          <w:lang w:eastAsia="ru-RU"/>
        </w:rPr>
        <w:t>Индивидуальный проект</w:t>
      </w:r>
      <w:proofErr w:type="gramEnd"/>
      <w:r w:rsidRPr="0096724D">
        <w:rPr>
          <w:rFonts w:ascii="Times New Roman" w:eastAsia="Times New Roman" w:hAnsi="Times New Roman" w:cs="Times New Roman"/>
          <w:sz w:val="28"/>
          <w:szCs w:val="28"/>
          <w:lang w:eastAsia="ru-RU"/>
        </w:rPr>
        <w:t xml:space="preserve"> целесообразно оценивать по следующим критериям:</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1</w:t>
      </w:r>
      <w:r w:rsidRPr="0096724D">
        <w:rPr>
          <w:rFonts w:ascii="Times New Roman" w:eastAsia="Calibri" w:hAnsi="Times New Roman" w:cs="Times New Roman"/>
          <w:b/>
          <w:sz w:val="28"/>
          <w:szCs w:val="28"/>
        </w:rPr>
        <w:t>. </w:t>
      </w:r>
      <w:proofErr w:type="gramStart"/>
      <w:r w:rsidRPr="0096724D">
        <w:rPr>
          <w:rFonts w:ascii="Times New Roman" w:eastAsia="Calibri" w:hAnsi="Times New Roman" w:cs="Times New Roman"/>
          <w:b/>
          <w:sz w:val="28"/>
          <w:szCs w:val="28"/>
        </w:rPr>
        <w:t>Способность к самостоятельному приобретению знаний и решению проблем,</w:t>
      </w:r>
      <w:r w:rsidRPr="0096724D">
        <w:rPr>
          <w:rFonts w:ascii="Times New Roman" w:eastAsia="Calibri" w:hAnsi="Times New Roman" w:cs="Times New Roman"/>
          <w:sz w:val="28"/>
          <w:szCs w:val="28"/>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roofErr w:type="gramEnd"/>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2. </w:t>
      </w:r>
      <w:r w:rsidRPr="0096724D">
        <w:rPr>
          <w:rFonts w:ascii="Times New Roman" w:eastAsia="Calibri" w:hAnsi="Times New Roman" w:cs="Times New Roman"/>
          <w:b/>
          <w:sz w:val="28"/>
          <w:szCs w:val="28"/>
        </w:rPr>
        <w:t>Сформированность предметных знаний и способов действий,</w:t>
      </w:r>
      <w:r w:rsidRPr="0096724D">
        <w:rPr>
          <w:rFonts w:ascii="Times New Roman" w:eastAsia="Calibri" w:hAnsi="Times New Roman" w:cs="Times New Roman"/>
          <w:sz w:val="28"/>
          <w:szCs w:val="28"/>
        </w:rPr>
        <w:t xml:space="preserve"> </w:t>
      </w:r>
      <w:proofErr w:type="gramStart"/>
      <w:r w:rsidRPr="0096724D">
        <w:rPr>
          <w:rFonts w:ascii="Times New Roman" w:eastAsia="Calibri" w:hAnsi="Times New Roman" w:cs="Times New Roman"/>
          <w:sz w:val="28"/>
          <w:szCs w:val="28"/>
        </w:rPr>
        <w:t>проявляющаяся</w:t>
      </w:r>
      <w:proofErr w:type="gramEnd"/>
      <w:r w:rsidRPr="0096724D">
        <w:rPr>
          <w:rFonts w:ascii="Times New Roman" w:eastAsia="Calibri" w:hAnsi="Times New Roman" w:cs="Times New Roman"/>
          <w:sz w:val="28"/>
          <w:szCs w:val="28"/>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lastRenderedPageBreak/>
        <w:t>3. </w:t>
      </w:r>
      <w:r w:rsidRPr="0096724D">
        <w:rPr>
          <w:rFonts w:ascii="Times New Roman" w:eastAsia="Calibri" w:hAnsi="Times New Roman" w:cs="Times New Roman"/>
          <w:b/>
          <w:sz w:val="28"/>
          <w:szCs w:val="28"/>
        </w:rPr>
        <w:t>Сформированность регулятивных действий,</w:t>
      </w:r>
      <w:r w:rsidRPr="0096724D">
        <w:rPr>
          <w:rFonts w:ascii="Times New Roman" w:eastAsia="Calibri" w:hAnsi="Times New Roman" w:cs="Times New Roman"/>
          <w:sz w:val="28"/>
          <w:szCs w:val="28"/>
        </w:rPr>
        <w:t xml:space="preserve"> </w:t>
      </w:r>
      <w:proofErr w:type="gramStart"/>
      <w:r w:rsidRPr="0096724D">
        <w:rPr>
          <w:rFonts w:ascii="Times New Roman" w:eastAsia="Calibri" w:hAnsi="Times New Roman" w:cs="Times New Roman"/>
          <w:sz w:val="28"/>
          <w:szCs w:val="28"/>
        </w:rPr>
        <w:t>проявляющаяся</w:t>
      </w:r>
      <w:proofErr w:type="gramEnd"/>
      <w:r w:rsidRPr="0096724D">
        <w:rPr>
          <w:rFonts w:ascii="Times New Roman" w:eastAsia="Calibri" w:hAnsi="Times New Roman" w:cs="Times New Roman"/>
          <w:sz w:val="28"/>
          <w:szCs w:val="28"/>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4</w:t>
      </w:r>
      <w:r w:rsidRPr="0096724D">
        <w:rPr>
          <w:rFonts w:ascii="Times New Roman" w:eastAsia="Calibri" w:hAnsi="Times New Roman" w:cs="Times New Roman"/>
          <w:b/>
          <w:sz w:val="28"/>
          <w:szCs w:val="28"/>
        </w:rPr>
        <w:t>. Сформированность коммуникативных действий,</w:t>
      </w:r>
      <w:r w:rsidRPr="0096724D">
        <w:rPr>
          <w:rFonts w:ascii="Times New Roman" w:eastAsia="Calibri" w:hAnsi="Times New Roman" w:cs="Times New Roman"/>
          <w:sz w:val="28"/>
          <w:szCs w:val="28"/>
        </w:rPr>
        <w:t xml:space="preserve"> </w:t>
      </w:r>
      <w:proofErr w:type="gramStart"/>
      <w:r w:rsidRPr="0096724D">
        <w:rPr>
          <w:rFonts w:ascii="Times New Roman" w:eastAsia="Calibri" w:hAnsi="Times New Roman" w:cs="Times New Roman"/>
          <w:sz w:val="28"/>
          <w:szCs w:val="28"/>
        </w:rPr>
        <w:t>проявляющаяся</w:t>
      </w:r>
      <w:proofErr w:type="gramEnd"/>
      <w:r w:rsidRPr="0096724D">
        <w:rPr>
          <w:rFonts w:ascii="Times New Roman" w:eastAsia="Calibri" w:hAnsi="Times New Roman" w:cs="Times New Roman"/>
          <w:sz w:val="28"/>
          <w:szCs w:val="28"/>
        </w:rPr>
        <w:t xml:space="preserve"> в умении ясно изложить и оформить выполненную работу, представить её результаты, аргументированно ответить на вопросы.</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w:t>
      </w:r>
      <w:r w:rsidRPr="0096724D">
        <w:rPr>
          <w:rFonts w:ascii="Times New Roman" w:eastAsia="Times New Roman" w:hAnsi="Times New Roman" w:cs="Times New Roman"/>
          <w:sz w:val="28"/>
          <w:szCs w:val="28"/>
          <w:u w:val="single"/>
          <w:lang w:eastAsia="ru-RU"/>
        </w:rPr>
        <w:t>степени самостоятельности</w:t>
      </w:r>
      <w:r w:rsidRPr="0096724D">
        <w:rPr>
          <w:rFonts w:ascii="Times New Roman" w:eastAsia="Times New Roman" w:hAnsi="Times New Roman" w:cs="Times New Roman"/>
          <w:sz w:val="28"/>
          <w:szCs w:val="28"/>
          <w:lang w:eastAsia="ru-RU"/>
        </w:rPr>
        <w:t xml:space="preserve"> обучающегося в ходе выполнения проекта, поэтому выявление и фиксация в ходе защиты того, что </w:t>
      </w:r>
      <w:proofErr w:type="gramStart"/>
      <w:r w:rsidRPr="0096724D">
        <w:rPr>
          <w:rFonts w:ascii="Times New Roman" w:eastAsia="Times New Roman" w:hAnsi="Times New Roman" w:cs="Times New Roman"/>
          <w:sz w:val="28"/>
          <w:szCs w:val="28"/>
          <w:lang w:eastAsia="ru-RU"/>
        </w:rPr>
        <w:t>обучающийся</w:t>
      </w:r>
      <w:proofErr w:type="gramEnd"/>
      <w:r w:rsidRPr="0096724D">
        <w:rPr>
          <w:rFonts w:ascii="Times New Roman" w:eastAsia="Times New Roman" w:hAnsi="Times New Roman" w:cs="Times New Roman"/>
          <w:sz w:val="28"/>
          <w:szCs w:val="28"/>
          <w:lang w:eastAsia="ru-RU"/>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041EA0" w:rsidRPr="0096724D" w:rsidRDefault="00F94077"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Ниже приводится </w:t>
      </w:r>
      <w:r w:rsidR="00041EA0" w:rsidRPr="0096724D">
        <w:rPr>
          <w:rFonts w:ascii="Times New Roman" w:eastAsia="Times New Roman" w:hAnsi="Times New Roman" w:cs="Times New Roman"/>
          <w:sz w:val="28"/>
          <w:szCs w:val="28"/>
          <w:lang w:eastAsia="ru-RU"/>
        </w:rPr>
        <w:t xml:space="preserve"> содержательное описание каждого из вышеназванных критериев.</w:t>
      </w:r>
    </w:p>
    <w:p w:rsidR="00041EA0" w:rsidRPr="0096724D" w:rsidRDefault="00041EA0" w:rsidP="007652C9">
      <w:pPr>
        <w:tabs>
          <w:tab w:val="left" w:pos="357"/>
        </w:tabs>
        <w:suppressAutoHyphens/>
        <w:spacing w:after="0" w:line="360" w:lineRule="auto"/>
        <w:ind w:firstLine="454"/>
        <w:jc w:val="center"/>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3696"/>
        <w:gridCol w:w="3865"/>
      </w:tblGrid>
      <w:tr w:rsidR="00041EA0" w:rsidRPr="0096724D" w:rsidTr="00041EA0">
        <w:tc>
          <w:tcPr>
            <w:tcW w:w="2552" w:type="dxa"/>
            <w:vMerge w:val="restart"/>
          </w:tcPr>
          <w:p w:rsidR="00041EA0" w:rsidRPr="0096724D" w:rsidRDefault="00041EA0" w:rsidP="007652C9">
            <w:pPr>
              <w:spacing w:after="0" w:line="360" w:lineRule="auto"/>
              <w:jc w:val="both"/>
              <w:rPr>
                <w:rFonts w:ascii="Times New Roman" w:eastAsia="Calibri" w:hAnsi="Times New Roman" w:cs="Times New Roman"/>
                <w:sz w:val="28"/>
                <w:szCs w:val="28"/>
              </w:rPr>
            </w:pPr>
            <w:r w:rsidRPr="0096724D">
              <w:rPr>
                <w:rFonts w:ascii="Times New Roman" w:eastAsia="Calibri" w:hAnsi="Times New Roman" w:cs="Times New Roman"/>
                <w:b/>
                <w:sz w:val="28"/>
                <w:szCs w:val="28"/>
              </w:rPr>
              <w:t>Критерий</w:t>
            </w:r>
          </w:p>
        </w:tc>
        <w:tc>
          <w:tcPr>
            <w:tcW w:w="12333" w:type="dxa"/>
            <w:gridSpan w:val="2"/>
          </w:tcPr>
          <w:p w:rsidR="00041EA0" w:rsidRPr="0096724D" w:rsidRDefault="00041EA0" w:rsidP="007652C9">
            <w:pPr>
              <w:spacing w:after="0" w:line="360" w:lineRule="auto"/>
              <w:jc w:val="both"/>
              <w:rPr>
                <w:rFonts w:ascii="Times New Roman" w:eastAsia="Calibri" w:hAnsi="Times New Roman" w:cs="Times New Roman"/>
                <w:sz w:val="28"/>
                <w:szCs w:val="28"/>
              </w:rPr>
            </w:pPr>
            <w:r w:rsidRPr="0096724D">
              <w:rPr>
                <w:rFonts w:ascii="Times New Roman" w:eastAsia="Calibri" w:hAnsi="Times New Roman" w:cs="Times New Roman"/>
                <w:b/>
                <w:sz w:val="28"/>
                <w:szCs w:val="28"/>
              </w:rPr>
              <w:t>Уровни сформированности навыков проектной деятельности</w:t>
            </w:r>
          </w:p>
        </w:tc>
      </w:tr>
      <w:tr w:rsidR="00041EA0" w:rsidRPr="0096724D" w:rsidTr="00041EA0">
        <w:tc>
          <w:tcPr>
            <w:tcW w:w="2552" w:type="dxa"/>
            <w:vMerge/>
          </w:tcPr>
          <w:p w:rsidR="00041EA0" w:rsidRPr="0096724D" w:rsidRDefault="00041EA0" w:rsidP="007652C9">
            <w:pPr>
              <w:spacing w:after="0" w:line="360" w:lineRule="auto"/>
              <w:jc w:val="both"/>
              <w:rPr>
                <w:rFonts w:ascii="Times New Roman" w:eastAsia="Calibri" w:hAnsi="Times New Roman" w:cs="Times New Roman"/>
                <w:sz w:val="28"/>
                <w:szCs w:val="28"/>
              </w:rPr>
            </w:pPr>
          </w:p>
        </w:tc>
        <w:tc>
          <w:tcPr>
            <w:tcW w:w="5812" w:type="dxa"/>
            <w:vAlign w:val="center"/>
          </w:tcPr>
          <w:p w:rsidR="00041EA0" w:rsidRPr="0096724D" w:rsidRDefault="00041EA0" w:rsidP="007652C9">
            <w:pPr>
              <w:tabs>
                <w:tab w:val="left" w:pos="357"/>
              </w:tabs>
              <w:suppressAutoHyphens/>
              <w:spacing w:after="0" w:line="360" w:lineRule="auto"/>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Базовый</w:t>
            </w:r>
          </w:p>
        </w:tc>
        <w:tc>
          <w:tcPr>
            <w:tcW w:w="6521" w:type="dxa"/>
            <w:vAlign w:val="center"/>
          </w:tcPr>
          <w:p w:rsidR="00041EA0" w:rsidRPr="0096724D" w:rsidRDefault="00041EA0" w:rsidP="007652C9">
            <w:pPr>
              <w:tabs>
                <w:tab w:val="left" w:pos="357"/>
              </w:tabs>
              <w:suppressAutoHyphens/>
              <w:spacing w:after="0" w:line="360" w:lineRule="auto"/>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Повышенный</w:t>
            </w:r>
          </w:p>
        </w:tc>
      </w:tr>
      <w:tr w:rsidR="00041EA0" w:rsidRPr="0096724D" w:rsidTr="00041EA0">
        <w:tc>
          <w:tcPr>
            <w:tcW w:w="2552" w:type="dxa"/>
          </w:tcPr>
          <w:p w:rsidR="00041EA0" w:rsidRPr="0096724D" w:rsidRDefault="008A7774" w:rsidP="007652C9">
            <w:pPr>
              <w:tabs>
                <w:tab w:val="left" w:pos="357"/>
              </w:tabs>
              <w:suppressAutoHyphens/>
              <w:spacing w:after="0" w:line="360" w:lineRule="auto"/>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Самостоятельное</w:t>
            </w:r>
            <w:r w:rsidR="00F94077" w:rsidRPr="0096724D">
              <w:rPr>
                <w:rFonts w:ascii="Times New Roman" w:eastAsia="Times New Roman" w:hAnsi="Times New Roman" w:cs="Times New Roman"/>
                <w:b/>
                <w:sz w:val="28"/>
                <w:szCs w:val="28"/>
                <w:lang w:eastAsia="ru-RU"/>
              </w:rPr>
              <w:t xml:space="preserve"> приобре</w:t>
            </w:r>
            <w:r w:rsidR="00041EA0" w:rsidRPr="0096724D">
              <w:rPr>
                <w:rFonts w:ascii="Times New Roman" w:eastAsia="Times New Roman" w:hAnsi="Times New Roman" w:cs="Times New Roman"/>
                <w:b/>
                <w:sz w:val="28"/>
                <w:szCs w:val="28"/>
                <w:lang w:eastAsia="ru-RU"/>
              </w:rPr>
              <w:t xml:space="preserve">тение </w:t>
            </w:r>
            <w:r w:rsidR="00041EA0" w:rsidRPr="0096724D">
              <w:rPr>
                <w:rFonts w:ascii="Times New Roman" w:eastAsia="Times New Roman" w:hAnsi="Times New Roman" w:cs="Times New Roman"/>
                <w:b/>
                <w:sz w:val="28"/>
                <w:szCs w:val="28"/>
                <w:lang w:eastAsia="ru-RU"/>
              </w:rPr>
              <w:lastRenderedPageBreak/>
              <w:t>знаний и решение проблем</w:t>
            </w:r>
          </w:p>
        </w:tc>
        <w:tc>
          <w:tcPr>
            <w:tcW w:w="5812" w:type="dxa"/>
          </w:tcPr>
          <w:p w:rsidR="00041EA0" w:rsidRPr="0096724D" w:rsidRDefault="00041EA0" w:rsidP="007652C9">
            <w:pPr>
              <w:tabs>
                <w:tab w:val="left" w:pos="357"/>
              </w:tabs>
              <w:suppressAutoHyphens/>
              <w:spacing w:after="0" w:line="360" w:lineRule="auto"/>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sz w:val="28"/>
                <w:szCs w:val="28"/>
                <w:lang w:eastAsia="ru-RU"/>
              </w:rPr>
              <w:lastRenderedPageBreak/>
              <w:t xml:space="preserve">Работа в целом свидетельствует о </w:t>
            </w:r>
            <w:r w:rsidRPr="0096724D">
              <w:rPr>
                <w:rFonts w:ascii="Times New Roman" w:eastAsia="Times New Roman" w:hAnsi="Times New Roman" w:cs="Times New Roman"/>
                <w:sz w:val="28"/>
                <w:szCs w:val="28"/>
                <w:lang w:eastAsia="ru-RU"/>
              </w:rPr>
              <w:lastRenderedPageBreak/>
              <w:t xml:space="preserve">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96724D">
              <w:rPr>
                <w:rFonts w:ascii="Times New Roman" w:eastAsia="Times New Roman" w:hAnsi="Times New Roman" w:cs="Times New Roman"/>
                <w:sz w:val="28"/>
                <w:szCs w:val="28"/>
                <w:lang w:eastAsia="ru-RU"/>
              </w:rPr>
              <w:t>приобретать</w:t>
            </w:r>
            <w:proofErr w:type="gramEnd"/>
            <w:r w:rsidRPr="0096724D">
              <w:rPr>
                <w:rFonts w:ascii="Times New Roman" w:eastAsia="Times New Roman" w:hAnsi="Times New Roman" w:cs="Times New Roman"/>
                <w:sz w:val="28"/>
                <w:szCs w:val="28"/>
                <w:lang w:eastAsia="ru-RU"/>
              </w:rPr>
              <w:t xml:space="preserve"> новые знания и/или осваивать новые способы действий, достигать более глубокого понимания изученного</w:t>
            </w:r>
          </w:p>
        </w:tc>
        <w:tc>
          <w:tcPr>
            <w:tcW w:w="6521" w:type="dxa"/>
          </w:tcPr>
          <w:p w:rsidR="00041EA0" w:rsidRPr="0096724D" w:rsidRDefault="00041EA0" w:rsidP="007652C9">
            <w:pPr>
              <w:tabs>
                <w:tab w:val="left" w:pos="-108"/>
              </w:tabs>
              <w:suppressAutoHyphens/>
              <w:spacing w:after="0" w:line="360" w:lineRule="auto"/>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xml:space="preserve">Работа в целом свидетельствует о </w:t>
            </w:r>
            <w:r w:rsidRPr="0096724D">
              <w:rPr>
                <w:rFonts w:ascii="Times New Roman" w:eastAsia="Times New Roman" w:hAnsi="Times New Roman" w:cs="Times New Roman"/>
                <w:sz w:val="28"/>
                <w:szCs w:val="28"/>
                <w:lang w:eastAsia="ru-RU"/>
              </w:rPr>
              <w:lastRenderedPageBreak/>
              <w:t>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041EA0" w:rsidRPr="0096724D" w:rsidTr="00041EA0">
        <w:tc>
          <w:tcPr>
            <w:tcW w:w="2552" w:type="dxa"/>
          </w:tcPr>
          <w:p w:rsidR="00041EA0" w:rsidRPr="0096724D" w:rsidRDefault="00041EA0" w:rsidP="007652C9">
            <w:pPr>
              <w:tabs>
                <w:tab w:val="left" w:pos="357"/>
              </w:tabs>
              <w:suppressAutoHyphens/>
              <w:spacing w:after="0" w:line="360" w:lineRule="auto"/>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lastRenderedPageBreak/>
              <w:t>Знание предмета</w:t>
            </w:r>
          </w:p>
        </w:tc>
        <w:tc>
          <w:tcPr>
            <w:tcW w:w="5812" w:type="dxa"/>
          </w:tcPr>
          <w:p w:rsidR="00041EA0" w:rsidRPr="0096724D" w:rsidRDefault="00041EA0" w:rsidP="007652C9">
            <w:pPr>
              <w:tabs>
                <w:tab w:val="left" w:pos="357"/>
              </w:tabs>
              <w:suppressAutoHyphens/>
              <w:spacing w:after="0" w:line="360" w:lineRule="auto"/>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6521" w:type="dxa"/>
          </w:tcPr>
          <w:p w:rsidR="00041EA0" w:rsidRPr="0096724D" w:rsidRDefault="00041EA0" w:rsidP="007652C9">
            <w:pPr>
              <w:tabs>
                <w:tab w:val="left" w:pos="-108"/>
              </w:tabs>
              <w:suppressAutoHyphens/>
              <w:spacing w:after="0" w:line="360" w:lineRule="auto"/>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Продемонстрировано свободное владение предметом проектной деятельности. Ошибки отсутствуют</w:t>
            </w:r>
          </w:p>
        </w:tc>
      </w:tr>
      <w:tr w:rsidR="00041EA0" w:rsidRPr="0096724D" w:rsidTr="00041EA0">
        <w:trPr>
          <w:trHeight w:val="4075"/>
        </w:trPr>
        <w:tc>
          <w:tcPr>
            <w:tcW w:w="2552" w:type="dxa"/>
            <w:tcBorders>
              <w:bottom w:val="single" w:sz="4" w:space="0" w:color="auto"/>
            </w:tcBorders>
          </w:tcPr>
          <w:p w:rsidR="00041EA0" w:rsidRPr="0096724D" w:rsidRDefault="00F94077" w:rsidP="007652C9">
            <w:pPr>
              <w:spacing w:after="0" w:line="360" w:lineRule="auto"/>
              <w:jc w:val="both"/>
              <w:rPr>
                <w:rFonts w:ascii="Times New Roman" w:eastAsia="Calibri" w:hAnsi="Times New Roman" w:cs="Times New Roman"/>
                <w:sz w:val="28"/>
                <w:szCs w:val="28"/>
              </w:rPr>
            </w:pPr>
            <w:r w:rsidRPr="0096724D">
              <w:rPr>
                <w:rFonts w:ascii="Times New Roman" w:eastAsia="Calibri" w:hAnsi="Times New Roman" w:cs="Times New Roman"/>
                <w:b/>
                <w:sz w:val="28"/>
                <w:szCs w:val="28"/>
              </w:rPr>
              <w:lastRenderedPageBreak/>
              <w:t>Регуля</w:t>
            </w:r>
            <w:r w:rsidR="00041EA0" w:rsidRPr="0096724D">
              <w:rPr>
                <w:rFonts w:ascii="Times New Roman" w:eastAsia="Calibri" w:hAnsi="Times New Roman" w:cs="Times New Roman"/>
                <w:b/>
                <w:sz w:val="28"/>
                <w:szCs w:val="28"/>
              </w:rPr>
              <w:t>тивные действия</w:t>
            </w:r>
          </w:p>
        </w:tc>
        <w:tc>
          <w:tcPr>
            <w:tcW w:w="5812" w:type="dxa"/>
            <w:tcBorders>
              <w:bottom w:val="single" w:sz="4" w:space="0" w:color="auto"/>
            </w:tcBorders>
          </w:tcPr>
          <w:p w:rsidR="00041EA0" w:rsidRPr="0096724D" w:rsidRDefault="00041EA0" w:rsidP="007652C9">
            <w:pPr>
              <w:tabs>
                <w:tab w:val="left" w:pos="357"/>
              </w:tabs>
              <w:suppressAutoHyphens/>
              <w:spacing w:after="0" w:line="360" w:lineRule="auto"/>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Продемонстрированы навыки определения темы и планирования работы.</w:t>
            </w:r>
          </w:p>
          <w:p w:rsidR="00041EA0" w:rsidRPr="0096724D" w:rsidRDefault="00041EA0" w:rsidP="007652C9">
            <w:pPr>
              <w:tabs>
                <w:tab w:val="left" w:pos="357"/>
              </w:tabs>
              <w:suppressAutoHyphens/>
              <w:spacing w:after="0" w:line="360" w:lineRule="auto"/>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Работа доведена до конца и представлена комиссии;</w:t>
            </w:r>
          </w:p>
          <w:p w:rsidR="00041EA0" w:rsidRPr="0096724D" w:rsidRDefault="00041EA0" w:rsidP="007652C9">
            <w:pPr>
              <w:spacing w:after="0" w:line="360" w:lineRule="auto"/>
              <w:ind w:firstLine="454"/>
              <w:rPr>
                <w:rFonts w:ascii="Times New Roman" w:eastAsia="Calibri" w:hAnsi="Times New Roman" w:cs="Times New Roman"/>
                <w:sz w:val="28"/>
                <w:szCs w:val="28"/>
              </w:rPr>
            </w:pPr>
            <w:r w:rsidRPr="0096724D">
              <w:rPr>
                <w:rFonts w:ascii="Times New Roman" w:eastAsia="Calibri" w:hAnsi="Times New Roman" w:cs="Times New Roman"/>
                <w:sz w:val="28"/>
                <w:szCs w:val="28"/>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6521" w:type="dxa"/>
            <w:tcBorders>
              <w:bottom w:val="single" w:sz="4" w:space="0" w:color="auto"/>
            </w:tcBorders>
          </w:tcPr>
          <w:p w:rsidR="00041EA0" w:rsidRPr="0096724D" w:rsidRDefault="00041EA0" w:rsidP="007652C9">
            <w:pPr>
              <w:spacing w:after="0" w:line="360" w:lineRule="auto"/>
              <w:rPr>
                <w:rFonts w:ascii="Times New Roman" w:eastAsia="Calibri" w:hAnsi="Times New Roman" w:cs="Times New Roman"/>
                <w:sz w:val="28"/>
                <w:szCs w:val="28"/>
              </w:rPr>
            </w:pPr>
            <w:r w:rsidRPr="0096724D">
              <w:rPr>
                <w:rFonts w:ascii="Times New Roman" w:eastAsia="Calibri" w:hAnsi="Times New Roman" w:cs="Times New Roman"/>
                <w:sz w:val="28"/>
                <w:szCs w:val="28"/>
              </w:rPr>
              <w:t>Работа тщательно спланирована и последовательно реализована, своевременно пройдены все необходимые этапы обсуждения и представления.</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Контроль и коррекция осуществлялись самостоятельно</w:t>
            </w:r>
          </w:p>
        </w:tc>
      </w:tr>
      <w:tr w:rsidR="00041EA0" w:rsidRPr="0096724D" w:rsidTr="00041EA0">
        <w:tc>
          <w:tcPr>
            <w:tcW w:w="2552" w:type="dxa"/>
          </w:tcPr>
          <w:p w:rsidR="00041EA0" w:rsidRPr="0096724D" w:rsidRDefault="00F94077" w:rsidP="007652C9">
            <w:pPr>
              <w:tabs>
                <w:tab w:val="left" w:pos="357"/>
              </w:tabs>
              <w:suppressAutoHyphens/>
              <w:spacing w:after="0" w:line="360" w:lineRule="auto"/>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Комму</w:t>
            </w:r>
            <w:r w:rsidR="00041EA0" w:rsidRPr="0096724D">
              <w:rPr>
                <w:rFonts w:ascii="Times New Roman" w:eastAsia="Times New Roman" w:hAnsi="Times New Roman" w:cs="Times New Roman"/>
                <w:b/>
                <w:sz w:val="28"/>
                <w:szCs w:val="28"/>
                <w:lang w:eastAsia="ru-RU"/>
              </w:rPr>
              <w:t>никация</w:t>
            </w:r>
          </w:p>
        </w:tc>
        <w:tc>
          <w:tcPr>
            <w:tcW w:w="5812" w:type="dxa"/>
          </w:tcPr>
          <w:p w:rsidR="00041EA0" w:rsidRPr="0096724D" w:rsidRDefault="00041EA0" w:rsidP="007652C9">
            <w:pPr>
              <w:tabs>
                <w:tab w:val="left" w:pos="357"/>
              </w:tabs>
              <w:suppressAutoHyphens/>
              <w:spacing w:after="0" w:line="360" w:lineRule="auto"/>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6521" w:type="dxa"/>
          </w:tcPr>
          <w:p w:rsidR="00041EA0" w:rsidRPr="0096724D" w:rsidRDefault="00041EA0" w:rsidP="007652C9">
            <w:pPr>
              <w:tabs>
                <w:tab w:val="left" w:pos="357"/>
              </w:tabs>
              <w:suppressAutoHyphens/>
              <w:spacing w:after="0" w:line="360" w:lineRule="auto"/>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Тема ясно определена и пояснена. Текст/сообщение хорошо </w:t>
            </w:r>
            <w:proofErr w:type="gramStart"/>
            <w:r w:rsidRPr="0096724D">
              <w:rPr>
                <w:rFonts w:ascii="Times New Roman" w:eastAsia="Times New Roman" w:hAnsi="Times New Roman" w:cs="Times New Roman"/>
                <w:sz w:val="28"/>
                <w:szCs w:val="28"/>
                <w:lang w:eastAsia="ru-RU"/>
              </w:rPr>
              <w:t>структурированы</w:t>
            </w:r>
            <w:proofErr w:type="gramEnd"/>
            <w:r w:rsidRPr="0096724D">
              <w:rPr>
                <w:rFonts w:ascii="Times New Roman" w:eastAsia="Times New Roman" w:hAnsi="Times New Roman" w:cs="Times New Roman"/>
                <w:sz w:val="28"/>
                <w:szCs w:val="28"/>
                <w:lang w:eastAsia="ru-RU"/>
              </w:rPr>
              <w:t>.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041EA0" w:rsidRPr="0096724D" w:rsidRDefault="00041EA0" w:rsidP="007652C9">
      <w:pPr>
        <w:spacing w:after="0" w:line="360" w:lineRule="auto"/>
        <w:ind w:firstLine="454"/>
        <w:jc w:val="both"/>
        <w:rPr>
          <w:rFonts w:ascii="Times New Roman" w:eastAsia="Calibri" w:hAnsi="Times New Roman" w:cs="Times New Roman"/>
          <w:sz w:val="28"/>
          <w:szCs w:val="28"/>
        </w:rPr>
      </w:pPr>
    </w:p>
    <w:p w:rsidR="00041EA0" w:rsidRPr="0096724D" w:rsidRDefault="00041EA0" w:rsidP="007652C9">
      <w:pPr>
        <w:tabs>
          <w:tab w:val="left" w:pos="0"/>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Решение о том, что проект выполнен на повышенном уровне, принимается при условии, что: </w:t>
      </w:r>
      <w:proofErr w:type="gramStart"/>
      <w:r w:rsidRPr="0096724D">
        <w:rPr>
          <w:rFonts w:ascii="Times New Roman" w:eastAsia="Times New Roman" w:hAnsi="Times New Roman" w:cs="Times New Roman"/>
          <w:sz w:val="28"/>
          <w:szCs w:val="28"/>
          <w:lang w:eastAsia="ru-RU"/>
        </w:rPr>
        <w:t>1) </w:t>
      </w:r>
      <w:proofErr w:type="gramEnd"/>
      <w:r w:rsidRPr="0096724D">
        <w:rPr>
          <w:rFonts w:ascii="Times New Roman" w:eastAsia="Times New Roman" w:hAnsi="Times New Roman" w:cs="Times New Roman"/>
          <w:sz w:val="28"/>
          <w:szCs w:val="28"/>
          <w:lang w:eastAsia="ru-RU"/>
        </w:rPr>
        <w:t xml:space="preserve">такая оценка выставлена комиссией по каждому из трёх предъявляемых критериев, характеризующих сформированностьметапредметных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w:t>
      </w:r>
      <w:r w:rsidRPr="0096724D">
        <w:rPr>
          <w:rFonts w:ascii="Times New Roman" w:eastAsia="Times New Roman" w:hAnsi="Times New Roman" w:cs="Times New Roman"/>
          <w:sz w:val="28"/>
          <w:szCs w:val="28"/>
          <w:lang w:eastAsia="ru-RU"/>
        </w:rPr>
        <w:lastRenderedPageBreak/>
        <w:t>проекта (продукт, пояснительная записка, отзыв руководителя или презентация) не даёт оснований для иного решения.</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Решение о том, что проект выполнен на базовом уровне, принимается при условии, что: </w:t>
      </w:r>
      <w:proofErr w:type="gramStart"/>
      <w:r w:rsidRPr="0096724D">
        <w:rPr>
          <w:rFonts w:ascii="Times New Roman" w:eastAsia="Times New Roman" w:hAnsi="Times New Roman" w:cs="Times New Roman"/>
          <w:sz w:val="28"/>
          <w:szCs w:val="28"/>
          <w:lang w:eastAsia="ru-RU"/>
        </w:rPr>
        <w:t>1) </w:t>
      </w:r>
      <w:proofErr w:type="gramEnd"/>
      <w:r w:rsidRPr="0096724D">
        <w:rPr>
          <w:rFonts w:ascii="Times New Roman" w:eastAsia="Times New Roman" w:hAnsi="Times New Roman" w:cs="Times New Roman"/>
          <w:sz w:val="28"/>
          <w:szCs w:val="28"/>
          <w:lang w:eastAsia="ru-RU"/>
        </w:rPr>
        <w:t xml:space="preserve">такая оценка выставлена комиссией по каждому из предъявляемых критериев; 2) продемонстрированы </w:t>
      </w:r>
      <w:r w:rsidRPr="0096724D">
        <w:rPr>
          <w:rFonts w:ascii="Times New Roman" w:eastAsia="Times New Roman" w:hAnsi="Times New Roman" w:cs="Times New Roman"/>
          <w:sz w:val="28"/>
          <w:szCs w:val="28"/>
          <w:u w:val="single"/>
          <w:lang w:eastAsia="ru-RU"/>
        </w:rPr>
        <w:t>все</w:t>
      </w:r>
      <w:r w:rsidRPr="0096724D">
        <w:rPr>
          <w:rFonts w:ascii="Times New Roman" w:eastAsia="Times New Roman" w:hAnsi="Times New Roman" w:cs="Times New Roman"/>
          <w:sz w:val="28"/>
          <w:szCs w:val="28"/>
          <w:lang w:eastAsia="ru-RU"/>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Результаты выполнения </w:t>
      </w:r>
      <w:proofErr w:type="gramStart"/>
      <w:r w:rsidRPr="0096724D">
        <w:rPr>
          <w:rFonts w:ascii="Times New Roman" w:eastAsia="Times New Roman" w:hAnsi="Times New Roman" w:cs="Times New Roman"/>
          <w:sz w:val="28"/>
          <w:szCs w:val="28"/>
          <w:lang w:eastAsia="ru-RU"/>
        </w:rPr>
        <w:t>индивидуального проекта</w:t>
      </w:r>
      <w:proofErr w:type="gramEnd"/>
      <w:r w:rsidRPr="0096724D">
        <w:rPr>
          <w:rFonts w:ascii="Times New Roman" w:eastAsia="Times New Roman" w:hAnsi="Times New Roman" w:cs="Times New Roman"/>
          <w:sz w:val="28"/>
          <w:szCs w:val="28"/>
          <w:lang w:eastAsia="ru-RU"/>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При необходимости осуществления отбора при поступлении в профильные классы может использоваться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w:t>
      </w:r>
      <w:r w:rsidRPr="0096724D">
        <w:rPr>
          <w:rFonts w:ascii="Times New Roman" w:eastAsia="Times New Roman" w:hAnsi="Times New Roman" w:cs="Times New Roman"/>
          <w:sz w:val="28"/>
          <w:szCs w:val="28"/>
          <w:lang w:eastAsia="ru-RU"/>
        </w:rPr>
        <w:lastRenderedPageBreak/>
        <w:t>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w:t>
      </w:r>
      <w:proofErr w:type="gramStart"/>
      <w:r w:rsidRPr="0096724D">
        <w:rPr>
          <w:rFonts w:ascii="Times New Roman" w:eastAsia="Times New Roman" w:hAnsi="Times New Roman" w:cs="Times New Roman"/>
          <w:sz w:val="28"/>
          <w:szCs w:val="28"/>
          <w:lang w:eastAsia="ru-RU"/>
        </w:rPr>
        <w:t>шкалы</w:t>
      </w:r>
      <w:proofErr w:type="gramEnd"/>
      <w:r w:rsidRPr="0096724D">
        <w:rPr>
          <w:rFonts w:ascii="Times New Roman" w:eastAsia="Times New Roman" w:hAnsi="Times New Roman" w:cs="Times New Roman"/>
          <w:sz w:val="28"/>
          <w:szCs w:val="28"/>
          <w:lang w:eastAsia="ru-RU"/>
        </w:rPr>
        <w:t xml:space="preserve"> и приводится их критериальное описание.</w:t>
      </w:r>
    </w:p>
    <w:p w:rsidR="00041EA0" w:rsidRPr="0096724D" w:rsidRDefault="00F94077" w:rsidP="007652C9">
      <w:pPr>
        <w:pStyle w:val="1210"/>
        <w:keepNext/>
        <w:keepLines/>
        <w:shd w:val="clear" w:color="auto" w:fill="auto"/>
        <w:spacing w:before="0" w:after="0" w:line="360" w:lineRule="auto"/>
        <w:ind w:firstLine="454"/>
        <w:rPr>
          <w:rFonts w:ascii="Times New Roman" w:hAnsi="Times New Roman" w:cs="Times New Roman"/>
          <w:b w:val="0"/>
          <w:sz w:val="28"/>
          <w:szCs w:val="28"/>
        </w:rPr>
      </w:pPr>
      <w:bookmarkStart w:id="18" w:name="bookmark171"/>
      <w:r w:rsidRPr="0096724D">
        <w:rPr>
          <w:rStyle w:val="1221"/>
          <w:rFonts w:ascii="Times New Roman" w:eastAsia="Calibri" w:hAnsi="Times New Roman" w:cs="Times New Roman"/>
          <w:b/>
          <w:sz w:val="28"/>
          <w:szCs w:val="28"/>
        </w:rPr>
        <w:t>1.3.4. Особенности оценки предметных</w:t>
      </w:r>
      <w:bookmarkStart w:id="19" w:name="bookmark172"/>
      <w:bookmarkEnd w:id="18"/>
      <w:r w:rsidRPr="0096724D">
        <w:rPr>
          <w:rStyle w:val="1221"/>
          <w:rFonts w:ascii="Times New Roman" w:eastAsia="Calibri" w:hAnsi="Times New Roman" w:cs="Times New Roman"/>
          <w:b/>
          <w:sz w:val="28"/>
          <w:szCs w:val="28"/>
        </w:rPr>
        <w:t>результатов</w:t>
      </w:r>
      <w:bookmarkEnd w:id="19"/>
      <w:r w:rsidRPr="0096724D">
        <w:rPr>
          <w:rStyle w:val="1221"/>
          <w:rFonts w:ascii="Times New Roman" w:hAnsi="Times New Roman" w:cs="Times New Roman"/>
          <w:b/>
          <w:sz w:val="28"/>
          <w:szCs w:val="28"/>
        </w:rPr>
        <w:t>.</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Оценка предметных результатов </w:t>
      </w:r>
      <w:r w:rsidRPr="0096724D">
        <w:rPr>
          <w:rFonts w:ascii="Times New Roman" w:eastAsia="Times New Roman" w:hAnsi="Times New Roman" w:cs="Times New Roman"/>
          <w:bCs/>
          <w:sz w:val="28"/>
          <w:szCs w:val="28"/>
          <w:lang w:eastAsia="ru-RU"/>
        </w:rPr>
        <w:t xml:space="preserve">представляет собой оценку достижения обучающимся </w:t>
      </w:r>
      <w:r w:rsidRPr="0096724D">
        <w:rPr>
          <w:rFonts w:ascii="Times New Roman" w:eastAsia="Times New Roman" w:hAnsi="Times New Roman" w:cs="Times New Roman"/>
          <w:sz w:val="28"/>
          <w:szCs w:val="28"/>
          <w:lang w:eastAsia="ru-RU"/>
        </w:rPr>
        <w:t>планируемых результатов по отдельным предметам.</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Формирование этих результатов обеспечивается за счёт основных компонентов образовательного процесса — учебных предметов.</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Cs/>
          <w:sz w:val="28"/>
          <w:szCs w:val="28"/>
          <w:lang w:eastAsia="ru-RU"/>
        </w:rPr>
        <w:t xml:space="preserve">Основным объектом оценки предметных результатов в соответствии с требованиями Стандарта является </w:t>
      </w:r>
      <w:r w:rsidRPr="0096724D">
        <w:rPr>
          <w:rFonts w:ascii="Times New Roman" w:eastAsia="Times New Roman" w:hAnsi="Times New Roman" w:cs="Times New Roman"/>
          <w:sz w:val="28"/>
          <w:szCs w:val="28"/>
          <w:lang w:eastAsia="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96724D">
        <w:rPr>
          <w:rFonts w:ascii="Times New Roman" w:eastAsia="Times New Roman" w:hAnsi="Times New Roman" w:cs="Times New Roman"/>
          <w:sz w:val="28"/>
          <w:szCs w:val="28"/>
          <w:lang w:eastAsia="ru-RU"/>
        </w:rPr>
        <w:t>с</w:t>
      </w:r>
      <w:proofErr w:type="gramEnd"/>
      <w:r w:rsidRPr="0096724D">
        <w:rPr>
          <w:rFonts w:ascii="Times New Roman" w:eastAsia="Times New Roman" w:hAnsi="Times New Roman" w:cs="Times New Roman"/>
          <w:sz w:val="28"/>
          <w:szCs w:val="28"/>
          <w:lang w:eastAsia="ru-RU"/>
        </w:rPr>
        <w:t xml:space="preserve"> обучающимися.</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xml:space="preserve">Реальные достижения </w:t>
      </w:r>
      <w:proofErr w:type="gramStart"/>
      <w:r w:rsidRPr="0096724D">
        <w:rPr>
          <w:rFonts w:ascii="Times New Roman" w:eastAsia="Times New Roman" w:hAnsi="Times New Roman" w:cs="Times New Roman"/>
          <w:sz w:val="28"/>
          <w:szCs w:val="28"/>
          <w:lang w:eastAsia="ru-RU"/>
        </w:rPr>
        <w:t>обучающихся</w:t>
      </w:r>
      <w:proofErr w:type="gramEnd"/>
      <w:r w:rsidRPr="0096724D">
        <w:rPr>
          <w:rFonts w:ascii="Times New Roman" w:eastAsia="Times New Roman" w:hAnsi="Times New Roman" w:cs="Times New Roman"/>
          <w:sz w:val="28"/>
          <w:szCs w:val="28"/>
          <w:lang w:eastAsia="ru-RU"/>
        </w:rPr>
        <w:t xml:space="preserve"> могут соответствовать базовому уровню, а могут отличаться от него как в сторону превышения, так и в сторону недостижения.</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Практика показывает, что для описания достижений обучающихся целесообразно установить следующие пять уровней.</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Базовый уровень достижений</w:t>
      </w:r>
      <w:r w:rsidRPr="0096724D">
        <w:rPr>
          <w:rFonts w:ascii="Times New Roman" w:eastAsia="Times New Roman" w:hAnsi="Times New Roman" w:cs="Times New Roman"/>
          <w:sz w:val="28"/>
          <w:szCs w:val="28"/>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w:t>
      </w:r>
      <w:proofErr w:type="gramStart"/>
      <w:r w:rsidRPr="0096724D">
        <w:rPr>
          <w:rFonts w:ascii="Times New Roman" w:eastAsia="Times New Roman" w:hAnsi="Times New Roman" w:cs="Times New Roman"/>
          <w:sz w:val="28"/>
          <w:szCs w:val="28"/>
          <w:lang w:eastAsia="ru-RU"/>
        </w:rPr>
        <w:t>базовый</w:t>
      </w:r>
      <w:proofErr w:type="gramEnd"/>
      <w:r w:rsidRPr="0096724D">
        <w:rPr>
          <w:rFonts w:ascii="Times New Roman" w:eastAsia="Times New Roman" w:hAnsi="Times New Roman" w:cs="Times New Roman"/>
          <w:sz w:val="28"/>
          <w:szCs w:val="28"/>
          <w:lang w:eastAsia="ru-RU"/>
        </w:rPr>
        <w:t>:</w:t>
      </w:r>
    </w:p>
    <w:p w:rsidR="00041EA0" w:rsidRPr="0096724D" w:rsidRDefault="00041EA0" w:rsidP="00F94077">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b/>
          <w:sz w:val="28"/>
          <w:szCs w:val="28"/>
        </w:rPr>
        <w:t>повышенный уровень</w:t>
      </w:r>
      <w:r w:rsidRPr="0096724D">
        <w:rPr>
          <w:rFonts w:ascii="Times New Roman" w:eastAsia="Calibri" w:hAnsi="Times New Roman" w:cs="Times New Roman"/>
          <w:sz w:val="28"/>
          <w:szCs w:val="28"/>
        </w:rPr>
        <w:t xml:space="preserve"> достижения планируемых результатов, оценка «хорошо» (отметка «4»);</w:t>
      </w:r>
    </w:p>
    <w:p w:rsidR="00041EA0" w:rsidRPr="0096724D" w:rsidRDefault="00041EA0" w:rsidP="00F94077">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b/>
          <w:sz w:val="28"/>
          <w:szCs w:val="28"/>
        </w:rPr>
        <w:t>высокий уровень</w:t>
      </w:r>
      <w:r w:rsidRPr="0096724D">
        <w:rPr>
          <w:rFonts w:ascii="Times New Roman" w:eastAsia="Calibri" w:hAnsi="Times New Roman" w:cs="Times New Roman"/>
          <w:sz w:val="28"/>
          <w:szCs w:val="28"/>
        </w:rPr>
        <w:t xml:space="preserve"> достижения планируемых результатов, оценка «отлично» (отметка «5»).</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lastRenderedPageBreak/>
        <w:t>Для описания подготовки учащихся, уровень достижений которых ниже базового,</w:t>
      </w:r>
      <w:r w:rsidRPr="0096724D">
        <w:rPr>
          <w:rFonts w:ascii="Times New Roman" w:eastAsia="Times New Roman" w:hAnsi="Times New Roman" w:cs="Times New Roman"/>
          <w:sz w:val="28"/>
          <w:szCs w:val="28"/>
          <w:lang w:eastAsia="ru-RU"/>
        </w:rPr>
        <w:t xml:space="preserve"> целесообразно выделить также два уровня:</w:t>
      </w:r>
    </w:p>
    <w:p w:rsidR="00041EA0" w:rsidRPr="0096724D" w:rsidRDefault="00041EA0" w:rsidP="00F94077">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b/>
          <w:sz w:val="28"/>
          <w:szCs w:val="28"/>
        </w:rPr>
        <w:t>пониженный уровень</w:t>
      </w:r>
      <w:r w:rsidRPr="0096724D">
        <w:rPr>
          <w:rFonts w:ascii="Times New Roman" w:eastAsia="Calibri" w:hAnsi="Times New Roman" w:cs="Times New Roman"/>
          <w:sz w:val="28"/>
          <w:szCs w:val="28"/>
        </w:rPr>
        <w:t xml:space="preserve"> достижений, оценка «неудовлетворительно» (отметка «2»);</w:t>
      </w:r>
    </w:p>
    <w:p w:rsidR="00041EA0" w:rsidRPr="0096724D" w:rsidRDefault="00041EA0" w:rsidP="00F94077">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b/>
          <w:sz w:val="28"/>
          <w:szCs w:val="28"/>
        </w:rPr>
        <w:t>низкий уровень</w:t>
      </w:r>
      <w:r w:rsidRPr="0096724D">
        <w:rPr>
          <w:rFonts w:ascii="Times New Roman" w:eastAsia="Calibri" w:hAnsi="Times New Roman" w:cs="Times New Roman"/>
          <w:sz w:val="28"/>
          <w:szCs w:val="28"/>
        </w:rPr>
        <w:t xml:space="preserve"> достижений, оценка «плохо» (отметка «1»).</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Как правило, </w:t>
      </w:r>
      <w:r w:rsidRPr="0096724D">
        <w:rPr>
          <w:rFonts w:ascii="Times New Roman" w:eastAsia="Times New Roman" w:hAnsi="Times New Roman" w:cs="Times New Roman"/>
          <w:b/>
          <w:sz w:val="28"/>
          <w:szCs w:val="28"/>
          <w:lang w:eastAsia="ru-RU"/>
        </w:rPr>
        <w:t>пониженный уровень</w:t>
      </w:r>
      <w:r w:rsidRPr="0096724D">
        <w:rPr>
          <w:rFonts w:ascii="Times New Roman" w:eastAsia="Times New Roman" w:hAnsi="Times New Roman" w:cs="Times New Roman"/>
          <w:sz w:val="28"/>
          <w:szCs w:val="28"/>
          <w:lang w:eastAsia="ru-RU"/>
        </w:rPr>
        <w:t xml:space="preserve"> достижений свидетельствует об отсутствии систематической базовой подготовки, о том, что </w:t>
      </w:r>
      <w:proofErr w:type="gramStart"/>
      <w:r w:rsidRPr="0096724D">
        <w:rPr>
          <w:rFonts w:ascii="Times New Roman" w:eastAsia="Times New Roman" w:hAnsi="Times New Roman" w:cs="Times New Roman"/>
          <w:sz w:val="28"/>
          <w:szCs w:val="28"/>
          <w:lang w:eastAsia="ru-RU"/>
        </w:rPr>
        <w:t>обучающимся</w:t>
      </w:r>
      <w:proofErr w:type="gramEnd"/>
      <w:r w:rsidRPr="0096724D">
        <w:rPr>
          <w:rFonts w:ascii="Times New Roman" w:eastAsia="Times New Roman" w:hAnsi="Times New Roman" w:cs="Times New Roman"/>
          <w:sz w:val="28"/>
          <w:szCs w:val="28"/>
          <w:lang w:eastAsia="ru-RU"/>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96724D">
        <w:rPr>
          <w:rFonts w:ascii="Times New Roman" w:eastAsia="Times New Roman" w:hAnsi="Times New Roman" w:cs="Times New Roman"/>
          <w:sz w:val="28"/>
          <w:szCs w:val="28"/>
          <w:lang w:eastAsia="ru-RU"/>
        </w:rPr>
        <w:t>обучающийся</w:t>
      </w:r>
      <w:proofErr w:type="gramEnd"/>
      <w:r w:rsidRPr="0096724D">
        <w:rPr>
          <w:rFonts w:ascii="Times New Roman" w:eastAsia="Times New Roman" w:hAnsi="Times New Roman" w:cs="Times New Roman"/>
          <w:sz w:val="28"/>
          <w:szCs w:val="28"/>
          <w:lang w:eastAsia="ru-RU"/>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Низкий уровень</w:t>
      </w:r>
      <w:r w:rsidRPr="0096724D">
        <w:rPr>
          <w:rFonts w:ascii="Times New Roman" w:eastAsia="Times New Roman" w:hAnsi="Times New Roman" w:cs="Times New Roman"/>
          <w:sz w:val="28"/>
          <w:szCs w:val="28"/>
          <w:lang w:eastAsia="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96724D">
        <w:rPr>
          <w:rFonts w:ascii="Times New Roman" w:eastAsia="Times New Roman" w:hAnsi="Times New Roman" w:cs="Times New Roman"/>
          <w:sz w:val="28"/>
          <w:szCs w:val="28"/>
          <w:u w:val="single"/>
          <w:lang w:eastAsia="ru-RU"/>
        </w:rPr>
        <w:t>формированию мотивации к обучению</w:t>
      </w:r>
      <w:r w:rsidRPr="0096724D">
        <w:rPr>
          <w:rFonts w:ascii="Times New Roman" w:eastAsia="Times New Roman" w:hAnsi="Times New Roman" w:cs="Times New Roman"/>
          <w:sz w:val="28"/>
          <w:szCs w:val="28"/>
          <w:lang w:eastAsia="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Описанный выше подход целесообразно применять в ходе различных процедур оценивания: текущего, промежуточного и итогового.</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Для формирования норм оценки в соответствии с выделенными уровнями</w:t>
      </w:r>
      <w:r w:rsidRPr="0096724D">
        <w:rPr>
          <w:rFonts w:ascii="Times New Roman" w:eastAsia="Times New Roman" w:hAnsi="Times New Roman" w:cs="Times New Roman"/>
          <w:sz w:val="28"/>
          <w:szCs w:val="28"/>
          <w:lang w:eastAsia="ru-RU"/>
        </w:rPr>
        <w:t xml:space="preserve"> необходимо описать достижения обучающегося базового уровня (в терминах знаний и умений, которые он должен продемонстрировать), за </w:t>
      </w:r>
      <w:r w:rsidRPr="0096724D">
        <w:rPr>
          <w:rFonts w:ascii="Times New Roman" w:eastAsia="Times New Roman" w:hAnsi="Times New Roman" w:cs="Times New Roman"/>
          <w:sz w:val="28"/>
          <w:szCs w:val="28"/>
          <w:lang w:eastAsia="ru-RU"/>
        </w:rPr>
        <w:lastRenderedPageBreak/>
        <w:t xml:space="preserve">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96724D">
        <w:rPr>
          <w:rFonts w:ascii="Times New Roman" w:eastAsia="Times New Roman" w:hAnsi="Times New Roman" w:cs="Times New Roman"/>
          <w:sz w:val="28"/>
          <w:szCs w:val="28"/>
          <w:lang w:eastAsia="ru-RU"/>
        </w:rPr>
        <w:t>обучающийся</w:t>
      </w:r>
      <w:proofErr w:type="gramEnd"/>
      <w:r w:rsidRPr="0096724D">
        <w:rPr>
          <w:rFonts w:ascii="Times New Roman" w:eastAsia="Times New Roman" w:hAnsi="Times New Roman" w:cs="Times New Roman"/>
          <w:sz w:val="28"/>
          <w:szCs w:val="28"/>
          <w:lang w:eastAsia="ru-RU"/>
        </w:rPr>
        <w:t>, а на учебных достижениях, которые обеспечивают продвижение вперёд в освоении содержания образования.</w:t>
      </w:r>
    </w:p>
    <w:p w:rsidR="00041EA0" w:rsidRPr="0096724D" w:rsidRDefault="00041EA0" w:rsidP="00F94077">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b/>
          <w:sz w:val="28"/>
          <w:szCs w:val="28"/>
          <w:lang w:eastAsia="ru-RU"/>
        </w:rPr>
        <w:t xml:space="preserve">Для оценки динамики формирования предметных результатов в системе внутришкольного мониторинга </w:t>
      </w:r>
      <w:r w:rsidRPr="0096724D">
        <w:rPr>
          <w:rFonts w:ascii="Times New Roman" w:eastAsia="Calibri" w:hAnsi="Times New Roman" w:cs="Times New Roman"/>
          <w:sz w:val="28"/>
          <w:szCs w:val="28"/>
          <w:lang w:eastAsia="ru-RU"/>
        </w:rPr>
        <w:t>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041EA0" w:rsidRPr="0096724D" w:rsidRDefault="00041EA0" w:rsidP="00F94077">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041EA0" w:rsidRPr="0096724D" w:rsidRDefault="00041EA0" w:rsidP="00F94077">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041EA0" w:rsidRPr="0096724D" w:rsidRDefault="00041EA0" w:rsidP="00F94077">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выявлению и анализу существенных и устойчивых связей и отношений между объектами и процессами.</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 этом обязательными составляющими системы накопленной оценки являются материалы:</w:t>
      </w:r>
    </w:p>
    <w:p w:rsidR="00041EA0" w:rsidRPr="0096724D" w:rsidRDefault="00041EA0" w:rsidP="00F94077">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стартовой диагностики;</w:t>
      </w:r>
    </w:p>
    <w:p w:rsidR="00041EA0" w:rsidRPr="0096724D" w:rsidRDefault="00041EA0" w:rsidP="00F94077">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тематических и итоговых проверочных работ по всем учебным предметам;</w:t>
      </w:r>
    </w:p>
    <w:p w:rsidR="00041EA0" w:rsidRPr="0096724D" w:rsidRDefault="00041EA0" w:rsidP="00F94077">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 творческих работ, включая учебные исследования и учебные проекты.</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Решение о достижении или недостижении планируемых результатов или об освоении или неосвоении учебного материала</w:t>
      </w:r>
      <w:r w:rsidRPr="0096724D">
        <w:rPr>
          <w:rFonts w:ascii="Times New Roman" w:eastAsia="Times New Roman" w:hAnsi="Times New Roman" w:cs="Times New Roman"/>
          <w:sz w:val="28"/>
          <w:szCs w:val="28"/>
          <w:lang w:eastAsia="ru-RU"/>
        </w:rPr>
        <w:t xml:space="preserve">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w:t>
      </w:r>
      <w:r w:rsidRPr="0096724D">
        <w:rPr>
          <w:rFonts w:ascii="Times New Roman" w:eastAsia="Times New Roman" w:hAnsi="Times New Roman" w:cs="Times New Roman"/>
          <w:sz w:val="28"/>
          <w:szCs w:val="28"/>
          <w:lang w:eastAsia="ru-RU"/>
        </w:rPr>
        <w:lastRenderedPageBreak/>
        <w:t>выполнение не менее 50% заданий базового уровня или получение 50% от максимального балла за выполнение заданий базового уровня.</w:t>
      </w:r>
    </w:p>
    <w:p w:rsidR="00F94077" w:rsidRPr="0096724D" w:rsidRDefault="00F94077" w:rsidP="00F94077">
      <w:pPr>
        <w:pStyle w:val="2210"/>
        <w:keepNext/>
        <w:keepLines/>
        <w:shd w:val="clear" w:color="auto" w:fill="auto"/>
        <w:spacing w:before="0" w:after="0" w:line="360" w:lineRule="auto"/>
        <w:ind w:firstLine="454"/>
        <w:rPr>
          <w:rFonts w:ascii="Times New Roman" w:eastAsia="Calibri" w:hAnsi="Times New Roman" w:cs="Times New Roman"/>
          <w:b w:val="0"/>
          <w:sz w:val="28"/>
          <w:szCs w:val="28"/>
        </w:rPr>
      </w:pPr>
      <w:bookmarkStart w:id="20" w:name="bookmark173"/>
      <w:r w:rsidRPr="0096724D">
        <w:rPr>
          <w:rStyle w:val="227"/>
          <w:rFonts w:ascii="Times New Roman" w:eastAsia="Calibri" w:hAnsi="Times New Roman" w:cs="Times New Roman"/>
          <w:b/>
          <w:sz w:val="28"/>
          <w:szCs w:val="28"/>
        </w:rPr>
        <w:t>1.3.5. Система внутришкольного мониторинга</w:t>
      </w:r>
      <w:bookmarkStart w:id="21" w:name="bookmark174"/>
      <w:bookmarkEnd w:id="20"/>
      <w:r w:rsidRPr="0096724D">
        <w:rPr>
          <w:rStyle w:val="227"/>
          <w:rFonts w:ascii="Times New Roman" w:eastAsia="Calibri" w:hAnsi="Times New Roman" w:cs="Times New Roman"/>
          <w:b/>
          <w:sz w:val="28"/>
          <w:szCs w:val="28"/>
        </w:rPr>
        <w:t>образовательных достижений и портфель</w:t>
      </w:r>
      <w:bookmarkStart w:id="22" w:name="bookmark175"/>
      <w:bookmarkEnd w:id="21"/>
      <w:r w:rsidRPr="0096724D">
        <w:rPr>
          <w:rStyle w:val="227"/>
          <w:rFonts w:ascii="Times New Roman" w:eastAsia="Calibri" w:hAnsi="Times New Roman" w:cs="Times New Roman"/>
          <w:b/>
          <w:sz w:val="28"/>
          <w:szCs w:val="28"/>
        </w:rPr>
        <w:t>достижений как инструменты динамики</w:t>
      </w:r>
      <w:bookmarkStart w:id="23" w:name="bookmark176"/>
      <w:bookmarkEnd w:id="22"/>
      <w:r w:rsidRPr="0096724D">
        <w:rPr>
          <w:rStyle w:val="227"/>
          <w:rFonts w:ascii="Times New Roman" w:eastAsia="Calibri" w:hAnsi="Times New Roman" w:cs="Times New Roman"/>
          <w:b/>
          <w:sz w:val="28"/>
          <w:szCs w:val="28"/>
        </w:rPr>
        <w:t>образовательных достижений</w:t>
      </w:r>
      <w:bookmarkEnd w:id="23"/>
      <w:r w:rsidRPr="0096724D">
        <w:rPr>
          <w:rStyle w:val="227"/>
          <w:rFonts w:ascii="Times New Roman" w:hAnsi="Times New Roman" w:cs="Times New Roman"/>
          <w:b/>
          <w:sz w:val="28"/>
          <w:szCs w:val="28"/>
        </w:rPr>
        <w:t>.</w:t>
      </w:r>
    </w:p>
    <w:p w:rsidR="00041EA0" w:rsidRPr="0096724D" w:rsidRDefault="00041EA0" w:rsidP="0013491D">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041EA0" w:rsidRPr="0096724D" w:rsidRDefault="00041EA0" w:rsidP="0013491D">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041EA0" w:rsidRPr="0096724D" w:rsidRDefault="00041EA0" w:rsidP="0013491D">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041EA0" w:rsidRPr="0096724D" w:rsidRDefault="00041EA0" w:rsidP="0013491D">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041EA0" w:rsidRPr="0096724D" w:rsidRDefault="00041EA0" w:rsidP="0013491D">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u w:val="single"/>
        </w:rPr>
        <w:t>педагогические показания</w:t>
      </w:r>
      <w:r w:rsidRPr="0096724D">
        <w:rPr>
          <w:rFonts w:ascii="Times New Roman" w:eastAsia="Calibri" w:hAnsi="Times New Roman" w:cs="Times New Roman"/>
          <w:sz w:val="28"/>
          <w:szCs w:val="28"/>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w:t>
      </w:r>
      <w:r w:rsidRPr="0096724D">
        <w:rPr>
          <w:rFonts w:ascii="Times New Roman" w:eastAsia="Calibri" w:hAnsi="Times New Roman" w:cs="Times New Roman"/>
          <w:sz w:val="28"/>
          <w:szCs w:val="28"/>
        </w:rPr>
        <w:lastRenderedPageBreak/>
        <w:t>познавательных интересов, повышать статус ученика (например, в детском коллективе, в семье);</w:t>
      </w:r>
    </w:p>
    <w:p w:rsidR="00041EA0" w:rsidRPr="0096724D" w:rsidRDefault="00041EA0" w:rsidP="0013491D">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соображения, связанные с </w:t>
      </w:r>
      <w:r w:rsidRPr="0096724D">
        <w:rPr>
          <w:rFonts w:ascii="Times New Roman" w:eastAsia="Calibri" w:hAnsi="Times New Roman" w:cs="Times New Roman"/>
          <w:sz w:val="28"/>
          <w:szCs w:val="28"/>
          <w:u w:val="single"/>
        </w:rPr>
        <w:t>возможным использованием</w:t>
      </w:r>
      <w:r w:rsidRPr="0096724D">
        <w:rPr>
          <w:rFonts w:ascii="Times New Roman" w:eastAsia="Calibri" w:hAnsi="Times New Roman" w:cs="Times New Roman"/>
          <w:sz w:val="28"/>
          <w:szCs w:val="28"/>
        </w:rPr>
        <w:t xml:space="preserve"> учащимися портфеля достижений при выборе направления профильного образования.</w:t>
      </w:r>
    </w:p>
    <w:p w:rsidR="00041EA0" w:rsidRPr="0096724D" w:rsidRDefault="00041EA0" w:rsidP="0013491D">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041EA0" w:rsidRPr="0096724D" w:rsidRDefault="00041EA0" w:rsidP="0013491D">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041EA0" w:rsidRPr="0096724D" w:rsidRDefault="00041EA0" w:rsidP="0013491D">
      <w:pPr>
        <w:spacing w:after="0" w:line="360" w:lineRule="auto"/>
        <w:ind w:firstLine="454"/>
        <w:jc w:val="both"/>
        <w:rPr>
          <w:rFonts w:ascii="Times New Roman" w:eastAsia="Times New Roman" w:hAnsi="Times New Roman" w:cs="Times New Roman"/>
          <w:sz w:val="28"/>
          <w:szCs w:val="28"/>
          <w:lang w:eastAsia="ru-RU"/>
        </w:rPr>
      </w:pPr>
      <w:proofErr w:type="gramStart"/>
      <w:r w:rsidRPr="0096724D">
        <w:rPr>
          <w:rFonts w:ascii="Times New Roman" w:eastAsia="Times New Roman" w:hAnsi="Times New Roman" w:cs="Times New Roman"/>
          <w:sz w:val="28"/>
          <w:szCs w:val="28"/>
          <w:lang w:eastAsia="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041EA0" w:rsidRPr="0096724D" w:rsidRDefault="00041EA0" w:rsidP="0013491D">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041EA0" w:rsidRPr="0096724D" w:rsidRDefault="00041EA0" w:rsidP="0013491D">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становления устойчивых познавательных интересов обучающихся, в том числе сопровождающего успехами в различных учебных предметах;</w:t>
      </w:r>
    </w:p>
    <w:p w:rsidR="00041EA0" w:rsidRPr="0096724D" w:rsidRDefault="00041EA0" w:rsidP="0013491D">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041EA0" w:rsidRPr="0096724D" w:rsidRDefault="00041EA0" w:rsidP="0013491D">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Решение об использовании портфеля достижений в рамках системы внутренней оценки принимает образовательное учреждение. Отбор работ для </w:t>
      </w:r>
      <w:r w:rsidRPr="0096724D">
        <w:rPr>
          <w:rFonts w:ascii="Times New Roman" w:eastAsia="Times New Roman" w:hAnsi="Times New Roman" w:cs="Times New Roman"/>
          <w:sz w:val="28"/>
          <w:szCs w:val="28"/>
          <w:lang w:eastAsia="ru-RU"/>
        </w:rPr>
        <w:lastRenderedPageBreak/>
        <w:t xml:space="preserve">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96724D">
        <w:rPr>
          <w:rFonts w:ascii="Times New Roman" w:eastAsia="Times New Roman" w:hAnsi="Times New Roman" w:cs="Times New Roman"/>
          <w:sz w:val="28"/>
          <w:szCs w:val="28"/>
          <w:lang w:eastAsia="ru-RU"/>
        </w:rPr>
        <w:t>согласия</w:t>
      </w:r>
      <w:proofErr w:type="gramEnd"/>
      <w:r w:rsidRPr="0096724D">
        <w:rPr>
          <w:rFonts w:ascii="Times New Roman" w:eastAsia="Times New Roman" w:hAnsi="Times New Roman" w:cs="Times New Roman"/>
          <w:sz w:val="28"/>
          <w:szCs w:val="28"/>
          <w:lang w:eastAsia="ru-RU"/>
        </w:rPr>
        <w:t xml:space="preserve"> обучающегося не допускается.</w:t>
      </w:r>
    </w:p>
    <w:p w:rsidR="0013491D" w:rsidRPr="0096724D" w:rsidRDefault="0013491D" w:rsidP="0013491D">
      <w:pPr>
        <w:pStyle w:val="2210"/>
        <w:keepNext/>
        <w:keepLines/>
        <w:shd w:val="clear" w:color="auto" w:fill="auto"/>
        <w:spacing w:before="0" w:after="0" w:line="360" w:lineRule="auto"/>
        <w:ind w:firstLine="454"/>
        <w:jc w:val="left"/>
        <w:rPr>
          <w:rStyle w:val="226"/>
          <w:rFonts w:ascii="Times New Roman" w:hAnsi="Times New Roman" w:cs="Times New Roman"/>
          <w:b/>
          <w:sz w:val="28"/>
          <w:szCs w:val="28"/>
        </w:rPr>
      </w:pPr>
      <w:bookmarkStart w:id="24" w:name="bookmark177"/>
      <w:r w:rsidRPr="0096724D">
        <w:rPr>
          <w:rStyle w:val="226"/>
          <w:rFonts w:ascii="Times New Roman" w:eastAsia="Calibri" w:hAnsi="Times New Roman" w:cs="Times New Roman"/>
          <w:b/>
          <w:sz w:val="28"/>
          <w:szCs w:val="28"/>
        </w:rPr>
        <w:t>1.3.6. Итоговая оценка выпускника и еёиспользование при переходе от основногок среднему (полному) общему образованию</w:t>
      </w:r>
      <w:bookmarkEnd w:id="24"/>
      <w:r w:rsidRPr="0096724D">
        <w:rPr>
          <w:rStyle w:val="226"/>
          <w:rFonts w:ascii="Times New Roman" w:hAnsi="Times New Roman" w:cs="Times New Roman"/>
          <w:b/>
          <w:sz w:val="28"/>
          <w:szCs w:val="28"/>
        </w:rPr>
        <w:t>.</w:t>
      </w:r>
    </w:p>
    <w:p w:rsidR="00EA25F4" w:rsidRPr="0096724D" w:rsidRDefault="00EA25F4" w:rsidP="00EA25F4">
      <w:pPr>
        <w:pStyle w:val="a3"/>
        <w:spacing w:line="276" w:lineRule="auto"/>
        <w:ind w:firstLine="454"/>
        <w:rPr>
          <w:rFonts w:ascii="Times New Roman" w:hAnsi="Times New Roman"/>
          <w:sz w:val="28"/>
          <w:szCs w:val="28"/>
        </w:rPr>
      </w:pPr>
      <w:r w:rsidRPr="0096724D">
        <w:rPr>
          <w:rFonts w:ascii="Times New Roman" w:hAnsi="Times New Roman"/>
          <w:sz w:val="28"/>
          <w:szCs w:val="28"/>
        </w:rPr>
        <w:t>На итоговую оценку на ступени основного общего образования выносятся</w:t>
      </w:r>
      <w:r w:rsidRPr="0096724D">
        <w:rPr>
          <w:rStyle w:val="affffb"/>
          <w:sz w:val="28"/>
          <w:szCs w:val="28"/>
        </w:rPr>
        <w:t xml:space="preserve"> только предметные и метапредметные результаты,</w:t>
      </w:r>
      <w:r w:rsidRPr="0096724D">
        <w:rPr>
          <w:rFonts w:ascii="Times New Roman" w:hAnsi="Times New Roman"/>
          <w:sz w:val="28"/>
          <w:szCs w:val="28"/>
        </w:rPr>
        <w:t xml:space="preserve"> описанные в разделе «Выпускник научится» планируемых результатов основного общего образования.</w:t>
      </w:r>
    </w:p>
    <w:p w:rsidR="00EA25F4" w:rsidRPr="0096724D" w:rsidRDefault="00EA25F4" w:rsidP="00EA25F4">
      <w:pPr>
        <w:pStyle w:val="a3"/>
        <w:spacing w:line="276" w:lineRule="auto"/>
        <w:ind w:firstLine="454"/>
        <w:rPr>
          <w:rFonts w:ascii="Times New Roman" w:hAnsi="Times New Roman"/>
          <w:sz w:val="28"/>
          <w:szCs w:val="28"/>
        </w:rPr>
      </w:pPr>
      <w:r w:rsidRPr="0096724D">
        <w:rPr>
          <w:rFonts w:ascii="Times New Roman" w:hAnsi="Times New Roman"/>
          <w:sz w:val="28"/>
          <w:szCs w:val="28"/>
        </w:rPr>
        <w:t>Итоговая оценка выпускника формируется на основе:</w:t>
      </w:r>
    </w:p>
    <w:p w:rsidR="00EA25F4" w:rsidRPr="0096724D" w:rsidRDefault="00EA25F4" w:rsidP="00EA25F4">
      <w:pPr>
        <w:pStyle w:val="a3"/>
        <w:tabs>
          <w:tab w:val="left" w:pos="634"/>
        </w:tabs>
        <w:spacing w:line="276" w:lineRule="auto"/>
        <w:ind w:firstLine="454"/>
        <w:rPr>
          <w:rFonts w:ascii="Times New Roman" w:hAnsi="Times New Roman"/>
          <w:sz w:val="28"/>
          <w:szCs w:val="28"/>
        </w:rPr>
      </w:pPr>
      <w:r w:rsidRPr="0096724D">
        <w:rPr>
          <w:rFonts w:ascii="Times New Roman" w:hAnsi="Times New Roman"/>
          <w:sz w:val="28"/>
          <w:szCs w:val="28"/>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EA25F4" w:rsidRPr="0096724D" w:rsidRDefault="00EA25F4" w:rsidP="00EA25F4">
      <w:pPr>
        <w:pStyle w:val="a3"/>
        <w:tabs>
          <w:tab w:val="left" w:pos="639"/>
        </w:tabs>
        <w:spacing w:line="276" w:lineRule="auto"/>
        <w:ind w:firstLine="454"/>
        <w:rPr>
          <w:rFonts w:ascii="Times New Roman" w:hAnsi="Times New Roman"/>
          <w:sz w:val="28"/>
          <w:szCs w:val="28"/>
        </w:rPr>
      </w:pPr>
      <w:r w:rsidRPr="0096724D">
        <w:rPr>
          <w:rFonts w:ascii="Times New Roman" w:hAnsi="Times New Roman"/>
          <w:sz w:val="28"/>
          <w:szCs w:val="28"/>
        </w:rPr>
        <w:t>• оценок за выполнение итоговых работ по всем учебным предметам;</w:t>
      </w:r>
    </w:p>
    <w:p w:rsidR="00EA25F4" w:rsidRPr="0096724D" w:rsidRDefault="00EA25F4" w:rsidP="00EA25F4">
      <w:pPr>
        <w:pStyle w:val="a3"/>
        <w:tabs>
          <w:tab w:val="left" w:pos="630"/>
        </w:tabs>
        <w:spacing w:line="276" w:lineRule="auto"/>
        <w:ind w:firstLine="454"/>
        <w:rPr>
          <w:rFonts w:ascii="Times New Roman" w:hAnsi="Times New Roman"/>
          <w:sz w:val="28"/>
          <w:szCs w:val="28"/>
        </w:rPr>
      </w:pPr>
      <w:r w:rsidRPr="0096724D">
        <w:rPr>
          <w:rFonts w:ascii="Times New Roman" w:hAnsi="Times New Roman"/>
          <w:sz w:val="28"/>
          <w:szCs w:val="28"/>
        </w:rPr>
        <w:t xml:space="preserve">• оценки за выполнение и защиту </w:t>
      </w:r>
      <w:proofErr w:type="gramStart"/>
      <w:r w:rsidRPr="0096724D">
        <w:rPr>
          <w:rFonts w:ascii="Times New Roman" w:hAnsi="Times New Roman"/>
          <w:sz w:val="28"/>
          <w:szCs w:val="28"/>
        </w:rPr>
        <w:t>индивидуального проекта</w:t>
      </w:r>
      <w:proofErr w:type="gramEnd"/>
      <w:r w:rsidRPr="0096724D">
        <w:rPr>
          <w:rFonts w:ascii="Times New Roman" w:hAnsi="Times New Roman"/>
          <w:sz w:val="28"/>
          <w:szCs w:val="28"/>
        </w:rPr>
        <w:t>;</w:t>
      </w:r>
    </w:p>
    <w:p w:rsidR="00EA25F4" w:rsidRPr="0096724D" w:rsidRDefault="00EA25F4" w:rsidP="00EA25F4">
      <w:pPr>
        <w:pStyle w:val="a3"/>
        <w:tabs>
          <w:tab w:val="left" w:pos="634"/>
        </w:tabs>
        <w:spacing w:line="276" w:lineRule="auto"/>
        <w:ind w:firstLine="454"/>
        <w:rPr>
          <w:rFonts w:ascii="Times New Roman" w:hAnsi="Times New Roman"/>
          <w:sz w:val="28"/>
          <w:szCs w:val="28"/>
        </w:rPr>
      </w:pPr>
      <w:r w:rsidRPr="0096724D">
        <w:rPr>
          <w:rFonts w:ascii="Times New Roman" w:hAnsi="Times New Roman"/>
          <w:sz w:val="28"/>
          <w:szCs w:val="28"/>
        </w:rPr>
        <w:t>• оценок за работы, выносимые на государственную итоговую аттестацию (далее — ГИА).</w:t>
      </w:r>
    </w:p>
    <w:p w:rsidR="00EA25F4" w:rsidRPr="0096724D" w:rsidRDefault="00EA25F4" w:rsidP="00EA25F4">
      <w:pPr>
        <w:pStyle w:val="a3"/>
        <w:spacing w:line="276" w:lineRule="auto"/>
        <w:ind w:firstLine="454"/>
        <w:rPr>
          <w:rFonts w:ascii="Times New Roman" w:hAnsi="Times New Roman"/>
          <w:sz w:val="28"/>
          <w:szCs w:val="28"/>
        </w:rPr>
      </w:pPr>
      <w:r w:rsidRPr="0096724D">
        <w:rPr>
          <w:rFonts w:ascii="Times New Roman" w:hAnsi="Times New Roman"/>
          <w:sz w:val="28"/>
          <w:szCs w:val="28"/>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96724D">
        <w:rPr>
          <w:rFonts w:ascii="Times New Roman" w:hAnsi="Times New Roman"/>
          <w:sz w:val="28"/>
          <w:szCs w:val="28"/>
        </w:rPr>
        <w:t>индивидуальный проект</w:t>
      </w:r>
      <w:proofErr w:type="gramEnd"/>
      <w:r w:rsidRPr="0096724D">
        <w:rPr>
          <w:rFonts w:ascii="Times New Roman" w:hAnsi="Times New Roman"/>
          <w:sz w:val="28"/>
          <w:szCs w:val="28"/>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EA25F4" w:rsidRPr="0096724D" w:rsidRDefault="00EA25F4" w:rsidP="00EA25F4">
      <w:pPr>
        <w:pStyle w:val="a3"/>
        <w:spacing w:line="276" w:lineRule="auto"/>
        <w:ind w:firstLine="454"/>
        <w:rPr>
          <w:rFonts w:ascii="Times New Roman" w:hAnsi="Times New Roman"/>
          <w:sz w:val="28"/>
          <w:szCs w:val="28"/>
        </w:rPr>
      </w:pPr>
      <w:r w:rsidRPr="0096724D">
        <w:rPr>
          <w:rFonts w:ascii="Times New Roman" w:hAnsi="Times New Roman"/>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EA25F4" w:rsidRPr="0096724D" w:rsidRDefault="00EA25F4" w:rsidP="00EA25F4">
      <w:pPr>
        <w:pStyle w:val="171"/>
        <w:shd w:val="clear" w:color="auto" w:fill="auto"/>
        <w:spacing w:after="0" w:line="276" w:lineRule="auto"/>
        <w:ind w:firstLine="454"/>
        <w:rPr>
          <w:rStyle w:val="178"/>
          <w:sz w:val="28"/>
          <w:szCs w:val="28"/>
        </w:rPr>
      </w:pPr>
      <w:r w:rsidRPr="0096724D">
        <w:rPr>
          <w:rStyle w:val="172"/>
          <w:sz w:val="28"/>
          <w:szCs w:val="28"/>
        </w:rPr>
        <w:t>Педагогический совет образовательного учреждения на основе выводов, сделанных классными руководителями и учителямиотдельных предметов по каждому выпускнику, рассматривает вопрос об</w:t>
      </w:r>
      <w:r w:rsidRPr="0096724D">
        <w:rPr>
          <w:rStyle w:val="178"/>
          <w:sz w:val="28"/>
          <w:szCs w:val="28"/>
        </w:rPr>
        <w:t xml:space="preserve"> успешном освоении данным обучающимся основнойобразовательной программы основного общего образованияи выдачи документа государственного образца об уровне образования </w:t>
      </w:r>
      <w:r w:rsidRPr="0096724D">
        <w:rPr>
          <w:rStyle w:val="176"/>
          <w:sz w:val="28"/>
          <w:szCs w:val="28"/>
        </w:rPr>
        <w:t xml:space="preserve">— </w:t>
      </w:r>
      <w:r w:rsidRPr="0096724D">
        <w:rPr>
          <w:rStyle w:val="178"/>
          <w:sz w:val="28"/>
          <w:szCs w:val="28"/>
        </w:rPr>
        <w:t>аттестата об основном общем образовании.</w:t>
      </w:r>
    </w:p>
    <w:p w:rsidR="00EA25F4" w:rsidRPr="0096724D" w:rsidRDefault="00EA25F4" w:rsidP="00EA25F4">
      <w:pPr>
        <w:pStyle w:val="a3"/>
        <w:spacing w:line="276" w:lineRule="auto"/>
        <w:ind w:firstLine="454"/>
        <w:rPr>
          <w:rFonts w:ascii="Times New Roman" w:hAnsi="Times New Roman"/>
          <w:sz w:val="28"/>
          <w:szCs w:val="28"/>
        </w:rPr>
      </w:pPr>
      <w:proofErr w:type="gramStart"/>
      <w:r w:rsidRPr="0096724D">
        <w:rPr>
          <w:rFonts w:ascii="Times New Roman" w:hAnsi="Times New Roman"/>
          <w:sz w:val="28"/>
          <w:szCs w:val="28"/>
        </w:rPr>
        <w:lastRenderedPageBreak/>
        <w:t>В случае если полученные обучающимся итоговые оценки не позволяют сделать однозначного вывода о достижении планируемых результатов, решение о</w:t>
      </w:r>
      <w:r w:rsidRPr="0096724D">
        <w:rPr>
          <w:rStyle w:val="150"/>
          <w:sz w:val="28"/>
          <w:szCs w:val="28"/>
        </w:rPr>
        <w:t xml:space="preserve"> выдаче документа государственного образца об уровне образования — аттестатаоб основном общем образовании</w:t>
      </w:r>
      <w:r w:rsidRPr="0096724D">
        <w:rPr>
          <w:rFonts w:ascii="Times New Roman" w:hAnsi="Times New Roman"/>
          <w:sz w:val="28"/>
          <w:szCs w:val="28"/>
        </w:rPr>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EA25F4" w:rsidRPr="0096724D" w:rsidRDefault="00EA25F4" w:rsidP="00EA25F4">
      <w:pPr>
        <w:pStyle w:val="a3"/>
        <w:spacing w:line="276" w:lineRule="auto"/>
        <w:ind w:firstLine="454"/>
        <w:rPr>
          <w:rFonts w:ascii="Times New Roman" w:hAnsi="Times New Roman"/>
          <w:sz w:val="28"/>
          <w:szCs w:val="28"/>
        </w:rPr>
      </w:pPr>
      <w:r w:rsidRPr="0096724D">
        <w:rPr>
          <w:rFonts w:ascii="Times New Roman" w:hAnsi="Times New Roman"/>
          <w:sz w:val="28"/>
          <w:szCs w:val="28"/>
        </w:rPr>
        <w:t>Решение</w:t>
      </w:r>
      <w:r w:rsidRPr="0096724D">
        <w:rPr>
          <w:rStyle w:val="150"/>
          <w:sz w:val="28"/>
          <w:szCs w:val="28"/>
        </w:rPr>
        <w:t xml:space="preserve"> о выдаче документа государственного образца об уровне образования </w:t>
      </w:r>
      <w:r w:rsidRPr="0096724D">
        <w:rPr>
          <w:rStyle w:val="93"/>
          <w:sz w:val="28"/>
          <w:szCs w:val="28"/>
        </w:rPr>
        <w:t xml:space="preserve">— </w:t>
      </w:r>
      <w:r w:rsidRPr="0096724D">
        <w:rPr>
          <w:rStyle w:val="150"/>
          <w:sz w:val="28"/>
          <w:szCs w:val="28"/>
        </w:rPr>
        <w:t>аттестата об основном общем образовании</w:t>
      </w:r>
      <w:r w:rsidRPr="0096724D">
        <w:rPr>
          <w:rFonts w:ascii="Times New Roman" w:hAnsi="Times New Roman"/>
          <w:sz w:val="28"/>
          <w:szCs w:val="28"/>
        </w:rPr>
        <w:t xml:space="preserve"> принимается одновременно с рассмотрением и утверждением</w:t>
      </w:r>
      <w:r w:rsidRPr="0096724D">
        <w:rPr>
          <w:rStyle w:val="150"/>
          <w:sz w:val="28"/>
          <w:szCs w:val="28"/>
        </w:rPr>
        <w:t xml:space="preserve"> характеристики обучающегося,</w:t>
      </w:r>
      <w:r w:rsidRPr="0096724D">
        <w:rPr>
          <w:rFonts w:ascii="Times New Roman" w:hAnsi="Times New Roman"/>
          <w:sz w:val="28"/>
          <w:szCs w:val="28"/>
        </w:rPr>
        <w:t xml:space="preserve"> с учётом которой осуществляется приём в профильные классы старшей школы. В характеристике </w:t>
      </w:r>
      <w:proofErr w:type="gramStart"/>
      <w:r w:rsidRPr="0096724D">
        <w:rPr>
          <w:rFonts w:ascii="Times New Roman" w:hAnsi="Times New Roman"/>
          <w:sz w:val="28"/>
          <w:szCs w:val="28"/>
        </w:rPr>
        <w:t>обучающегося</w:t>
      </w:r>
      <w:proofErr w:type="gramEnd"/>
      <w:r w:rsidRPr="0096724D">
        <w:rPr>
          <w:rFonts w:ascii="Times New Roman" w:hAnsi="Times New Roman"/>
          <w:sz w:val="28"/>
          <w:szCs w:val="28"/>
        </w:rPr>
        <w:t>:</w:t>
      </w:r>
    </w:p>
    <w:p w:rsidR="00EA25F4" w:rsidRPr="0096724D" w:rsidRDefault="00EA25F4" w:rsidP="00EA25F4">
      <w:pPr>
        <w:pStyle w:val="a3"/>
        <w:tabs>
          <w:tab w:val="left" w:pos="1079"/>
        </w:tabs>
        <w:spacing w:line="276" w:lineRule="auto"/>
        <w:ind w:firstLine="454"/>
        <w:rPr>
          <w:rFonts w:ascii="Times New Roman" w:hAnsi="Times New Roman"/>
          <w:sz w:val="28"/>
          <w:szCs w:val="28"/>
        </w:rPr>
      </w:pPr>
      <w:r w:rsidRPr="0096724D">
        <w:rPr>
          <w:rFonts w:ascii="Times New Roman" w:hAnsi="Times New Roman"/>
          <w:sz w:val="28"/>
          <w:szCs w:val="28"/>
        </w:rPr>
        <w:t>• отмечаются образовательные достижения и положительные качества обучающегося;</w:t>
      </w:r>
    </w:p>
    <w:p w:rsidR="00EA25F4" w:rsidRPr="0096724D" w:rsidRDefault="00EA25F4" w:rsidP="00EA25F4">
      <w:pPr>
        <w:pStyle w:val="a3"/>
        <w:tabs>
          <w:tab w:val="left" w:pos="1065"/>
        </w:tabs>
        <w:spacing w:line="276" w:lineRule="auto"/>
        <w:ind w:firstLine="454"/>
        <w:rPr>
          <w:rFonts w:ascii="Times New Roman" w:hAnsi="Times New Roman"/>
          <w:sz w:val="28"/>
          <w:szCs w:val="28"/>
        </w:rPr>
      </w:pPr>
      <w:r w:rsidRPr="0096724D">
        <w:rPr>
          <w:rFonts w:ascii="Times New Roman" w:hAnsi="Times New Roman"/>
          <w:sz w:val="28"/>
          <w:szCs w:val="28"/>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w:t>
      </w:r>
    </w:p>
    <w:p w:rsidR="00EA25F4" w:rsidRPr="0096724D" w:rsidRDefault="00EA25F4" w:rsidP="00EA25F4">
      <w:pPr>
        <w:pStyle w:val="a3"/>
        <w:tabs>
          <w:tab w:val="left" w:pos="586"/>
        </w:tabs>
        <w:spacing w:line="276" w:lineRule="auto"/>
        <w:ind w:firstLine="454"/>
        <w:rPr>
          <w:rFonts w:ascii="Times New Roman" w:hAnsi="Times New Roman"/>
          <w:b/>
          <w:bCs/>
          <w:i/>
          <w:iCs/>
          <w:sz w:val="28"/>
          <w:szCs w:val="28"/>
        </w:rPr>
      </w:pPr>
      <w:r w:rsidRPr="0096724D">
        <w:rPr>
          <w:rFonts w:ascii="Times New Roman" w:hAnsi="Times New Roman"/>
          <w:b/>
          <w:bCs/>
          <w:i/>
          <w:iCs/>
          <w:sz w:val="28"/>
          <w:szCs w:val="28"/>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AD5C35" w:rsidRPr="0096724D" w:rsidRDefault="00AD5C35" w:rsidP="00AD5C35">
      <w:pPr>
        <w:pStyle w:val="2210"/>
        <w:keepNext/>
        <w:keepLines/>
        <w:shd w:val="clear" w:color="auto" w:fill="auto"/>
        <w:spacing w:before="0" w:after="0" w:line="360" w:lineRule="auto"/>
        <w:ind w:firstLine="454"/>
        <w:jc w:val="left"/>
        <w:rPr>
          <w:rStyle w:val="224"/>
          <w:rFonts w:ascii="Times New Roman" w:hAnsi="Times New Roman" w:cs="Times New Roman"/>
          <w:b/>
          <w:sz w:val="28"/>
          <w:szCs w:val="28"/>
        </w:rPr>
      </w:pPr>
      <w:bookmarkStart w:id="25" w:name="bookmark178"/>
      <w:r w:rsidRPr="0096724D">
        <w:rPr>
          <w:rStyle w:val="224"/>
          <w:rFonts w:ascii="Times New Roman" w:eastAsia="Calibri" w:hAnsi="Times New Roman" w:cs="Times New Roman"/>
          <w:b/>
          <w:sz w:val="28"/>
          <w:szCs w:val="28"/>
        </w:rPr>
        <w:t>1.3.7. Оценка результатов деятельностиобразовательного учреждения</w:t>
      </w:r>
      <w:bookmarkEnd w:id="25"/>
      <w:r w:rsidRPr="0096724D">
        <w:rPr>
          <w:rStyle w:val="224"/>
          <w:rFonts w:ascii="Times New Roman" w:hAnsi="Times New Roman" w:cs="Times New Roman"/>
          <w:b/>
          <w:sz w:val="28"/>
          <w:szCs w:val="28"/>
        </w:rPr>
        <w:t>.</w:t>
      </w:r>
    </w:p>
    <w:p w:rsidR="00AD5C35" w:rsidRPr="0096724D" w:rsidRDefault="00AD5C35" w:rsidP="00AD5C35">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w:t>
      </w:r>
      <w:proofErr w:type="gramStart"/>
      <w:r w:rsidRPr="0096724D">
        <w:rPr>
          <w:rFonts w:ascii="Times New Roman" w:eastAsia="Times New Roman" w:hAnsi="Times New Roman" w:cs="Times New Roman"/>
          <w:sz w:val="28"/>
          <w:szCs w:val="28"/>
          <w:lang w:eastAsia="ru-RU"/>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96724D">
        <w:rPr>
          <w:rFonts w:ascii="Times New Roman" w:eastAsia="Times New Roman" w:hAnsi="Times New Roman" w:cs="Times New Roman"/>
          <w:sz w:val="28"/>
          <w:szCs w:val="28"/>
          <w:lang w:eastAsia="ru-RU"/>
        </w:rPr>
        <w:t xml:space="preserve"> с учётом:</w:t>
      </w:r>
    </w:p>
    <w:p w:rsidR="00AD5C35" w:rsidRPr="0096724D" w:rsidRDefault="00AD5C35" w:rsidP="00AD5C35">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результатов мониторинговых исследований разного уровня (федерального, регионального, муниципального);</w:t>
      </w:r>
    </w:p>
    <w:p w:rsidR="00AD5C35" w:rsidRPr="0096724D" w:rsidRDefault="00AD5C35" w:rsidP="00AD5C35">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условий реализации основной образовательной программы основного общего образования;</w:t>
      </w:r>
    </w:p>
    <w:p w:rsidR="00AD5C35" w:rsidRPr="0096724D" w:rsidRDefault="00AD5C35" w:rsidP="00AD5C35">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особенностей контингента обучающихся.</w:t>
      </w:r>
    </w:p>
    <w:p w:rsidR="00AD5C35" w:rsidRPr="0096724D" w:rsidRDefault="00AD5C35" w:rsidP="00AD5C35">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Предметом оценки в ходе данных процедур является также текущая оценочная деятельность образовательных учреждений и педагогов и, в </w:t>
      </w:r>
      <w:r w:rsidRPr="0096724D">
        <w:rPr>
          <w:rFonts w:ascii="Times New Roman" w:eastAsia="Times New Roman" w:hAnsi="Times New Roman" w:cs="Times New Roman"/>
          <w:sz w:val="28"/>
          <w:szCs w:val="28"/>
          <w:lang w:eastAsia="ru-RU"/>
        </w:rPr>
        <w:lastRenderedPageBreak/>
        <w:t>частности, отслеживание динамики образовательных достижений выпускников основной школы данного образовательного учреждения.</w:t>
      </w:r>
    </w:p>
    <w:p w:rsidR="006D56D1" w:rsidRPr="006D56D1" w:rsidRDefault="006D56D1" w:rsidP="00AF5031">
      <w:pPr>
        <w:pStyle w:val="Zag1"/>
        <w:numPr>
          <w:ilvl w:val="0"/>
          <w:numId w:val="89"/>
        </w:numPr>
        <w:spacing w:after="0" w:line="240" w:lineRule="auto"/>
        <w:outlineLvl w:val="0"/>
        <w:rPr>
          <w:rStyle w:val="Zag11"/>
          <w:rFonts w:eastAsia="@Arial Unicode MS"/>
          <w:color w:val="auto"/>
          <w:sz w:val="28"/>
          <w:szCs w:val="28"/>
          <w:lang w:val="ru-RU"/>
        </w:rPr>
      </w:pPr>
      <w:r w:rsidRPr="006D56D1">
        <w:rPr>
          <w:rStyle w:val="Zag11"/>
          <w:rFonts w:eastAsia="@Arial Unicode MS"/>
          <w:color w:val="auto"/>
          <w:sz w:val="28"/>
          <w:szCs w:val="28"/>
          <w:lang w:val="ru-RU"/>
        </w:rPr>
        <w:t xml:space="preserve">  СОДЕРЖАТЕЛЬНЫЙ РАЗДЕЛ</w:t>
      </w:r>
    </w:p>
    <w:p w:rsidR="006D56D1" w:rsidRPr="006D56D1" w:rsidRDefault="006D56D1" w:rsidP="006D56D1">
      <w:pPr>
        <w:pStyle w:val="Zag1"/>
        <w:spacing w:after="0" w:line="240" w:lineRule="auto"/>
        <w:ind w:firstLine="454"/>
        <w:outlineLvl w:val="0"/>
        <w:rPr>
          <w:rStyle w:val="Zag11"/>
          <w:rFonts w:eastAsia="@Arial Unicode MS"/>
          <w:color w:val="auto"/>
          <w:sz w:val="28"/>
          <w:szCs w:val="28"/>
          <w:lang w:val="ru-RU"/>
        </w:rPr>
      </w:pPr>
    </w:p>
    <w:p w:rsidR="006D56D1" w:rsidRPr="006D56D1" w:rsidRDefault="006D56D1" w:rsidP="006D56D1">
      <w:pPr>
        <w:autoSpaceDE w:val="0"/>
        <w:autoSpaceDN w:val="0"/>
        <w:adjustRightInd w:val="0"/>
        <w:spacing w:after="0" w:line="240" w:lineRule="auto"/>
        <w:jc w:val="both"/>
        <w:rPr>
          <w:rFonts w:ascii="Times New Roman" w:hAnsi="Times New Roman"/>
          <w:sz w:val="28"/>
          <w:szCs w:val="28"/>
        </w:rPr>
      </w:pPr>
      <w:r w:rsidRPr="006D56D1">
        <w:rPr>
          <w:rFonts w:ascii="Times New Roman" w:hAnsi="Times New Roman"/>
          <w:sz w:val="28"/>
          <w:szCs w:val="28"/>
        </w:rPr>
        <w:t xml:space="preserve">Данный раздел включает: </w:t>
      </w:r>
    </w:p>
    <w:p w:rsidR="006D56D1" w:rsidRPr="006D56D1" w:rsidRDefault="006D56D1" w:rsidP="006D56D1">
      <w:pPr>
        <w:pStyle w:val="Zag1"/>
        <w:numPr>
          <w:ilvl w:val="0"/>
          <w:numId w:val="95"/>
        </w:numPr>
        <w:spacing w:after="0" w:line="240" w:lineRule="auto"/>
        <w:jc w:val="left"/>
        <w:outlineLvl w:val="0"/>
        <w:rPr>
          <w:rFonts w:eastAsia="@Arial Unicode MS"/>
          <w:b w:val="0"/>
          <w:color w:val="auto"/>
          <w:sz w:val="28"/>
          <w:szCs w:val="28"/>
          <w:lang w:val="ru-RU"/>
        </w:rPr>
      </w:pPr>
      <w:r w:rsidRPr="006D56D1">
        <w:rPr>
          <w:b w:val="0"/>
          <w:sz w:val="28"/>
          <w:szCs w:val="28"/>
          <w:lang w:val="ru-RU"/>
        </w:rPr>
        <w:t>Программу развития универсальных учебных действий на ступени основного общего образования;</w:t>
      </w:r>
    </w:p>
    <w:p w:rsidR="006D56D1" w:rsidRPr="006D56D1" w:rsidRDefault="006D56D1" w:rsidP="006D56D1">
      <w:pPr>
        <w:pStyle w:val="Zag1"/>
        <w:numPr>
          <w:ilvl w:val="0"/>
          <w:numId w:val="95"/>
        </w:numPr>
        <w:spacing w:after="0" w:line="240" w:lineRule="auto"/>
        <w:jc w:val="left"/>
        <w:outlineLvl w:val="0"/>
        <w:rPr>
          <w:rFonts w:eastAsia="@Arial Unicode MS"/>
          <w:color w:val="auto"/>
          <w:sz w:val="28"/>
          <w:szCs w:val="28"/>
          <w:lang w:val="ru-RU"/>
        </w:rPr>
      </w:pPr>
      <w:r w:rsidRPr="006D56D1">
        <w:rPr>
          <w:b w:val="0"/>
          <w:sz w:val="28"/>
          <w:szCs w:val="28"/>
          <w:lang w:val="ru-RU"/>
        </w:rPr>
        <w:t>Программы отдельных учебных предметов, курсов;</w:t>
      </w:r>
    </w:p>
    <w:p w:rsidR="006D56D1" w:rsidRPr="006D56D1" w:rsidRDefault="006D56D1" w:rsidP="006D56D1">
      <w:pPr>
        <w:pStyle w:val="Zag1"/>
        <w:numPr>
          <w:ilvl w:val="0"/>
          <w:numId w:val="95"/>
        </w:numPr>
        <w:spacing w:after="0" w:line="240" w:lineRule="auto"/>
        <w:jc w:val="left"/>
        <w:outlineLvl w:val="0"/>
        <w:rPr>
          <w:rFonts w:eastAsia="@Arial Unicode MS"/>
          <w:b w:val="0"/>
          <w:color w:val="auto"/>
          <w:sz w:val="28"/>
          <w:szCs w:val="28"/>
          <w:lang w:val="ru-RU"/>
        </w:rPr>
      </w:pPr>
      <w:r w:rsidRPr="006D56D1">
        <w:rPr>
          <w:rFonts w:eastAsia="@Arial Unicode MS"/>
          <w:b w:val="0"/>
          <w:color w:val="auto"/>
          <w:sz w:val="28"/>
          <w:szCs w:val="28"/>
          <w:lang w:val="ru-RU"/>
        </w:rPr>
        <w:t>Программу воспитания и социализации;</w:t>
      </w:r>
    </w:p>
    <w:p w:rsidR="006D56D1" w:rsidRPr="006D56D1" w:rsidRDefault="006D56D1" w:rsidP="006D56D1">
      <w:pPr>
        <w:pStyle w:val="Zag1"/>
        <w:numPr>
          <w:ilvl w:val="0"/>
          <w:numId w:val="95"/>
        </w:numPr>
        <w:spacing w:after="0" w:line="240" w:lineRule="auto"/>
        <w:jc w:val="left"/>
        <w:outlineLvl w:val="0"/>
        <w:rPr>
          <w:rFonts w:eastAsia="@Arial Unicode MS"/>
          <w:b w:val="0"/>
          <w:color w:val="auto"/>
          <w:sz w:val="28"/>
          <w:szCs w:val="28"/>
          <w:lang w:val="ru-RU"/>
        </w:rPr>
      </w:pPr>
      <w:r w:rsidRPr="006D56D1">
        <w:rPr>
          <w:rFonts w:eastAsia="@Arial Unicode MS"/>
          <w:b w:val="0"/>
          <w:color w:val="auto"/>
          <w:sz w:val="28"/>
          <w:szCs w:val="28"/>
          <w:lang w:val="ru-RU"/>
        </w:rPr>
        <w:t>Программу коррекционной работы.</w:t>
      </w:r>
    </w:p>
    <w:p w:rsidR="00BB3338" w:rsidRPr="0096724D" w:rsidRDefault="00BB3338" w:rsidP="00BB3338">
      <w:pPr>
        <w:pStyle w:val="131"/>
        <w:shd w:val="clear" w:color="auto" w:fill="auto"/>
        <w:spacing w:before="0" w:after="0" w:line="360" w:lineRule="auto"/>
        <w:ind w:firstLine="454"/>
        <w:rPr>
          <w:rFonts w:ascii="Times New Roman" w:eastAsia="Calibri" w:hAnsi="Times New Roman" w:cs="Times New Roman"/>
          <w:b/>
          <w:sz w:val="28"/>
          <w:szCs w:val="28"/>
        </w:rPr>
      </w:pPr>
      <w:r w:rsidRPr="00BB3338">
        <w:rPr>
          <w:rStyle w:val="132pt1"/>
          <w:rFonts w:ascii="Times New Roman" w:eastAsia="Calibri" w:hAnsi="Times New Roman" w:cs="Times New Roman"/>
          <w:b/>
          <w:sz w:val="24"/>
          <w:szCs w:val="24"/>
        </w:rPr>
        <w:t>2.1</w:t>
      </w:r>
      <w:r w:rsidRPr="0096724D">
        <w:rPr>
          <w:rStyle w:val="132pt1"/>
          <w:rFonts w:ascii="Times New Roman" w:eastAsia="Calibri" w:hAnsi="Times New Roman" w:cs="Times New Roman"/>
          <w:b/>
          <w:sz w:val="28"/>
          <w:szCs w:val="28"/>
        </w:rPr>
        <w:t>.</w:t>
      </w:r>
      <w:r w:rsidRPr="0096724D">
        <w:rPr>
          <w:rStyle w:val="137"/>
          <w:rFonts w:ascii="Times New Roman" w:eastAsia="Calibri" w:hAnsi="Times New Roman" w:cs="Times New Roman"/>
          <w:b/>
          <w:sz w:val="28"/>
          <w:szCs w:val="28"/>
        </w:rPr>
        <w:t xml:space="preserve"> Программа развитияуниверсальных </w:t>
      </w:r>
      <w:proofErr w:type="gramStart"/>
      <w:r w:rsidRPr="0096724D">
        <w:rPr>
          <w:rStyle w:val="137"/>
          <w:rFonts w:ascii="Times New Roman" w:eastAsia="Calibri" w:hAnsi="Times New Roman" w:cs="Times New Roman"/>
          <w:b/>
          <w:sz w:val="28"/>
          <w:szCs w:val="28"/>
        </w:rPr>
        <w:t>учебных</w:t>
      </w:r>
      <w:proofErr w:type="gramEnd"/>
      <w:r w:rsidRPr="0096724D">
        <w:rPr>
          <w:rStyle w:val="137"/>
          <w:rFonts w:ascii="Times New Roman" w:eastAsia="Calibri" w:hAnsi="Times New Roman" w:cs="Times New Roman"/>
          <w:b/>
          <w:sz w:val="28"/>
          <w:szCs w:val="28"/>
        </w:rPr>
        <w:t xml:space="preserve"> действийна ступени основного общегообразования</w:t>
      </w:r>
    </w:p>
    <w:p w:rsidR="00090E5B" w:rsidRPr="0096724D" w:rsidRDefault="00090E5B" w:rsidP="00D84126">
      <w:pPr>
        <w:tabs>
          <w:tab w:val="num" w:pos="720"/>
        </w:tabs>
        <w:spacing w:after="0" w:line="360" w:lineRule="auto"/>
        <w:ind w:firstLine="454"/>
        <w:jc w:val="both"/>
        <w:outlineLvl w:val="0"/>
        <w:rPr>
          <w:rFonts w:ascii="Times New Roman" w:eastAsia="Times New Roman" w:hAnsi="Times New Roman" w:cs="Times New Roman"/>
          <w:sz w:val="28"/>
          <w:szCs w:val="28"/>
          <w:lang w:eastAsia="ru-RU"/>
        </w:rPr>
      </w:pPr>
      <w:proofErr w:type="gramStart"/>
      <w:r w:rsidRPr="0096724D">
        <w:rPr>
          <w:rFonts w:ascii="Times New Roman" w:eastAsia="Times New Roman" w:hAnsi="Times New Roman" w:cs="Times New Roman"/>
          <w:sz w:val="28"/>
          <w:szCs w:val="28"/>
          <w:lang w:eastAsia="ru-RU"/>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roofErr w:type="gramEnd"/>
    </w:p>
    <w:p w:rsidR="00090E5B" w:rsidRPr="0096724D" w:rsidRDefault="00090E5B" w:rsidP="00D84126">
      <w:pPr>
        <w:tabs>
          <w:tab w:val="num" w:pos="720"/>
        </w:tabs>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Программа развития универсальных учебных действий (УУД) в основной школе определяет: </w:t>
      </w:r>
    </w:p>
    <w:p w:rsidR="00090E5B" w:rsidRPr="0096724D" w:rsidRDefault="00090E5B" w:rsidP="00D84126">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96724D">
        <w:rPr>
          <w:rFonts w:ascii="Times New Roman" w:eastAsia="@Arial Unicode MS" w:hAnsi="Times New Roman" w:cs="Times New Roman"/>
          <w:sz w:val="28"/>
          <w:szCs w:val="28"/>
          <w:lang w:eastAsia="ru-RU"/>
        </w:rPr>
        <w:t>обучающимися</w:t>
      </w:r>
      <w:proofErr w:type="gramEnd"/>
      <w:r w:rsidRPr="0096724D">
        <w:rPr>
          <w:rFonts w:ascii="Times New Roman" w:eastAsia="@Arial Unicode MS" w:hAnsi="Times New Roman" w:cs="Times New Roman"/>
          <w:sz w:val="28"/>
          <w:szCs w:val="28"/>
          <w:lang w:eastAsia="ru-RU"/>
        </w:rPr>
        <w:t>, взаимосвязи содержания урочной и внеурочной деятельности обучающихся по развитию УУД;</w:t>
      </w:r>
    </w:p>
    <w:p w:rsidR="00090E5B" w:rsidRPr="0096724D" w:rsidRDefault="00090E5B" w:rsidP="00D84126">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090E5B" w:rsidRPr="0096724D" w:rsidRDefault="00090E5B" w:rsidP="00D84126">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lastRenderedPageBreak/>
        <w:t xml:space="preserve">— ценностные ориентиры развития универсальных </w:t>
      </w:r>
      <w:proofErr w:type="gramStart"/>
      <w:r w:rsidRPr="0096724D">
        <w:rPr>
          <w:rFonts w:ascii="Times New Roman" w:eastAsia="@Arial Unicode MS" w:hAnsi="Times New Roman" w:cs="Times New Roman"/>
          <w:sz w:val="28"/>
          <w:szCs w:val="28"/>
          <w:lang w:eastAsia="ru-RU"/>
        </w:rPr>
        <w:t>учебный</w:t>
      </w:r>
      <w:proofErr w:type="gramEnd"/>
      <w:r w:rsidRPr="0096724D">
        <w:rPr>
          <w:rFonts w:ascii="Times New Roman" w:eastAsia="@Arial Unicode MS" w:hAnsi="Times New Roman" w:cs="Times New Roman"/>
          <w:sz w:val="28"/>
          <w:szCs w:val="28"/>
          <w:lang w:eastAsia="ru-RU"/>
        </w:rPr>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090E5B" w:rsidRPr="0096724D" w:rsidRDefault="00090E5B" w:rsidP="00D84126">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 xml:space="preserve">— основные направления деятельности по развитию УУД в основной школе, описание технологии включения развивающих </w:t>
      </w:r>
      <w:proofErr w:type="gramStart"/>
      <w:r w:rsidRPr="0096724D">
        <w:rPr>
          <w:rFonts w:ascii="Times New Roman" w:eastAsia="@Arial Unicode MS" w:hAnsi="Times New Roman" w:cs="Times New Roman"/>
          <w:sz w:val="28"/>
          <w:szCs w:val="28"/>
          <w:lang w:eastAsia="ru-RU"/>
        </w:rPr>
        <w:t>задач</w:t>
      </w:r>
      <w:proofErr w:type="gramEnd"/>
      <w:r w:rsidRPr="0096724D">
        <w:rPr>
          <w:rFonts w:ascii="Times New Roman" w:eastAsia="@Arial Unicode MS" w:hAnsi="Times New Roman" w:cs="Times New Roman"/>
          <w:sz w:val="28"/>
          <w:szCs w:val="28"/>
          <w:lang w:eastAsia="ru-RU"/>
        </w:rPr>
        <w:t xml:space="preserve"> как в урочную, так и внеурочную деятельность обучающихся;</w:t>
      </w:r>
    </w:p>
    <w:p w:rsidR="00090E5B" w:rsidRPr="0096724D" w:rsidRDefault="00090E5B" w:rsidP="00D84126">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 условия развития УУД;</w:t>
      </w:r>
    </w:p>
    <w:p w:rsidR="00090E5B" w:rsidRPr="0096724D" w:rsidRDefault="00090E5B" w:rsidP="00D84126">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 xml:space="preserve">— преемственность программы развития универсальных учебных действий при переходе </w:t>
      </w:r>
      <w:proofErr w:type="gramStart"/>
      <w:r w:rsidRPr="0096724D">
        <w:rPr>
          <w:rFonts w:ascii="Times New Roman" w:eastAsia="@Arial Unicode MS" w:hAnsi="Times New Roman" w:cs="Times New Roman"/>
          <w:sz w:val="28"/>
          <w:szCs w:val="28"/>
          <w:lang w:eastAsia="ru-RU"/>
        </w:rPr>
        <w:t>от</w:t>
      </w:r>
      <w:proofErr w:type="gramEnd"/>
      <w:r w:rsidRPr="0096724D">
        <w:rPr>
          <w:rFonts w:ascii="Times New Roman" w:eastAsia="@Arial Unicode MS" w:hAnsi="Times New Roman" w:cs="Times New Roman"/>
          <w:sz w:val="28"/>
          <w:szCs w:val="28"/>
          <w:lang w:eastAsia="ru-RU"/>
        </w:rPr>
        <w:t xml:space="preserve"> начального к основному общему образованию.</w:t>
      </w:r>
    </w:p>
    <w:p w:rsidR="00090E5B" w:rsidRPr="0096724D" w:rsidRDefault="00090E5B" w:rsidP="00D84126">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090E5B" w:rsidRPr="0096724D" w:rsidRDefault="00090E5B" w:rsidP="00D84126">
      <w:pPr>
        <w:tabs>
          <w:tab w:val="num" w:pos="720"/>
        </w:tabs>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090E5B" w:rsidRPr="0096724D" w:rsidRDefault="00090E5B" w:rsidP="00D84126">
      <w:pPr>
        <w:tabs>
          <w:tab w:val="num" w:pos="720"/>
        </w:tabs>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090E5B" w:rsidRPr="0096724D" w:rsidRDefault="00090E5B" w:rsidP="00D84126">
      <w:pPr>
        <w:tabs>
          <w:tab w:val="num" w:pos="720"/>
        </w:tabs>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96724D">
        <w:rPr>
          <w:rFonts w:ascii="Times New Roman" w:eastAsia="Times New Roman" w:hAnsi="Times New Roman" w:cs="Times New Roman"/>
          <w:sz w:val="28"/>
          <w:szCs w:val="28"/>
          <w:lang w:eastAsia="ru-RU"/>
        </w:rPr>
        <w:t>Я-концепции</w:t>
      </w:r>
      <w:proofErr w:type="gramEnd"/>
      <w:r w:rsidRPr="0096724D">
        <w:rPr>
          <w:rFonts w:ascii="Times New Roman" w:eastAsia="Times New Roman" w:hAnsi="Times New Roman" w:cs="Times New Roman"/>
          <w:sz w:val="28"/>
          <w:szCs w:val="28"/>
          <w:lang w:eastAsia="ru-RU"/>
        </w:rPr>
        <w:t>.</w:t>
      </w:r>
    </w:p>
    <w:p w:rsidR="00090E5B" w:rsidRPr="0096724D" w:rsidRDefault="00090E5B" w:rsidP="00D84126">
      <w:pPr>
        <w:tabs>
          <w:tab w:val="num" w:pos="720"/>
        </w:tabs>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090E5B" w:rsidRPr="0096724D" w:rsidRDefault="00090E5B" w:rsidP="00AF5031">
      <w:pPr>
        <w:tabs>
          <w:tab w:val="num" w:pos="720"/>
        </w:tabs>
        <w:spacing w:after="0" w:line="360" w:lineRule="auto"/>
        <w:ind w:firstLine="454"/>
        <w:outlineLvl w:val="0"/>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 xml:space="preserve">Планируемые результаты усвоения </w:t>
      </w:r>
      <w:proofErr w:type="gramStart"/>
      <w:r w:rsidRPr="0096724D">
        <w:rPr>
          <w:rFonts w:ascii="Times New Roman" w:eastAsia="Times New Roman" w:hAnsi="Times New Roman" w:cs="Times New Roman"/>
          <w:b/>
          <w:i/>
          <w:sz w:val="28"/>
          <w:szCs w:val="28"/>
          <w:lang w:eastAsia="ru-RU"/>
        </w:rPr>
        <w:t>обучающимися</w:t>
      </w:r>
      <w:proofErr w:type="gramEnd"/>
      <w:r w:rsidRPr="0096724D">
        <w:rPr>
          <w:rFonts w:ascii="Times New Roman" w:eastAsia="Times New Roman" w:hAnsi="Times New Roman" w:cs="Times New Roman"/>
          <w:b/>
          <w:i/>
          <w:sz w:val="28"/>
          <w:szCs w:val="28"/>
          <w:lang w:eastAsia="ru-RU"/>
        </w:rPr>
        <w:t xml:space="preserve"> универсальных учебных действий</w:t>
      </w:r>
    </w:p>
    <w:p w:rsidR="00090E5B" w:rsidRPr="0096724D" w:rsidRDefault="00090E5B" w:rsidP="00D84126">
      <w:pPr>
        <w:tabs>
          <w:tab w:val="num" w:pos="720"/>
        </w:tabs>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Технологии развития универсальных учебных действий</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w:t>
      </w:r>
      <w:r w:rsidRPr="0096724D">
        <w:rPr>
          <w:rFonts w:ascii="Times New Roman" w:eastAsia="Times New Roman" w:hAnsi="Times New Roman" w:cs="Times New Roman"/>
          <w:sz w:val="28"/>
          <w:szCs w:val="28"/>
          <w:lang w:eastAsia="ru-RU"/>
        </w:rPr>
        <w:lastRenderedPageBreak/>
        <w:t>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средства телекоммуникации, формирующего умения и навыки получения необходимой информации из разнообразных источников;</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средства развития личности за счёт формирования навыков культуры общения;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эффективного инструмента контроля и коррекции результатов учебной деятельности.</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Среди технологий, методов и приёмов развития УУД в основной школе особое место занимают учебные ситуации, которые специализированы для </w:t>
      </w:r>
      <w:r w:rsidRPr="0096724D">
        <w:rPr>
          <w:rFonts w:ascii="Times New Roman" w:eastAsia="Times New Roman" w:hAnsi="Times New Roman" w:cs="Times New Roman"/>
          <w:sz w:val="28"/>
          <w:szCs w:val="28"/>
          <w:lang w:eastAsia="ru-RU"/>
        </w:rPr>
        <w:lastRenderedPageBreak/>
        <w:t>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ситуация-тренинг — прототип стандартной или другой ситуации (</w:t>
      </w:r>
      <w:proofErr w:type="gramStart"/>
      <w:r w:rsidRPr="0096724D">
        <w:rPr>
          <w:rFonts w:ascii="Times New Roman" w:eastAsia="Calibri" w:hAnsi="Times New Roman" w:cs="Times New Roman"/>
          <w:sz w:val="28"/>
          <w:szCs w:val="28"/>
        </w:rPr>
        <w:t>тренинг</w:t>
      </w:r>
      <w:proofErr w:type="gramEnd"/>
      <w:r w:rsidRPr="0096724D">
        <w:rPr>
          <w:rFonts w:ascii="Times New Roman" w:eastAsia="Calibri" w:hAnsi="Times New Roman" w:cs="Times New Roman"/>
          <w:sz w:val="28"/>
          <w:szCs w:val="28"/>
        </w:rPr>
        <w:t xml:space="preserve"> возможно проводить как по описанию ситуации, так и по её решению).</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Наряду с учебными ситуациями для развития УУД в основной </w:t>
      </w:r>
      <w:proofErr w:type="gramStart"/>
      <w:r w:rsidRPr="0096724D">
        <w:rPr>
          <w:rFonts w:ascii="Times New Roman" w:eastAsia="Times New Roman" w:hAnsi="Times New Roman" w:cs="Times New Roman"/>
          <w:sz w:val="28"/>
          <w:szCs w:val="28"/>
          <w:lang w:eastAsia="ru-RU"/>
        </w:rPr>
        <w:t>школе</w:t>
      </w:r>
      <w:proofErr w:type="gramEnd"/>
      <w:r w:rsidRPr="0096724D">
        <w:rPr>
          <w:rFonts w:ascii="Times New Roman" w:eastAsia="Times New Roman" w:hAnsi="Times New Roman" w:cs="Times New Roman"/>
          <w:sz w:val="28"/>
          <w:szCs w:val="28"/>
          <w:lang w:eastAsia="ru-RU"/>
        </w:rPr>
        <w:t xml:space="preserve"> возможно использовать следующие типы задач.</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Личностные универсальные учебные действия: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личностное самоопределение;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на развитие </w:t>
      </w:r>
      <w:proofErr w:type="gramStart"/>
      <w:r w:rsidRPr="0096724D">
        <w:rPr>
          <w:rFonts w:ascii="Times New Roman" w:eastAsia="Calibri" w:hAnsi="Times New Roman" w:cs="Times New Roman"/>
          <w:sz w:val="28"/>
          <w:szCs w:val="28"/>
        </w:rPr>
        <w:t>Я-концепции</w:t>
      </w:r>
      <w:proofErr w:type="gramEnd"/>
      <w:r w:rsidRPr="0096724D">
        <w:rPr>
          <w:rFonts w:ascii="Times New Roman" w:eastAsia="Calibri" w:hAnsi="Times New Roman" w:cs="Times New Roman"/>
          <w:sz w:val="28"/>
          <w:szCs w:val="28"/>
        </w:rPr>
        <w:t>;</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смыслообразование;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мотивацию;</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нравственно-этическое оценивание.</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Коммуникативные универсальные учебные действия: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учёт позиции партнёра;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организацию и осуществление сотрудничества;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передачу информации и отображению предметного содержания;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тренинги коммуникативных навыков;</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ролевые игры;</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lastRenderedPageBreak/>
        <w:t>— групповые игры.</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Познавательные универсальные учебные действия: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задачи и проекты на выстраивание стратегии поиска решения задач;</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задачи и проекты на сериацию, сравнение, оценивание;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задачи и проекты на проведение эмпирического исследования;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задачи и проекты на проведение теоретического исследования;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задачи на смысловое чтение.</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Регулятивные универсальные учебные действия: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планирование;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рефлексию;</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ориентировку в ситуации;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прогнозирование;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целеполагание;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оценивание;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принятие решения;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самоконтроль;</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коррекцию.</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proofErr w:type="gramStart"/>
      <w:r w:rsidRPr="0096724D">
        <w:rPr>
          <w:rFonts w:ascii="Times New Roman" w:eastAsia="Times New Roman" w:hAnsi="Times New Roman" w:cs="Times New Roman"/>
          <w:sz w:val="28"/>
          <w:szCs w:val="28"/>
          <w:lang w:eastAsia="ru-RU"/>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96724D">
        <w:rPr>
          <w:rFonts w:ascii="Times New Roman" w:eastAsia="Times New Roman" w:hAnsi="Times New Roman" w:cs="Times New Roman"/>
          <w:sz w:val="28"/>
          <w:szCs w:val="28"/>
          <w:lang w:eastAsia="ru-RU"/>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w:t>
      </w:r>
      <w:r w:rsidRPr="0096724D">
        <w:rPr>
          <w:rFonts w:ascii="Times New Roman" w:eastAsia="Times New Roman" w:hAnsi="Times New Roman" w:cs="Times New Roman"/>
          <w:sz w:val="28"/>
          <w:szCs w:val="28"/>
          <w:lang w:eastAsia="ru-RU"/>
        </w:rPr>
        <w:lastRenderedPageBreak/>
        <w:t>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96724D">
        <w:rPr>
          <w:rFonts w:ascii="Times New Roman" w:eastAsia="Times New Roman" w:hAnsi="Times New Roman" w:cs="Times New Roman"/>
          <w:sz w:val="28"/>
          <w:szCs w:val="28"/>
          <w:lang w:eastAsia="ru-RU"/>
        </w:rPr>
        <w:t>курсов</w:t>
      </w:r>
      <w:proofErr w:type="gramEnd"/>
      <w:r w:rsidRPr="0096724D">
        <w:rPr>
          <w:rFonts w:ascii="Times New Roman" w:eastAsia="Times New Roman" w:hAnsi="Times New Roman" w:cs="Times New Roman"/>
          <w:sz w:val="28"/>
          <w:szCs w:val="28"/>
          <w:lang w:eastAsia="ru-RU"/>
        </w:rPr>
        <w:t xml:space="preserve"> как в урочной, так и во внеурочной деятельности.</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proofErr w:type="gramStart"/>
      <w:r w:rsidRPr="0096724D">
        <w:rPr>
          <w:rFonts w:ascii="Times New Roman" w:eastAsia="Times New Roman" w:hAnsi="Times New Roman" w:cs="Times New Roman"/>
          <w:sz w:val="28"/>
          <w:szCs w:val="28"/>
          <w:lang w:eastAsia="ru-RU"/>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96724D">
        <w:rPr>
          <w:rFonts w:ascii="Times New Roman" w:eastAsia="Times New Roman" w:hAnsi="Times New Roman" w:cs="Times New Roman"/>
          <w:sz w:val="28"/>
          <w:szCs w:val="28"/>
          <w:lang w:eastAsia="ru-RU"/>
        </w:rPr>
        <w:t xml:space="preserve"> сотрудничества в коллективе;</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 построении учебно-исследовательского процесса учителю важно учесть следующие моменты:</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тема исследования должна быть на самом деле интересна для ученика и совпадать с кругом интереса учителя;</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раскрытие проблемы в первую очередь должно приносить что-то новое ученику, а уже потом науке.</w:t>
      </w:r>
    </w:p>
    <w:p w:rsidR="00090E5B" w:rsidRPr="0096724D" w:rsidRDefault="00090E5B" w:rsidP="00D84126">
      <w:pPr>
        <w:spacing w:after="0" w:line="360" w:lineRule="auto"/>
        <w:ind w:firstLine="454"/>
        <w:jc w:val="both"/>
        <w:rPr>
          <w:rFonts w:ascii="Times New Roman" w:eastAsia="Times New Roman" w:hAnsi="Times New Roman" w:cs="Times New Roman"/>
          <w:snapToGrid w:val="0"/>
          <w:sz w:val="28"/>
          <w:szCs w:val="28"/>
          <w:lang w:eastAsia="ru-RU"/>
        </w:rPr>
      </w:pPr>
      <w:r w:rsidRPr="0096724D">
        <w:rPr>
          <w:rFonts w:ascii="Times New Roman" w:eastAsia="Times New Roman" w:hAnsi="Times New Roman" w:cs="Times New Roman"/>
          <w:snapToGrid w:val="0"/>
          <w:sz w:val="28"/>
          <w:szCs w:val="28"/>
          <w:lang w:eastAsia="ru-RU"/>
        </w:rPr>
        <w:t>Учебно-исследовательская и проектная деятельность имеет как общие, так и специфические черты.</w:t>
      </w:r>
    </w:p>
    <w:p w:rsidR="00090E5B" w:rsidRPr="0096724D" w:rsidRDefault="00090E5B" w:rsidP="00D84126">
      <w:pPr>
        <w:spacing w:after="0" w:line="360" w:lineRule="auto"/>
        <w:ind w:firstLine="454"/>
        <w:jc w:val="both"/>
        <w:rPr>
          <w:rFonts w:ascii="Times New Roman" w:eastAsia="Times New Roman" w:hAnsi="Times New Roman" w:cs="Times New Roman"/>
          <w:snapToGrid w:val="0"/>
          <w:sz w:val="28"/>
          <w:szCs w:val="28"/>
          <w:lang w:eastAsia="ru-RU"/>
        </w:rPr>
      </w:pPr>
      <w:r w:rsidRPr="0096724D">
        <w:rPr>
          <w:rFonts w:ascii="Times New Roman" w:eastAsia="Times New Roman" w:hAnsi="Times New Roman" w:cs="Times New Roman"/>
          <w:snapToGrid w:val="0"/>
          <w:sz w:val="28"/>
          <w:szCs w:val="28"/>
          <w:lang w:eastAsia="ru-RU"/>
        </w:rPr>
        <w:t>К общим характеристикам следует отнести:</w:t>
      </w:r>
    </w:p>
    <w:p w:rsidR="00090E5B" w:rsidRPr="0096724D" w:rsidRDefault="00090E5B" w:rsidP="00D84126">
      <w:pPr>
        <w:spacing w:after="0" w:line="360" w:lineRule="auto"/>
        <w:ind w:firstLine="454"/>
        <w:jc w:val="both"/>
        <w:rPr>
          <w:rFonts w:ascii="Times New Roman" w:eastAsia="Calibri" w:hAnsi="Times New Roman" w:cs="Times New Roman"/>
          <w:snapToGrid w:val="0"/>
          <w:sz w:val="28"/>
          <w:szCs w:val="28"/>
        </w:rPr>
      </w:pPr>
      <w:r w:rsidRPr="0096724D">
        <w:rPr>
          <w:rFonts w:ascii="Times New Roman" w:eastAsia="Calibri" w:hAnsi="Times New Roman" w:cs="Times New Roman"/>
          <w:sz w:val="28"/>
          <w:szCs w:val="28"/>
        </w:rPr>
        <w:t>• </w:t>
      </w:r>
      <w:r w:rsidRPr="0096724D">
        <w:rPr>
          <w:rFonts w:ascii="Times New Roman" w:eastAsia="Calibri" w:hAnsi="Times New Roman" w:cs="Times New Roman"/>
          <w:snapToGrid w:val="0"/>
          <w:sz w:val="28"/>
          <w:szCs w:val="28"/>
        </w:rPr>
        <w:t>практически значимые цели и задачи учебно-исследовательской и проектной деятельности;</w:t>
      </w:r>
    </w:p>
    <w:p w:rsidR="00090E5B" w:rsidRPr="0096724D" w:rsidRDefault="00090E5B" w:rsidP="00D84126">
      <w:pPr>
        <w:spacing w:after="0" w:line="360" w:lineRule="auto"/>
        <w:ind w:firstLine="454"/>
        <w:jc w:val="both"/>
        <w:rPr>
          <w:rFonts w:ascii="Times New Roman" w:eastAsia="Calibri" w:hAnsi="Times New Roman" w:cs="Times New Roman"/>
          <w:snapToGrid w:val="0"/>
          <w:sz w:val="28"/>
          <w:szCs w:val="28"/>
        </w:rPr>
      </w:pPr>
      <w:proofErr w:type="gramStart"/>
      <w:r w:rsidRPr="0096724D">
        <w:rPr>
          <w:rFonts w:ascii="Times New Roman" w:eastAsia="Calibri" w:hAnsi="Times New Roman" w:cs="Times New Roman"/>
          <w:sz w:val="28"/>
          <w:szCs w:val="28"/>
        </w:rPr>
        <w:t>• </w:t>
      </w:r>
      <w:r w:rsidRPr="0096724D">
        <w:rPr>
          <w:rFonts w:ascii="Times New Roman" w:eastAsia="Calibri" w:hAnsi="Times New Roman" w:cs="Times New Roman"/>
          <w:snapToGrid w:val="0"/>
          <w:sz w:val="28"/>
          <w:szCs w:val="28"/>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090E5B" w:rsidRPr="0096724D" w:rsidRDefault="00090E5B" w:rsidP="00D84126">
      <w:pPr>
        <w:spacing w:after="0" w:line="360" w:lineRule="auto"/>
        <w:ind w:firstLine="454"/>
        <w:jc w:val="both"/>
        <w:rPr>
          <w:rFonts w:ascii="Times New Roman" w:eastAsia="Calibri" w:hAnsi="Times New Roman" w:cs="Times New Roman"/>
          <w:snapToGrid w:val="0"/>
          <w:sz w:val="28"/>
          <w:szCs w:val="28"/>
        </w:rPr>
      </w:pPr>
      <w:r w:rsidRPr="0096724D">
        <w:rPr>
          <w:rFonts w:ascii="Times New Roman" w:eastAsia="Calibri" w:hAnsi="Times New Roman" w:cs="Times New Roman"/>
          <w:sz w:val="28"/>
          <w:szCs w:val="28"/>
        </w:rPr>
        <w:lastRenderedPageBreak/>
        <w:t>• </w:t>
      </w:r>
      <w:r w:rsidRPr="0096724D">
        <w:rPr>
          <w:rFonts w:ascii="Times New Roman" w:eastAsia="Calibri" w:hAnsi="Times New Roman" w:cs="Times New Roman"/>
          <w:snapToGrid w:val="0"/>
          <w:sz w:val="28"/>
          <w:szCs w:val="28"/>
        </w:rPr>
        <w:t>компетентность в выбранной сфере исследования, творческую активность, собранность, аккуратность, целеустремлённость, высокую мотивацию.</w:t>
      </w:r>
    </w:p>
    <w:p w:rsidR="00090E5B" w:rsidRPr="0096724D" w:rsidRDefault="00090E5B" w:rsidP="00D84126">
      <w:pPr>
        <w:spacing w:after="0" w:line="360" w:lineRule="auto"/>
        <w:ind w:firstLine="454"/>
        <w:jc w:val="both"/>
        <w:rPr>
          <w:rFonts w:ascii="Times New Roman" w:eastAsia="Calibri" w:hAnsi="Times New Roman" w:cs="Times New Roman"/>
          <w:snapToGrid w:val="0"/>
          <w:sz w:val="28"/>
          <w:szCs w:val="28"/>
        </w:rPr>
      </w:pPr>
      <w:r w:rsidRPr="0096724D">
        <w:rPr>
          <w:rFonts w:ascii="Times New Roman" w:eastAsia="Calibri" w:hAnsi="Times New Roman" w:cs="Times New Roman"/>
          <w:sz w:val="28"/>
          <w:szCs w:val="28"/>
        </w:rPr>
        <w:t>И</w:t>
      </w:r>
      <w:r w:rsidRPr="0096724D">
        <w:rPr>
          <w:rFonts w:ascii="Times New Roman" w:eastAsia="Calibri" w:hAnsi="Times New Roman" w:cs="Times New Roman"/>
          <w:snapToGrid w:val="0"/>
          <w:sz w:val="28"/>
          <w:szCs w:val="28"/>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090E5B" w:rsidRPr="0096724D" w:rsidRDefault="00090E5B" w:rsidP="00AF5031">
      <w:pPr>
        <w:spacing w:after="0" w:line="360" w:lineRule="auto"/>
        <w:ind w:firstLine="454"/>
        <w:rPr>
          <w:rFonts w:ascii="Times New Roman" w:eastAsia="Times New Roman" w:hAnsi="Times New Roman" w:cs="Times New Roman"/>
          <w:b/>
          <w:snapToGrid w:val="0"/>
          <w:sz w:val="28"/>
          <w:szCs w:val="28"/>
          <w:lang w:eastAsia="ru-RU"/>
        </w:rPr>
      </w:pPr>
      <w:r w:rsidRPr="0096724D">
        <w:rPr>
          <w:rFonts w:ascii="Times New Roman" w:eastAsia="Times New Roman" w:hAnsi="Times New Roman" w:cs="Times New Roman"/>
          <w:b/>
          <w:snapToGrid w:val="0"/>
          <w:sz w:val="28"/>
          <w:szCs w:val="28"/>
          <w:lang w:eastAsia="ru-RU"/>
        </w:rPr>
        <w:t>Специфические черты (различия) проектной и учебно-исследовательской деятельности</w:t>
      </w:r>
    </w:p>
    <w:p w:rsidR="00090E5B" w:rsidRPr="0096724D" w:rsidRDefault="00090E5B" w:rsidP="00D84126">
      <w:pPr>
        <w:spacing w:after="0" w:line="360" w:lineRule="auto"/>
        <w:ind w:firstLine="454"/>
        <w:jc w:val="center"/>
        <w:rPr>
          <w:rFonts w:ascii="Times New Roman" w:eastAsia="Times New Roman" w:hAnsi="Times New Roman" w:cs="Times New Roman"/>
          <w:b/>
          <w:snapToGrid w:val="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5172"/>
      </w:tblGrid>
      <w:tr w:rsidR="00090E5B" w:rsidRPr="0096724D" w:rsidTr="00090E5B">
        <w:tc>
          <w:tcPr>
            <w:tcW w:w="6771" w:type="dxa"/>
          </w:tcPr>
          <w:p w:rsidR="00090E5B" w:rsidRPr="0096724D" w:rsidRDefault="00090E5B" w:rsidP="00D84126">
            <w:pPr>
              <w:spacing w:after="0" w:line="360" w:lineRule="auto"/>
              <w:jc w:val="center"/>
              <w:rPr>
                <w:rFonts w:ascii="Times New Roman" w:eastAsia="Times New Roman" w:hAnsi="Times New Roman" w:cs="Times New Roman"/>
                <w:b/>
                <w:snapToGrid w:val="0"/>
                <w:sz w:val="28"/>
                <w:szCs w:val="28"/>
                <w:lang w:eastAsia="ru-RU"/>
              </w:rPr>
            </w:pPr>
            <w:r w:rsidRPr="0096724D">
              <w:rPr>
                <w:rFonts w:ascii="Times New Roman" w:eastAsia="Times New Roman" w:hAnsi="Times New Roman" w:cs="Times New Roman"/>
                <w:b/>
                <w:snapToGrid w:val="0"/>
                <w:sz w:val="28"/>
                <w:szCs w:val="28"/>
                <w:lang w:eastAsia="ru-RU"/>
              </w:rPr>
              <w:t>Проектная деятельность</w:t>
            </w:r>
          </w:p>
        </w:tc>
        <w:tc>
          <w:tcPr>
            <w:tcW w:w="7938" w:type="dxa"/>
          </w:tcPr>
          <w:p w:rsidR="00090E5B" w:rsidRPr="0096724D" w:rsidRDefault="00090E5B" w:rsidP="00D84126">
            <w:pPr>
              <w:spacing w:after="0" w:line="360" w:lineRule="auto"/>
              <w:jc w:val="center"/>
              <w:rPr>
                <w:rFonts w:ascii="Times New Roman" w:eastAsia="Times New Roman" w:hAnsi="Times New Roman" w:cs="Times New Roman"/>
                <w:b/>
                <w:snapToGrid w:val="0"/>
                <w:sz w:val="28"/>
                <w:szCs w:val="28"/>
                <w:lang w:eastAsia="ru-RU"/>
              </w:rPr>
            </w:pPr>
            <w:r w:rsidRPr="0096724D">
              <w:rPr>
                <w:rFonts w:ascii="Times New Roman" w:eastAsia="Times New Roman" w:hAnsi="Times New Roman" w:cs="Times New Roman"/>
                <w:b/>
                <w:snapToGrid w:val="0"/>
                <w:sz w:val="28"/>
                <w:szCs w:val="28"/>
                <w:lang w:eastAsia="ru-RU"/>
              </w:rPr>
              <w:t>Учебно-исследовательская деятельность</w:t>
            </w:r>
          </w:p>
        </w:tc>
      </w:tr>
      <w:tr w:rsidR="00090E5B" w:rsidRPr="0096724D" w:rsidTr="00090E5B">
        <w:tc>
          <w:tcPr>
            <w:tcW w:w="6771" w:type="dxa"/>
          </w:tcPr>
          <w:p w:rsidR="00090E5B" w:rsidRPr="0096724D" w:rsidRDefault="00090E5B" w:rsidP="00D84126">
            <w:pPr>
              <w:spacing w:after="0" w:line="360" w:lineRule="auto"/>
              <w:rPr>
                <w:rFonts w:ascii="Times New Roman" w:eastAsia="Times New Roman" w:hAnsi="Times New Roman" w:cs="Times New Roman"/>
                <w:snapToGrid w:val="0"/>
                <w:sz w:val="28"/>
                <w:szCs w:val="28"/>
                <w:lang w:eastAsia="ru-RU"/>
              </w:rPr>
            </w:pPr>
            <w:r w:rsidRPr="0096724D">
              <w:rPr>
                <w:rFonts w:ascii="Times New Roman" w:eastAsia="Times New Roman" w:hAnsi="Times New Roman" w:cs="Times New Roman"/>
                <w:snapToGrid w:val="0"/>
                <w:sz w:val="28"/>
                <w:szCs w:val="28"/>
                <w:lang w:eastAsia="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7938" w:type="dxa"/>
          </w:tcPr>
          <w:p w:rsidR="00090E5B" w:rsidRPr="0096724D" w:rsidRDefault="00090E5B" w:rsidP="00D84126">
            <w:pPr>
              <w:spacing w:after="0" w:line="360" w:lineRule="auto"/>
              <w:rPr>
                <w:rFonts w:ascii="Times New Roman" w:eastAsia="Times New Roman" w:hAnsi="Times New Roman" w:cs="Times New Roman"/>
                <w:snapToGrid w:val="0"/>
                <w:sz w:val="28"/>
                <w:szCs w:val="28"/>
                <w:lang w:eastAsia="ru-RU"/>
              </w:rPr>
            </w:pPr>
            <w:r w:rsidRPr="0096724D">
              <w:rPr>
                <w:rFonts w:ascii="Times New Roman" w:eastAsia="Times New Roman" w:hAnsi="Times New Roman" w:cs="Times New Roman"/>
                <w:snapToGrid w:val="0"/>
                <w:sz w:val="28"/>
                <w:szCs w:val="28"/>
                <w:lang w:eastAsia="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090E5B" w:rsidRPr="0096724D" w:rsidTr="00090E5B">
        <w:tc>
          <w:tcPr>
            <w:tcW w:w="6771" w:type="dxa"/>
          </w:tcPr>
          <w:p w:rsidR="00090E5B" w:rsidRPr="0096724D" w:rsidRDefault="00090E5B" w:rsidP="00D84126">
            <w:pPr>
              <w:spacing w:after="0" w:line="360" w:lineRule="auto"/>
              <w:rPr>
                <w:rFonts w:ascii="Times New Roman" w:eastAsia="Times New Roman" w:hAnsi="Times New Roman" w:cs="Times New Roman"/>
                <w:snapToGrid w:val="0"/>
                <w:sz w:val="28"/>
                <w:szCs w:val="28"/>
                <w:lang w:eastAsia="ru-RU"/>
              </w:rPr>
            </w:pPr>
            <w:r w:rsidRPr="0096724D">
              <w:rPr>
                <w:rFonts w:ascii="Times New Roman" w:eastAsia="Times New Roman" w:hAnsi="Times New Roman" w:cs="Times New Roman"/>
                <w:snapToGrid w:val="0"/>
                <w:sz w:val="28"/>
                <w:szCs w:val="28"/>
                <w:lang w:eastAsia="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7938" w:type="dxa"/>
          </w:tcPr>
          <w:p w:rsidR="00090E5B" w:rsidRPr="0096724D" w:rsidRDefault="00090E5B" w:rsidP="00D84126">
            <w:pPr>
              <w:spacing w:after="0" w:line="360" w:lineRule="auto"/>
              <w:rPr>
                <w:rFonts w:ascii="Times New Roman" w:eastAsia="Times New Roman" w:hAnsi="Times New Roman" w:cs="Times New Roman"/>
                <w:snapToGrid w:val="0"/>
                <w:sz w:val="28"/>
                <w:szCs w:val="28"/>
                <w:lang w:eastAsia="ru-RU"/>
              </w:rPr>
            </w:pPr>
            <w:r w:rsidRPr="0096724D">
              <w:rPr>
                <w:rFonts w:ascii="Times New Roman" w:eastAsia="Times New Roman" w:hAnsi="Times New Roman" w:cs="Times New Roman"/>
                <w:snapToGrid w:val="0"/>
                <w:sz w:val="28"/>
                <w:szCs w:val="28"/>
                <w:lang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proofErr w:type="gramStart"/>
      <w:r w:rsidRPr="0096724D">
        <w:rPr>
          <w:rFonts w:ascii="Times New Roman" w:eastAsia="Times New Roman" w:hAnsi="Times New Roman" w:cs="Times New Roman"/>
          <w:sz w:val="28"/>
          <w:szCs w:val="28"/>
          <w:lang w:eastAsia="ru-RU"/>
        </w:rPr>
        <w:t>обучающимися</w:t>
      </w:r>
      <w:proofErr w:type="gramEnd"/>
      <w:r w:rsidRPr="0096724D">
        <w:rPr>
          <w:rFonts w:ascii="Times New Roman" w:eastAsia="Times New Roman" w:hAnsi="Times New Roman" w:cs="Times New Roman"/>
          <w:sz w:val="28"/>
          <w:szCs w:val="28"/>
          <w:lang w:eastAsia="ru-RU"/>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proofErr w:type="gramStart"/>
      <w:r w:rsidRPr="0096724D">
        <w:rPr>
          <w:rFonts w:ascii="Times New Roman" w:eastAsia="Times New Roman" w:hAnsi="Times New Roman" w:cs="Times New Roman"/>
          <w:sz w:val="28"/>
          <w:szCs w:val="28"/>
          <w:lang w:eastAsia="ru-RU"/>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96724D">
        <w:rPr>
          <w:rFonts w:ascii="Times New Roman" w:eastAsia="Times New Roman" w:hAnsi="Times New Roman" w:cs="Times New Roman"/>
          <w:sz w:val="28"/>
          <w:szCs w:val="28"/>
          <w:lang w:val="en-US" w:eastAsia="ru-RU"/>
        </w:rPr>
        <w:t> </w:t>
      </w:r>
      <w:r w:rsidRPr="0096724D">
        <w:rPr>
          <w:rFonts w:ascii="Times New Roman" w:eastAsia="Times New Roman" w:hAnsi="Times New Roman" w:cs="Times New Roman"/>
          <w:sz w:val="28"/>
          <w:szCs w:val="28"/>
          <w:lang w:eastAsia="ru-RU"/>
        </w:rPr>
        <w:t>— решение конкретной проблемы, значимой для обучающихся и оформленной в виде некоего конечного продукта.</w:t>
      </w:r>
      <w:proofErr w:type="gramEnd"/>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proofErr w:type="gramStart"/>
      <w:r w:rsidRPr="0096724D">
        <w:rPr>
          <w:rFonts w:ascii="Times New Roman" w:eastAsia="Calibri" w:hAnsi="Times New Roman" w:cs="Times New Roman"/>
          <w:sz w:val="28"/>
          <w:szCs w:val="28"/>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содержанию: монопредметный, метапредметный, </w:t>
      </w:r>
      <w:proofErr w:type="gramStart"/>
      <w:r w:rsidRPr="0096724D">
        <w:rPr>
          <w:rFonts w:ascii="Times New Roman" w:eastAsia="Calibri" w:hAnsi="Times New Roman" w:cs="Times New Roman"/>
          <w:sz w:val="28"/>
          <w:szCs w:val="28"/>
        </w:rPr>
        <w:t>относящийся</w:t>
      </w:r>
      <w:proofErr w:type="gramEnd"/>
      <w:r w:rsidRPr="0096724D">
        <w:rPr>
          <w:rFonts w:ascii="Times New Roman" w:eastAsia="Calibri" w:hAnsi="Times New Roman" w:cs="Times New Roman"/>
          <w:sz w:val="28"/>
          <w:szCs w:val="28"/>
        </w:rPr>
        <w:t xml:space="preserve"> к области знаний (нескольким областям), относящийся к области деятельности и пр.;</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proofErr w:type="gramStart"/>
      <w:r w:rsidRPr="0096724D">
        <w:rPr>
          <w:rFonts w:ascii="Times New Roman" w:eastAsia="Calibri" w:hAnsi="Times New Roman" w:cs="Times New Roman"/>
          <w:sz w:val="28"/>
          <w:szCs w:val="28"/>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lastRenderedPageBreak/>
        <w:t>• длительности (продолжительности) проекта: от проекта-урока до вертикального многолетнего проекта;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дидактической цели: ознакомление </w:t>
      </w:r>
      <w:proofErr w:type="gramStart"/>
      <w:r w:rsidRPr="0096724D">
        <w:rPr>
          <w:rFonts w:ascii="Times New Roman" w:eastAsia="Calibri" w:hAnsi="Times New Roman" w:cs="Times New Roman"/>
          <w:sz w:val="28"/>
          <w:szCs w:val="28"/>
        </w:rPr>
        <w:t>обучающихся</w:t>
      </w:r>
      <w:proofErr w:type="gramEnd"/>
      <w:r w:rsidRPr="0096724D">
        <w:rPr>
          <w:rFonts w:ascii="Times New Roman" w:eastAsia="Calibri" w:hAnsi="Times New Roman" w:cs="Times New Roman"/>
          <w:sz w:val="28"/>
          <w:szCs w:val="28"/>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Особое значение для развития УУД в основной школе имеет </w:t>
      </w:r>
      <w:proofErr w:type="gramStart"/>
      <w:r w:rsidRPr="0096724D">
        <w:rPr>
          <w:rFonts w:ascii="Times New Roman" w:eastAsia="Times New Roman" w:hAnsi="Times New Roman" w:cs="Times New Roman"/>
          <w:sz w:val="28"/>
          <w:szCs w:val="28"/>
          <w:lang w:eastAsia="ru-RU"/>
        </w:rPr>
        <w:t>индивидуальный проект</w:t>
      </w:r>
      <w:proofErr w:type="gramEnd"/>
      <w:r w:rsidRPr="0096724D">
        <w:rPr>
          <w:rFonts w:ascii="Times New Roman" w:eastAsia="Times New Roman" w:hAnsi="Times New Roman" w:cs="Times New Roman"/>
          <w:sz w:val="28"/>
          <w:szCs w:val="28"/>
          <w:lang w:eastAsia="ru-RU"/>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proofErr w:type="gramStart"/>
      <w:r w:rsidRPr="0096724D">
        <w:rPr>
          <w:rFonts w:ascii="Times New Roman" w:eastAsia="Times New Roman" w:hAnsi="Times New Roman" w:cs="Times New Roman"/>
          <w:sz w:val="28"/>
          <w:szCs w:val="28"/>
          <w:lang w:eastAsia="ru-RU"/>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w:t>
      </w:r>
      <w:proofErr w:type="gramEnd"/>
      <w:r w:rsidRPr="0096724D">
        <w:rPr>
          <w:rFonts w:ascii="Times New Roman" w:eastAsia="Times New Roman" w:hAnsi="Times New Roman" w:cs="Times New Roman"/>
          <w:sz w:val="28"/>
          <w:szCs w:val="28"/>
          <w:lang w:eastAsia="ru-RU"/>
        </w:rPr>
        <w:t xml:space="preserve"> </w:t>
      </w:r>
      <w:proofErr w:type="gramStart"/>
      <w:r w:rsidRPr="0096724D">
        <w:rPr>
          <w:rFonts w:ascii="Times New Roman" w:eastAsia="Times New Roman" w:hAnsi="Times New Roman" w:cs="Times New Roman"/>
          <w:sz w:val="28"/>
          <w:szCs w:val="28"/>
          <w:lang w:eastAsia="ru-RU"/>
        </w:rPr>
        <w:t xml:space="preserve">«Как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roofErr w:type="gramEnd"/>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w:t>
      </w:r>
      <w:r w:rsidRPr="0096724D">
        <w:rPr>
          <w:rFonts w:ascii="Times New Roman" w:eastAsia="Times New Roman" w:hAnsi="Times New Roman" w:cs="Times New Roman"/>
          <w:sz w:val="28"/>
          <w:szCs w:val="28"/>
          <w:lang w:eastAsia="ru-RU"/>
        </w:rPr>
        <w:lastRenderedPageBreak/>
        <w:t>ориентирована на удовлетворение эмоционально-психологических потребностей партнёров на основе развития соответствующих УУД, а именно:</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оказывать поддержку и содействие тем, от кого зависит достижение цели;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обеспечивать бесконфликтную совместную работу в группе;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устанавливать с партнёрами отношения взаимопонимания;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проводить эффективные групповые обсуждения;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обеспечивать обмен знаниями между членами группы для принятия эффективных совместных решений;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чётко формулировать цели группы и позволять её участникам проявлять инициативу для достижения этих целей;</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адекватно реагировать на нужды других.</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96724D">
        <w:rPr>
          <w:rFonts w:ascii="Times New Roman" w:eastAsia="Times New Roman" w:hAnsi="Times New Roman" w:cs="Times New Roman"/>
          <w:sz w:val="28"/>
          <w:szCs w:val="28"/>
          <w:lang w:val="en-US" w:eastAsia="ru-RU"/>
        </w:rPr>
        <w:t> </w:t>
      </w:r>
      <w:r w:rsidRPr="0096724D">
        <w:rPr>
          <w:rFonts w:ascii="Times New Roman" w:eastAsia="Times New Roman" w:hAnsi="Times New Roman" w:cs="Times New Roman"/>
          <w:sz w:val="28"/>
          <w:szCs w:val="28"/>
          <w:lang w:eastAsia="ru-RU"/>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xml:space="preserve">Проектная деятельность способствует развитию адекватной самооценки, формированию позитивной </w:t>
      </w:r>
      <w:proofErr w:type="gramStart"/>
      <w:r w:rsidRPr="0096724D">
        <w:rPr>
          <w:rFonts w:ascii="Times New Roman" w:eastAsia="Times New Roman" w:hAnsi="Times New Roman" w:cs="Times New Roman"/>
          <w:sz w:val="28"/>
          <w:szCs w:val="28"/>
          <w:lang w:eastAsia="ru-RU"/>
        </w:rPr>
        <w:t>Я-концепции</w:t>
      </w:r>
      <w:proofErr w:type="gramEnd"/>
      <w:r w:rsidRPr="0096724D">
        <w:rPr>
          <w:rFonts w:ascii="Times New Roman" w:eastAsia="Times New Roman" w:hAnsi="Times New Roman" w:cs="Times New Roman"/>
          <w:sz w:val="28"/>
          <w:szCs w:val="28"/>
          <w:lang w:eastAsia="ru-RU"/>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Для успешного осуществления учебно-исследовательской </w:t>
      </w:r>
      <w:proofErr w:type="gramStart"/>
      <w:r w:rsidRPr="0096724D">
        <w:rPr>
          <w:rFonts w:ascii="Times New Roman" w:eastAsia="Times New Roman" w:hAnsi="Times New Roman" w:cs="Times New Roman"/>
          <w:sz w:val="28"/>
          <w:szCs w:val="28"/>
          <w:lang w:eastAsia="ru-RU"/>
        </w:rPr>
        <w:t>деятельности</w:t>
      </w:r>
      <w:proofErr w:type="gramEnd"/>
      <w:r w:rsidRPr="0096724D">
        <w:rPr>
          <w:rFonts w:ascii="Times New Roman" w:eastAsia="Times New Roman" w:hAnsi="Times New Roman" w:cs="Times New Roman"/>
          <w:sz w:val="28"/>
          <w:szCs w:val="28"/>
          <w:lang w:eastAsia="ru-RU"/>
        </w:rPr>
        <w:t xml:space="preserve"> обучающиеся должны овладеть следующими действиями: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постановка проблемы и аргументирование её актуальности;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формулировка гипотезы исследования и раскрытие замысла — сущности будущей деятельности;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планирование исследовательских работ и выбор необходимого инструментария;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собственно проведение исследования с обязательным поэтапным контролем и коррекцией результатов работ;</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оформление результатов учебно-исследовательской деятельности как конечного продукта;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Формы организации учебно-исследовательской деятельности на урочных занятиях могут быть следующими: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proofErr w:type="gramStart"/>
      <w:r w:rsidRPr="0096724D">
        <w:rPr>
          <w:rFonts w:ascii="Times New Roman" w:eastAsia="Calibri" w:hAnsi="Times New Roman" w:cs="Times New Roman"/>
          <w:sz w:val="28"/>
          <w:szCs w:val="28"/>
        </w:rPr>
        <w:t xml:space="preserve">• урок-исследование, урок-лаборатория, урок — творческий отчёт, урок изобретательства, урок «Удивительное рядом», урок — рассказ об учёных, урок </w:t>
      </w:r>
      <w:r w:rsidRPr="0096724D">
        <w:rPr>
          <w:rFonts w:ascii="Times New Roman" w:eastAsia="Calibri" w:hAnsi="Times New Roman" w:cs="Times New Roman"/>
          <w:sz w:val="28"/>
          <w:szCs w:val="28"/>
        </w:rPr>
        <w:lastRenderedPageBreak/>
        <w:t>— защита исследовательских проектов, урок-экспертиза, урок «Патент на открытие», урок открытых мыслей;</w:t>
      </w:r>
      <w:proofErr w:type="gramEnd"/>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Формы организации учебно-исследовательской деятельности на внеурочных занятиях могут быть следующими: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исследовательская практика </w:t>
      </w:r>
      <w:proofErr w:type="gramStart"/>
      <w:r w:rsidRPr="0096724D">
        <w:rPr>
          <w:rFonts w:ascii="Times New Roman" w:eastAsia="Calibri" w:hAnsi="Times New Roman" w:cs="Times New Roman"/>
          <w:sz w:val="28"/>
          <w:szCs w:val="28"/>
        </w:rPr>
        <w:t>обучающихся</w:t>
      </w:r>
      <w:proofErr w:type="gramEnd"/>
      <w:r w:rsidRPr="0096724D">
        <w:rPr>
          <w:rFonts w:ascii="Times New Roman" w:eastAsia="Calibri" w:hAnsi="Times New Roman" w:cs="Times New Roman"/>
          <w:sz w:val="28"/>
          <w:szCs w:val="28"/>
        </w:rPr>
        <w:t>;</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proofErr w:type="gramStart"/>
      <w:r w:rsidRPr="0096724D">
        <w:rPr>
          <w:rFonts w:ascii="Times New Roman" w:eastAsia="Calibri" w:hAnsi="Times New Roman" w:cs="Times New Roman"/>
          <w:sz w:val="28"/>
          <w:szCs w:val="28"/>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96724D">
        <w:rPr>
          <w:rFonts w:ascii="Times New Roman" w:eastAsia="Times New Roman" w:hAnsi="Times New Roman" w:cs="Times New Roman"/>
          <w:sz w:val="28"/>
          <w:szCs w:val="28"/>
          <w:lang w:eastAsia="ru-RU"/>
        </w:rPr>
        <w:t>обучающихся</w:t>
      </w:r>
      <w:proofErr w:type="gramEnd"/>
      <w:r w:rsidRPr="0096724D">
        <w:rPr>
          <w:rFonts w:ascii="Times New Roman" w:eastAsia="Times New Roman" w:hAnsi="Times New Roman" w:cs="Times New Roman"/>
          <w:sz w:val="28"/>
          <w:szCs w:val="28"/>
          <w:lang w:eastAsia="ru-RU"/>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 этом необходимо соблюдать ряд условий:</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проект или учебное исследование должны быть выполнимыми и соответствовать возрасту, способностям и возможностям </w:t>
      </w:r>
      <w:proofErr w:type="gramStart"/>
      <w:r w:rsidRPr="0096724D">
        <w:rPr>
          <w:rFonts w:ascii="Times New Roman" w:eastAsia="Calibri" w:hAnsi="Times New Roman" w:cs="Times New Roman"/>
          <w:sz w:val="28"/>
          <w:szCs w:val="28"/>
        </w:rPr>
        <w:t>обучающегося</w:t>
      </w:r>
      <w:proofErr w:type="gramEnd"/>
      <w:r w:rsidRPr="0096724D">
        <w:rPr>
          <w:rFonts w:ascii="Times New Roman" w:eastAsia="Calibri" w:hAnsi="Times New Roman" w:cs="Times New Roman"/>
          <w:sz w:val="28"/>
          <w:szCs w:val="28"/>
        </w:rPr>
        <w:t>;</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для выполнения проекта должны быть все условия — информационные ресурсы, мастерские, клубы, школьные научные общества;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lastRenderedPageBreak/>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090E5B" w:rsidRPr="0096724D" w:rsidRDefault="00090E5B" w:rsidP="00AF5031">
      <w:pPr>
        <w:spacing w:after="0" w:line="360" w:lineRule="auto"/>
        <w:ind w:firstLine="454"/>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Условия и средства формирования универсальных учебных действий</w:t>
      </w:r>
    </w:p>
    <w:p w:rsidR="00090E5B" w:rsidRPr="0096724D" w:rsidRDefault="00090E5B" w:rsidP="00D84126">
      <w:pPr>
        <w:spacing w:after="0" w:line="360" w:lineRule="auto"/>
        <w:ind w:firstLine="454"/>
        <w:jc w:val="both"/>
        <w:outlineLvl w:val="0"/>
        <w:rPr>
          <w:rFonts w:ascii="Times New Roman" w:eastAsia="Times New Roman" w:hAnsi="Times New Roman" w:cs="Times New Roman"/>
          <w:b/>
          <w:bCs/>
          <w:sz w:val="28"/>
          <w:szCs w:val="28"/>
          <w:u w:val="single"/>
          <w:lang w:eastAsia="ru-RU"/>
        </w:rPr>
      </w:pPr>
      <w:r w:rsidRPr="0096724D">
        <w:rPr>
          <w:rFonts w:ascii="Times New Roman" w:eastAsia="Times New Roman" w:hAnsi="Times New Roman" w:cs="Times New Roman"/>
          <w:b/>
          <w:bCs/>
          <w:sz w:val="28"/>
          <w:szCs w:val="28"/>
          <w:u w:val="single"/>
          <w:lang w:eastAsia="ru-RU"/>
        </w:rPr>
        <w:t>Учебное сотрудничество</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распределение начальных действий и операций, заданное предметным условием совместной работы;</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коммуникацию (общение), обеспечивающую реализацию процессов распределения, обмена и взаимопонимания;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lastRenderedPageBreak/>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рефлексию, обеспечивающую преодоление ограничений собственного действия относительно общей схемы деятельности. </w:t>
      </w:r>
    </w:p>
    <w:p w:rsidR="00090E5B" w:rsidRPr="0096724D" w:rsidRDefault="00090E5B" w:rsidP="00D84126">
      <w:pPr>
        <w:overflowPunct w:val="0"/>
        <w:spacing w:after="0" w:line="360" w:lineRule="auto"/>
        <w:ind w:firstLine="454"/>
        <w:outlineLvl w:val="0"/>
        <w:rPr>
          <w:rFonts w:ascii="Times New Roman" w:eastAsia="Times New Roman" w:hAnsi="Times New Roman" w:cs="Times New Roman"/>
          <w:b/>
          <w:sz w:val="28"/>
          <w:szCs w:val="28"/>
          <w:u w:val="single"/>
          <w:lang w:eastAsia="ru-RU"/>
        </w:rPr>
      </w:pPr>
      <w:r w:rsidRPr="0096724D">
        <w:rPr>
          <w:rFonts w:ascii="Times New Roman" w:eastAsia="Times New Roman" w:hAnsi="Times New Roman" w:cs="Times New Roman"/>
          <w:b/>
          <w:sz w:val="28"/>
          <w:szCs w:val="28"/>
          <w:u w:val="single"/>
          <w:lang w:eastAsia="ru-RU"/>
        </w:rPr>
        <w:t>Совместная деятельность</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Цели организации работы в группе: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создание учебной мотивации;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пробуждение в учениках познавательного интереса;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развитие стремления к успеху и одобрению;</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снятие неуверенности в себе, боязни сделать ошибку и получить за это порицание;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развитие способности к самостоятельной оценке своей работы;</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lastRenderedPageBreak/>
        <w:t>• формирование умения общаться и взаимодействовать с другими обучающимися.</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96724D">
        <w:rPr>
          <w:rFonts w:ascii="Times New Roman" w:eastAsia="Times New Roman" w:hAnsi="Times New Roman" w:cs="Times New Roman"/>
          <w:sz w:val="28"/>
          <w:szCs w:val="28"/>
          <w:lang w:eastAsia="ru-RU"/>
        </w:rPr>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roofErr w:type="gramEnd"/>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Можно выделить три принципа организации совместной деятельности: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1)</w:t>
      </w:r>
      <w:r w:rsidRPr="0096724D">
        <w:rPr>
          <w:rFonts w:ascii="Times New Roman" w:eastAsia="Calibri" w:hAnsi="Times New Roman" w:cs="Times New Roman"/>
          <w:sz w:val="28"/>
          <w:szCs w:val="28"/>
          <w:lang w:val="en-US"/>
        </w:rPr>
        <w:t> </w:t>
      </w:r>
      <w:r w:rsidRPr="0096724D">
        <w:rPr>
          <w:rFonts w:ascii="Times New Roman" w:eastAsia="Calibri" w:hAnsi="Times New Roman" w:cs="Times New Roman"/>
          <w:sz w:val="28"/>
          <w:szCs w:val="28"/>
        </w:rPr>
        <w:t>принцип индивидуальных вкладов;</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2)</w:t>
      </w:r>
      <w:r w:rsidRPr="0096724D">
        <w:rPr>
          <w:rFonts w:ascii="Times New Roman" w:eastAsia="Calibri" w:hAnsi="Times New Roman" w:cs="Times New Roman"/>
          <w:sz w:val="28"/>
          <w:szCs w:val="28"/>
          <w:lang w:val="en-US"/>
        </w:rPr>
        <w:t> </w:t>
      </w:r>
      <w:r w:rsidRPr="0096724D">
        <w:rPr>
          <w:rFonts w:ascii="Times New Roman" w:eastAsia="Calibri" w:hAnsi="Times New Roman" w:cs="Times New Roman"/>
          <w:sz w:val="28"/>
          <w:szCs w:val="28"/>
        </w:rPr>
        <w:t>позиционный принцип, при котором важно столкновение и координация разных позиций членов группы;</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3)</w:t>
      </w:r>
      <w:r w:rsidRPr="0096724D">
        <w:rPr>
          <w:rFonts w:ascii="Times New Roman" w:eastAsia="Calibri" w:hAnsi="Times New Roman" w:cs="Times New Roman"/>
          <w:sz w:val="28"/>
          <w:szCs w:val="28"/>
          <w:lang w:val="en-US"/>
        </w:rPr>
        <w:t> </w:t>
      </w:r>
      <w:r w:rsidRPr="0096724D">
        <w:rPr>
          <w:rFonts w:ascii="Times New Roman" w:eastAsia="Calibri" w:hAnsi="Times New Roman" w:cs="Times New Roman"/>
          <w:sz w:val="28"/>
          <w:szCs w:val="28"/>
        </w:rPr>
        <w:t xml:space="preserve">принцип содержательного распределения действий, при котором за </w:t>
      </w:r>
      <w:proofErr w:type="gramStart"/>
      <w:r w:rsidRPr="0096724D">
        <w:rPr>
          <w:rFonts w:ascii="Times New Roman" w:eastAsia="Calibri" w:hAnsi="Times New Roman" w:cs="Times New Roman"/>
          <w:sz w:val="28"/>
          <w:szCs w:val="28"/>
        </w:rPr>
        <w:t>обучающимися</w:t>
      </w:r>
      <w:proofErr w:type="gramEnd"/>
      <w:r w:rsidRPr="0096724D">
        <w:rPr>
          <w:rFonts w:ascii="Times New Roman" w:eastAsia="Calibri" w:hAnsi="Times New Roman" w:cs="Times New Roman"/>
          <w:sz w:val="28"/>
          <w:szCs w:val="28"/>
        </w:rPr>
        <w:t xml:space="preserve"> закреплены определённые модели действий.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Роли </w:t>
      </w:r>
      <w:proofErr w:type="gramStart"/>
      <w:r w:rsidRPr="0096724D">
        <w:rPr>
          <w:rFonts w:ascii="Times New Roman" w:eastAsia="Times New Roman" w:hAnsi="Times New Roman" w:cs="Times New Roman"/>
          <w:sz w:val="28"/>
          <w:szCs w:val="28"/>
          <w:lang w:eastAsia="ru-RU"/>
        </w:rPr>
        <w:t>обучающихся</w:t>
      </w:r>
      <w:proofErr w:type="gramEnd"/>
      <w:r w:rsidRPr="0096724D">
        <w:rPr>
          <w:rFonts w:ascii="Times New Roman" w:eastAsia="Times New Roman" w:hAnsi="Times New Roman" w:cs="Times New Roman"/>
          <w:sz w:val="28"/>
          <w:szCs w:val="28"/>
          <w:lang w:eastAsia="ru-RU"/>
        </w:rPr>
        <w:t xml:space="preserve"> при работе в группе могут распределяться по-разному:</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все роли заранее распределены учителем;</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proofErr w:type="gramStart"/>
      <w:r w:rsidRPr="0096724D">
        <w:rPr>
          <w:rFonts w:ascii="Times New Roman" w:eastAsia="Calibri" w:hAnsi="Times New Roman" w:cs="Times New Roman"/>
          <w:sz w:val="28"/>
          <w:szCs w:val="28"/>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участники группы сами выбирают себе роли.</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xml:space="preserve">Частным случаем групповой совместной деятельности </w:t>
      </w:r>
      <w:proofErr w:type="gramStart"/>
      <w:r w:rsidRPr="0096724D">
        <w:rPr>
          <w:rFonts w:ascii="Times New Roman" w:eastAsia="Times New Roman" w:hAnsi="Times New Roman" w:cs="Times New Roman"/>
          <w:sz w:val="28"/>
          <w:szCs w:val="28"/>
          <w:lang w:eastAsia="ru-RU"/>
        </w:rPr>
        <w:t>обучающихся</w:t>
      </w:r>
      <w:proofErr w:type="gramEnd"/>
      <w:r w:rsidRPr="0096724D">
        <w:rPr>
          <w:rFonts w:ascii="Times New Roman" w:eastAsia="Times New Roman" w:hAnsi="Times New Roman" w:cs="Times New Roman"/>
          <w:sz w:val="28"/>
          <w:szCs w:val="28"/>
          <w:lang w:eastAsia="ru-RU"/>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96724D">
        <w:rPr>
          <w:rFonts w:ascii="Times New Roman" w:eastAsia="Times New Roman" w:hAnsi="Times New Roman" w:cs="Times New Roman"/>
          <w:sz w:val="28"/>
          <w:szCs w:val="28"/>
          <w:lang w:eastAsia="ru-RU"/>
        </w:rPr>
        <w:t>контроля за</w:t>
      </w:r>
      <w:proofErr w:type="gramEnd"/>
      <w:r w:rsidRPr="0096724D">
        <w:rPr>
          <w:rFonts w:ascii="Times New Roman" w:eastAsia="Times New Roman" w:hAnsi="Times New Roman" w:cs="Times New Roman"/>
          <w:sz w:val="28"/>
          <w:szCs w:val="28"/>
          <w:lang w:eastAsia="ru-RU"/>
        </w:rPr>
        <w:t xml:space="preserve"> процессом усвоения.</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качестве вариантов работы парами можно назвать следующие:</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ученики поочерёдно выполняют общее задание, используя те определённые знания и средства, которые имеются у каждого;</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090E5B" w:rsidRPr="0096724D" w:rsidRDefault="00090E5B" w:rsidP="00D84126">
      <w:pPr>
        <w:spacing w:after="0" w:line="360" w:lineRule="auto"/>
        <w:ind w:firstLine="454"/>
        <w:jc w:val="both"/>
        <w:outlineLvl w:val="0"/>
        <w:rPr>
          <w:rFonts w:ascii="Times New Roman" w:eastAsia="Times New Roman" w:hAnsi="Times New Roman" w:cs="Times New Roman"/>
          <w:b/>
          <w:sz w:val="28"/>
          <w:szCs w:val="28"/>
          <w:u w:val="single"/>
          <w:lang w:eastAsia="ru-RU"/>
        </w:rPr>
      </w:pPr>
      <w:r w:rsidRPr="0096724D">
        <w:rPr>
          <w:rFonts w:ascii="Times New Roman" w:eastAsia="Times New Roman" w:hAnsi="Times New Roman" w:cs="Times New Roman"/>
          <w:b/>
          <w:sz w:val="28"/>
          <w:szCs w:val="28"/>
          <w:u w:val="single"/>
          <w:lang w:eastAsia="ru-RU"/>
        </w:rPr>
        <w:t>Разновозрастное сотрудничество</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w:t>
      </w:r>
      <w:r w:rsidRPr="0096724D">
        <w:rPr>
          <w:rFonts w:ascii="Times New Roman" w:eastAsia="Times New Roman" w:hAnsi="Times New Roman" w:cs="Times New Roman"/>
          <w:sz w:val="28"/>
          <w:szCs w:val="28"/>
          <w:lang w:eastAsia="ru-RU"/>
        </w:rPr>
        <w:lastRenderedPageBreak/>
        <w:t>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Эта работа </w:t>
      </w:r>
      <w:proofErr w:type="gramStart"/>
      <w:r w:rsidRPr="0096724D">
        <w:rPr>
          <w:rFonts w:ascii="Times New Roman" w:eastAsia="Times New Roman" w:hAnsi="Times New Roman" w:cs="Times New Roman"/>
          <w:sz w:val="28"/>
          <w:szCs w:val="28"/>
          <w:lang w:eastAsia="ru-RU"/>
        </w:rPr>
        <w:t>обучающихся</w:t>
      </w:r>
      <w:proofErr w:type="gramEnd"/>
      <w:r w:rsidRPr="0096724D">
        <w:rPr>
          <w:rFonts w:ascii="Times New Roman" w:eastAsia="Times New Roman" w:hAnsi="Times New Roman" w:cs="Times New Roman"/>
          <w:sz w:val="28"/>
          <w:szCs w:val="28"/>
          <w:lang w:eastAsia="ru-RU"/>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w:t>
      </w:r>
      <w:proofErr w:type="gramStart"/>
      <w:r w:rsidRPr="0096724D">
        <w:rPr>
          <w:rFonts w:ascii="Times New Roman" w:eastAsia="Times New Roman" w:hAnsi="Times New Roman" w:cs="Times New Roman"/>
          <w:sz w:val="28"/>
          <w:szCs w:val="28"/>
          <w:lang w:eastAsia="ru-RU"/>
        </w:rPr>
        <w:t>обобщения</w:t>
      </w:r>
      <w:proofErr w:type="gramEnd"/>
      <w:r w:rsidRPr="0096724D">
        <w:rPr>
          <w:rFonts w:ascii="Times New Roman" w:eastAsia="Times New Roman" w:hAnsi="Times New Roman" w:cs="Times New Roman"/>
          <w:sz w:val="28"/>
          <w:szCs w:val="28"/>
          <w:lang w:eastAsia="ru-RU"/>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090E5B" w:rsidRPr="0096724D" w:rsidRDefault="00090E5B" w:rsidP="00D84126">
      <w:pPr>
        <w:spacing w:after="0" w:line="360" w:lineRule="auto"/>
        <w:ind w:firstLine="454"/>
        <w:jc w:val="both"/>
        <w:rPr>
          <w:rFonts w:ascii="Times New Roman" w:eastAsia="Times New Roman" w:hAnsi="Times New Roman" w:cs="Times New Roman"/>
          <w:bCs/>
          <w:sz w:val="28"/>
          <w:szCs w:val="28"/>
          <w:lang w:eastAsia="ru-RU"/>
        </w:rPr>
      </w:pPr>
      <w:r w:rsidRPr="0096724D">
        <w:rPr>
          <w:rFonts w:ascii="Times New Roman" w:eastAsia="Times New Roman" w:hAnsi="Times New Roman" w:cs="Times New Roman"/>
          <w:bCs/>
          <w:sz w:val="28"/>
          <w:szCs w:val="28"/>
          <w:lang w:eastAsia="ru-RU"/>
        </w:rPr>
        <w:t xml:space="preserve">Проектная деятельность </w:t>
      </w:r>
      <w:proofErr w:type="gramStart"/>
      <w:r w:rsidRPr="0096724D">
        <w:rPr>
          <w:rFonts w:ascii="Times New Roman" w:eastAsia="Times New Roman" w:hAnsi="Times New Roman" w:cs="Times New Roman"/>
          <w:bCs/>
          <w:sz w:val="28"/>
          <w:szCs w:val="28"/>
          <w:lang w:eastAsia="ru-RU"/>
        </w:rPr>
        <w:t>обучающихся</w:t>
      </w:r>
      <w:proofErr w:type="gramEnd"/>
      <w:r w:rsidRPr="0096724D">
        <w:rPr>
          <w:rFonts w:ascii="Times New Roman" w:eastAsia="Times New Roman" w:hAnsi="Times New Roman" w:cs="Times New Roman"/>
          <w:bCs/>
          <w:sz w:val="28"/>
          <w:szCs w:val="28"/>
          <w:lang w:eastAsia="ru-RU"/>
        </w:rPr>
        <w:t xml:space="preserve"> как форма сотрудничества</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090E5B" w:rsidRPr="0096724D" w:rsidRDefault="00090E5B" w:rsidP="00D84126">
      <w:pPr>
        <w:widowControl w:val="0"/>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Целесообразно разделять разные типы ситуаций сотрудничества. </w:t>
      </w:r>
    </w:p>
    <w:p w:rsidR="00090E5B" w:rsidRPr="0096724D" w:rsidRDefault="00090E5B" w:rsidP="00D84126">
      <w:pPr>
        <w:widowControl w:val="0"/>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090E5B" w:rsidRPr="0096724D" w:rsidRDefault="00090E5B" w:rsidP="00D84126">
      <w:pPr>
        <w:widowControl w:val="0"/>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2. Ситуация сотрудничества </w:t>
      </w:r>
      <w:proofErr w:type="gramStart"/>
      <w:r w:rsidRPr="0096724D">
        <w:rPr>
          <w:rFonts w:ascii="Times New Roman" w:eastAsia="Times New Roman" w:hAnsi="Times New Roman" w:cs="Times New Roman"/>
          <w:sz w:val="28"/>
          <w:szCs w:val="28"/>
          <w:lang w:eastAsia="ru-RU"/>
        </w:rPr>
        <w:t>со</w:t>
      </w:r>
      <w:proofErr w:type="gramEnd"/>
      <w:r w:rsidRPr="0096724D">
        <w:rPr>
          <w:rFonts w:ascii="Times New Roman" w:eastAsia="Times New Roman" w:hAnsi="Times New Roman" w:cs="Times New Roman"/>
          <w:sz w:val="28"/>
          <w:szCs w:val="28"/>
          <w:lang w:eastAsia="ru-RU"/>
        </w:rPr>
        <w:t xml:space="preserve"> взрослым с распределением функций. Эта ситуация отличается от </w:t>
      </w:r>
      <w:proofErr w:type="gramStart"/>
      <w:r w:rsidRPr="0096724D">
        <w:rPr>
          <w:rFonts w:ascii="Times New Roman" w:eastAsia="Times New Roman" w:hAnsi="Times New Roman" w:cs="Times New Roman"/>
          <w:sz w:val="28"/>
          <w:szCs w:val="28"/>
          <w:lang w:eastAsia="ru-RU"/>
        </w:rPr>
        <w:t>предыдущей</w:t>
      </w:r>
      <w:proofErr w:type="gramEnd"/>
      <w:r w:rsidRPr="0096724D">
        <w:rPr>
          <w:rFonts w:ascii="Times New Roman" w:eastAsia="Times New Roman" w:hAnsi="Times New Roman" w:cs="Times New Roman"/>
          <w:sz w:val="28"/>
          <w:szCs w:val="28"/>
          <w:lang w:eastAsia="ru-RU"/>
        </w:rPr>
        <w:t xml:space="preserve"> тем, что партнёром обучающегося выступает не сверстник, а взрослый. Здесь требуется способность </w:t>
      </w:r>
      <w:proofErr w:type="gramStart"/>
      <w:r w:rsidRPr="0096724D">
        <w:rPr>
          <w:rFonts w:ascii="Times New Roman" w:eastAsia="Times New Roman" w:hAnsi="Times New Roman" w:cs="Times New Roman"/>
          <w:sz w:val="28"/>
          <w:szCs w:val="28"/>
          <w:lang w:eastAsia="ru-RU"/>
        </w:rPr>
        <w:lastRenderedPageBreak/>
        <w:t>обучающегося</w:t>
      </w:r>
      <w:proofErr w:type="gramEnd"/>
      <w:r w:rsidRPr="0096724D">
        <w:rPr>
          <w:rFonts w:ascii="Times New Roman" w:eastAsia="Times New Roman" w:hAnsi="Times New Roman" w:cs="Times New Roman"/>
          <w:sz w:val="28"/>
          <w:szCs w:val="28"/>
          <w:lang w:eastAsia="ru-RU"/>
        </w:rPr>
        <w:t xml:space="preserve"> проявлять инициативу в ситуации неопределённой задачи: с помощью вопросов получать недостающую информацию. </w:t>
      </w:r>
    </w:p>
    <w:p w:rsidR="00090E5B" w:rsidRPr="0096724D" w:rsidRDefault="00090E5B" w:rsidP="00D84126">
      <w:pPr>
        <w:widowControl w:val="0"/>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3. Ситуация взаимодействия со сверстниками без чёткого разделения функций.</w:t>
      </w:r>
    </w:p>
    <w:p w:rsidR="00090E5B" w:rsidRPr="0096724D" w:rsidRDefault="00090E5B" w:rsidP="00D84126">
      <w:pPr>
        <w:widowControl w:val="0"/>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4. Ситуация конфликтного взаимодействия со сверстниками. </w:t>
      </w:r>
    </w:p>
    <w:p w:rsidR="00090E5B" w:rsidRPr="0096724D" w:rsidRDefault="00090E5B" w:rsidP="00D84126">
      <w:pPr>
        <w:widowControl w:val="0"/>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Установлено, что у </w:t>
      </w:r>
      <w:proofErr w:type="gramStart"/>
      <w:r w:rsidRPr="0096724D">
        <w:rPr>
          <w:rFonts w:ascii="Times New Roman" w:eastAsia="Times New Roman" w:hAnsi="Times New Roman" w:cs="Times New Roman"/>
          <w:sz w:val="28"/>
          <w:szCs w:val="28"/>
          <w:lang w:eastAsia="ru-RU"/>
        </w:rPr>
        <w:t>обучающихся</w:t>
      </w:r>
      <w:proofErr w:type="gramEnd"/>
      <w:r w:rsidRPr="0096724D">
        <w:rPr>
          <w:rFonts w:ascii="Times New Roman" w:eastAsia="Times New Roman" w:hAnsi="Times New Roman" w:cs="Times New Roman"/>
          <w:sz w:val="28"/>
          <w:szCs w:val="28"/>
          <w:lang w:eastAsia="ru-RU"/>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090E5B" w:rsidRPr="0096724D" w:rsidRDefault="00090E5B" w:rsidP="00D84126">
      <w:pPr>
        <w:spacing w:after="0" w:line="360" w:lineRule="auto"/>
        <w:ind w:firstLine="454"/>
        <w:jc w:val="both"/>
        <w:outlineLvl w:val="0"/>
        <w:rPr>
          <w:rFonts w:ascii="Times New Roman" w:eastAsia="Times New Roman" w:hAnsi="Times New Roman" w:cs="Times New Roman"/>
          <w:b/>
          <w:sz w:val="28"/>
          <w:szCs w:val="28"/>
          <w:u w:val="single"/>
          <w:lang w:eastAsia="ru-RU"/>
        </w:rPr>
      </w:pPr>
      <w:r w:rsidRPr="0096724D">
        <w:rPr>
          <w:rFonts w:ascii="Times New Roman" w:eastAsia="Times New Roman" w:hAnsi="Times New Roman" w:cs="Times New Roman"/>
          <w:b/>
          <w:sz w:val="28"/>
          <w:szCs w:val="28"/>
          <w:u w:val="single"/>
          <w:lang w:eastAsia="ru-RU"/>
        </w:rPr>
        <w:t>Дискуссия</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xml:space="preserve">Диалог </w:t>
      </w:r>
      <w:proofErr w:type="gramStart"/>
      <w:r w:rsidRPr="0096724D">
        <w:rPr>
          <w:rFonts w:ascii="Times New Roman" w:eastAsia="Times New Roman" w:hAnsi="Times New Roman" w:cs="Times New Roman"/>
          <w:iCs/>
          <w:sz w:val="28"/>
          <w:szCs w:val="28"/>
          <w:lang w:eastAsia="ru-RU"/>
        </w:rPr>
        <w:t>обучающихся</w:t>
      </w:r>
      <w:proofErr w:type="gramEnd"/>
      <w:r w:rsidRPr="0096724D">
        <w:rPr>
          <w:rFonts w:ascii="Times New Roman" w:eastAsia="Times New Roman" w:hAnsi="Times New Roman" w:cs="Times New Roman"/>
          <w:iCs/>
          <w:sz w:val="28"/>
          <w:szCs w:val="28"/>
          <w:lang w:eastAsia="ru-RU"/>
        </w:rPr>
        <w:t xml:space="preserve"> может проходить не только в устной, но и в письменной форме. На определённом этапе эффективным средством работы </w:t>
      </w:r>
      <w:proofErr w:type="gramStart"/>
      <w:r w:rsidRPr="0096724D">
        <w:rPr>
          <w:rFonts w:ascii="Times New Roman" w:eastAsia="Times New Roman" w:hAnsi="Times New Roman" w:cs="Times New Roman"/>
          <w:iCs/>
          <w:sz w:val="28"/>
          <w:szCs w:val="28"/>
          <w:lang w:eastAsia="ru-RU"/>
        </w:rPr>
        <w:t>обучающихся</w:t>
      </w:r>
      <w:proofErr w:type="gramEnd"/>
      <w:r w:rsidRPr="0096724D">
        <w:rPr>
          <w:rFonts w:ascii="Times New Roman" w:eastAsia="Times New Roman" w:hAnsi="Times New Roman" w:cs="Times New Roman"/>
          <w:iCs/>
          <w:sz w:val="28"/>
          <w:szCs w:val="28"/>
          <w:lang w:eastAsia="ru-RU"/>
        </w:rPr>
        <w:t xml:space="preserve"> со своей и чужой точками зрения может стать </w:t>
      </w:r>
      <w:r w:rsidRPr="0096724D">
        <w:rPr>
          <w:rFonts w:ascii="Times New Roman" w:eastAsia="Times New Roman" w:hAnsi="Times New Roman" w:cs="Times New Roman"/>
          <w:i/>
          <w:iCs/>
          <w:sz w:val="28"/>
          <w:szCs w:val="28"/>
          <w:lang w:eastAsia="ru-RU"/>
        </w:rPr>
        <w:t>письменная дискуссия</w:t>
      </w:r>
      <w:r w:rsidRPr="0096724D">
        <w:rPr>
          <w:rFonts w:ascii="Times New Roman" w:eastAsia="Times New Roman" w:hAnsi="Times New Roman" w:cs="Times New Roman"/>
          <w:iCs/>
          <w:sz w:val="28"/>
          <w:szCs w:val="28"/>
          <w:lang w:eastAsia="ru-RU"/>
        </w:rPr>
        <w:t xml:space="preserve">. В </w:t>
      </w:r>
      <w:r w:rsidRPr="0096724D">
        <w:rPr>
          <w:rFonts w:ascii="Times New Roman" w:eastAsia="Times New Roman" w:hAnsi="Times New Roman" w:cs="Times New Roman"/>
          <w:sz w:val="28"/>
          <w:szCs w:val="28"/>
          <w:lang w:eastAsia="ru-RU"/>
        </w:rPr>
        <w:t xml:space="preserve">начальной школе на протяжении более чем 3 лет совместные действия обучающихся строятся преимущественно через </w:t>
      </w:r>
      <w:r w:rsidRPr="0096724D">
        <w:rPr>
          <w:rFonts w:ascii="Times New Roman" w:eastAsia="Times New Roman" w:hAnsi="Times New Roman" w:cs="Times New Roman"/>
          <w:i/>
          <w:sz w:val="28"/>
          <w:szCs w:val="28"/>
          <w:lang w:eastAsia="ru-RU"/>
        </w:rPr>
        <w:t>устные формы учебных диалогов</w:t>
      </w:r>
      <w:r w:rsidRPr="0096724D">
        <w:rPr>
          <w:rFonts w:ascii="Times New Roman" w:eastAsia="Times New Roman" w:hAnsi="Times New Roman" w:cs="Times New Roman"/>
          <w:sz w:val="28"/>
          <w:szCs w:val="28"/>
          <w:lang w:eastAsia="ru-RU"/>
        </w:rPr>
        <w:t xml:space="preserve"> с одноклассниками и учителем.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Выделяются следующие </w:t>
      </w:r>
      <w:r w:rsidRPr="0096724D">
        <w:rPr>
          <w:rFonts w:ascii="Times New Roman" w:eastAsia="Times New Roman" w:hAnsi="Times New Roman" w:cs="Times New Roman"/>
          <w:i/>
          <w:sz w:val="28"/>
          <w:szCs w:val="28"/>
          <w:lang w:eastAsia="ru-RU"/>
        </w:rPr>
        <w:t>функции письменной дискуссии</w:t>
      </w:r>
      <w:r w:rsidRPr="0096724D">
        <w:rPr>
          <w:rFonts w:ascii="Times New Roman" w:eastAsia="Times New Roman" w:hAnsi="Times New Roman" w:cs="Times New Roman"/>
          <w:sz w:val="28"/>
          <w:szCs w:val="28"/>
          <w:lang w:eastAsia="ru-RU"/>
        </w:rPr>
        <w:t>:</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чтение и понимание письменно изложенной точки зрения других людей как переходная учебная форма от устной дискуссии, характерной для </w:t>
      </w:r>
      <w:r w:rsidRPr="0096724D">
        <w:rPr>
          <w:rFonts w:ascii="Times New Roman" w:eastAsia="Calibri" w:hAnsi="Times New Roman" w:cs="Times New Roman"/>
          <w:sz w:val="28"/>
          <w:szCs w:val="28"/>
        </w:rPr>
        <w:lastRenderedPageBreak/>
        <w:t>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090E5B" w:rsidRPr="0096724D" w:rsidRDefault="00090E5B" w:rsidP="00D84126">
      <w:pPr>
        <w:spacing w:after="0" w:line="360" w:lineRule="auto"/>
        <w:ind w:firstLine="454"/>
        <w:outlineLvl w:val="0"/>
        <w:rPr>
          <w:rFonts w:ascii="Times New Roman" w:eastAsia="Times New Roman" w:hAnsi="Times New Roman" w:cs="Times New Roman"/>
          <w:b/>
          <w:sz w:val="28"/>
          <w:szCs w:val="28"/>
          <w:u w:val="single"/>
          <w:lang w:eastAsia="ru-RU"/>
        </w:rPr>
      </w:pPr>
      <w:r w:rsidRPr="0096724D">
        <w:rPr>
          <w:rFonts w:ascii="Times New Roman" w:eastAsia="Times New Roman" w:hAnsi="Times New Roman" w:cs="Times New Roman"/>
          <w:b/>
          <w:sz w:val="28"/>
          <w:szCs w:val="28"/>
          <w:u w:val="single"/>
          <w:lang w:eastAsia="ru-RU"/>
        </w:rPr>
        <w:t>Тренинги</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96724D">
        <w:rPr>
          <w:rFonts w:ascii="Times New Roman" w:eastAsia="Times New Roman" w:hAnsi="Times New Roman" w:cs="Times New Roman"/>
          <w:i/>
          <w:sz w:val="28"/>
          <w:szCs w:val="28"/>
          <w:lang w:eastAsia="ru-RU"/>
        </w:rPr>
        <w:t>тренингов</w:t>
      </w:r>
      <w:r w:rsidRPr="0096724D">
        <w:rPr>
          <w:rFonts w:ascii="Times New Roman" w:eastAsia="Times New Roman" w:hAnsi="Times New Roman" w:cs="Times New Roman"/>
          <w:sz w:val="28"/>
          <w:szCs w:val="28"/>
          <w:lang w:eastAsia="ru-RU"/>
        </w:rPr>
        <w:t xml:space="preserve"> для подростков. Программы тренингов позволяют ставить и достигать следующих конкретных целей: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вырабатывать положительное отношение друг к другу и умение общаться так, чтобы общение с тобой приносило радость окружающим;</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развивать навыки взаимодействия в группе;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создать положительное настроение на дальнейшее продолжительное взаимодействие в тренинговой группе;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развивать невербальные навыки общения;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развивать навыки самопознания;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развивать навыки восприятия и понимания других людей;</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lastRenderedPageBreak/>
        <w:t>• учиться познавать себя через восприятие другого;</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получить представление о «неверных средствах общения»;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развивать положительную самооценку;</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сформировать чувство уверенности в себе и осознание себя в новом качестве;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познакомить с понятием «конфликт»;</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определить особенности поведения в конфликтной ситуации;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обучить способам выхода из конфликтной ситуации;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отработать ситуации предотвращения конфликтов;</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закрепить навыки поведения в конфликтной ситуации;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снизить уровень конфликтности подростков.</w:t>
      </w:r>
    </w:p>
    <w:p w:rsidR="00090E5B" w:rsidRPr="0096724D" w:rsidRDefault="00090E5B" w:rsidP="00D84126">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090E5B" w:rsidRPr="0096724D" w:rsidRDefault="00090E5B" w:rsidP="00D84126">
      <w:pPr>
        <w:spacing w:after="0" w:line="360" w:lineRule="auto"/>
        <w:ind w:firstLine="454"/>
        <w:outlineLvl w:val="0"/>
        <w:rPr>
          <w:rFonts w:ascii="Times New Roman" w:eastAsia="Times New Roman" w:hAnsi="Times New Roman" w:cs="Times New Roman"/>
          <w:b/>
          <w:sz w:val="28"/>
          <w:szCs w:val="28"/>
          <w:u w:val="single"/>
          <w:lang w:eastAsia="ru-RU"/>
        </w:rPr>
      </w:pPr>
      <w:r w:rsidRPr="0096724D">
        <w:rPr>
          <w:rFonts w:ascii="Times New Roman" w:eastAsia="Times New Roman" w:hAnsi="Times New Roman" w:cs="Times New Roman"/>
          <w:b/>
          <w:sz w:val="28"/>
          <w:szCs w:val="28"/>
          <w:u w:val="single"/>
          <w:lang w:eastAsia="ru-RU"/>
        </w:rPr>
        <w:t>Общий приём доказательства</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proofErr w:type="gramStart"/>
      <w:r w:rsidRPr="0096724D">
        <w:rPr>
          <w:rFonts w:ascii="Times New Roman" w:eastAsia="Times New Roman" w:hAnsi="Times New Roman" w:cs="Times New Roman"/>
          <w:sz w:val="28"/>
          <w:szCs w:val="28"/>
          <w:lang w:eastAsia="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w:t>
      </w:r>
      <w:r w:rsidRPr="0096724D">
        <w:rPr>
          <w:rFonts w:ascii="Times New Roman" w:eastAsia="Times New Roman" w:hAnsi="Times New Roman" w:cs="Times New Roman"/>
          <w:sz w:val="28"/>
          <w:szCs w:val="28"/>
          <w:lang w:eastAsia="ru-RU"/>
        </w:rPr>
        <w:lastRenderedPageBreak/>
        <w:t xml:space="preserve">последовательность и непротиворечивость выводов; как средство формирования и проявления поисковых, творческих умений и навыков учащихся. </w:t>
      </w:r>
      <w:proofErr w:type="gramEnd"/>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анализ и воспроизведение готовых доказательств;</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опровержение предложенных доказательств;</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самостоятельный поиск, конструирование и осуществление доказательства.</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Необходимость использования </w:t>
      </w:r>
      <w:proofErr w:type="gramStart"/>
      <w:r w:rsidRPr="0096724D">
        <w:rPr>
          <w:rFonts w:ascii="Times New Roman" w:eastAsia="Times New Roman" w:hAnsi="Times New Roman" w:cs="Times New Roman"/>
          <w:sz w:val="28"/>
          <w:szCs w:val="28"/>
          <w:lang w:eastAsia="ru-RU"/>
        </w:rPr>
        <w:t>обучающимися</w:t>
      </w:r>
      <w:proofErr w:type="gramEnd"/>
      <w:r w:rsidRPr="0096724D">
        <w:rPr>
          <w:rFonts w:ascii="Times New Roman" w:eastAsia="Times New Roman" w:hAnsi="Times New Roman" w:cs="Times New Roman"/>
          <w:sz w:val="28"/>
          <w:szCs w:val="28"/>
          <w:lang w:eastAsia="ru-RU"/>
        </w:rPr>
        <w:t xml:space="preserve"> доказательства возникает в ситуациях, когда: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учитель сам формулирует то или иное положение и предлагает </w:t>
      </w:r>
      <w:proofErr w:type="gramStart"/>
      <w:r w:rsidRPr="0096724D">
        <w:rPr>
          <w:rFonts w:ascii="Times New Roman" w:eastAsia="Calibri" w:hAnsi="Times New Roman" w:cs="Times New Roman"/>
          <w:sz w:val="28"/>
          <w:szCs w:val="28"/>
        </w:rPr>
        <w:t>обучающимся</w:t>
      </w:r>
      <w:proofErr w:type="gramEnd"/>
      <w:r w:rsidRPr="0096724D">
        <w:rPr>
          <w:rFonts w:ascii="Times New Roman" w:eastAsia="Calibri" w:hAnsi="Times New Roman" w:cs="Times New Roman"/>
          <w:sz w:val="28"/>
          <w:szCs w:val="28"/>
        </w:rPr>
        <w:t xml:space="preserve"> доказать его;</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учитель ставит проблему, в ходе решения которой у </w:t>
      </w:r>
      <w:proofErr w:type="gramStart"/>
      <w:r w:rsidRPr="0096724D">
        <w:rPr>
          <w:rFonts w:ascii="Times New Roman" w:eastAsia="Calibri" w:hAnsi="Times New Roman" w:cs="Times New Roman"/>
          <w:sz w:val="28"/>
          <w:szCs w:val="28"/>
        </w:rPr>
        <w:t>обучающихся</w:t>
      </w:r>
      <w:proofErr w:type="gramEnd"/>
      <w:r w:rsidRPr="0096724D">
        <w:rPr>
          <w:rFonts w:ascii="Times New Roman" w:eastAsia="Calibri" w:hAnsi="Times New Roman" w:cs="Times New Roman"/>
          <w:sz w:val="28"/>
          <w:szCs w:val="28"/>
        </w:rPr>
        <w:t xml:space="preserve"> возникает потребность доказать правильность (истинность) выбранного пути решения.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Любое доказательство включает:</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w:t>
      </w:r>
      <w:r w:rsidRPr="0096724D">
        <w:rPr>
          <w:rFonts w:ascii="Times New Roman" w:eastAsia="Calibri" w:hAnsi="Times New Roman" w:cs="Times New Roman"/>
          <w:i/>
          <w:sz w:val="28"/>
          <w:szCs w:val="28"/>
        </w:rPr>
        <w:t>тезис</w:t>
      </w:r>
      <w:r w:rsidRPr="0096724D">
        <w:rPr>
          <w:rFonts w:ascii="Times New Roman" w:eastAsia="Calibri" w:hAnsi="Times New Roman" w:cs="Times New Roman"/>
          <w:sz w:val="28"/>
          <w:szCs w:val="28"/>
        </w:rPr>
        <w:t xml:space="preserve"> — суждение (утверждение), истинность которого доказывается;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w:t>
      </w:r>
      <w:r w:rsidRPr="0096724D">
        <w:rPr>
          <w:rFonts w:ascii="Times New Roman" w:eastAsia="Calibri" w:hAnsi="Times New Roman" w:cs="Times New Roman"/>
          <w:i/>
          <w:sz w:val="28"/>
          <w:szCs w:val="28"/>
        </w:rPr>
        <w:t>аргументы</w:t>
      </w:r>
      <w:r w:rsidRPr="0096724D">
        <w:rPr>
          <w:rFonts w:ascii="Times New Roman" w:eastAsia="Calibri" w:hAnsi="Times New Roman" w:cs="Times New Roman"/>
          <w:sz w:val="28"/>
          <w:szCs w:val="28"/>
        </w:rPr>
        <w:t xml:space="preserve"> (основания, доводы) — используемые в доказательстве уже известные удостоверенные факты, определения исходных понятий, аксиомы, </w:t>
      </w:r>
      <w:r w:rsidRPr="0096724D">
        <w:rPr>
          <w:rFonts w:ascii="Times New Roman" w:eastAsia="Calibri" w:hAnsi="Times New Roman" w:cs="Times New Roman"/>
          <w:sz w:val="28"/>
          <w:szCs w:val="28"/>
        </w:rPr>
        <w:lastRenderedPageBreak/>
        <w:t>утверждения, из которых необходимо следует истинность доказываемого тезиса;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w:t>
      </w:r>
      <w:r w:rsidRPr="0096724D">
        <w:rPr>
          <w:rFonts w:ascii="Times New Roman" w:eastAsia="Calibri" w:hAnsi="Times New Roman" w:cs="Times New Roman"/>
          <w:i/>
          <w:sz w:val="28"/>
          <w:szCs w:val="28"/>
        </w:rPr>
        <w:t>демонстрация</w:t>
      </w:r>
      <w:r w:rsidRPr="0096724D">
        <w:rPr>
          <w:rFonts w:ascii="Times New Roman" w:eastAsia="Calibri" w:hAnsi="Times New Roman" w:cs="Times New Roman"/>
          <w:sz w:val="28"/>
          <w:szCs w:val="28"/>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 целях обеспечения освоения </w:t>
      </w:r>
      <w:proofErr w:type="gramStart"/>
      <w:r w:rsidRPr="0096724D">
        <w:rPr>
          <w:rFonts w:ascii="Times New Roman" w:eastAsia="Times New Roman" w:hAnsi="Times New Roman" w:cs="Times New Roman"/>
          <w:sz w:val="28"/>
          <w:szCs w:val="28"/>
          <w:lang w:eastAsia="ru-RU"/>
        </w:rPr>
        <w:t>обучающимися</w:t>
      </w:r>
      <w:proofErr w:type="gramEnd"/>
      <w:r w:rsidRPr="0096724D">
        <w:rPr>
          <w:rFonts w:ascii="Times New Roman" w:eastAsia="Times New Roman" w:hAnsi="Times New Roman" w:cs="Times New Roman"/>
          <w:sz w:val="28"/>
          <w:szCs w:val="28"/>
          <w:lang w:eastAsia="ru-RU"/>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090E5B" w:rsidRPr="0096724D" w:rsidRDefault="00090E5B" w:rsidP="00D84126">
      <w:pPr>
        <w:spacing w:after="0" w:line="360" w:lineRule="auto"/>
        <w:ind w:firstLine="454"/>
        <w:jc w:val="both"/>
        <w:rPr>
          <w:rFonts w:ascii="Times New Roman" w:eastAsia="Times New Roman" w:hAnsi="Times New Roman" w:cs="Times New Roman"/>
          <w:b/>
          <w:sz w:val="28"/>
          <w:szCs w:val="28"/>
          <w:u w:val="single"/>
          <w:lang w:eastAsia="ru-RU"/>
        </w:rPr>
      </w:pPr>
      <w:r w:rsidRPr="0096724D">
        <w:rPr>
          <w:rFonts w:ascii="Times New Roman" w:eastAsia="Times New Roman" w:hAnsi="Times New Roman" w:cs="Times New Roman"/>
          <w:b/>
          <w:sz w:val="28"/>
          <w:szCs w:val="28"/>
          <w:u w:val="single"/>
          <w:lang w:eastAsia="ru-RU"/>
        </w:rPr>
        <w:t>Рефлексия</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понимание цели учебной деятельности (чему я научился на уроке? каких целей добился? чему можно было научиться ещё?);</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proofErr w:type="gramStart"/>
      <w:r w:rsidRPr="0096724D">
        <w:rPr>
          <w:rFonts w:ascii="Times New Roman" w:eastAsia="Calibri" w:hAnsi="Times New Roman" w:cs="Times New Roman"/>
          <w:sz w:val="28"/>
          <w:szCs w:val="28"/>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Соответственно развитию рефлексии будет способствовать  организация учебной деятельности, отвечающая следующим критериям: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постановка всякой новой задачи как задачи с недостающими данными;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анализ наличия способов и средств выполнения задачи;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оценка своей готовности к решению проблемы;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самостоятельный поиск недостающей информации в любом «хранилище» (учебнике, справочнике, книге, у учителя);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самостоятельное изобретение недостающего способа действия (практически это перевод учебной задачи в </w:t>
      </w:r>
      <w:proofErr w:type="gramStart"/>
      <w:r w:rsidRPr="0096724D">
        <w:rPr>
          <w:rFonts w:ascii="Times New Roman" w:eastAsia="Calibri" w:hAnsi="Times New Roman" w:cs="Times New Roman"/>
          <w:sz w:val="28"/>
          <w:szCs w:val="28"/>
        </w:rPr>
        <w:t>творческую</w:t>
      </w:r>
      <w:proofErr w:type="gramEnd"/>
      <w:r w:rsidRPr="0096724D">
        <w:rPr>
          <w:rFonts w:ascii="Times New Roman" w:eastAsia="Calibri" w:hAnsi="Times New Roman" w:cs="Times New Roman"/>
          <w:sz w:val="28"/>
          <w:szCs w:val="28"/>
        </w:rPr>
        <w:t>).</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w:t>
      </w:r>
      <w:r w:rsidRPr="0096724D">
        <w:rPr>
          <w:rFonts w:ascii="Times New Roman" w:eastAsia="Times New Roman" w:hAnsi="Times New Roman" w:cs="Times New Roman"/>
          <w:sz w:val="28"/>
          <w:szCs w:val="28"/>
          <w:lang w:eastAsia="ru-RU"/>
        </w:rPr>
        <w:lastRenderedPageBreak/>
        <w:t xml:space="preserve">делаю так, а не иначе?» — в ответах на такие вопросы о собственных действиях и рождается рефлексия. В конечном </w:t>
      </w:r>
      <w:proofErr w:type="gramStart"/>
      <w:r w:rsidRPr="0096724D">
        <w:rPr>
          <w:rFonts w:ascii="Times New Roman" w:eastAsia="Times New Roman" w:hAnsi="Times New Roman" w:cs="Times New Roman"/>
          <w:sz w:val="28"/>
          <w:szCs w:val="28"/>
          <w:lang w:eastAsia="ru-RU"/>
        </w:rPr>
        <w:t>счёте</w:t>
      </w:r>
      <w:proofErr w:type="gramEnd"/>
      <w:r w:rsidRPr="0096724D">
        <w:rPr>
          <w:rFonts w:ascii="Times New Roman" w:eastAsia="Times New Roman" w:hAnsi="Times New Roman" w:cs="Times New Roman"/>
          <w:sz w:val="28"/>
          <w:szCs w:val="28"/>
          <w:lang w:eastAsia="ru-RU"/>
        </w:rPr>
        <w:t xml:space="preserve"> рефлексия даёт возможность человеку определять подлинные основания собственных действий при решении задач.</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 процессе совместной коллективно-распределённой деятельности с учителем </w:t>
      </w:r>
      <w:proofErr w:type="gramStart"/>
      <w:r w:rsidRPr="0096724D">
        <w:rPr>
          <w:rFonts w:ascii="Times New Roman" w:eastAsia="Times New Roman" w:hAnsi="Times New Roman" w:cs="Times New Roman"/>
          <w:sz w:val="28"/>
          <w:szCs w:val="28"/>
          <w:lang w:eastAsia="ru-RU"/>
        </w:rPr>
        <w:t>и</w:t>
      </w:r>
      <w:proofErr w:type="gramEnd"/>
      <w:r w:rsidRPr="0096724D">
        <w:rPr>
          <w:rFonts w:ascii="Times New Roman" w:eastAsia="Times New Roman" w:hAnsi="Times New Roman" w:cs="Times New Roman"/>
          <w:sz w:val="28"/>
          <w:szCs w:val="28"/>
          <w:lang w:eastAsia="ru-RU"/>
        </w:rPr>
        <w:t xml:space="preserve">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090E5B" w:rsidRPr="0096724D" w:rsidRDefault="00090E5B" w:rsidP="00D84126">
      <w:pPr>
        <w:spacing w:after="0" w:line="360" w:lineRule="auto"/>
        <w:ind w:firstLine="454"/>
        <w:jc w:val="both"/>
        <w:outlineLvl w:val="0"/>
        <w:rPr>
          <w:rFonts w:ascii="Times New Roman" w:eastAsia="Times New Roman" w:hAnsi="Times New Roman" w:cs="Times New Roman"/>
          <w:b/>
          <w:sz w:val="28"/>
          <w:szCs w:val="28"/>
          <w:u w:val="single"/>
          <w:lang w:eastAsia="ru-RU"/>
        </w:rPr>
      </w:pPr>
      <w:r w:rsidRPr="0096724D">
        <w:rPr>
          <w:rFonts w:ascii="Times New Roman" w:eastAsia="Times New Roman" w:hAnsi="Times New Roman" w:cs="Times New Roman"/>
          <w:b/>
          <w:sz w:val="28"/>
          <w:szCs w:val="28"/>
          <w:u w:val="single"/>
          <w:lang w:eastAsia="ru-RU"/>
        </w:rPr>
        <w:t>Педагогическое общение</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w:t>
      </w:r>
      <w:r w:rsidRPr="0096724D">
        <w:rPr>
          <w:rFonts w:ascii="Times New Roman" w:eastAsia="Times New Roman" w:hAnsi="Times New Roman" w:cs="Times New Roman"/>
          <w:sz w:val="28"/>
          <w:szCs w:val="28"/>
          <w:lang w:eastAsia="ru-RU"/>
        </w:rPr>
        <w:lastRenderedPageBreak/>
        <w:t xml:space="preserve">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96724D">
        <w:rPr>
          <w:rFonts w:ascii="Times New Roman" w:eastAsia="Times New Roman" w:hAnsi="Times New Roman" w:cs="Times New Roman"/>
          <w:sz w:val="28"/>
          <w:szCs w:val="28"/>
          <w:lang w:eastAsia="ru-RU"/>
        </w:rPr>
        <w:t>обучающемуся</w:t>
      </w:r>
      <w:proofErr w:type="gramEnd"/>
      <w:r w:rsidRPr="0096724D">
        <w:rPr>
          <w:rFonts w:ascii="Times New Roman" w:eastAsia="Times New Roman" w:hAnsi="Times New Roman" w:cs="Times New Roman"/>
          <w:sz w:val="28"/>
          <w:szCs w:val="28"/>
          <w:lang w:eastAsia="ru-RU"/>
        </w:rPr>
        <w:t>.</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C429ED" w:rsidRPr="00C429ED" w:rsidRDefault="00C429ED" w:rsidP="00291D7A">
      <w:pPr>
        <w:pStyle w:val="131"/>
        <w:shd w:val="clear" w:color="auto" w:fill="auto"/>
        <w:spacing w:before="0" w:after="0" w:line="100" w:lineRule="atLeast"/>
        <w:ind w:firstLine="454"/>
        <w:rPr>
          <w:rFonts w:ascii="Times New Roman" w:eastAsia="Times New Roman" w:hAnsi="Times New Roman" w:cs="Times New Roman"/>
          <w:sz w:val="24"/>
          <w:szCs w:val="24"/>
          <w:lang w:eastAsia="ru-RU"/>
        </w:rPr>
      </w:pPr>
    </w:p>
    <w:p w:rsidR="00D84126" w:rsidRPr="00D84126" w:rsidRDefault="00D84126" w:rsidP="00D84126">
      <w:pPr>
        <w:pStyle w:val="114"/>
        <w:keepNext/>
        <w:keepLines/>
        <w:shd w:val="clear" w:color="auto" w:fill="auto"/>
        <w:spacing w:after="0" w:line="360" w:lineRule="auto"/>
        <w:jc w:val="center"/>
        <w:rPr>
          <w:rFonts w:ascii="Times New Roman" w:eastAsia="Calibri" w:hAnsi="Times New Roman" w:cs="Times New Roman"/>
          <w:b/>
          <w:sz w:val="28"/>
          <w:szCs w:val="28"/>
        </w:rPr>
      </w:pPr>
      <w:bookmarkStart w:id="26" w:name="bookmark191"/>
      <w:r w:rsidRPr="00D84126">
        <w:rPr>
          <w:rStyle w:val="1111"/>
          <w:rFonts w:ascii="Times New Roman" w:eastAsia="Calibri" w:hAnsi="Times New Roman" w:cs="Times New Roman"/>
          <w:b/>
          <w:sz w:val="28"/>
          <w:szCs w:val="28"/>
        </w:rPr>
        <w:t>2.2. Программы отдельныхучебных предметов, курсов</w:t>
      </w:r>
      <w:bookmarkEnd w:id="26"/>
    </w:p>
    <w:p w:rsidR="00D84126" w:rsidRPr="0096724D" w:rsidRDefault="00D84126" w:rsidP="00D84126">
      <w:pPr>
        <w:pStyle w:val="2210"/>
        <w:keepNext/>
        <w:keepLines/>
        <w:shd w:val="clear" w:color="auto" w:fill="auto"/>
        <w:spacing w:before="0" w:after="0" w:line="360" w:lineRule="auto"/>
        <w:ind w:firstLine="454"/>
        <w:rPr>
          <w:rFonts w:ascii="Times New Roman" w:eastAsia="Calibri" w:hAnsi="Times New Roman" w:cs="Times New Roman"/>
          <w:b w:val="0"/>
          <w:sz w:val="28"/>
          <w:szCs w:val="28"/>
        </w:rPr>
      </w:pPr>
      <w:bookmarkStart w:id="27" w:name="bookmark192"/>
      <w:r w:rsidRPr="0096724D">
        <w:rPr>
          <w:rStyle w:val="228"/>
          <w:rFonts w:ascii="Times New Roman" w:eastAsia="Calibri" w:hAnsi="Times New Roman" w:cs="Times New Roman"/>
          <w:b/>
          <w:sz w:val="28"/>
          <w:szCs w:val="28"/>
        </w:rPr>
        <w:t>2.2.1. Общие положения</w:t>
      </w:r>
      <w:bookmarkEnd w:id="27"/>
    </w:p>
    <w:p w:rsidR="00090E5B" w:rsidRPr="0096724D" w:rsidRDefault="00090E5B" w:rsidP="00D84126">
      <w:pPr>
        <w:tabs>
          <w:tab w:val="left" w:leader="dot" w:pos="624"/>
        </w:tabs>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090E5B" w:rsidRPr="0096724D" w:rsidRDefault="00090E5B" w:rsidP="00D84126">
      <w:pPr>
        <w:tabs>
          <w:tab w:val="left" w:leader="dot" w:pos="624"/>
        </w:tabs>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p>
    <w:p w:rsidR="00090E5B" w:rsidRPr="0096724D" w:rsidRDefault="00090E5B" w:rsidP="00D84126">
      <w:pPr>
        <w:widowControl w:val="0"/>
        <w:spacing w:after="0" w:line="360" w:lineRule="auto"/>
        <w:ind w:firstLine="454"/>
        <w:jc w:val="both"/>
        <w:rPr>
          <w:rFonts w:ascii="Times New Roman" w:eastAsia="Times New Roman" w:hAnsi="Times New Roman" w:cs="Times New Roman"/>
          <w:sz w:val="28"/>
          <w:szCs w:val="28"/>
          <w:lang w:eastAsia="ru-RU"/>
        </w:rPr>
      </w:pPr>
      <w:proofErr w:type="gramStart"/>
      <w:r w:rsidRPr="0096724D">
        <w:rPr>
          <w:rFonts w:ascii="Times New Roman" w:eastAsia="Times New Roman" w:hAnsi="Times New Roman" w:cs="Times New Roman"/>
          <w:sz w:val="28"/>
          <w:szCs w:val="28"/>
          <w:lang w:eastAsia="ru-RU"/>
        </w:rPr>
        <w:t xml:space="preserve">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w:t>
      </w:r>
      <w:r w:rsidRPr="0096724D">
        <w:rPr>
          <w:rFonts w:ascii="Times New Roman" w:eastAsia="Times New Roman" w:hAnsi="Times New Roman" w:cs="Times New Roman"/>
          <w:sz w:val="28"/>
          <w:szCs w:val="28"/>
          <w:lang w:eastAsia="ru-RU"/>
        </w:rPr>
        <w:lastRenderedPageBreak/>
        <w:t>умение оперировать гипотезами как отличительный инструмент научного рассуждения.</w:t>
      </w:r>
      <w:proofErr w:type="gramEnd"/>
      <w:r w:rsidRPr="0096724D">
        <w:rPr>
          <w:rFonts w:ascii="Times New Roman" w:eastAsia="Times New Roman" w:hAnsi="Times New Roman" w:cs="Times New Roman"/>
          <w:sz w:val="28"/>
          <w:szCs w:val="28"/>
          <w:lang w:eastAsia="ru-RU"/>
        </w:rPr>
        <w:t xml:space="preserve">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090E5B" w:rsidRPr="0096724D" w:rsidRDefault="00090E5B" w:rsidP="00D84126">
      <w:pPr>
        <w:tabs>
          <w:tab w:val="left" w:leader="dot" w:pos="624"/>
        </w:tabs>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090E5B" w:rsidRPr="0096724D" w:rsidRDefault="00090E5B" w:rsidP="00D84126">
      <w:pPr>
        <w:tabs>
          <w:tab w:val="left" w:leader="dot" w:pos="624"/>
        </w:tabs>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90E5B" w:rsidRPr="0096724D" w:rsidRDefault="00090E5B" w:rsidP="00D84126">
      <w:pPr>
        <w:tabs>
          <w:tab w:val="left" w:leader="dot" w:pos="624"/>
        </w:tabs>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w:t>
      </w:r>
      <w:r w:rsidRPr="0096724D">
        <w:rPr>
          <w:rFonts w:ascii="Times New Roman" w:eastAsia="@Arial Unicode MS" w:hAnsi="Times New Roman" w:cs="Times New Roman"/>
          <w:sz w:val="28"/>
          <w:szCs w:val="28"/>
          <w:lang w:eastAsia="ru-RU"/>
        </w:rPr>
        <w:lastRenderedPageBreak/>
        <w:t>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090E5B" w:rsidRPr="0096724D" w:rsidRDefault="00090E5B" w:rsidP="00D84126">
      <w:pPr>
        <w:tabs>
          <w:tab w:val="num" w:pos="1920"/>
        </w:tabs>
        <w:spacing w:after="0" w:line="360" w:lineRule="auto"/>
        <w:ind w:firstLine="454"/>
        <w:jc w:val="both"/>
        <w:rPr>
          <w:rFonts w:ascii="Times New Roman" w:eastAsia="Times New Roman" w:hAnsi="Times New Roman" w:cs="Times New Roman"/>
          <w:sz w:val="28"/>
          <w:szCs w:val="28"/>
          <w:lang w:eastAsia="ru-RU"/>
        </w:rPr>
      </w:pPr>
      <w:proofErr w:type="gramStart"/>
      <w:r w:rsidRPr="0096724D">
        <w:rPr>
          <w:rFonts w:ascii="Times New Roman" w:eastAsia="Times New Roman" w:hAnsi="Times New Roman" w:cs="Times New Roman"/>
          <w:sz w:val="28"/>
          <w:szCs w:val="28"/>
          <w:lang w:eastAsia="ru-RU"/>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090E5B" w:rsidRPr="0096724D" w:rsidRDefault="00090E5B" w:rsidP="00D84126">
      <w:pPr>
        <w:tabs>
          <w:tab w:val="left" w:leader="dot" w:pos="624"/>
        </w:tabs>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Примерные программы по учебным предметам включают:</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пояснительную записку, в которой конкретизируются общие цели основного общего образования с учётом специфики учебного предмета;</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общую характеристику учебного предмета, курса;</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3) описание места учебного предмета, курса в учебном плане;</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4) личностные, метапредметные и предметные результаты освоения конкретного учебного предмета, курса;</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5) содержание учебного предмета, курса;</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6) тематическое планирование с определением основных видов учебной деятельности;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7) описание учебно-методического и </w:t>
      </w:r>
      <w:r w:rsidR="00A53E2B" w:rsidRPr="0096724D">
        <w:rPr>
          <w:rFonts w:ascii="Times New Roman" w:eastAsia="Times New Roman" w:hAnsi="Times New Roman" w:cs="Times New Roman"/>
          <w:sz w:val="28"/>
          <w:szCs w:val="28"/>
          <w:lang w:eastAsia="ru-RU"/>
        </w:rPr>
        <w:t>материально-технического обеспе</w:t>
      </w:r>
      <w:r w:rsidRPr="0096724D">
        <w:rPr>
          <w:rFonts w:ascii="Times New Roman" w:eastAsia="Times New Roman" w:hAnsi="Times New Roman" w:cs="Times New Roman"/>
          <w:sz w:val="28"/>
          <w:szCs w:val="28"/>
          <w:lang w:eastAsia="ru-RU"/>
        </w:rPr>
        <w:t xml:space="preserve">чения образовательного процесса;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8) планируемые результаты изучения учебного предмета, курса.</w:t>
      </w:r>
    </w:p>
    <w:p w:rsidR="00090E5B" w:rsidRPr="0096724D" w:rsidRDefault="00090E5B" w:rsidP="00D84126">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8"/>
          <w:szCs w:val="28"/>
          <w:lang w:eastAsia="ru-RU"/>
        </w:rPr>
      </w:pPr>
    </w:p>
    <w:p w:rsidR="00090E5B" w:rsidRPr="0096724D" w:rsidRDefault="00D860DE" w:rsidP="00090E5B">
      <w:pPr>
        <w:widowControl w:val="0"/>
        <w:tabs>
          <w:tab w:val="left" w:leader="dot" w:pos="0"/>
        </w:tabs>
        <w:autoSpaceDE w:val="0"/>
        <w:autoSpaceDN w:val="0"/>
        <w:adjustRightInd w:val="0"/>
        <w:spacing w:after="0" w:line="240" w:lineRule="auto"/>
        <w:ind w:firstLine="454"/>
        <w:jc w:val="center"/>
        <w:outlineLvl w:val="0"/>
        <w:rPr>
          <w:rFonts w:ascii="Times New Roman" w:eastAsia="@Arial Unicode MS" w:hAnsi="Times New Roman" w:cs="Times New Roman"/>
          <w:b/>
          <w:bCs/>
          <w:i/>
          <w:sz w:val="28"/>
          <w:szCs w:val="28"/>
          <w:lang w:eastAsia="ru-RU"/>
        </w:rPr>
      </w:pPr>
      <w:r w:rsidRPr="0096724D">
        <w:rPr>
          <w:rFonts w:ascii="Times New Roman" w:eastAsia="@Arial Unicode MS" w:hAnsi="Times New Roman" w:cs="Times New Roman"/>
          <w:b/>
          <w:bCs/>
          <w:i/>
          <w:sz w:val="28"/>
          <w:szCs w:val="28"/>
          <w:lang w:eastAsia="ru-RU"/>
        </w:rPr>
        <w:t xml:space="preserve">2.2.2. </w:t>
      </w:r>
      <w:r w:rsidR="00090E5B" w:rsidRPr="0096724D">
        <w:rPr>
          <w:rFonts w:ascii="Times New Roman" w:eastAsia="@Arial Unicode MS" w:hAnsi="Times New Roman" w:cs="Times New Roman"/>
          <w:b/>
          <w:bCs/>
          <w:i/>
          <w:sz w:val="28"/>
          <w:szCs w:val="28"/>
          <w:lang w:eastAsia="ru-RU"/>
        </w:rPr>
        <w:t>Основное содержание учебных предметов на ступени основного общего образования</w:t>
      </w:r>
    </w:p>
    <w:p w:rsidR="00090E5B" w:rsidRPr="0096724D" w:rsidRDefault="00090E5B" w:rsidP="00090E5B">
      <w:pPr>
        <w:widowControl w:val="0"/>
        <w:tabs>
          <w:tab w:val="num" w:pos="0"/>
          <w:tab w:val="left" w:leader="dot" w:pos="624"/>
        </w:tabs>
        <w:autoSpaceDE w:val="0"/>
        <w:autoSpaceDN w:val="0"/>
        <w:adjustRightInd w:val="0"/>
        <w:spacing w:after="0" w:line="360" w:lineRule="auto"/>
        <w:ind w:firstLine="454"/>
        <w:jc w:val="center"/>
        <w:outlineLvl w:val="0"/>
        <w:rPr>
          <w:rFonts w:ascii="Times New Roman" w:eastAsia="@Arial Unicode MS" w:hAnsi="Times New Roman" w:cs="Times New Roman"/>
          <w:b/>
          <w:iCs/>
          <w:sz w:val="28"/>
          <w:szCs w:val="28"/>
          <w:lang w:eastAsia="ru-RU"/>
        </w:rPr>
      </w:pPr>
    </w:p>
    <w:p w:rsidR="00090E5B" w:rsidRPr="0096724D" w:rsidRDefault="00090E5B" w:rsidP="0090777A">
      <w:pPr>
        <w:widowControl w:val="0"/>
        <w:tabs>
          <w:tab w:val="num" w:pos="0"/>
          <w:tab w:val="left" w:leader="dot" w:pos="624"/>
        </w:tabs>
        <w:autoSpaceDE w:val="0"/>
        <w:autoSpaceDN w:val="0"/>
        <w:adjustRightInd w:val="0"/>
        <w:spacing w:after="0"/>
        <w:ind w:firstLine="454"/>
        <w:jc w:val="center"/>
        <w:outlineLvl w:val="0"/>
        <w:rPr>
          <w:rFonts w:ascii="Times New Roman" w:eastAsia="@Arial Unicode MS" w:hAnsi="Times New Roman" w:cs="Times New Roman"/>
          <w:b/>
          <w:iCs/>
          <w:sz w:val="28"/>
          <w:szCs w:val="28"/>
          <w:lang w:eastAsia="ru-RU"/>
        </w:rPr>
      </w:pPr>
      <w:r w:rsidRPr="0096724D">
        <w:rPr>
          <w:rFonts w:ascii="Times New Roman" w:eastAsia="@Arial Unicode MS" w:hAnsi="Times New Roman" w:cs="Times New Roman"/>
          <w:b/>
          <w:iCs/>
          <w:sz w:val="28"/>
          <w:szCs w:val="28"/>
          <w:lang w:eastAsia="ru-RU"/>
        </w:rPr>
        <w:t>Русский язык</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Речь и речевое общение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1. Речь и речевое общение. Речевая ситуация. Речь устная и письменная. Речь диалогическая и монологическая. Монолог и его виды. Диалог и его виды.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bCs/>
          <w:sz w:val="28"/>
          <w:szCs w:val="28"/>
          <w:lang w:eastAsia="ru-RU"/>
        </w:rPr>
      </w:pP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Речевая деятельность</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Виды речевой деятельности: чтение, аудирование (слушание), говорение, письмо.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чтения, аудирования, говорения и письма.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Текст</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Понятие текста, основные признаки текста (членимость, смысловая цельность, связность). Тема, основная мысль текста. Микротема текста.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Средства связи предложений и частей текста. Абзац как средство композиционно-стилистического членения текста.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w:t>
      </w:r>
      <w:r w:rsidRPr="0096724D">
        <w:rPr>
          <w:rFonts w:ascii="Times New Roman" w:eastAsia="Times New Roman" w:hAnsi="Times New Roman" w:cs="Times New Roman"/>
          <w:sz w:val="28"/>
          <w:szCs w:val="28"/>
          <w:lang w:eastAsia="ru-RU"/>
        </w:rPr>
        <w:lastRenderedPageBreak/>
        <w:t>сре</w:t>
      </w:r>
      <w:proofErr w:type="gramStart"/>
      <w:r w:rsidRPr="0096724D">
        <w:rPr>
          <w:rFonts w:ascii="Times New Roman" w:eastAsia="Times New Roman" w:hAnsi="Times New Roman" w:cs="Times New Roman"/>
          <w:sz w:val="28"/>
          <w:szCs w:val="28"/>
          <w:lang w:eastAsia="ru-RU"/>
        </w:rPr>
        <w:t>дств в з</w:t>
      </w:r>
      <w:proofErr w:type="gramEnd"/>
      <w:r w:rsidRPr="0096724D">
        <w:rPr>
          <w:rFonts w:ascii="Times New Roman" w:eastAsia="Times New Roman" w:hAnsi="Times New Roman" w:cs="Times New Roman"/>
          <w:sz w:val="28"/>
          <w:szCs w:val="28"/>
          <w:lang w:eastAsia="ru-RU"/>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r w:rsidR="008A7774" w:rsidRPr="0096724D">
        <w:rPr>
          <w:rFonts w:ascii="Times New Roman" w:eastAsia="Times New Roman" w:hAnsi="Times New Roman" w:cs="Times New Roman"/>
          <w:sz w:val="28"/>
          <w:szCs w:val="28"/>
          <w:lang w:eastAsia="ru-RU"/>
        </w:rPr>
        <w:t>последовательность</w:t>
      </w:r>
      <w:r w:rsidRPr="0096724D">
        <w:rPr>
          <w:rFonts w:ascii="Times New Roman" w:eastAsia="Times New Roman" w:hAnsi="Times New Roman" w:cs="Times New Roman"/>
          <w:sz w:val="28"/>
          <w:szCs w:val="28"/>
          <w:lang w:eastAsia="ru-RU"/>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Функциональные разновидности языка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proofErr w:type="gramStart"/>
      <w:r w:rsidRPr="0096724D">
        <w:rPr>
          <w:rFonts w:ascii="Times New Roman" w:eastAsia="Times New Roman" w:hAnsi="Times New Roman" w:cs="Times New Roman"/>
          <w:sz w:val="28"/>
          <w:szCs w:val="28"/>
          <w:lang w:eastAsia="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2. Установление принадлежности текста к определённой </w:t>
      </w:r>
      <w:r w:rsidR="008A7774" w:rsidRPr="0096724D">
        <w:rPr>
          <w:rFonts w:ascii="Times New Roman" w:eastAsia="Times New Roman" w:hAnsi="Times New Roman" w:cs="Times New Roman"/>
          <w:sz w:val="28"/>
          <w:szCs w:val="28"/>
          <w:lang w:eastAsia="ru-RU"/>
        </w:rPr>
        <w:t>функциональной</w:t>
      </w:r>
      <w:r w:rsidRPr="0096724D">
        <w:rPr>
          <w:rFonts w:ascii="Times New Roman" w:eastAsia="Times New Roman" w:hAnsi="Times New Roman" w:cs="Times New Roman"/>
          <w:sz w:val="28"/>
          <w:szCs w:val="28"/>
          <w:lang w:eastAsia="ru-RU"/>
        </w:rPr>
        <w:t xml:space="preserve"> разновидности языка. </w:t>
      </w:r>
      <w:proofErr w:type="gramStart"/>
      <w:r w:rsidRPr="0096724D">
        <w:rPr>
          <w:rFonts w:ascii="Times New Roman" w:eastAsia="Times New Roman" w:hAnsi="Times New Roman" w:cs="Times New Roman"/>
          <w:sz w:val="28"/>
          <w:szCs w:val="28"/>
          <w:lang w:eastAsia="ru-RU"/>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96724D">
        <w:rPr>
          <w:rFonts w:ascii="Times New Roman" w:eastAsia="Times New Roman" w:hAnsi="Times New Roman" w:cs="Times New Roman"/>
          <w:sz w:val="28"/>
          <w:szCs w:val="28"/>
          <w:lang w:eastAsia="ru-RU"/>
        </w:rPr>
        <w:t xml:space="preserve"> Выступление перед аудиторией сверстников с небольшими сообщениями, докладом.</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Общие сведения о языке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Русский язык в кругу других славянских языков. Роль старославянского (церковнославянского) языка в развитии русского языка.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Русский язык — язык русской художественной литературы. Основные изобразительные средства русского языка.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Лингвистика как наука о языке.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Основные разделы лингвистики.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Выдающиеся отечественные лингвисты.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Понимание различий между литературным языком и диалектами, просторечием, профессиональными разновидностями языка, жаргоном.</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Фонетика и орфоэпия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Фонетика как раздел лингвистики.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Орфоэпия как раздел лингвистики. Основные правила нормативного произношения и ударения.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Орфоэпический словарь.</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Нормативное произношение слов. Оценка собственной и чужой речи с точки зрения орфоэпической правильности.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Применение фонетико-орфоэпических знаний и умений в собственной речевой практике.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Использование орфоэпического словаря для овладения произносительной культурой.</w:t>
      </w:r>
    </w:p>
    <w:p w:rsidR="00090E5B" w:rsidRPr="0096724D" w:rsidRDefault="00090E5B" w:rsidP="0090777A">
      <w:pPr>
        <w:shd w:val="clear" w:color="auto" w:fill="FFFFFF"/>
        <w:spacing w:after="0"/>
        <w:ind w:firstLine="454"/>
        <w:jc w:val="both"/>
        <w:rPr>
          <w:rFonts w:ascii="Times New Roman" w:eastAsia="Times New Roman" w:hAnsi="Times New Roman" w:cs="Times New Roman"/>
          <w:bCs/>
          <w:sz w:val="28"/>
          <w:szCs w:val="28"/>
          <w:lang w:eastAsia="ru-RU"/>
        </w:rPr>
      </w:pP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Графика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Графика как раздел лингвистики. Соотношение звука и буквы. Обозначение на письме твёрдости и мягкости согласных. Способы обозначения [j’].</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Морфемика и словообразование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Морфемика как раздел лингвистики. Морфема как минимальная значимая единица языка.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Словообразующие и формообразующие морфемы. Окончание как формообразующая морфема.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Приставка, суффикс как словообразующие морфемы.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Корень. Однокоренные слова. Чередование гласных и согласных в корнях слов. Варианты морфем.</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Возможность исторических изменений в структуре слова. Понятие об этимологии. Этимологический словарь.</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Словообразование как раздел лингвистики. Исходная (производящая) основа и словообразующая морфема.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r w:rsidR="008A7774" w:rsidRPr="0096724D">
        <w:rPr>
          <w:rFonts w:ascii="Times New Roman" w:eastAsia="Times New Roman" w:hAnsi="Times New Roman" w:cs="Times New Roman"/>
          <w:sz w:val="28"/>
          <w:szCs w:val="28"/>
          <w:lang w:eastAsia="ru-RU"/>
        </w:rPr>
        <w:t>Словообразовательное</w:t>
      </w:r>
      <w:r w:rsidRPr="0096724D">
        <w:rPr>
          <w:rFonts w:ascii="Times New Roman" w:eastAsia="Times New Roman" w:hAnsi="Times New Roman" w:cs="Times New Roman"/>
          <w:sz w:val="28"/>
          <w:szCs w:val="28"/>
          <w:lang w:eastAsia="ru-RU"/>
        </w:rPr>
        <w:t xml:space="preserve"> гнездо слов.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Словообразовательный и морфемный словари.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Основные выразительные средства словообразования.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Осмысление морфемы как значимой единицы языка. Осознание роли морфем в процессах формо- и словообразования.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Определение основных способов словообразования, построение словообразовательных цепочек слов.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Применение знаний и умений по морфемике и словообразованию в практике правописания.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Использование словообразовательного, морфемного и этимологического словарей при решении разнообразных учебных задач.</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Лексикология и фразеология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Тематические группы слов. Толковые словари русского языка.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Синонимы. Антонимы. Омонимы. Словари синонимов и антонимов русского языка.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Лексика русского языка с точки зрения её происхождения: исконно русские и заимствованные слова. Словари иностранных слов.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Лексика русского языка с точки зрения её активного и пассивного запаса. Архаизмы, историзмы, неологизмы. </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Стилистические пласты лексики.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Фразеология как раздел лингвистики. Фразеологизмы. Пословицы, поговорки, афоризмы, крылатые слова. Фразеологические словари.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Разные виды лексических словарей и их роль в овладении словарным богатством родного языка.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Употребление лексических сре</w:t>
      </w:r>
      <w:proofErr w:type="gramStart"/>
      <w:r w:rsidRPr="0096724D">
        <w:rPr>
          <w:rFonts w:ascii="Times New Roman" w:eastAsia="Times New Roman" w:hAnsi="Times New Roman" w:cs="Times New Roman"/>
          <w:sz w:val="28"/>
          <w:szCs w:val="28"/>
          <w:lang w:eastAsia="ru-RU"/>
        </w:rPr>
        <w:t>дств в с</w:t>
      </w:r>
      <w:proofErr w:type="gramEnd"/>
      <w:r w:rsidRPr="0096724D">
        <w:rPr>
          <w:rFonts w:ascii="Times New Roman" w:eastAsia="Times New Roman" w:hAnsi="Times New Roman" w:cs="Times New Roman"/>
          <w:sz w:val="28"/>
          <w:szCs w:val="28"/>
          <w:lang w:eastAsia="ru-RU"/>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Проведение лексического разбора слов.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Морфология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Морфология как раздел грамматики.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Части речи как лексико-грамматические разряды слов. Система частей речи в русском языке.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Служебные части речи, их разряды по значению, структуре и синтаксическому употреблению.</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Междометия и звукоподражательные слова.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Омонимия слов разных частей речи.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Словари грамматических трудностей.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Использование словарей грамматических трудностей в речевой практике.</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Синтаксис</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Синтаксис как раздел грамматики. Словосочетание и предложение как единицы синтаксиса.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Словосочетание как синтаксическая единица, типы словосочетаний. Виды связи в словосочетании.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Виды односоставных предложений.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090E5B" w:rsidRPr="0096724D" w:rsidRDefault="00090E5B" w:rsidP="0090777A">
      <w:pPr>
        <w:shd w:val="clear" w:color="auto" w:fill="FFFFFF"/>
        <w:spacing w:after="0"/>
        <w:ind w:firstLine="454"/>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Способы передачи чужой речи.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Применение синтаксических знаний и умений в практике правописания.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Правописание: орфография и пунктуация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Орфография как система правил правописания. Понятие орфограммы.</w:t>
      </w:r>
    </w:p>
    <w:p w:rsidR="00090E5B" w:rsidRPr="0096724D" w:rsidRDefault="00090E5B" w:rsidP="0090777A">
      <w:pPr>
        <w:shd w:val="clear" w:color="auto" w:fill="FFFFFF"/>
        <w:spacing w:after="0"/>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xml:space="preserve">Правописание гласных и согласных в составе морфем. Правописание </w:t>
      </w:r>
      <w:r w:rsidRPr="0096724D">
        <w:rPr>
          <w:rFonts w:ascii="Times New Roman" w:eastAsia="Times New Roman" w:hAnsi="Times New Roman" w:cs="Times New Roman"/>
          <w:iCs/>
          <w:sz w:val="28"/>
          <w:szCs w:val="28"/>
          <w:lang w:eastAsia="ru-RU"/>
        </w:rPr>
        <w:t>ъ </w:t>
      </w:r>
      <w:r w:rsidRPr="0096724D">
        <w:rPr>
          <w:rFonts w:ascii="Times New Roman" w:eastAsia="Times New Roman" w:hAnsi="Times New Roman" w:cs="Times New Roman"/>
          <w:sz w:val="28"/>
          <w:szCs w:val="28"/>
          <w:lang w:eastAsia="ru-RU"/>
        </w:rPr>
        <w:t>и </w:t>
      </w:r>
      <w:r w:rsidRPr="0096724D">
        <w:rPr>
          <w:rFonts w:ascii="Times New Roman" w:eastAsia="Times New Roman" w:hAnsi="Times New Roman" w:cs="Times New Roman"/>
          <w:iCs/>
          <w:sz w:val="28"/>
          <w:szCs w:val="28"/>
          <w:lang w:eastAsia="ru-RU"/>
        </w:rPr>
        <w:t>ь.</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Слитные, дефисные и раздельные написания.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Употребление прописной и строчной буквы.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Перенос слов.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Орфографические словари и справочники.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Пунктуация как система правил правописания.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Знаки препинания и их функции. Одиночные и парные знаки препинания.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Знаки препинания в конце предложения.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Знаки препинания в простом неосложнённом предложении.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Знаки препинания в простом осложнённом предложении.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Знаки препинания при прямой речи и цитировании, в диалоге.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Сочетание знаков препинания.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Использование орфографических словарей и справочников по правописанию для решения орфографических и пунктуационных проблем.</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Язык и культура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Взаимосвязь языка и культуры, истории народа. Русский речевой этикет.</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hd w:val="clear" w:color="auto" w:fill="FFFFFF"/>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Литература</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Русский фольклор</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Малые жанры фольклора.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Сказки </w:t>
      </w:r>
      <w:r w:rsidRPr="0096724D">
        <w:rPr>
          <w:rFonts w:ascii="Times New Roman" w:eastAsia="Times New Roman" w:hAnsi="Times New Roman" w:cs="Times New Roman"/>
          <w:sz w:val="28"/>
          <w:szCs w:val="28"/>
          <w:lang w:eastAsia="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Былина </w:t>
      </w:r>
      <w:r w:rsidRPr="0096724D">
        <w:rPr>
          <w:rFonts w:ascii="Times New Roman" w:eastAsia="Times New Roman" w:hAnsi="Times New Roman" w:cs="Times New Roman"/>
          <w:bCs/>
          <w:sz w:val="28"/>
          <w:szCs w:val="28"/>
          <w:lang w:eastAsia="ru-RU"/>
        </w:rPr>
        <w:t>«Илья Муромец и Соловей-разбойник».</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Древнерусская литература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«Слово о полку Игореве».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«Житие Сергия Радонежского» </w:t>
      </w:r>
      <w:r w:rsidRPr="0096724D">
        <w:rPr>
          <w:rFonts w:ascii="Times New Roman" w:eastAsia="Times New Roman" w:hAnsi="Times New Roman" w:cs="Times New Roman"/>
          <w:sz w:val="28"/>
          <w:szCs w:val="28"/>
          <w:lang w:eastAsia="ru-RU"/>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96724D">
        <w:rPr>
          <w:rFonts w:ascii="Times New Roman" w:eastAsia="Times New Roman" w:hAnsi="Times New Roman" w:cs="Times New Roman"/>
          <w:sz w:val="28"/>
          <w:szCs w:val="28"/>
          <w:lang w:eastAsia="ru-RU"/>
        </w:rPr>
        <w:t>исторического</w:t>
      </w:r>
      <w:proofErr w:type="gramEnd"/>
      <w:r w:rsidRPr="0096724D">
        <w:rPr>
          <w:rFonts w:ascii="Times New Roman" w:eastAsia="Times New Roman" w:hAnsi="Times New Roman" w:cs="Times New Roman"/>
          <w:sz w:val="28"/>
          <w:szCs w:val="28"/>
          <w:lang w:eastAsia="ru-RU"/>
        </w:rPr>
        <w:t xml:space="preserve">, бытового и чудесного в житии. Сила духа и святость героя. Отражение </w:t>
      </w:r>
      <w:r w:rsidRPr="0096724D">
        <w:rPr>
          <w:rFonts w:ascii="Times New Roman" w:eastAsia="Times New Roman" w:hAnsi="Times New Roman" w:cs="Times New Roman"/>
          <w:sz w:val="28"/>
          <w:szCs w:val="28"/>
          <w:lang w:eastAsia="ru-RU"/>
        </w:rPr>
        <w:lastRenderedPageBreak/>
        <w:t>композиционных, сюжетных, стилистических особенностей житийной литературы в историческом очерке Б. К. Зайцева.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Русская литература XVIII 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Д. И. Фонвизин. </w:t>
      </w:r>
      <w:r w:rsidRPr="0096724D">
        <w:rPr>
          <w:rFonts w:ascii="Times New Roman" w:eastAsia="Times New Roman" w:hAnsi="Times New Roman" w:cs="Times New Roman"/>
          <w:sz w:val="28"/>
          <w:szCs w:val="28"/>
          <w:lang w:eastAsia="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Н. М. Карамзин. </w:t>
      </w:r>
      <w:r w:rsidRPr="0096724D">
        <w:rPr>
          <w:rFonts w:ascii="Times New Roman" w:eastAsia="Times New Roman" w:hAnsi="Times New Roman" w:cs="Times New Roman"/>
          <w:sz w:val="28"/>
          <w:szCs w:val="28"/>
          <w:lang w:eastAsia="ru-RU"/>
        </w:rPr>
        <w:t xml:space="preserve">Повесть </w:t>
      </w:r>
      <w:r w:rsidRPr="0096724D">
        <w:rPr>
          <w:rFonts w:ascii="Times New Roman" w:eastAsia="Times New Roman" w:hAnsi="Times New Roman" w:cs="Times New Roman"/>
          <w:bCs/>
          <w:sz w:val="28"/>
          <w:szCs w:val="28"/>
          <w:lang w:eastAsia="ru-RU"/>
        </w:rPr>
        <w:t xml:space="preserve">«Бедная Лиза». </w:t>
      </w:r>
      <w:r w:rsidRPr="0096724D">
        <w:rPr>
          <w:rFonts w:ascii="Times New Roman" w:eastAsia="Times New Roman" w:hAnsi="Times New Roman" w:cs="Times New Roman"/>
          <w:sz w:val="28"/>
          <w:szCs w:val="28"/>
          <w:lang w:eastAsia="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Г. Р. Державин. </w:t>
      </w:r>
      <w:r w:rsidRPr="0096724D">
        <w:rPr>
          <w:rFonts w:ascii="Times New Roman" w:eastAsia="Times New Roman" w:hAnsi="Times New Roman" w:cs="Times New Roman"/>
          <w:sz w:val="28"/>
          <w:szCs w:val="28"/>
          <w:lang w:eastAsia="ru-RU"/>
        </w:rPr>
        <w:t>Стихотворение «</w:t>
      </w:r>
      <w:r w:rsidRPr="0096724D">
        <w:rPr>
          <w:rFonts w:ascii="Times New Roman" w:eastAsia="Times New Roman" w:hAnsi="Times New Roman" w:cs="Times New Roman"/>
          <w:bCs/>
          <w:sz w:val="28"/>
          <w:szCs w:val="28"/>
          <w:lang w:eastAsia="ru-RU"/>
        </w:rPr>
        <w:t>Памятник</w:t>
      </w:r>
      <w:r w:rsidRPr="0096724D">
        <w:rPr>
          <w:rFonts w:ascii="Times New Roman" w:eastAsia="Times New Roman" w:hAnsi="Times New Roman" w:cs="Times New Roman"/>
          <w:sz w:val="28"/>
          <w:szCs w:val="28"/>
          <w:lang w:eastAsia="ru-RU"/>
        </w:rPr>
        <w:t>». Жизнеутверждающий характер поэзии Державина. Тема поэта и поэзии.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Русская литература XIX в. (первая половина)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И. А. Крылов. </w:t>
      </w:r>
      <w:r w:rsidRPr="0096724D">
        <w:rPr>
          <w:rFonts w:ascii="Times New Roman" w:eastAsia="Times New Roman" w:hAnsi="Times New Roman" w:cs="Times New Roman"/>
          <w:sz w:val="28"/>
          <w:szCs w:val="28"/>
          <w:lang w:eastAsia="ru-RU"/>
        </w:rPr>
        <w:t xml:space="preserve">Басни </w:t>
      </w:r>
      <w:r w:rsidRPr="0096724D">
        <w:rPr>
          <w:rFonts w:ascii="Times New Roman" w:eastAsia="Times New Roman" w:hAnsi="Times New Roman" w:cs="Times New Roman"/>
          <w:bCs/>
          <w:sz w:val="28"/>
          <w:szCs w:val="28"/>
          <w:lang w:eastAsia="ru-RU"/>
        </w:rPr>
        <w:t xml:space="preserve">«Волк и Ягнёнок», «Свинья под Дубом», «Волк на псарне». </w:t>
      </w:r>
      <w:r w:rsidRPr="0096724D">
        <w:rPr>
          <w:rFonts w:ascii="Times New Roman" w:eastAsia="Times New Roman" w:hAnsi="Times New Roman" w:cs="Times New Roman"/>
          <w:sz w:val="28"/>
          <w:szCs w:val="28"/>
          <w:lang w:eastAsia="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А. </w:t>
      </w:r>
      <w:r w:rsidRPr="0096724D">
        <w:rPr>
          <w:rFonts w:ascii="Times New Roman" w:eastAsia="Times New Roman" w:hAnsi="Times New Roman" w:cs="Times New Roman"/>
          <w:bCs/>
          <w:sz w:val="28"/>
          <w:szCs w:val="28"/>
          <w:lang w:eastAsia="ru-RU"/>
        </w:rPr>
        <w:t xml:space="preserve">Жуковский. </w:t>
      </w:r>
      <w:r w:rsidRPr="0096724D">
        <w:rPr>
          <w:rFonts w:ascii="Times New Roman" w:eastAsia="Times New Roman" w:hAnsi="Times New Roman" w:cs="Times New Roman"/>
          <w:sz w:val="28"/>
          <w:szCs w:val="28"/>
          <w:lang w:eastAsia="ru-RU"/>
        </w:rPr>
        <w:t xml:space="preserve">Баллада </w:t>
      </w:r>
      <w:r w:rsidRPr="0096724D">
        <w:rPr>
          <w:rFonts w:ascii="Times New Roman" w:eastAsia="Times New Roman" w:hAnsi="Times New Roman" w:cs="Times New Roman"/>
          <w:bCs/>
          <w:sz w:val="28"/>
          <w:szCs w:val="28"/>
          <w:lang w:eastAsia="ru-RU"/>
        </w:rPr>
        <w:t xml:space="preserve">«Светлана». </w:t>
      </w:r>
      <w:r w:rsidRPr="0096724D">
        <w:rPr>
          <w:rFonts w:ascii="Times New Roman" w:eastAsia="Times New Roman" w:hAnsi="Times New Roman" w:cs="Times New Roman"/>
          <w:sz w:val="28"/>
          <w:szCs w:val="28"/>
          <w:lang w:eastAsia="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96724D">
        <w:rPr>
          <w:rFonts w:ascii="Times New Roman" w:eastAsia="Times New Roman" w:hAnsi="Times New Roman" w:cs="Times New Roman"/>
          <w:sz w:val="28"/>
          <w:szCs w:val="28"/>
          <w:lang w:eastAsia="ru-RU"/>
        </w:rPr>
        <w:t>народно-поэтические</w:t>
      </w:r>
      <w:proofErr w:type="gramEnd"/>
      <w:r w:rsidRPr="0096724D">
        <w:rPr>
          <w:rFonts w:ascii="Times New Roman" w:eastAsia="Times New Roman" w:hAnsi="Times New Roman" w:cs="Times New Roman"/>
          <w:sz w:val="28"/>
          <w:szCs w:val="28"/>
          <w:lang w:eastAsia="ru-RU"/>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96724D">
        <w:rPr>
          <w:rFonts w:ascii="Times New Roman" w:eastAsia="Times New Roman" w:hAnsi="Times New Roman" w:cs="Times New Roman"/>
          <w:bCs/>
          <w:sz w:val="28"/>
          <w:szCs w:val="28"/>
          <w:lang w:eastAsia="ru-RU"/>
        </w:rPr>
        <w:t xml:space="preserve">«Море», «Невыразимое». </w:t>
      </w:r>
      <w:r w:rsidRPr="0096724D">
        <w:rPr>
          <w:rFonts w:ascii="Times New Roman" w:eastAsia="Times New Roman" w:hAnsi="Times New Roman" w:cs="Times New Roman"/>
          <w:sz w:val="28"/>
          <w:szCs w:val="28"/>
          <w:lang w:eastAsia="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А. С. Грибоедов. </w:t>
      </w:r>
      <w:r w:rsidRPr="0096724D">
        <w:rPr>
          <w:rFonts w:ascii="Times New Roman" w:eastAsia="Times New Roman" w:hAnsi="Times New Roman" w:cs="Times New Roman"/>
          <w:sz w:val="28"/>
          <w:szCs w:val="28"/>
          <w:lang w:eastAsia="ru-RU"/>
        </w:rPr>
        <w:t xml:space="preserve">Комедия </w:t>
      </w:r>
      <w:r w:rsidRPr="0096724D">
        <w:rPr>
          <w:rFonts w:ascii="Times New Roman" w:eastAsia="Times New Roman" w:hAnsi="Times New Roman" w:cs="Times New Roman"/>
          <w:bCs/>
          <w:sz w:val="28"/>
          <w:szCs w:val="28"/>
          <w:lang w:eastAsia="ru-RU"/>
        </w:rPr>
        <w:t xml:space="preserve">«Горе от </w:t>
      </w:r>
      <w:r w:rsidRPr="0096724D">
        <w:rPr>
          <w:rFonts w:ascii="Times New Roman" w:eastAsia="Times New Roman" w:hAnsi="Times New Roman" w:cs="Times New Roman"/>
          <w:sz w:val="28"/>
          <w:szCs w:val="28"/>
          <w:lang w:eastAsia="ru-RU"/>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w:t>
      </w:r>
      <w:r w:rsidRPr="0096724D">
        <w:rPr>
          <w:rFonts w:ascii="Times New Roman" w:eastAsia="Times New Roman" w:hAnsi="Times New Roman" w:cs="Times New Roman"/>
          <w:sz w:val="28"/>
          <w:szCs w:val="28"/>
          <w:lang w:eastAsia="ru-RU"/>
        </w:rPr>
        <w:lastRenderedPageBreak/>
        <w:t xml:space="preserve">Образность и афористичность языка. Мастерство драматурга в создании речевых характеристик действующих лиц. </w:t>
      </w:r>
      <w:proofErr w:type="gramStart"/>
      <w:r w:rsidRPr="0096724D">
        <w:rPr>
          <w:rFonts w:ascii="Times New Roman" w:eastAsia="Times New Roman" w:hAnsi="Times New Roman" w:cs="Times New Roman"/>
          <w:sz w:val="28"/>
          <w:szCs w:val="28"/>
          <w:lang w:eastAsia="ru-RU"/>
        </w:rPr>
        <w:t>Конкретно-историческое</w:t>
      </w:r>
      <w:proofErr w:type="gramEnd"/>
      <w:r w:rsidRPr="0096724D">
        <w:rPr>
          <w:rFonts w:ascii="Times New Roman" w:eastAsia="Times New Roman" w:hAnsi="Times New Roman" w:cs="Times New Roman"/>
          <w:sz w:val="28"/>
          <w:szCs w:val="28"/>
          <w:lang w:eastAsia="ru-RU"/>
        </w:rPr>
        <w:t xml:space="preserve"> и общечеловеческое в произведении. Необычность развязки, смысл финала комедии. Критика о пьесе Грибоедова.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А. С. Пушкин. </w:t>
      </w:r>
      <w:proofErr w:type="gramStart"/>
      <w:r w:rsidRPr="0096724D">
        <w:rPr>
          <w:rFonts w:ascii="Times New Roman" w:eastAsia="Times New Roman" w:hAnsi="Times New Roman" w:cs="Times New Roman"/>
          <w:sz w:val="28"/>
          <w:szCs w:val="28"/>
          <w:lang w:eastAsia="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96724D">
        <w:rPr>
          <w:rFonts w:ascii="Times New Roman" w:eastAsia="Times New Roman" w:hAnsi="Times New Roman" w:cs="Times New Roman"/>
          <w:sz w:val="28"/>
          <w:szCs w:val="28"/>
          <w:lang w:eastAsia="ru-RU"/>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96724D">
        <w:rPr>
          <w:rFonts w:ascii="Times New Roman" w:eastAsia="Times New Roman" w:hAnsi="Times New Roman" w:cs="Times New Roman"/>
          <w:sz w:val="28"/>
          <w:szCs w:val="28"/>
          <w:lang w:eastAsia="ru-RU"/>
        </w:rPr>
        <w:t>I</w:t>
      </w:r>
      <w:proofErr w:type="gramEnd"/>
      <w:r w:rsidRPr="0096724D">
        <w:rPr>
          <w:rFonts w:ascii="Times New Roman" w:eastAsia="Times New Roman" w:hAnsi="Times New Roman" w:cs="Times New Roman"/>
          <w:sz w:val="28"/>
          <w:szCs w:val="28"/>
          <w:lang w:eastAsia="ru-RU"/>
        </w:rPr>
        <w:t xml:space="preserve">Х—ХХ вв. </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Баллада </w:t>
      </w:r>
      <w:r w:rsidRPr="0096724D">
        <w:rPr>
          <w:rFonts w:ascii="Times New Roman" w:eastAsia="Times New Roman" w:hAnsi="Times New Roman" w:cs="Times New Roman"/>
          <w:bCs/>
          <w:sz w:val="28"/>
          <w:szCs w:val="28"/>
          <w:lang w:eastAsia="ru-RU"/>
        </w:rPr>
        <w:t xml:space="preserve">«Песнь о вещем Олеге». </w:t>
      </w:r>
      <w:r w:rsidRPr="0096724D">
        <w:rPr>
          <w:rFonts w:ascii="Times New Roman" w:eastAsia="Times New Roman" w:hAnsi="Times New Roman" w:cs="Times New Roman"/>
          <w:sz w:val="28"/>
          <w:szCs w:val="28"/>
          <w:lang w:eastAsia="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Роман </w:t>
      </w:r>
      <w:r w:rsidRPr="0096724D">
        <w:rPr>
          <w:rFonts w:ascii="Times New Roman" w:eastAsia="Times New Roman" w:hAnsi="Times New Roman" w:cs="Times New Roman"/>
          <w:bCs/>
          <w:sz w:val="28"/>
          <w:szCs w:val="28"/>
          <w:lang w:eastAsia="ru-RU"/>
        </w:rPr>
        <w:t xml:space="preserve">«Капитанская дочка». </w:t>
      </w:r>
      <w:r w:rsidRPr="0096724D">
        <w:rPr>
          <w:rFonts w:ascii="Times New Roman" w:eastAsia="Times New Roman" w:hAnsi="Times New Roman" w:cs="Times New Roman"/>
          <w:sz w:val="28"/>
          <w:szCs w:val="28"/>
          <w:lang w:eastAsia="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w:t>
      </w:r>
      <w:r w:rsidRPr="0096724D">
        <w:rPr>
          <w:rFonts w:ascii="Times New Roman" w:eastAsia="Times New Roman" w:hAnsi="Times New Roman" w:cs="Times New Roman"/>
          <w:sz w:val="28"/>
          <w:szCs w:val="28"/>
          <w:lang w:eastAsia="ru-RU"/>
        </w:rPr>
        <w:lastRenderedPageBreak/>
        <w:t>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Повесть </w:t>
      </w:r>
      <w:r w:rsidRPr="0096724D">
        <w:rPr>
          <w:rFonts w:ascii="Times New Roman" w:eastAsia="Times New Roman" w:hAnsi="Times New Roman" w:cs="Times New Roman"/>
          <w:bCs/>
          <w:sz w:val="28"/>
          <w:szCs w:val="28"/>
          <w:lang w:eastAsia="ru-RU"/>
        </w:rPr>
        <w:t xml:space="preserve">«Станционный смотритель». </w:t>
      </w:r>
      <w:r w:rsidRPr="0096724D">
        <w:rPr>
          <w:rFonts w:ascii="Times New Roman" w:eastAsia="Times New Roman" w:hAnsi="Times New Roman" w:cs="Times New Roman"/>
          <w:sz w:val="28"/>
          <w:szCs w:val="28"/>
          <w:lang w:eastAsia="ru-RU"/>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96724D">
        <w:rPr>
          <w:rFonts w:ascii="Times New Roman" w:eastAsia="Times New Roman" w:hAnsi="Times New Roman" w:cs="Times New Roman"/>
          <w:sz w:val="28"/>
          <w:szCs w:val="28"/>
          <w:lang w:eastAsia="ru-RU"/>
        </w:rPr>
        <w:t>Трагическое</w:t>
      </w:r>
      <w:proofErr w:type="gramEnd"/>
      <w:r w:rsidRPr="0096724D">
        <w:rPr>
          <w:rFonts w:ascii="Times New Roman" w:eastAsia="Times New Roman" w:hAnsi="Times New Roman" w:cs="Times New Roman"/>
          <w:sz w:val="28"/>
          <w:szCs w:val="28"/>
          <w:lang w:eastAsia="ru-RU"/>
        </w:rPr>
        <w:t xml:space="preserve"> и гуманистическое в повести.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Роман в стихах </w:t>
      </w:r>
      <w:r w:rsidRPr="0096724D">
        <w:rPr>
          <w:rFonts w:ascii="Times New Roman" w:eastAsia="Times New Roman" w:hAnsi="Times New Roman" w:cs="Times New Roman"/>
          <w:bCs/>
          <w:sz w:val="28"/>
          <w:szCs w:val="28"/>
          <w:lang w:eastAsia="ru-RU"/>
        </w:rPr>
        <w:t xml:space="preserve">«Евгений Онегин». </w:t>
      </w:r>
      <w:r w:rsidRPr="0096724D">
        <w:rPr>
          <w:rFonts w:ascii="Times New Roman" w:eastAsia="Times New Roman" w:hAnsi="Times New Roman" w:cs="Times New Roman"/>
          <w:sz w:val="28"/>
          <w:szCs w:val="28"/>
          <w:lang w:eastAsia="ru-RU"/>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96724D">
        <w:rPr>
          <w:rFonts w:ascii="Times New Roman" w:eastAsia="Times New Roman" w:hAnsi="Times New Roman" w:cs="Times New Roman"/>
          <w:sz w:val="28"/>
          <w:szCs w:val="28"/>
          <w:lang w:eastAsia="ru-RU"/>
        </w:rPr>
        <w:t>Типическое</w:t>
      </w:r>
      <w:proofErr w:type="gramEnd"/>
      <w:r w:rsidRPr="0096724D">
        <w:rPr>
          <w:rFonts w:ascii="Times New Roman" w:eastAsia="Times New Roman" w:hAnsi="Times New Roman" w:cs="Times New Roman"/>
          <w:sz w:val="28"/>
          <w:szCs w:val="28"/>
          <w:lang w:eastAsia="ru-RU"/>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Трагедия </w:t>
      </w:r>
      <w:r w:rsidRPr="0096724D">
        <w:rPr>
          <w:rFonts w:ascii="Times New Roman" w:eastAsia="Times New Roman" w:hAnsi="Times New Roman" w:cs="Times New Roman"/>
          <w:bCs/>
          <w:sz w:val="28"/>
          <w:szCs w:val="28"/>
          <w:lang w:eastAsia="ru-RU"/>
        </w:rPr>
        <w:t xml:space="preserve">«Моцарт и Сальери». </w:t>
      </w:r>
      <w:r w:rsidRPr="0096724D">
        <w:rPr>
          <w:rFonts w:ascii="Times New Roman" w:eastAsia="Times New Roman" w:hAnsi="Times New Roman" w:cs="Times New Roman"/>
          <w:sz w:val="28"/>
          <w:szCs w:val="28"/>
          <w:lang w:eastAsia="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М. Ю. Лермонтов. </w:t>
      </w:r>
      <w:proofErr w:type="gramStart"/>
      <w:r w:rsidRPr="0096724D">
        <w:rPr>
          <w:rFonts w:ascii="Times New Roman" w:eastAsia="Times New Roman" w:hAnsi="Times New Roman" w:cs="Times New Roman"/>
          <w:sz w:val="28"/>
          <w:szCs w:val="28"/>
          <w:lang w:eastAsia="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Стихотворение </w:t>
      </w:r>
      <w:r w:rsidRPr="0096724D">
        <w:rPr>
          <w:rFonts w:ascii="Times New Roman" w:eastAsia="Times New Roman" w:hAnsi="Times New Roman" w:cs="Times New Roman"/>
          <w:bCs/>
          <w:sz w:val="28"/>
          <w:szCs w:val="28"/>
          <w:lang w:eastAsia="ru-RU"/>
        </w:rPr>
        <w:t xml:space="preserve">«Бородино». </w:t>
      </w:r>
      <w:r w:rsidRPr="0096724D">
        <w:rPr>
          <w:rFonts w:ascii="Times New Roman" w:eastAsia="Times New Roman" w:hAnsi="Times New Roman" w:cs="Times New Roman"/>
          <w:sz w:val="28"/>
          <w:szCs w:val="28"/>
          <w:lang w:eastAsia="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Поэма </w:t>
      </w:r>
      <w:r w:rsidRPr="0096724D">
        <w:rPr>
          <w:rFonts w:ascii="Times New Roman" w:eastAsia="Times New Roman" w:hAnsi="Times New Roman" w:cs="Times New Roman"/>
          <w:bCs/>
          <w:sz w:val="28"/>
          <w:szCs w:val="28"/>
          <w:lang w:eastAsia="ru-RU"/>
        </w:rPr>
        <w:t>«</w:t>
      </w:r>
      <w:proofErr w:type="gramStart"/>
      <w:r w:rsidRPr="0096724D">
        <w:rPr>
          <w:rFonts w:ascii="Times New Roman" w:eastAsia="Times New Roman" w:hAnsi="Times New Roman" w:cs="Times New Roman"/>
          <w:bCs/>
          <w:sz w:val="28"/>
          <w:szCs w:val="28"/>
          <w:lang w:eastAsia="ru-RU"/>
        </w:rPr>
        <w:t>Песня про царя</w:t>
      </w:r>
      <w:proofErr w:type="gramEnd"/>
      <w:r w:rsidRPr="0096724D">
        <w:rPr>
          <w:rFonts w:ascii="Times New Roman" w:eastAsia="Times New Roman" w:hAnsi="Times New Roman" w:cs="Times New Roman"/>
          <w:bCs/>
          <w:sz w:val="28"/>
          <w:szCs w:val="28"/>
          <w:lang w:eastAsia="ru-RU"/>
        </w:rPr>
        <w:t xml:space="preserve"> Ивана Васильевича, молодого опричника и удалого купца Калашникова». </w:t>
      </w:r>
      <w:r w:rsidRPr="0096724D">
        <w:rPr>
          <w:rFonts w:ascii="Times New Roman" w:eastAsia="Times New Roman" w:hAnsi="Times New Roman" w:cs="Times New Roman"/>
          <w:sz w:val="28"/>
          <w:szCs w:val="28"/>
          <w:lang w:eastAsia="ru-RU"/>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Поэма </w:t>
      </w:r>
      <w:r w:rsidRPr="0096724D">
        <w:rPr>
          <w:rFonts w:ascii="Times New Roman" w:eastAsia="Times New Roman" w:hAnsi="Times New Roman" w:cs="Times New Roman"/>
          <w:bCs/>
          <w:sz w:val="28"/>
          <w:szCs w:val="28"/>
          <w:lang w:eastAsia="ru-RU"/>
        </w:rPr>
        <w:t xml:space="preserve">«Мцыри». </w:t>
      </w:r>
      <w:r w:rsidRPr="0096724D">
        <w:rPr>
          <w:rFonts w:ascii="Times New Roman" w:eastAsia="Times New Roman" w:hAnsi="Times New Roman" w:cs="Times New Roman"/>
          <w:sz w:val="28"/>
          <w:szCs w:val="28"/>
          <w:lang w:eastAsia="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Роман </w:t>
      </w:r>
      <w:r w:rsidRPr="0096724D">
        <w:rPr>
          <w:rFonts w:ascii="Times New Roman" w:eastAsia="Times New Roman" w:hAnsi="Times New Roman" w:cs="Times New Roman"/>
          <w:bCs/>
          <w:sz w:val="28"/>
          <w:szCs w:val="28"/>
          <w:lang w:eastAsia="ru-RU"/>
        </w:rPr>
        <w:t xml:space="preserve">«Герой нашего времени». </w:t>
      </w:r>
      <w:r w:rsidRPr="0096724D">
        <w:rPr>
          <w:rFonts w:ascii="Times New Roman" w:eastAsia="Times New Roman" w:hAnsi="Times New Roman" w:cs="Times New Roman"/>
          <w:sz w:val="28"/>
          <w:szCs w:val="28"/>
          <w:lang w:eastAsia="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090E5B" w:rsidRPr="0096724D" w:rsidRDefault="00090E5B" w:rsidP="0090777A">
      <w:pPr>
        <w:shd w:val="clear" w:color="auto" w:fill="FFFFFF"/>
        <w:tabs>
          <w:tab w:val="left" w:pos="2460"/>
        </w:tabs>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Н. В. Гоголь. </w:t>
      </w:r>
      <w:r w:rsidRPr="0096724D">
        <w:rPr>
          <w:rFonts w:ascii="Times New Roman" w:eastAsia="Times New Roman" w:hAnsi="Times New Roman" w:cs="Times New Roman"/>
          <w:sz w:val="28"/>
          <w:szCs w:val="28"/>
          <w:lang w:eastAsia="ru-RU"/>
        </w:rPr>
        <w:t xml:space="preserve">Повесть </w:t>
      </w:r>
      <w:r w:rsidRPr="0096724D">
        <w:rPr>
          <w:rFonts w:ascii="Times New Roman" w:eastAsia="Times New Roman" w:hAnsi="Times New Roman" w:cs="Times New Roman"/>
          <w:bCs/>
          <w:sz w:val="28"/>
          <w:szCs w:val="28"/>
          <w:lang w:eastAsia="ru-RU"/>
        </w:rPr>
        <w:t xml:space="preserve">«Ночь перед Рождеством». </w:t>
      </w:r>
      <w:r w:rsidRPr="0096724D">
        <w:rPr>
          <w:rFonts w:ascii="Times New Roman" w:eastAsia="Times New Roman" w:hAnsi="Times New Roman" w:cs="Times New Roman"/>
          <w:sz w:val="28"/>
          <w:szCs w:val="28"/>
          <w:lang w:eastAsia="ru-RU"/>
        </w:rPr>
        <w:t xml:space="preserve">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w:t>
      </w:r>
      <w:r w:rsidRPr="0096724D">
        <w:rPr>
          <w:rFonts w:ascii="Times New Roman" w:eastAsia="Times New Roman" w:hAnsi="Times New Roman" w:cs="Times New Roman"/>
          <w:sz w:val="28"/>
          <w:szCs w:val="28"/>
          <w:lang w:eastAsia="ru-RU"/>
        </w:rPr>
        <w:lastRenderedPageBreak/>
        <w:t xml:space="preserve">конфликта темных и светлых сил. </w:t>
      </w:r>
      <w:proofErr w:type="gramStart"/>
      <w:r w:rsidRPr="0096724D">
        <w:rPr>
          <w:rFonts w:ascii="Times New Roman" w:eastAsia="Times New Roman" w:hAnsi="Times New Roman" w:cs="Times New Roman"/>
          <w:sz w:val="28"/>
          <w:szCs w:val="28"/>
          <w:lang w:eastAsia="ru-RU"/>
        </w:rPr>
        <w:t>Реальное</w:t>
      </w:r>
      <w:proofErr w:type="gramEnd"/>
      <w:r w:rsidRPr="0096724D">
        <w:rPr>
          <w:rFonts w:ascii="Times New Roman" w:eastAsia="Times New Roman" w:hAnsi="Times New Roman" w:cs="Times New Roman"/>
          <w:sz w:val="28"/>
          <w:szCs w:val="28"/>
          <w:lang w:eastAsia="ru-RU"/>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Повесть </w:t>
      </w:r>
      <w:r w:rsidRPr="0096724D">
        <w:rPr>
          <w:rFonts w:ascii="Times New Roman" w:eastAsia="Times New Roman" w:hAnsi="Times New Roman" w:cs="Times New Roman"/>
          <w:bCs/>
          <w:sz w:val="28"/>
          <w:szCs w:val="28"/>
          <w:lang w:eastAsia="ru-RU"/>
        </w:rPr>
        <w:t xml:space="preserve">«Тарас Бульба». </w:t>
      </w:r>
      <w:r w:rsidRPr="0096724D">
        <w:rPr>
          <w:rFonts w:ascii="Times New Roman" w:eastAsia="Times New Roman" w:hAnsi="Times New Roman" w:cs="Times New Roman"/>
          <w:sz w:val="28"/>
          <w:szCs w:val="28"/>
          <w:lang w:eastAsia="ru-RU"/>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Повесть </w:t>
      </w:r>
      <w:r w:rsidRPr="0096724D">
        <w:rPr>
          <w:rFonts w:ascii="Times New Roman" w:eastAsia="Times New Roman" w:hAnsi="Times New Roman" w:cs="Times New Roman"/>
          <w:bCs/>
          <w:sz w:val="28"/>
          <w:szCs w:val="28"/>
          <w:lang w:eastAsia="ru-RU"/>
        </w:rPr>
        <w:t xml:space="preserve">«Шинель». </w:t>
      </w:r>
      <w:r w:rsidRPr="0096724D">
        <w:rPr>
          <w:rFonts w:ascii="Times New Roman" w:eastAsia="Times New Roman" w:hAnsi="Times New Roman" w:cs="Times New Roman"/>
          <w:sz w:val="28"/>
          <w:szCs w:val="28"/>
          <w:lang w:eastAsia="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Комедия </w:t>
      </w:r>
      <w:r w:rsidRPr="0096724D">
        <w:rPr>
          <w:rFonts w:ascii="Times New Roman" w:eastAsia="Times New Roman" w:hAnsi="Times New Roman" w:cs="Times New Roman"/>
          <w:bCs/>
          <w:sz w:val="28"/>
          <w:szCs w:val="28"/>
          <w:lang w:eastAsia="ru-RU"/>
        </w:rPr>
        <w:t xml:space="preserve">«Ревизор». </w:t>
      </w:r>
      <w:r w:rsidRPr="0096724D">
        <w:rPr>
          <w:rFonts w:ascii="Times New Roman" w:eastAsia="Times New Roman" w:hAnsi="Times New Roman" w:cs="Times New Roman"/>
          <w:sz w:val="28"/>
          <w:szCs w:val="28"/>
          <w:lang w:eastAsia="ru-RU"/>
        </w:rPr>
        <w:t>История создания комед</w:t>
      </w:r>
      <w:proofErr w:type="gramStart"/>
      <w:r w:rsidRPr="0096724D">
        <w:rPr>
          <w:rFonts w:ascii="Times New Roman" w:eastAsia="Times New Roman" w:hAnsi="Times New Roman" w:cs="Times New Roman"/>
          <w:sz w:val="28"/>
          <w:szCs w:val="28"/>
          <w:lang w:eastAsia="ru-RU"/>
        </w:rPr>
        <w:t>ии и её</w:t>
      </w:r>
      <w:proofErr w:type="gramEnd"/>
      <w:r w:rsidRPr="0096724D">
        <w:rPr>
          <w:rFonts w:ascii="Times New Roman" w:eastAsia="Times New Roman" w:hAnsi="Times New Roman" w:cs="Times New Roman"/>
          <w:sz w:val="28"/>
          <w:szCs w:val="28"/>
          <w:lang w:eastAsia="ru-RU"/>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96724D">
        <w:rPr>
          <w:rFonts w:ascii="Times New Roman" w:eastAsia="Times New Roman" w:hAnsi="Times New Roman" w:cs="Times New Roman"/>
          <w:sz w:val="28"/>
          <w:szCs w:val="28"/>
          <w:lang w:eastAsia="ru-RU"/>
        </w:rPr>
        <w:t>Хлестаковщина</w:t>
      </w:r>
      <w:proofErr w:type="gramEnd"/>
      <w:r w:rsidRPr="0096724D">
        <w:rPr>
          <w:rFonts w:ascii="Times New Roman" w:eastAsia="Times New Roman" w:hAnsi="Times New Roman" w:cs="Times New Roman"/>
          <w:sz w:val="28"/>
          <w:szCs w:val="28"/>
          <w:lang w:eastAsia="ru-RU"/>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Поэма </w:t>
      </w:r>
      <w:r w:rsidRPr="0096724D">
        <w:rPr>
          <w:rFonts w:ascii="Times New Roman" w:eastAsia="Times New Roman" w:hAnsi="Times New Roman" w:cs="Times New Roman"/>
          <w:bCs/>
          <w:sz w:val="28"/>
          <w:szCs w:val="28"/>
          <w:lang w:eastAsia="ru-RU"/>
        </w:rPr>
        <w:t xml:space="preserve">«Мёртвые души». </w:t>
      </w:r>
      <w:r w:rsidRPr="0096724D">
        <w:rPr>
          <w:rFonts w:ascii="Times New Roman" w:eastAsia="Times New Roman" w:hAnsi="Times New Roman" w:cs="Times New Roman"/>
          <w:sz w:val="28"/>
          <w:szCs w:val="28"/>
          <w:lang w:eastAsia="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Русская литература XIX в. (вторая половина)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lastRenderedPageBreak/>
        <w:t xml:space="preserve">Ф. И. Тютчев. </w:t>
      </w:r>
      <w:r w:rsidRPr="0096724D">
        <w:rPr>
          <w:rFonts w:ascii="Times New Roman" w:eastAsia="Times New Roman" w:hAnsi="Times New Roman" w:cs="Times New Roman"/>
          <w:sz w:val="28"/>
          <w:szCs w:val="28"/>
          <w:lang w:eastAsia="ru-RU"/>
        </w:rPr>
        <w:t xml:space="preserve">Стихотворения </w:t>
      </w:r>
      <w:r w:rsidRPr="0096724D">
        <w:rPr>
          <w:rFonts w:ascii="Times New Roman" w:eastAsia="Times New Roman" w:hAnsi="Times New Roman" w:cs="Times New Roman"/>
          <w:bCs/>
          <w:sz w:val="28"/>
          <w:szCs w:val="28"/>
          <w:lang w:eastAsia="ru-RU"/>
        </w:rPr>
        <w:t xml:space="preserve">«Весенняя гроза», «Есть в осени первоначальной…», «С поляны коршун поднялся…», «Фонтан». </w:t>
      </w:r>
      <w:r w:rsidRPr="0096724D">
        <w:rPr>
          <w:rFonts w:ascii="Times New Roman" w:eastAsia="Times New Roman" w:hAnsi="Times New Roman" w:cs="Times New Roman"/>
          <w:sz w:val="28"/>
          <w:szCs w:val="28"/>
          <w:lang w:eastAsia="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 А. </w:t>
      </w:r>
      <w:r w:rsidRPr="0096724D">
        <w:rPr>
          <w:rFonts w:ascii="Times New Roman" w:eastAsia="Times New Roman" w:hAnsi="Times New Roman" w:cs="Times New Roman"/>
          <w:bCs/>
          <w:sz w:val="28"/>
          <w:szCs w:val="28"/>
          <w:lang w:eastAsia="ru-RU"/>
        </w:rPr>
        <w:t xml:space="preserve">Фет. </w:t>
      </w:r>
      <w:r w:rsidRPr="0096724D">
        <w:rPr>
          <w:rFonts w:ascii="Times New Roman" w:eastAsia="Times New Roman" w:hAnsi="Times New Roman" w:cs="Times New Roman"/>
          <w:sz w:val="28"/>
          <w:szCs w:val="28"/>
          <w:lang w:eastAsia="ru-RU"/>
        </w:rPr>
        <w:t xml:space="preserve">Стихотворения </w:t>
      </w:r>
      <w:r w:rsidRPr="0096724D">
        <w:rPr>
          <w:rFonts w:ascii="Times New Roman" w:eastAsia="Times New Roman" w:hAnsi="Times New Roman" w:cs="Times New Roman"/>
          <w:bCs/>
          <w:sz w:val="28"/>
          <w:szCs w:val="28"/>
          <w:lang w:eastAsia="ru-RU"/>
        </w:rPr>
        <w:t xml:space="preserve">«Я пришел к тебе с приветом…», «Учись у них — у дуба, у берёзы…». </w:t>
      </w:r>
      <w:r w:rsidRPr="0096724D">
        <w:rPr>
          <w:rFonts w:ascii="Times New Roman" w:eastAsia="Times New Roman" w:hAnsi="Times New Roman" w:cs="Times New Roman"/>
          <w:sz w:val="28"/>
          <w:szCs w:val="28"/>
          <w:lang w:eastAsia="ru-RU"/>
        </w:rPr>
        <w:t>Философская проблематика стихотворений Фета. Параллелизм в описании жизни природы и человека. Природные образы и средства их создания.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И. С. Тургенев. </w:t>
      </w:r>
      <w:r w:rsidRPr="0096724D">
        <w:rPr>
          <w:rFonts w:ascii="Times New Roman" w:eastAsia="Times New Roman" w:hAnsi="Times New Roman" w:cs="Times New Roman"/>
          <w:sz w:val="28"/>
          <w:szCs w:val="28"/>
          <w:lang w:eastAsia="ru-RU"/>
        </w:rPr>
        <w:t xml:space="preserve">Повесть </w:t>
      </w:r>
      <w:r w:rsidRPr="0096724D">
        <w:rPr>
          <w:rFonts w:ascii="Times New Roman" w:eastAsia="Times New Roman" w:hAnsi="Times New Roman" w:cs="Times New Roman"/>
          <w:bCs/>
          <w:sz w:val="28"/>
          <w:szCs w:val="28"/>
          <w:lang w:eastAsia="ru-RU"/>
        </w:rPr>
        <w:t xml:space="preserve">«Муму». </w:t>
      </w:r>
      <w:r w:rsidRPr="0096724D">
        <w:rPr>
          <w:rFonts w:ascii="Times New Roman" w:eastAsia="Times New Roman" w:hAnsi="Times New Roman" w:cs="Times New Roman"/>
          <w:sz w:val="28"/>
          <w:szCs w:val="28"/>
          <w:lang w:eastAsia="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«Певцы». </w:t>
      </w:r>
      <w:r w:rsidRPr="0096724D">
        <w:rPr>
          <w:rFonts w:ascii="Times New Roman" w:eastAsia="Times New Roman" w:hAnsi="Times New Roman" w:cs="Times New Roman"/>
          <w:sz w:val="28"/>
          <w:szCs w:val="28"/>
          <w:lang w:eastAsia="ru-RU"/>
        </w:rPr>
        <w:t>Изображение русской жизни и русских характеров в рассказе. Образ рассказчика. Авторская позиция и способы её выражения в произведении.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Стихотворение в прозе </w:t>
      </w:r>
      <w:r w:rsidRPr="0096724D">
        <w:rPr>
          <w:rFonts w:ascii="Times New Roman" w:eastAsia="Times New Roman" w:hAnsi="Times New Roman" w:cs="Times New Roman"/>
          <w:bCs/>
          <w:sz w:val="28"/>
          <w:szCs w:val="28"/>
          <w:lang w:eastAsia="ru-RU"/>
        </w:rPr>
        <w:t xml:space="preserve">«Русский язык», «Два богача». </w:t>
      </w:r>
      <w:r w:rsidRPr="0096724D">
        <w:rPr>
          <w:rFonts w:ascii="Times New Roman" w:eastAsia="Times New Roman" w:hAnsi="Times New Roman" w:cs="Times New Roman"/>
          <w:sz w:val="28"/>
          <w:szCs w:val="28"/>
          <w:lang w:eastAsia="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Н. А. Некрасов. </w:t>
      </w:r>
      <w:r w:rsidRPr="0096724D">
        <w:rPr>
          <w:rFonts w:ascii="Times New Roman" w:eastAsia="Times New Roman" w:hAnsi="Times New Roman" w:cs="Times New Roman"/>
          <w:sz w:val="28"/>
          <w:szCs w:val="28"/>
          <w:lang w:eastAsia="ru-RU"/>
        </w:rPr>
        <w:t xml:space="preserve">Стихотворение </w:t>
      </w:r>
      <w:r w:rsidRPr="0096724D">
        <w:rPr>
          <w:rFonts w:ascii="Times New Roman" w:eastAsia="Times New Roman" w:hAnsi="Times New Roman" w:cs="Times New Roman"/>
          <w:bCs/>
          <w:sz w:val="28"/>
          <w:szCs w:val="28"/>
          <w:lang w:eastAsia="ru-RU"/>
        </w:rPr>
        <w:t xml:space="preserve">«Крестьянские дети». </w:t>
      </w:r>
      <w:r w:rsidRPr="0096724D">
        <w:rPr>
          <w:rFonts w:ascii="Times New Roman" w:eastAsia="Times New Roman" w:hAnsi="Times New Roman" w:cs="Times New Roman"/>
          <w:sz w:val="28"/>
          <w:szCs w:val="28"/>
          <w:lang w:eastAsia="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Л. Н. Толстой. </w:t>
      </w: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«Кавказский пленник». </w:t>
      </w:r>
      <w:r w:rsidRPr="0096724D">
        <w:rPr>
          <w:rFonts w:ascii="Times New Roman" w:eastAsia="Times New Roman" w:hAnsi="Times New Roman" w:cs="Times New Roman"/>
          <w:sz w:val="28"/>
          <w:szCs w:val="28"/>
          <w:lang w:eastAsia="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А. П. Чехов. </w:t>
      </w:r>
      <w:r w:rsidRPr="0096724D">
        <w:rPr>
          <w:rFonts w:ascii="Times New Roman" w:eastAsia="Times New Roman" w:hAnsi="Times New Roman" w:cs="Times New Roman"/>
          <w:sz w:val="28"/>
          <w:szCs w:val="28"/>
          <w:lang w:eastAsia="ru-RU"/>
        </w:rPr>
        <w:t xml:space="preserve">Рассказы </w:t>
      </w:r>
      <w:r w:rsidRPr="0096724D">
        <w:rPr>
          <w:rFonts w:ascii="Times New Roman" w:eastAsia="Times New Roman" w:hAnsi="Times New Roman" w:cs="Times New Roman"/>
          <w:bCs/>
          <w:sz w:val="28"/>
          <w:szCs w:val="28"/>
          <w:lang w:eastAsia="ru-RU"/>
        </w:rPr>
        <w:t xml:space="preserve">«Толстый и тонкий», «Хамелеон», «Смерть чиновника». </w:t>
      </w:r>
      <w:r w:rsidRPr="0096724D">
        <w:rPr>
          <w:rFonts w:ascii="Times New Roman" w:eastAsia="Times New Roman" w:hAnsi="Times New Roman" w:cs="Times New Roman"/>
          <w:sz w:val="28"/>
          <w:szCs w:val="28"/>
          <w:lang w:eastAsia="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Русская литература XX в. (первая половина)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И. А. Бунин. </w:t>
      </w:r>
      <w:r w:rsidRPr="0096724D">
        <w:rPr>
          <w:rFonts w:ascii="Times New Roman" w:eastAsia="Times New Roman" w:hAnsi="Times New Roman" w:cs="Times New Roman"/>
          <w:sz w:val="28"/>
          <w:szCs w:val="28"/>
          <w:lang w:eastAsia="ru-RU"/>
        </w:rPr>
        <w:t xml:space="preserve">Стихотворение </w:t>
      </w:r>
      <w:r w:rsidRPr="0096724D">
        <w:rPr>
          <w:rFonts w:ascii="Times New Roman" w:eastAsia="Times New Roman" w:hAnsi="Times New Roman" w:cs="Times New Roman"/>
          <w:bCs/>
          <w:sz w:val="28"/>
          <w:szCs w:val="28"/>
          <w:lang w:eastAsia="ru-RU"/>
        </w:rPr>
        <w:t xml:space="preserve">«Густой зелёный ельник у дороги…». </w:t>
      </w:r>
      <w:r w:rsidRPr="0096724D">
        <w:rPr>
          <w:rFonts w:ascii="Times New Roman" w:eastAsia="Times New Roman" w:hAnsi="Times New Roman" w:cs="Times New Roman"/>
          <w:sz w:val="28"/>
          <w:szCs w:val="28"/>
          <w:lang w:eastAsia="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xml:space="preserve">Рассказ </w:t>
      </w:r>
      <w:r w:rsidRPr="0096724D">
        <w:rPr>
          <w:rFonts w:ascii="Times New Roman" w:eastAsia="Times New Roman" w:hAnsi="Times New Roman" w:cs="Times New Roman"/>
          <w:bCs/>
          <w:sz w:val="28"/>
          <w:szCs w:val="28"/>
          <w:lang w:eastAsia="ru-RU"/>
        </w:rPr>
        <w:t xml:space="preserve">«Подснежник». </w:t>
      </w:r>
      <w:r w:rsidRPr="0096724D">
        <w:rPr>
          <w:rFonts w:ascii="Times New Roman" w:eastAsia="Times New Roman" w:hAnsi="Times New Roman" w:cs="Times New Roman"/>
          <w:sz w:val="28"/>
          <w:szCs w:val="28"/>
          <w:lang w:eastAsia="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А. И. Куприн. </w:t>
      </w: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«Чудесный доктор». </w:t>
      </w:r>
      <w:r w:rsidRPr="0096724D">
        <w:rPr>
          <w:rFonts w:ascii="Times New Roman" w:eastAsia="Times New Roman" w:hAnsi="Times New Roman" w:cs="Times New Roman"/>
          <w:sz w:val="28"/>
          <w:szCs w:val="28"/>
          <w:lang w:eastAsia="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М. Горький. </w:t>
      </w: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«Челкаш». </w:t>
      </w:r>
      <w:r w:rsidRPr="0096724D">
        <w:rPr>
          <w:rFonts w:ascii="Times New Roman" w:eastAsia="Times New Roman" w:hAnsi="Times New Roman" w:cs="Times New Roman"/>
          <w:sz w:val="28"/>
          <w:szCs w:val="28"/>
          <w:lang w:eastAsia="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И. С. Шмелёв. </w:t>
      </w:r>
      <w:r w:rsidRPr="0096724D">
        <w:rPr>
          <w:rFonts w:ascii="Times New Roman" w:eastAsia="Times New Roman" w:hAnsi="Times New Roman" w:cs="Times New Roman"/>
          <w:sz w:val="28"/>
          <w:szCs w:val="28"/>
          <w:lang w:eastAsia="ru-RU"/>
        </w:rPr>
        <w:t xml:space="preserve">Роман </w:t>
      </w:r>
      <w:r w:rsidRPr="0096724D">
        <w:rPr>
          <w:rFonts w:ascii="Times New Roman" w:eastAsia="Times New Roman" w:hAnsi="Times New Roman" w:cs="Times New Roman"/>
          <w:bCs/>
          <w:sz w:val="28"/>
          <w:szCs w:val="28"/>
          <w:lang w:eastAsia="ru-RU"/>
        </w:rPr>
        <w:t xml:space="preserve">«Лето Господне» </w:t>
      </w:r>
      <w:r w:rsidRPr="0096724D">
        <w:rPr>
          <w:rFonts w:ascii="Times New Roman" w:eastAsia="Times New Roman" w:hAnsi="Times New Roman" w:cs="Times New Roman"/>
          <w:sz w:val="28"/>
          <w:szCs w:val="28"/>
          <w:lang w:eastAsia="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 А. </w:t>
      </w:r>
      <w:r w:rsidRPr="0096724D">
        <w:rPr>
          <w:rFonts w:ascii="Times New Roman" w:eastAsia="Times New Roman" w:hAnsi="Times New Roman" w:cs="Times New Roman"/>
          <w:bCs/>
          <w:sz w:val="28"/>
          <w:szCs w:val="28"/>
          <w:lang w:eastAsia="ru-RU"/>
        </w:rPr>
        <w:t xml:space="preserve">Блок. </w:t>
      </w:r>
      <w:r w:rsidRPr="0096724D">
        <w:rPr>
          <w:rFonts w:ascii="Times New Roman" w:eastAsia="Times New Roman" w:hAnsi="Times New Roman" w:cs="Times New Roman"/>
          <w:sz w:val="28"/>
          <w:szCs w:val="28"/>
          <w:lang w:eastAsia="ru-RU"/>
        </w:rPr>
        <w:t xml:space="preserve">Стихотворения </w:t>
      </w:r>
      <w:r w:rsidRPr="0096724D">
        <w:rPr>
          <w:rFonts w:ascii="Times New Roman" w:eastAsia="Times New Roman" w:hAnsi="Times New Roman" w:cs="Times New Roman"/>
          <w:bCs/>
          <w:sz w:val="28"/>
          <w:szCs w:val="28"/>
          <w:lang w:eastAsia="ru-RU"/>
        </w:rPr>
        <w:t xml:space="preserve">«Девушка пела в церковном хоре…», «Родина». </w:t>
      </w:r>
      <w:r w:rsidRPr="0096724D">
        <w:rPr>
          <w:rFonts w:ascii="Times New Roman" w:eastAsia="Times New Roman" w:hAnsi="Times New Roman" w:cs="Times New Roman"/>
          <w:sz w:val="28"/>
          <w:szCs w:val="28"/>
          <w:lang w:eastAsia="ru-RU"/>
        </w:rPr>
        <w:t>Лирический герой в поэзии Блока. Символика и реалистические детали в стихотворениях. Образ Родины. Музыкальность лирики Блока.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B. В. </w:t>
      </w:r>
      <w:r w:rsidRPr="0096724D">
        <w:rPr>
          <w:rFonts w:ascii="Times New Roman" w:eastAsia="Times New Roman" w:hAnsi="Times New Roman" w:cs="Times New Roman"/>
          <w:bCs/>
          <w:sz w:val="28"/>
          <w:szCs w:val="28"/>
          <w:lang w:eastAsia="ru-RU"/>
        </w:rPr>
        <w:t xml:space="preserve">Маяковский. </w:t>
      </w:r>
      <w:r w:rsidRPr="0096724D">
        <w:rPr>
          <w:rFonts w:ascii="Times New Roman" w:eastAsia="Times New Roman" w:hAnsi="Times New Roman" w:cs="Times New Roman"/>
          <w:sz w:val="28"/>
          <w:szCs w:val="28"/>
          <w:lang w:eastAsia="ru-RU"/>
        </w:rPr>
        <w:t xml:space="preserve">Стихотворения </w:t>
      </w:r>
      <w:r w:rsidRPr="0096724D">
        <w:rPr>
          <w:rFonts w:ascii="Times New Roman" w:eastAsia="Times New Roman" w:hAnsi="Times New Roman" w:cs="Times New Roman"/>
          <w:bCs/>
          <w:sz w:val="28"/>
          <w:szCs w:val="28"/>
          <w:lang w:eastAsia="ru-RU"/>
        </w:rPr>
        <w:t xml:space="preserve">«Хорошее отношение к лошадям», «Необычайное приключение, бывшее с Владимиром Маяковским летом на даче». </w:t>
      </w:r>
      <w:r w:rsidRPr="0096724D">
        <w:rPr>
          <w:rFonts w:ascii="Times New Roman" w:eastAsia="Times New Roman" w:hAnsi="Times New Roman" w:cs="Times New Roman"/>
          <w:sz w:val="28"/>
          <w:szCs w:val="28"/>
          <w:lang w:eastAsia="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C.</w:t>
      </w: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bCs/>
          <w:sz w:val="28"/>
          <w:szCs w:val="28"/>
          <w:lang w:eastAsia="ru-RU"/>
        </w:rPr>
        <w:t xml:space="preserve">А. Есенин. </w:t>
      </w:r>
      <w:r w:rsidRPr="0096724D">
        <w:rPr>
          <w:rFonts w:ascii="Times New Roman" w:eastAsia="Times New Roman" w:hAnsi="Times New Roman" w:cs="Times New Roman"/>
          <w:sz w:val="28"/>
          <w:szCs w:val="28"/>
          <w:lang w:eastAsia="ru-RU"/>
        </w:rPr>
        <w:t xml:space="preserve">Стихотворения </w:t>
      </w:r>
      <w:r w:rsidRPr="0096724D">
        <w:rPr>
          <w:rFonts w:ascii="Times New Roman" w:eastAsia="Times New Roman" w:hAnsi="Times New Roman" w:cs="Times New Roman"/>
          <w:bCs/>
          <w:sz w:val="28"/>
          <w:szCs w:val="28"/>
          <w:lang w:eastAsia="ru-RU"/>
        </w:rPr>
        <w:t xml:space="preserve">«Гой ты, Русь, моя родная…», «Нивы сжаты, рощи голы…». </w:t>
      </w:r>
      <w:r w:rsidRPr="0096724D">
        <w:rPr>
          <w:rFonts w:ascii="Times New Roman" w:eastAsia="Times New Roman" w:hAnsi="Times New Roman" w:cs="Times New Roman"/>
          <w:sz w:val="28"/>
          <w:szCs w:val="28"/>
          <w:lang w:eastAsia="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А. А. Ахматова. </w:t>
      </w:r>
      <w:r w:rsidRPr="0096724D">
        <w:rPr>
          <w:rFonts w:ascii="Times New Roman" w:eastAsia="Times New Roman" w:hAnsi="Times New Roman" w:cs="Times New Roman"/>
          <w:sz w:val="28"/>
          <w:szCs w:val="28"/>
          <w:lang w:eastAsia="ru-RU"/>
        </w:rPr>
        <w:t xml:space="preserve">Стихотворения </w:t>
      </w:r>
      <w:r w:rsidRPr="0096724D">
        <w:rPr>
          <w:rFonts w:ascii="Times New Roman" w:eastAsia="Times New Roman" w:hAnsi="Times New Roman" w:cs="Times New Roman"/>
          <w:bCs/>
          <w:sz w:val="28"/>
          <w:szCs w:val="28"/>
          <w:lang w:eastAsia="ru-RU"/>
        </w:rPr>
        <w:t xml:space="preserve">«Перед весной бывают дни такие…», «Родная </w:t>
      </w:r>
      <w:r w:rsidRPr="0096724D">
        <w:rPr>
          <w:rFonts w:ascii="Times New Roman" w:eastAsia="Times New Roman" w:hAnsi="Times New Roman" w:cs="Times New Roman"/>
          <w:sz w:val="28"/>
          <w:szCs w:val="28"/>
          <w:lang w:eastAsia="ru-RU"/>
        </w:rPr>
        <w:t>земля». Основные темы и образы поэзии Ахматовой. Роль предметной детали, её многозначность. Тема Родины в стихотворении.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А. П. Платонов. </w:t>
      </w: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«Цветок на </w:t>
      </w:r>
      <w:r w:rsidRPr="0096724D">
        <w:rPr>
          <w:rFonts w:ascii="Times New Roman" w:eastAsia="Times New Roman" w:hAnsi="Times New Roman" w:cs="Times New Roman"/>
          <w:sz w:val="28"/>
          <w:szCs w:val="28"/>
          <w:lang w:eastAsia="ru-RU"/>
        </w:rPr>
        <w:t>земле». Основная тема и идейное содержание рассказа. Сказочное и реальное в сюжете произведения. Философская символика образа цветка.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А. С. Грин. </w:t>
      </w:r>
      <w:r w:rsidRPr="0096724D">
        <w:rPr>
          <w:rFonts w:ascii="Times New Roman" w:eastAsia="Times New Roman" w:hAnsi="Times New Roman" w:cs="Times New Roman"/>
          <w:sz w:val="28"/>
          <w:szCs w:val="28"/>
          <w:lang w:eastAsia="ru-RU"/>
        </w:rPr>
        <w:t xml:space="preserve">Повесть </w:t>
      </w:r>
      <w:r w:rsidRPr="0096724D">
        <w:rPr>
          <w:rFonts w:ascii="Times New Roman" w:eastAsia="Times New Roman" w:hAnsi="Times New Roman" w:cs="Times New Roman"/>
          <w:bCs/>
          <w:sz w:val="28"/>
          <w:szCs w:val="28"/>
          <w:lang w:eastAsia="ru-RU"/>
        </w:rPr>
        <w:t xml:space="preserve">«Алые паруса» </w:t>
      </w:r>
      <w:r w:rsidRPr="0096724D">
        <w:rPr>
          <w:rFonts w:ascii="Times New Roman" w:eastAsia="Times New Roman" w:hAnsi="Times New Roman" w:cs="Times New Roman"/>
          <w:sz w:val="28"/>
          <w:szCs w:val="28"/>
          <w:lang w:eastAsia="ru-RU"/>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lastRenderedPageBreak/>
        <w:t xml:space="preserve">М. А. Булгаков. </w:t>
      </w:r>
      <w:r w:rsidRPr="0096724D">
        <w:rPr>
          <w:rFonts w:ascii="Times New Roman" w:eastAsia="Times New Roman" w:hAnsi="Times New Roman" w:cs="Times New Roman"/>
          <w:sz w:val="28"/>
          <w:szCs w:val="28"/>
          <w:lang w:eastAsia="ru-RU"/>
        </w:rPr>
        <w:t xml:space="preserve">Повесть </w:t>
      </w:r>
      <w:r w:rsidRPr="0096724D">
        <w:rPr>
          <w:rFonts w:ascii="Times New Roman" w:eastAsia="Times New Roman" w:hAnsi="Times New Roman" w:cs="Times New Roman"/>
          <w:bCs/>
          <w:sz w:val="28"/>
          <w:szCs w:val="28"/>
          <w:lang w:eastAsia="ru-RU"/>
        </w:rPr>
        <w:t xml:space="preserve">«Собачье сердце». </w:t>
      </w:r>
      <w:r w:rsidRPr="0096724D">
        <w:rPr>
          <w:rFonts w:ascii="Times New Roman" w:eastAsia="Times New Roman" w:hAnsi="Times New Roman" w:cs="Times New Roman"/>
          <w:sz w:val="28"/>
          <w:szCs w:val="28"/>
          <w:lang w:eastAsia="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Русская литература XX в. (вторая половина)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A. Т. Твардовский. </w:t>
      </w:r>
      <w:r w:rsidRPr="0096724D">
        <w:rPr>
          <w:rFonts w:ascii="Times New Roman" w:eastAsia="Times New Roman" w:hAnsi="Times New Roman" w:cs="Times New Roman"/>
          <w:sz w:val="28"/>
          <w:szCs w:val="28"/>
          <w:lang w:eastAsia="ru-RU"/>
        </w:rPr>
        <w:t xml:space="preserve">Поэма </w:t>
      </w:r>
      <w:r w:rsidRPr="0096724D">
        <w:rPr>
          <w:rFonts w:ascii="Times New Roman" w:eastAsia="Times New Roman" w:hAnsi="Times New Roman" w:cs="Times New Roman"/>
          <w:bCs/>
          <w:sz w:val="28"/>
          <w:szCs w:val="28"/>
          <w:lang w:eastAsia="ru-RU"/>
        </w:rPr>
        <w:t xml:space="preserve">«Василий Тёркин» </w:t>
      </w:r>
      <w:r w:rsidRPr="0096724D">
        <w:rPr>
          <w:rFonts w:ascii="Times New Roman" w:eastAsia="Times New Roman" w:hAnsi="Times New Roman" w:cs="Times New Roman"/>
          <w:sz w:val="28"/>
          <w:szCs w:val="28"/>
          <w:lang w:eastAsia="ru-RU"/>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96724D">
        <w:rPr>
          <w:rFonts w:ascii="Times New Roman" w:eastAsia="Times New Roman" w:hAnsi="Times New Roman" w:cs="Times New Roman"/>
          <w:sz w:val="28"/>
          <w:szCs w:val="28"/>
          <w:lang w:eastAsia="ru-RU"/>
        </w:rPr>
        <w:t>книги про бойца</w:t>
      </w:r>
      <w:proofErr w:type="gramEnd"/>
      <w:r w:rsidRPr="0096724D">
        <w:rPr>
          <w:rFonts w:ascii="Times New Roman" w:eastAsia="Times New Roman" w:hAnsi="Times New Roman" w:cs="Times New Roman"/>
          <w:sz w:val="28"/>
          <w:szCs w:val="28"/>
          <w:lang w:eastAsia="ru-RU"/>
        </w:rPr>
        <w:t>».</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М. А. Шолохов. </w:t>
      </w: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«Судьба человека». </w:t>
      </w:r>
      <w:r w:rsidRPr="0096724D">
        <w:rPr>
          <w:rFonts w:ascii="Times New Roman" w:eastAsia="Times New Roman" w:hAnsi="Times New Roman" w:cs="Times New Roman"/>
          <w:sz w:val="28"/>
          <w:szCs w:val="28"/>
          <w:lang w:eastAsia="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Н. М. Рубцов. </w:t>
      </w:r>
      <w:r w:rsidRPr="0096724D">
        <w:rPr>
          <w:rFonts w:ascii="Times New Roman" w:eastAsia="Times New Roman" w:hAnsi="Times New Roman" w:cs="Times New Roman"/>
          <w:sz w:val="28"/>
          <w:szCs w:val="28"/>
          <w:lang w:eastAsia="ru-RU"/>
        </w:rPr>
        <w:t xml:space="preserve">Стихотворения </w:t>
      </w:r>
      <w:r w:rsidRPr="0096724D">
        <w:rPr>
          <w:rFonts w:ascii="Times New Roman" w:eastAsia="Times New Roman" w:hAnsi="Times New Roman" w:cs="Times New Roman"/>
          <w:bCs/>
          <w:sz w:val="28"/>
          <w:szCs w:val="28"/>
          <w:lang w:eastAsia="ru-RU"/>
        </w:rPr>
        <w:t xml:space="preserve">«Звезда полей», «В горнице». </w:t>
      </w:r>
      <w:r w:rsidRPr="0096724D">
        <w:rPr>
          <w:rFonts w:ascii="Times New Roman" w:eastAsia="Times New Roman" w:hAnsi="Times New Roman" w:cs="Times New Roman"/>
          <w:sz w:val="28"/>
          <w:szCs w:val="28"/>
          <w:lang w:eastAsia="ru-RU"/>
        </w:rPr>
        <w:t>Картины природы и русского быта в стихотворениях Рубцова. Темы, образы и настроения. Лирический герой и его мировосприятие.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B.</w:t>
      </w: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bCs/>
          <w:sz w:val="28"/>
          <w:szCs w:val="28"/>
          <w:lang w:eastAsia="ru-RU"/>
        </w:rPr>
        <w:t xml:space="preserve">М. Шукшин. </w:t>
      </w: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«Чудик». </w:t>
      </w:r>
      <w:r w:rsidRPr="0096724D">
        <w:rPr>
          <w:rFonts w:ascii="Times New Roman" w:eastAsia="Times New Roman" w:hAnsi="Times New Roman" w:cs="Times New Roman"/>
          <w:sz w:val="28"/>
          <w:szCs w:val="28"/>
          <w:lang w:eastAsia="ru-RU"/>
        </w:rPr>
        <w:t>Своеобразие шукшинских герое</w:t>
      </w:r>
      <w:proofErr w:type="gramStart"/>
      <w:r w:rsidRPr="0096724D">
        <w:rPr>
          <w:rFonts w:ascii="Times New Roman" w:eastAsia="Times New Roman" w:hAnsi="Times New Roman" w:cs="Times New Roman"/>
          <w:sz w:val="28"/>
          <w:szCs w:val="28"/>
          <w:lang w:eastAsia="ru-RU"/>
        </w:rPr>
        <w:t>в-</w:t>
      </w:r>
      <w:proofErr w:type="gramEnd"/>
      <w:r w:rsidRPr="0096724D">
        <w:rPr>
          <w:rFonts w:ascii="Times New Roman" w:eastAsia="Times New Roman" w:hAnsi="Times New Roman" w:cs="Times New Roman"/>
          <w:sz w:val="28"/>
          <w:szCs w:val="28"/>
          <w:lang w:eastAsia="ru-RU"/>
        </w:rPr>
        <w:t>«чудиков».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В. Г. Распутин. </w:t>
      </w: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«Уроки </w:t>
      </w:r>
      <w:proofErr w:type="gramStart"/>
      <w:r w:rsidRPr="0096724D">
        <w:rPr>
          <w:rFonts w:ascii="Times New Roman" w:eastAsia="Times New Roman" w:hAnsi="Times New Roman" w:cs="Times New Roman"/>
          <w:bCs/>
          <w:sz w:val="28"/>
          <w:szCs w:val="28"/>
          <w:lang w:eastAsia="ru-RU"/>
        </w:rPr>
        <w:t>французского</w:t>
      </w:r>
      <w:proofErr w:type="gramEnd"/>
      <w:r w:rsidRPr="0096724D">
        <w:rPr>
          <w:rFonts w:ascii="Times New Roman" w:eastAsia="Times New Roman" w:hAnsi="Times New Roman" w:cs="Times New Roman"/>
          <w:bCs/>
          <w:sz w:val="28"/>
          <w:szCs w:val="28"/>
          <w:lang w:eastAsia="ru-RU"/>
        </w:rPr>
        <w:t xml:space="preserve">». </w:t>
      </w:r>
      <w:r w:rsidRPr="0096724D">
        <w:rPr>
          <w:rFonts w:ascii="Times New Roman" w:eastAsia="Times New Roman" w:hAnsi="Times New Roman" w:cs="Times New Roman"/>
          <w:sz w:val="28"/>
          <w:szCs w:val="28"/>
          <w:lang w:eastAsia="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В. П. Астафьев. </w:t>
      </w: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«Васюткино озеро». </w:t>
      </w:r>
      <w:r w:rsidRPr="0096724D">
        <w:rPr>
          <w:rFonts w:ascii="Times New Roman" w:eastAsia="Times New Roman" w:hAnsi="Times New Roman" w:cs="Times New Roman"/>
          <w:sz w:val="28"/>
          <w:szCs w:val="28"/>
          <w:lang w:eastAsia="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А. И. Солженицын. </w:t>
      </w: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«Матрёнин двор». </w:t>
      </w:r>
      <w:r w:rsidRPr="0096724D">
        <w:rPr>
          <w:rFonts w:ascii="Times New Roman" w:eastAsia="Times New Roman" w:hAnsi="Times New Roman" w:cs="Times New Roman"/>
          <w:sz w:val="28"/>
          <w:szCs w:val="28"/>
          <w:lang w:eastAsia="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090E5B" w:rsidRPr="0096724D" w:rsidRDefault="00090E5B" w:rsidP="0090777A">
      <w:pPr>
        <w:shd w:val="clear" w:color="auto" w:fill="FFFFFF"/>
        <w:spacing w:after="0"/>
        <w:ind w:firstLine="454"/>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Литература народов России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lastRenderedPageBreak/>
        <w:t xml:space="preserve">Г. Тукай. </w:t>
      </w:r>
      <w:r w:rsidRPr="0096724D">
        <w:rPr>
          <w:rFonts w:ascii="Times New Roman" w:eastAsia="Times New Roman" w:hAnsi="Times New Roman" w:cs="Times New Roman"/>
          <w:sz w:val="28"/>
          <w:szCs w:val="28"/>
          <w:lang w:eastAsia="ru-RU"/>
        </w:rPr>
        <w:t xml:space="preserve">Стихотворения </w:t>
      </w:r>
      <w:r w:rsidRPr="0096724D">
        <w:rPr>
          <w:rFonts w:ascii="Times New Roman" w:eastAsia="Times New Roman" w:hAnsi="Times New Roman" w:cs="Times New Roman"/>
          <w:bCs/>
          <w:sz w:val="28"/>
          <w:szCs w:val="28"/>
          <w:lang w:eastAsia="ru-RU"/>
        </w:rPr>
        <w:t xml:space="preserve">«Родная деревня», «Книга». </w:t>
      </w:r>
      <w:r w:rsidRPr="0096724D">
        <w:rPr>
          <w:rFonts w:ascii="Times New Roman" w:eastAsia="Times New Roman" w:hAnsi="Times New Roman" w:cs="Times New Roman"/>
          <w:sz w:val="28"/>
          <w:szCs w:val="28"/>
          <w:lang w:eastAsia="ru-RU"/>
        </w:rPr>
        <w:t>Любовь к своему родному краю, верность обычаям, своей семье, традициям своего народа. Книга как «отрада из отрад», «путеводная звезда».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М. Карим. </w:t>
      </w:r>
      <w:r w:rsidRPr="0096724D">
        <w:rPr>
          <w:rFonts w:ascii="Times New Roman" w:eastAsia="Times New Roman" w:hAnsi="Times New Roman" w:cs="Times New Roman"/>
          <w:sz w:val="28"/>
          <w:szCs w:val="28"/>
          <w:lang w:eastAsia="ru-RU"/>
        </w:rPr>
        <w:t xml:space="preserve">Поэма </w:t>
      </w:r>
      <w:r w:rsidRPr="0096724D">
        <w:rPr>
          <w:rFonts w:ascii="Times New Roman" w:eastAsia="Times New Roman" w:hAnsi="Times New Roman" w:cs="Times New Roman"/>
          <w:bCs/>
          <w:sz w:val="28"/>
          <w:szCs w:val="28"/>
          <w:lang w:eastAsia="ru-RU"/>
        </w:rPr>
        <w:t xml:space="preserve">«Бессмертие» </w:t>
      </w:r>
      <w:r w:rsidRPr="0096724D">
        <w:rPr>
          <w:rFonts w:ascii="Times New Roman" w:eastAsia="Times New Roman" w:hAnsi="Times New Roman" w:cs="Times New Roman"/>
          <w:sz w:val="28"/>
          <w:szCs w:val="28"/>
          <w:lang w:eastAsia="ru-RU"/>
        </w:rPr>
        <w:t>(фрагменты). Героический пафос поэмы. Близость образа главного героя поэмы образу Василия Тёркина из одноименной поэмы А. Т. Твардовского.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К.</w:t>
      </w: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b/>
          <w:bCs/>
          <w:sz w:val="28"/>
          <w:szCs w:val="28"/>
          <w:lang w:eastAsia="ru-RU"/>
        </w:rPr>
        <w:t xml:space="preserve">Кулиев. </w:t>
      </w:r>
      <w:r w:rsidRPr="0096724D">
        <w:rPr>
          <w:rFonts w:ascii="Times New Roman" w:eastAsia="Times New Roman" w:hAnsi="Times New Roman" w:cs="Times New Roman"/>
          <w:sz w:val="28"/>
          <w:szCs w:val="28"/>
          <w:lang w:eastAsia="ru-RU"/>
        </w:rPr>
        <w:t xml:space="preserve">Стихотворения </w:t>
      </w:r>
      <w:r w:rsidRPr="0096724D">
        <w:rPr>
          <w:rFonts w:ascii="Times New Roman" w:eastAsia="Times New Roman" w:hAnsi="Times New Roman" w:cs="Times New Roman"/>
          <w:bCs/>
          <w:sz w:val="28"/>
          <w:szCs w:val="28"/>
          <w:lang w:eastAsia="ru-RU"/>
        </w:rPr>
        <w:t>«Когда на меня навалилась беда…», «Каким бы малым ни был мой народ…</w:t>
      </w:r>
      <w:r w:rsidRPr="0096724D">
        <w:rPr>
          <w:rFonts w:ascii="Times New Roman" w:eastAsia="Times New Roman" w:hAnsi="Times New Roman" w:cs="Times New Roman"/>
          <w:sz w:val="28"/>
          <w:szCs w:val="28"/>
          <w:lang w:eastAsia="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 Гамзатов. </w:t>
      </w:r>
      <w:r w:rsidRPr="0096724D">
        <w:rPr>
          <w:rFonts w:ascii="Times New Roman" w:eastAsia="Times New Roman" w:hAnsi="Times New Roman" w:cs="Times New Roman"/>
          <w:sz w:val="28"/>
          <w:szCs w:val="28"/>
          <w:lang w:eastAsia="ru-RU"/>
        </w:rPr>
        <w:t xml:space="preserve">Стихотворения </w:t>
      </w:r>
      <w:r w:rsidRPr="0096724D">
        <w:rPr>
          <w:rFonts w:ascii="Times New Roman" w:eastAsia="Times New Roman" w:hAnsi="Times New Roman" w:cs="Times New Roman"/>
          <w:bCs/>
          <w:sz w:val="28"/>
          <w:szCs w:val="28"/>
          <w:lang w:eastAsia="ru-RU"/>
        </w:rPr>
        <w:t>«Мой Дагестан», «В горах джигиты ссорились, бывало…»</w:t>
      </w:r>
      <w:r w:rsidRPr="0096724D">
        <w:rPr>
          <w:rFonts w:ascii="Times New Roman" w:eastAsia="Times New Roman" w:hAnsi="Times New Roman" w:cs="Times New Roman"/>
          <w:sz w:val="28"/>
          <w:szCs w:val="28"/>
          <w:lang w:eastAsia="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Зарубежная литература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Гомер. </w:t>
      </w:r>
      <w:r w:rsidRPr="0096724D">
        <w:rPr>
          <w:rFonts w:ascii="Times New Roman" w:eastAsia="Times New Roman" w:hAnsi="Times New Roman" w:cs="Times New Roman"/>
          <w:sz w:val="28"/>
          <w:szCs w:val="28"/>
          <w:lang w:eastAsia="ru-RU"/>
        </w:rPr>
        <w:t xml:space="preserve">Поэма </w:t>
      </w:r>
      <w:r w:rsidRPr="0096724D">
        <w:rPr>
          <w:rFonts w:ascii="Times New Roman" w:eastAsia="Times New Roman" w:hAnsi="Times New Roman" w:cs="Times New Roman"/>
          <w:bCs/>
          <w:sz w:val="28"/>
          <w:szCs w:val="28"/>
          <w:lang w:eastAsia="ru-RU"/>
        </w:rPr>
        <w:t xml:space="preserve">«Одиссея» </w:t>
      </w:r>
      <w:r w:rsidRPr="0096724D">
        <w:rPr>
          <w:rFonts w:ascii="Times New Roman" w:eastAsia="Times New Roman" w:hAnsi="Times New Roman" w:cs="Times New Roman"/>
          <w:sz w:val="28"/>
          <w:szCs w:val="28"/>
          <w:lang w:eastAsia="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Данте Алигьери. </w:t>
      </w:r>
      <w:r w:rsidRPr="0096724D">
        <w:rPr>
          <w:rFonts w:ascii="Times New Roman" w:eastAsia="Times New Roman" w:hAnsi="Times New Roman" w:cs="Times New Roman"/>
          <w:sz w:val="28"/>
          <w:szCs w:val="28"/>
          <w:lang w:eastAsia="ru-RU"/>
        </w:rPr>
        <w:t xml:space="preserve">Поэма </w:t>
      </w:r>
      <w:r w:rsidRPr="0096724D">
        <w:rPr>
          <w:rFonts w:ascii="Times New Roman" w:eastAsia="Times New Roman" w:hAnsi="Times New Roman" w:cs="Times New Roman"/>
          <w:bCs/>
          <w:sz w:val="28"/>
          <w:szCs w:val="28"/>
          <w:lang w:eastAsia="ru-RU"/>
        </w:rPr>
        <w:t>«Божественная комедия</w:t>
      </w:r>
      <w:proofErr w:type="gramStart"/>
      <w:r w:rsidRPr="0096724D">
        <w:rPr>
          <w:rFonts w:ascii="Times New Roman" w:eastAsia="Times New Roman" w:hAnsi="Times New Roman" w:cs="Times New Roman"/>
          <w:bCs/>
          <w:sz w:val="28"/>
          <w:szCs w:val="28"/>
          <w:lang w:eastAsia="ru-RU"/>
        </w:rPr>
        <w:t>»</w:t>
      </w:r>
      <w:r w:rsidRPr="0096724D">
        <w:rPr>
          <w:rFonts w:ascii="Times New Roman" w:eastAsia="Times New Roman" w:hAnsi="Times New Roman" w:cs="Times New Roman"/>
          <w:sz w:val="28"/>
          <w:szCs w:val="28"/>
          <w:lang w:eastAsia="ru-RU"/>
        </w:rPr>
        <w:t>(</w:t>
      </w:r>
      <w:proofErr w:type="gramEnd"/>
      <w:r w:rsidRPr="0096724D">
        <w:rPr>
          <w:rFonts w:ascii="Times New Roman" w:eastAsia="Times New Roman" w:hAnsi="Times New Roman" w:cs="Times New Roman"/>
          <w:sz w:val="28"/>
          <w:szCs w:val="28"/>
          <w:lang w:eastAsia="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У. Шекспир. </w:t>
      </w:r>
      <w:r w:rsidRPr="0096724D">
        <w:rPr>
          <w:rFonts w:ascii="Times New Roman" w:eastAsia="Times New Roman" w:hAnsi="Times New Roman" w:cs="Times New Roman"/>
          <w:sz w:val="28"/>
          <w:szCs w:val="28"/>
          <w:lang w:eastAsia="ru-RU"/>
        </w:rPr>
        <w:t xml:space="preserve">Трагедия </w:t>
      </w:r>
      <w:r w:rsidRPr="0096724D">
        <w:rPr>
          <w:rFonts w:ascii="Times New Roman" w:eastAsia="Times New Roman" w:hAnsi="Times New Roman" w:cs="Times New Roman"/>
          <w:bCs/>
          <w:sz w:val="28"/>
          <w:szCs w:val="28"/>
          <w:lang w:eastAsia="ru-RU"/>
        </w:rPr>
        <w:t>«Гамлет</w:t>
      </w:r>
      <w:proofErr w:type="gramStart"/>
      <w:r w:rsidRPr="0096724D">
        <w:rPr>
          <w:rFonts w:ascii="Times New Roman" w:eastAsia="Times New Roman" w:hAnsi="Times New Roman" w:cs="Times New Roman"/>
          <w:bCs/>
          <w:sz w:val="28"/>
          <w:szCs w:val="28"/>
          <w:lang w:eastAsia="ru-RU"/>
        </w:rPr>
        <w:t>»</w:t>
      </w:r>
      <w:r w:rsidRPr="0096724D">
        <w:rPr>
          <w:rFonts w:ascii="Times New Roman" w:eastAsia="Times New Roman" w:hAnsi="Times New Roman" w:cs="Times New Roman"/>
          <w:sz w:val="28"/>
          <w:szCs w:val="28"/>
          <w:lang w:eastAsia="ru-RU"/>
        </w:rPr>
        <w:t>(</w:t>
      </w:r>
      <w:proofErr w:type="gramEnd"/>
      <w:r w:rsidRPr="0096724D">
        <w:rPr>
          <w:rFonts w:ascii="Times New Roman" w:eastAsia="Times New Roman" w:hAnsi="Times New Roman" w:cs="Times New Roman"/>
          <w:sz w:val="28"/>
          <w:szCs w:val="28"/>
          <w:lang w:eastAsia="ru-RU"/>
        </w:rPr>
        <w:t xml:space="preserve">сцены). Трагический характер конфликта. Напряжённая духовная жизнь героя-мыслителя. </w:t>
      </w:r>
      <w:proofErr w:type="gramStart"/>
      <w:r w:rsidRPr="0096724D">
        <w:rPr>
          <w:rFonts w:ascii="Times New Roman" w:eastAsia="Times New Roman" w:hAnsi="Times New Roman" w:cs="Times New Roman"/>
          <w:sz w:val="28"/>
          <w:szCs w:val="28"/>
          <w:lang w:eastAsia="ru-RU"/>
        </w:rPr>
        <w:t>Противопостав-ление</w:t>
      </w:r>
      <w:proofErr w:type="gramEnd"/>
      <w:r w:rsidRPr="0096724D">
        <w:rPr>
          <w:rFonts w:ascii="Times New Roman" w:eastAsia="Times New Roman" w:hAnsi="Times New Roman" w:cs="Times New Roman"/>
          <w:sz w:val="28"/>
          <w:szCs w:val="28"/>
          <w:lang w:eastAsia="ru-RU"/>
        </w:rPr>
        <w:t xml:space="preserve"> благородства мыслящей души и суетности времени. Гамлет как «вечный» образ. Тема жизни как театра.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Сонет № </w:t>
      </w:r>
      <w:r w:rsidRPr="0096724D">
        <w:rPr>
          <w:rFonts w:ascii="Times New Roman" w:eastAsia="Times New Roman" w:hAnsi="Times New Roman" w:cs="Times New Roman"/>
          <w:bCs/>
          <w:sz w:val="28"/>
          <w:szCs w:val="28"/>
          <w:lang w:eastAsia="ru-RU"/>
        </w:rPr>
        <w:t xml:space="preserve">130 «Её глаза на звезды не похожи…». </w:t>
      </w:r>
      <w:r w:rsidRPr="0096724D">
        <w:rPr>
          <w:rFonts w:ascii="Times New Roman" w:eastAsia="Times New Roman" w:hAnsi="Times New Roman" w:cs="Times New Roman"/>
          <w:sz w:val="28"/>
          <w:szCs w:val="28"/>
          <w:lang w:eastAsia="ru-RU"/>
        </w:rPr>
        <w:t>Любовь и творчество как основные темы сонетов. Образ возлюбленной в сонетах Шекспира.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М. Сервантес. </w:t>
      </w:r>
      <w:r w:rsidRPr="0096724D">
        <w:rPr>
          <w:rFonts w:ascii="Times New Roman" w:eastAsia="Times New Roman" w:hAnsi="Times New Roman" w:cs="Times New Roman"/>
          <w:sz w:val="28"/>
          <w:szCs w:val="28"/>
          <w:lang w:eastAsia="ru-RU"/>
        </w:rPr>
        <w:t xml:space="preserve">Роман </w:t>
      </w:r>
      <w:r w:rsidRPr="0096724D">
        <w:rPr>
          <w:rFonts w:ascii="Times New Roman" w:eastAsia="Times New Roman" w:hAnsi="Times New Roman" w:cs="Times New Roman"/>
          <w:bCs/>
          <w:sz w:val="28"/>
          <w:szCs w:val="28"/>
          <w:lang w:eastAsia="ru-RU"/>
        </w:rPr>
        <w:t xml:space="preserve">«Дон Кихот» </w:t>
      </w:r>
      <w:r w:rsidRPr="0096724D">
        <w:rPr>
          <w:rFonts w:ascii="Times New Roman" w:eastAsia="Times New Roman" w:hAnsi="Times New Roman" w:cs="Times New Roman"/>
          <w:sz w:val="28"/>
          <w:szCs w:val="28"/>
          <w:lang w:eastAsia="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Д.</w:t>
      </w: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b/>
          <w:bCs/>
          <w:sz w:val="28"/>
          <w:szCs w:val="28"/>
          <w:lang w:eastAsia="ru-RU"/>
        </w:rPr>
        <w:t xml:space="preserve">Дефо. </w:t>
      </w:r>
      <w:r w:rsidRPr="0096724D">
        <w:rPr>
          <w:rFonts w:ascii="Times New Roman" w:eastAsia="Times New Roman" w:hAnsi="Times New Roman" w:cs="Times New Roman"/>
          <w:sz w:val="28"/>
          <w:szCs w:val="28"/>
          <w:lang w:eastAsia="ru-RU"/>
        </w:rPr>
        <w:t xml:space="preserve">Роман </w:t>
      </w:r>
      <w:r w:rsidRPr="0096724D">
        <w:rPr>
          <w:rFonts w:ascii="Times New Roman" w:eastAsia="Times New Roman" w:hAnsi="Times New Roman" w:cs="Times New Roman"/>
          <w:bCs/>
          <w:sz w:val="28"/>
          <w:szCs w:val="28"/>
          <w:lang w:eastAsia="ru-RU"/>
        </w:rPr>
        <w:t>«Робинзон Крузо</w:t>
      </w:r>
      <w:proofErr w:type="gramStart"/>
      <w:r w:rsidRPr="0096724D">
        <w:rPr>
          <w:rFonts w:ascii="Times New Roman" w:eastAsia="Times New Roman" w:hAnsi="Times New Roman" w:cs="Times New Roman"/>
          <w:bCs/>
          <w:sz w:val="28"/>
          <w:szCs w:val="28"/>
          <w:lang w:eastAsia="ru-RU"/>
        </w:rPr>
        <w:t>»</w:t>
      </w:r>
      <w:r w:rsidRPr="0096724D">
        <w:rPr>
          <w:rFonts w:ascii="Times New Roman" w:eastAsia="Times New Roman" w:hAnsi="Times New Roman" w:cs="Times New Roman"/>
          <w:sz w:val="28"/>
          <w:szCs w:val="28"/>
          <w:lang w:eastAsia="ru-RU"/>
        </w:rPr>
        <w:t>(</w:t>
      </w:r>
      <w:proofErr w:type="gramEnd"/>
      <w:r w:rsidRPr="0096724D">
        <w:rPr>
          <w:rFonts w:ascii="Times New Roman" w:eastAsia="Times New Roman" w:hAnsi="Times New Roman" w:cs="Times New Roman"/>
          <w:sz w:val="28"/>
          <w:szCs w:val="28"/>
          <w:lang w:eastAsia="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lastRenderedPageBreak/>
        <w:t xml:space="preserve">И. В. Гёте. </w:t>
      </w:r>
      <w:r w:rsidRPr="0096724D">
        <w:rPr>
          <w:rFonts w:ascii="Times New Roman" w:eastAsia="Times New Roman" w:hAnsi="Times New Roman" w:cs="Times New Roman"/>
          <w:sz w:val="28"/>
          <w:szCs w:val="28"/>
          <w:lang w:eastAsia="ru-RU"/>
        </w:rPr>
        <w:t xml:space="preserve">Трагедия </w:t>
      </w:r>
      <w:r w:rsidRPr="0096724D">
        <w:rPr>
          <w:rFonts w:ascii="Times New Roman" w:eastAsia="Times New Roman" w:hAnsi="Times New Roman" w:cs="Times New Roman"/>
          <w:bCs/>
          <w:sz w:val="28"/>
          <w:szCs w:val="28"/>
          <w:lang w:eastAsia="ru-RU"/>
        </w:rPr>
        <w:t xml:space="preserve">«Фауст» </w:t>
      </w:r>
      <w:r w:rsidRPr="0096724D">
        <w:rPr>
          <w:rFonts w:ascii="Times New Roman" w:eastAsia="Times New Roman" w:hAnsi="Times New Roman" w:cs="Times New Roman"/>
          <w:sz w:val="28"/>
          <w:szCs w:val="28"/>
          <w:lang w:eastAsia="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Ж. Б. Мольер. </w:t>
      </w:r>
      <w:r w:rsidRPr="0096724D">
        <w:rPr>
          <w:rFonts w:ascii="Times New Roman" w:eastAsia="Times New Roman" w:hAnsi="Times New Roman" w:cs="Times New Roman"/>
          <w:sz w:val="28"/>
          <w:szCs w:val="28"/>
          <w:lang w:eastAsia="ru-RU"/>
        </w:rPr>
        <w:t xml:space="preserve">Комедия </w:t>
      </w:r>
      <w:r w:rsidRPr="0096724D">
        <w:rPr>
          <w:rFonts w:ascii="Times New Roman" w:eastAsia="Times New Roman" w:hAnsi="Times New Roman" w:cs="Times New Roman"/>
          <w:bCs/>
          <w:sz w:val="28"/>
          <w:szCs w:val="28"/>
          <w:lang w:eastAsia="ru-RU"/>
        </w:rPr>
        <w:t>«Мещанин во дворянстве</w:t>
      </w:r>
      <w:proofErr w:type="gramStart"/>
      <w:r w:rsidRPr="0096724D">
        <w:rPr>
          <w:rFonts w:ascii="Times New Roman" w:eastAsia="Times New Roman" w:hAnsi="Times New Roman" w:cs="Times New Roman"/>
          <w:bCs/>
          <w:sz w:val="28"/>
          <w:szCs w:val="28"/>
          <w:lang w:eastAsia="ru-RU"/>
        </w:rPr>
        <w:t>»</w:t>
      </w:r>
      <w:r w:rsidRPr="0096724D">
        <w:rPr>
          <w:rFonts w:ascii="Times New Roman" w:eastAsia="Times New Roman" w:hAnsi="Times New Roman" w:cs="Times New Roman"/>
          <w:sz w:val="28"/>
          <w:szCs w:val="28"/>
          <w:lang w:eastAsia="ru-RU"/>
        </w:rPr>
        <w:t>(</w:t>
      </w:r>
      <w:proofErr w:type="gramEnd"/>
      <w:r w:rsidRPr="0096724D">
        <w:rPr>
          <w:rFonts w:ascii="Times New Roman" w:eastAsia="Times New Roman" w:hAnsi="Times New Roman" w:cs="Times New Roman"/>
          <w:sz w:val="28"/>
          <w:szCs w:val="28"/>
          <w:lang w:eastAsia="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Дж.</w:t>
      </w: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b/>
          <w:bCs/>
          <w:sz w:val="28"/>
          <w:szCs w:val="28"/>
          <w:lang w:eastAsia="ru-RU"/>
        </w:rPr>
        <w:t xml:space="preserve">Г. Байрон. </w:t>
      </w:r>
      <w:r w:rsidRPr="0096724D">
        <w:rPr>
          <w:rFonts w:ascii="Times New Roman" w:eastAsia="Times New Roman" w:hAnsi="Times New Roman" w:cs="Times New Roman"/>
          <w:sz w:val="28"/>
          <w:szCs w:val="28"/>
          <w:lang w:eastAsia="ru-RU"/>
        </w:rPr>
        <w:t xml:space="preserve">Стихотворение </w:t>
      </w:r>
      <w:r w:rsidRPr="0096724D">
        <w:rPr>
          <w:rFonts w:ascii="Times New Roman" w:eastAsia="Times New Roman" w:hAnsi="Times New Roman" w:cs="Times New Roman"/>
          <w:bCs/>
          <w:sz w:val="28"/>
          <w:szCs w:val="28"/>
          <w:lang w:eastAsia="ru-RU"/>
        </w:rPr>
        <w:t xml:space="preserve">«Душа моя мрачна…». </w:t>
      </w:r>
      <w:r w:rsidRPr="0096724D">
        <w:rPr>
          <w:rFonts w:ascii="Times New Roman" w:eastAsia="Times New Roman" w:hAnsi="Times New Roman" w:cs="Times New Roman"/>
          <w:sz w:val="28"/>
          <w:szCs w:val="28"/>
          <w:lang w:eastAsia="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А. де Сент-Экзюпери. </w:t>
      </w:r>
      <w:r w:rsidRPr="0096724D">
        <w:rPr>
          <w:rFonts w:ascii="Times New Roman" w:eastAsia="Times New Roman" w:hAnsi="Times New Roman" w:cs="Times New Roman"/>
          <w:sz w:val="28"/>
          <w:szCs w:val="28"/>
          <w:lang w:eastAsia="ru-RU"/>
        </w:rPr>
        <w:t xml:space="preserve">Повесть-сказка </w:t>
      </w:r>
      <w:r w:rsidRPr="0096724D">
        <w:rPr>
          <w:rFonts w:ascii="Times New Roman" w:eastAsia="Times New Roman" w:hAnsi="Times New Roman" w:cs="Times New Roman"/>
          <w:bCs/>
          <w:sz w:val="28"/>
          <w:szCs w:val="28"/>
          <w:lang w:eastAsia="ru-RU"/>
        </w:rPr>
        <w:t xml:space="preserve">«Маленький принц» </w:t>
      </w:r>
      <w:r w:rsidRPr="0096724D">
        <w:rPr>
          <w:rFonts w:ascii="Times New Roman" w:eastAsia="Times New Roman" w:hAnsi="Times New Roman" w:cs="Times New Roman"/>
          <w:sz w:val="28"/>
          <w:szCs w:val="28"/>
          <w:lang w:eastAsia="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 Брэдбери. </w:t>
      </w: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«Всё лето в один день». </w:t>
      </w:r>
      <w:r w:rsidRPr="0096724D">
        <w:rPr>
          <w:rFonts w:ascii="Times New Roman" w:eastAsia="Times New Roman" w:hAnsi="Times New Roman" w:cs="Times New Roman"/>
          <w:sz w:val="28"/>
          <w:szCs w:val="28"/>
          <w:lang w:eastAsia="ru-RU"/>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090E5B" w:rsidRPr="0096724D" w:rsidRDefault="00090E5B" w:rsidP="0090777A">
      <w:pPr>
        <w:shd w:val="clear" w:color="auto" w:fill="FFFFFF"/>
        <w:spacing w:after="0"/>
        <w:ind w:firstLine="454"/>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Обзор</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Героический эпос. </w:t>
      </w:r>
      <w:r w:rsidRPr="0096724D">
        <w:rPr>
          <w:rFonts w:ascii="Times New Roman" w:eastAsia="Times New Roman" w:hAnsi="Times New Roman" w:cs="Times New Roman"/>
          <w:sz w:val="28"/>
          <w:szCs w:val="28"/>
          <w:lang w:eastAsia="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Литературная сказка</w:t>
      </w:r>
      <w:r w:rsidRPr="0096724D">
        <w:rPr>
          <w:rFonts w:ascii="Times New Roman" w:eastAsia="Times New Roman" w:hAnsi="Times New Roman" w:cs="Times New Roman"/>
          <w:bCs/>
          <w:i/>
          <w:iCs/>
          <w:sz w:val="28"/>
          <w:szCs w:val="28"/>
          <w:lang w:eastAsia="ru-RU"/>
        </w:rPr>
        <w:t xml:space="preserve">. </w:t>
      </w:r>
      <w:r w:rsidRPr="0096724D">
        <w:rPr>
          <w:rFonts w:ascii="Times New Roman" w:eastAsia="Times New Roman" w:hAnsi="Times New Roman" w:cs="Times New Roman"/>
          <w:sz w:val="28"/>
          <w:szCs w:val="28"/>
          <w:lang w:eastAsia="ru-RU"/>
        </w:rPr>
        <w:t>Х. </w:t>
      </w:r>
      <w:r w:rsidRPr="0096724D">
        <w:rPr>
          <w:rFonts w:ascii="Times New Roman" w:eastAsia="Times New Roman" w:hAnsi="Times New Roman" w:cs="Times New Roman"/>
          <w:bCs/>
          <w:sz w:val="28"/>
          <w:szCs w:val="28"/>
          <w:lang w:eastAsia="ru-RU"/>
        </w:rPr>
        <w:t xml:space="preserve">К. Андерсен. </w:t>
      </w:r>
      <w:r w:rsidRPr="0096724D">
        <w:rPr>
          <w:rFonts w:ascii="Times New Roman" w:eastAsia="Times New Roman" w:hAnsi="Times New Roman" w:cs="Times New Roman"/>
          <w:sz w:val="28"/>
          <w:szCs w:val="28"/>
          <w:lang w:eastAsia="ru-RU"/>
        </w:rPr>
        <w:t xml:space="preserve">Сказка «Снежная королева». </w:t>
      </w:r>
      <w:r w:rsidRPr="0096724D">
        <w:rPr>
          <w:rFonts w:ascii="Times New Roman" w:eastAsia="Times New Roman" w:hAnsi="Times New Roman" w:cs="Times New Roman"/>
          <w:bCs/>
          <w:sz w:val="28"/>
          <w:szCs w:val="28"/>
          <w:lang w:eastAsia="ru-RU"/>
        </w:rPr>
        <w:t xml:space="preserve">А. Погорельский. </w:t>
      </w:r>
      <w:r w:rsidRPr="0096724D">
        <w:rPr>
          <w:rFonts w:ascii="Times New Roman" w:eastAsia="Times New Roman" w:hAnsi="Times New Roman" w:cs="Times New Roman"/>
          <w:sz w:val="28"/>
          <w:szCs w:val="28"/>
          <w:lang w:eastAsia="ru-RU"/>
        </w:rPr>
        <w:t xml:space="preserve">Сказка «Чёрная курица, или Подземные жители». </w:t>
      </w:r>
      <w:r w:rsidRPr="0096724D">
        <w:rPr>
          <w:rFonts w:ascii="Times New Roman" w:eastAsia="Times New Roman" w:hAnsi="Times New Roman" w:cs="Times New Roman"/>
          <w:bCs/>
          <w:sz w:val="28"/>
          <w:szCs w:val="28"/>
          <w:lang w:eastAsia="ru-RU"/>
        </w:rPr>
        <w:t xml:space="preserve">А. Н. Островский. </w:t>
      </w:r>
      <w:r w:rsidRPr="0096724D">
        <w:rPr>
          <w:rFonts w:ascii="Times New Roman" w:eastAsia="Times New Roman" w:hAnsi="Times New Roman" w:cs="Times New Roman"/>
          <w:sz w:val="28"/>
          <w:szCs w:val="28"/>
          <w:lang w:eastAsia="ru-RU"/>
        </w:rPr>
        <w:t xml:space="preserve">«Снегурочка» (сцены). </w:t>
      </w:r>
      <w:r w:rsidRPr="0096724D">
        <w:rPr>
          <w:rFonts w:ascii="Times New Roman" w:eastAsia="Times New Roman" w:hAnsi="Times New Roman" w:cs="Times New Roman"/>
          <w:bCs/>
          <w:sz w:val="28"/>
          <w:szCs w:val="28"/>
          <w:lang w:eastAsia="ru-RU"/>
        </w:rPr>
        <w:t>М. </w:t>
      </w:r>
      <w:r w:rsidRPr="0096724D">
        <w:rPr>
          <w:rFonts w:ascii="Times New Roman" w:eastAsia="Times New Roman" w:hAnsi="Times New Roman" w:cs="Times New Roman"/>
          <w:sz w:val="28"/>
          <w:szCs w:val="28"/>
          <w:lang w:eastAsia="ru-RU"/>
        </w:rPr>
        <w:t>Е. </w:t>
      </w:r>
      <w:r w:rsidRPr="0096724D">
        <w:rPr>
          <w:rFonts w:ascii="Times New Roman" w:eastAsia="Times New Roman" w:hAnsi="Times New Roman" w:cs="Times New Roman"/>
          <w:bCs/>
          <w:sz w:val="28"/>
          <w:szCs w:val="28"/>
          <w:lang w:eastAsia="ru-RU"/>
        </w:rPr>
        <w:t>Салтыков-Щедрин</w:t>
      </w:r>
      <w:proofErr w:type="gramStart"/>
      <w:r w:rsidRPr="0096724D">
        <w:rPr>
          <w:rFonts w:ascii="Times New Roman" w:eastAsia="Times New Roman" w:hAnsi="Times New Roman" w:cs="Times New Roman"/>
          <w:bCs/>
          <w:sz w:val="28"/>
          <w:szCs w:val="28"/>
          <w:lang w:eastAsia="ru-RU"/>
        </w:rPr>
        <w:t>.</w:t>
      </w:r>
      <w:r w:rsidRPr="0096724D">
        <w:rPr>
          <w:rFonts w:ascii="Times New Roman" w:eastAsia="Times New Roman" w:hAnsi="Times New Roman" w:cs="Times New Roman"/>
          <w:sz w:val="28"/>
          <w:szCs w:val="28"/>
          <w:lang w:eastAsia="ru-RU"/>
        </w:rPr>
        <w:t>С</w:t>
      </w:r>
      <w:proofErr w:type="gramEnd"/>
      <w:r w:rsidRPr="0096724D">
        <w:rPr>
          <w:rFonts w:ascii="Times New Roman" w:eastAsia="Times New Roman" w:hAnsi="Times New Roman" w:cs="Times New Roman"/>
          <w:sz w:val="28"/>
          <w:szCs w:val="28"/>
          <w:lang w:eastAsia="ru-RU"/>
        </w:rPr>
        <w:t>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Жанр басни. </w:t>
      </w:r>
      <w:r w:rsidRPr="0096724D">
        <w:rPr>
          <w:rFonts w:ascii="Times New Roman" w:eastAsia="Times New Roman" w:hAnsi="Times New Roman" w:cs="Times New Roman"/>
          <w:bCs/>
          <w:sz w:val="28"/>
          <w:szCs w:val="28"/>
          <w:lang w:eastAsia="ru-RU"/>
        </w:rPr>
        <w:t xml:space="preserve">Эзоп. </w:t>
      </w:r>
      <w:r w:rsidRPr="0096724D">
        <w:rPr>
          <w:rFonts w:ascii="Times New Roman" w:eastAsia="Times New Roman" w:hAnsi="Times New Roman" w:cs="Times New Roman"/>
          <w:sz w:val="28"/>
          <w:szCs w:val="28"/>
          <w:lang w:eastAsia="ru-RU"/>
        </w:rPr>
        <w:t xml:space="preserve">Басни «Ворон и Лисица», «Жук и Муравей». </w:t>
      </w:r>
      <w:r w:rsidRPr="0096724D">
        <w:rPr>
          <w:rFonts w:ascii="Times New Roman" w:eastAsia="Times New Roman" w:hAnsi="Times New Roman" w:cs="Times New Roman"/>
          <w:bCs/>
          <w:sz w:val="28"/>
          <w:szCs w:val="28"/>
          <w:lang w:eastAsia="ru-RU"/>
        </w:rPr>
        <w:t xml:space="preserve">Ж. Лафонтен. </w:t>
      </w:r>
      <w:r w:rsidRPr="0096724D">
        <w:rPr>
          <w:rFonts w:ascii="Times New Roman" w:eastAsia="Times New Roman" w:hAnsi="Times New Roman" w:cs="Times New Roman"/>
          <w:sz w:val="28"/>
          <w:szCs w:val="28"/>
          <w:lang w:eastAsia="ru-RU"/>
        </w:rPr>
        <w:t xml:space="preserve">Басня «Жёлудь и Тыква». </w:t>
      </w:r>
      <w:r w:rsidRPr="0096724D">
        <w:rPr>
          <w:rFonts w:ascii="Times New Roman" w:eastAsia="Times New Roman" w:hAnsi="Times New Roman" w:cs="Times New Roman"/>
          <w:bCs/>
          <w:sz w:val="28"/>
          <w:szCs w:val="28"/>
          <w:lang w:eastAsia="ru-RU"/>
        </w:rPr>
        <w:t xml:space="preserve">Г. Э. Лессинг. </w:t>
      </w:r>
      <w:r w:rsidRPr="0096724D">
        <w:rPr>
          <w:rFonts w:ascii="Times New Roman" w:eastAsia="Times New Roman" w:hAnsi="Times New Roman" w:cs="Times New Roman"/>
          <w:sz w:val="28"/>
          <w:szCs w:val="28"/>
          <w:lang w:eastAsia="ru-RU"/>
        </w:rPr>
        <w:t xml:space="preserve">Басня «Свинья и Дуб». История жанра басни. Сюжеты античных басен и их обработки в литературе </w:t>
      </w:r>
      <w:r w:rsidRPr="0096724D">
        <w:rPr>
          <w:rFonts w:ascii="Times New Roman" w:eastAsia="Times New Roman" w:hAnsi="Times New Roman" w:cs="Times New Roman"/>
          <w:sz w:val="28"/>
          <w:szCs w:val="28"/>
          <w:lang w:eastAsia="ru-RU"/>
        </w:rPr>
        <w:lastRenderedPageBreak/>
        <w:t>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Жанр баллады. </w:t>
      </w:r>
      <w:r w:rsidRPr="0096724D">
        <w:rPr>
          <w:rFonts w:ascii="Times New Roman" w:eastAsia="Times New Roman" w:hAnsi="Times New Roman" w:cs="Times New Roman"/>
          <w:bCs/>
          <w:sz w:val="28"/>
          <w:szCs w:val="28"/>
          <w:lang w:eastAsia="ru-RU"/>
        </w:rPr>
        <w:t xml:space="preserve">И. В. Гёте. </w:t>
      </w:r>
      <w:r w:rsidRPr="0096724D">
        <w:rPr>
          <w:rFonts w:ascii="Times New Roman" w:eastAsia="Times New Roman" w:hAnsi="Times New Roman" w:cs="Times New Roman"/>
          <w:sz w:val="28"/>
          <w:szCs w:val="28"/>
          <w:lang w:eastAsia="ru-RU"/>
        </w:rPr>
        <w:t xml:space="preserve">Баллада «Лесной царь». </w:t>
      </w:r>
      <w:r w:rsidRPr="0096724D">
        <w:rPr>
          <w:rFonts w:ascii="Times New Roman" w:eastAsia="Times New Roman" w:hAnsi="Times New Roman" w:cs="Times New Roman"/>
          <w:bCs/>
          <w:sz w:val="28"/>
          <w:szCs w:val="28"/>
          <w:lang w:eastAsia="ru-RU"/>
        </w:rPr>
        <w:t xml:space="preserve">Ф. Шиллер. </w:t>
      </w:r>
      <w:r w:rsidRPr="0096724D">
        <w:rPr>
          <w:rFonts w:ascii="Times New Roman" w:eastAsia="Times New Roman" w:hAnsi="Times New Roman" w:cs="Times New Roman"/>
          <w:sz w:val="28"/>
          <w:szCs w:val="28"/>
          <w:lang w:eastAsia="ru-RU"/>
        </w:rPr>
        <w:t xml:space="preserve">Баллада «Перчатка». </w:t>
      </w:r>
      <w:r w:rsidRPr="0096724D">
        <w:rPr>
          <w:rFonts w:ascii="Times New Roman" w:eastAsia="Times New Roman" w:hAnsi="Times New Roman" w:cs="Times New Roman"/>
          <w:bCs/>
          <w:sz w:val="28"/>
          <w:szCs w:val="28"/>
          <w:lang w:eastAsia="ru-RU"/>
        </w:rPr>
        <w:t xml:space="preserve">В. Скотт. </w:t>
      </w:r>
      <w:r w:rsidRPr="0096724D">
        <w:rPr>
          <w:rFonts w:ascii="Times New Roman" w:eastAsia="Times New Roman" w:hAnsi="Times New Roman" w:cs="Times New Roman"/>
          <w:sz w:val="28"/>
          <w:szCs w:val="28"/>
          <w:lang w:eastAsia="ru-RU"/>
        </w:rPr>
        <w:t xml:space="preserve">Баллада «Клятва Мойны». История жанра баллады. Жанровые признаки. Своеобразие балладного сюжета. Особая атмосфера </w:t>
      </w:r>
      <w:proofErr w:type="gramStart"/>
      <w:r w:rsidRPr="0096724D">
        <w:rPr>
          <w:rFonts w:ascii="Times New Roman" w:eastAsia="Times New Roman" w:hAnsi="Times New Roman" w:cs="Times New Roman"/>
          <w:sz w:val="28"/>
          <w:szCs w:val="28"/>
          <w:lang w:eastAsia="ru-RU"/>
        </w:rPr>
        <w:t>таинственного</w:t>
      </w:r>
      <w:proofErr w:type="gramEnd"/>
      <w:r w:rsidRPr="0096724D">
        <w:rPr>
          <w:rFonts w:ascii="Times New Roman" w:eastAsia="Times New Roman" w:hAnsi="Times New Roman" w:cs="Times New Roman"/>
          <w:sz w:val="28"/>
          <w:szCs w:val="28"/>
          <w:lang w:eastAsia="ru-RU"/>
        </w:rPr>
        <w:t>, страшного, сверхъестественного в балладе.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Жанр новеллы. </w:t>
      </w:r>
      <w:r w:rsidRPr="0096724D">
        <w:rPr>
          <w:rFonts w:ascii="Times New Roman" w:eastAsia="Times New Roman" w:hAnsi="Times New Roman" w:cs="Times New Roman"/>
          <w:bCs/>
          <w:sz w:val="28"/>
          <w:szCs w:val="28"/>
          <w:lang w:eastAsia="ru-RU"/>
        </w:rPr>
        <w:t xml:space="preserve">П. Мериме. </w:t>
      </w:r>
      <w:r w:rsidRPr="0096724D">
        <w:rPr>
          <w:rFonts w:ascii="Times New Roman" w:eastAsia="Times New Roman" w:hAnsi="Times New Roman" w:cs="Times New Roman"/>
          <w:sz w:val="28"/>
          <w:szCs w:val="28"/>
          <w:lang w:eastAsia="ru-RU"/>
        </w:rPr>
        <w:t xml:space="preserve">Новелла «Видение Карла XI». Э. А. По. Новелла «Низвержение в Мальстрем». </w:t>
      </w:r>
      <w:r w:rsidRPr="0096724D">
        <w:rPr>
          <w:rFonts w:ascii="Times New Roman" w:eastAsia="Times New Roman" w:hAnsi="Times New Roman" w:cs="Times New Roman"/>
          <w:bCs/>
          <w:sz w:val="28"/>
          <w:szCs w:val="28"/>
          <w:lang w:eastAsia="ru-RU"/>
        </w:rPr>
        <w:t xml:space="preserve">О. Генри. </w:t>
      </w:r>
      <w:r w:rsidRPr="0096724D">
        <w:rPr>
          <w:rFonts w:ascii="Times New Roman" w:eastAsia="Times New Roman" w:hAnsi="Times New Roman" w:cs="Times New Roman"/>
          <w:sz w:val="28"/>
          <w:szCs w:val="28"/>
          <w:lang w:eastAsia="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Жанр рассказа. </w:t>
      </w:r>
      <w:r w:rsidRPr="0096724D">
        <w:rPr>
          <w:rFonts w:ascii="Times New Roman" w:eastAsia="Times New Roman" w:hAnsi="Times New Roman" w:cs="Times New Roman"/>
          <w:bCs/>
          <w:sz w:val="28"/>
          <w:szCs w:val="28"/>
          <w:lang w:eastAsia="ru-RU"/>
        </w:rPr>
        <w:t xml:space="preserve">Ф. М. Достоевский. </w:t>
      </w:r>
      <w:r w:rsidRPr="0096724D">
        <w:rPr>
          <w:rFonts w:ascii="Times New Roman" w:eastAsia="Times New Roman" w:hAnsi="Times New Roman" w:cs="Times New Roman"/>
          <w:sz w:val="28"/>
          <w:szCs w:val="28"/>
          <w:lang w:eastAsia="ru-RU"/>
        </w:rPr>
        <w:t xml:space="preserve">Рассказ «Мальчик у Христа на ёлке». </w:t>
      </w:r>
      <w:r w:rsidRPr="0096724D">
        <w:rPr>
          <w:rFonts w:ascii="Times New Roman" w:eastAsia="Times New Roman" w:hAnsi="Times New Roman" w:cs="Times New Roman"/>
          <w:bCs/>
          <w:sz w:val="28"/>
          <w:szCs w:val="28"/>
          <w:lang w:eastAsia="ru-RU"/>
        </w:rPr>
        <w:t xml:space="preserve">А. П. Чехов. </w:t>
      </w:r>
      <w:r w:rsidRPr="0096724D">
        <w:rPr>
          <w:rFonts w:ascii="Times New Roman" w:eastAsia="Times New Roman" w:hAnsi="Times New Roman" w:cs="Times New Roman"/>
          <w:sz w:val="28"/>
          <w:szCs w:val="28"/>
          <w:lang w:eastAsia="ru-RU"/>
        </w:rPr>
        <w:t xml:space="preserve">Рассказ «Лошадиная фамилия». </w:t>
      </w:r>
      <w:r w:rsidRPr="0096724D">
        <w:rPr>
          <w:rFonts w:ascii="Times New Roman" w:eastAsia="Times New Roman" w:hAnsi="Times New Roman" w:cs="Times New Roman"/>
          <w:bCs/>
          <w:sz w:val="28"/>
          <w:szCs w:val="28"/>
          <w:lang w:eastAsia="ru-RU"/>
        </w:rPr>
        <w:t xml:space="preserve">М. М. Зощенко. </w:t>
      </w:r>
      <w:r w:rsidRPr="0096724D">
        <w:rPr>
          <w:rFonts w:ascii="Times New Roman" w:eastAsia="Times New Roman" w:hAnsi="Times New Roman" w:cs="Times New Roman"/>
          <w:sz w:val="28"/>
          <w:szCs w:val="28"/>
          <w:lang w:eastAsia="ru-RU"/>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96724D">
        <w:rPr>
          <w:rFonts w:ascii="Times New Roman" w:eastAsia="Times New Roman" w:hAnsi="Times New Roman" w:cs="Times New Roman"/>
          <w:sz w:val="28"/>
          <w:szCs w:val="28"/>
          <w:lang w:eastAsia="ru-RU"/>
        </w:rPr>
        <w:t>святочный</w:t>
      </w:r>
      <w:proofErr w:type="gramEnd"/>
      <w:r w:rsidRPr="0096724D">
        <w:rPr>
          <w:rFonts w:ascii="Times New Roman" w:eastAsia="Times New Roman" w:hAnsi="Times New Roman" w:cs="Times New Roman"/>
          <w:sz w:val="28"/>
          <w:szCs w:val="28"/>
          <w:lang w:eastAsia="ru-RU"/>
        </w:rPr>
        <w:t>, юмористический, научно-фантастический, детективный.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Сказовое повествование. </w:t>
      </w:r>
      <w:r w:rsidRPr="0096724D">
        <w:rPr>
          <w:rFonts w:ascii="Times New Roman" w:eastAsia="Times New Roman" w:hAnsi="Times New Roman" w:cs="Times New Roman"/>
          <w:bCs/>
          <w:sz w:val="28"/>
          <w:szCs w:val="28"/>
          <w:lang w:eastAsia="ru-RU"/>
        </w:rPr>
        <w:t xml:space="preserve">Н. С. Лесков. </w:t>
      </w:r>
      <w:r w:rsidRPr="0096724D">
        <w:rPr>
          <w:rFonts w:ascii="Times New Roman" w:eastAsia="Times New Roman" w:hAnsi="Times New Roman" w:cs="Times New Roman"/>
          <w:sz w:val="28"/>
          <w:szCs w:val="28"/>
          <w:lang w:eastAsia="ru-RU"/>
        </w:rPr>
        <w:t xml:space="preserve">Сказ «Левша». </w:t>
      </w:r>
      <w:r w:rsidRPr="0096724D">
        <w:rPr>
          <w:rFonts w:ascii="Times New Roman" w:eastAsia="Times New Roman" w:hAnsi="Times New Roman" w:cs="Times New Roman"/>
          <w:bCs/>
          <w:sz w:val="28"/>
          <w:szCs w:val="28"/>
          <w:lang w:eastAsia="ru-RU"/>
        </w:rPr>
        <w:t xml:space="preserve">П. П. Бажов. </w:t>
      </w:r>
      <w:r w:rsidRPr="0096724D">
        <w:rPr>
          <w:rFonts w:ascii="Times New Roman" w:eastAsia="Times New Roman" w:hAnsi="Times New Roman" w:cs="Times New Roman"/>
          <w:sz w:val="28"/>
          <w:szCs w:val="28"/>
          <w:lang w:eastAsia="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Тема детства в русской и зарубежной литературе. </w:t>
      </w:r>
      <w:r w:rsidRPr="0096724D">
        <w:rPr>
          <w:rFonts w:ascii="Times New Roman" w:eastAsia="Times New Roman" w:hAnsi="Times New Roman" w:cs="Times New Roman"/>
          <w:bCs/>
          <w:sz w:val="28"/>
          <w:szCs w:val="28"/>
          <w:lang w:eastAsia="ru-RU"/>
        </w:rPr>
        <w:t xml:space="preserve">А. П. Чехов. </w:t>
      </w:r>
      <w:r w:rsidRPr="0096724D">
        <w:rPr>
          <w:rFonts w:ascii="Times New Roman" w:eastAsia="Times New Roman" w:hAnsi="Times New Roman" w:cs="Times New Roman"/>
          <w:sz w:val="28"/>
          <w:szCs w:val="28"/>
          <w:lang w:eastAsia="ru-RU"/>
        </w:rPr>
        <w:t xml:space="preserve">Рассказ «Мальчики». </w:t>
      </w:r>
      <w:r w:rsidRPr="0096724D">
        <w:rPr>
          <w:rFonts w:ascii="Times New Roman" w:eastAsia="Times New Roman" w:hAnsi="Times New Roman" w:cs="Times New Roman"/>
          <w:bCs/>
          <w:sz w:val="28"/>
          <w:szCs w:val="28"/>
          <w:lang w:eastAsia="ru-RU"/>
        </w:rPr>
        <w:t xml:space="preserve">М. М. Пришвин. </w:t>
      </w:r>
      <w:r w:rsidRPr="0096724D">
        <w:rPr>
          <w:rFonts w:ascii="Times New Roman" w:eastAsia="Times New Roman" w:hAnsi="Times New Roman" w:cs="Times New Roman"/>
          <w:sz w:val="28"/>
          <w:szCs w:val="28"/>
          <w:lang w:eastAsia="ru-RU"/>
        </w:rPr>
        <w:t xml:space="preserve">Повесть «Кладовая солнца». </w:t>
      </w:r>
      <w:r w:rsidRPr="0096724D">
        <w:rPr>
          <w:rFonts w:ascii="Times New Roman" w:eastAsia="Times New Roman" w:hAnsi="Times New Roman" w:cs="Times New Roman"/>
          <w:bCs/>
          <w:sz w:val="28"/>
          <w:szCs w:val="28"/>
          <w:lang w:eastAsia="ru-RU"/>
        </w:rPr>
        <w:t xml:space="preserve">М. Твен. </w:t>
      </w:r>
      <w:r w:rsidRPr="0096724D">
        <w:rPr>
          <w:rFonts w:ascii="Times New Roman" w:eastAsia="Times New Roman" w:hAnsi="Times New Roman" w:cs="Times New Roman"/>
          <w:sz w:val="28"/>
          <w:szCs w:val="28"/>
          <w:lang w:eastAsia="ru-RU"/>
        </w:rPr>
        <w:t xml:space="preserve">Повесть «Приключения Тома Сойера» (фрагменты). </w:t>
      </w:r>
      <w:r w:rsidRPr="0096724D">
        <w:rPr>
          <w:rFonts w:ascii="Times New Roman" w:eastAsia="Times New Roman" w:hAnsi="Times New Roman" w:cs="Times New Roman"/>
          <w:bCs/>
          <w:sz w:val="28"/>
          <w:szCs w:val="28"/>
          <w:lang w:eastAsia="ru-RU"/>
        </w:rPr>
        <w:t xml:space="preserve">О. Генри. </w:t>
      </w:r>
      <w:r w:rsidRPr="0096724D">
        <w:rPr>
          <w:rFonts w:ascii="Times New Roman" w:eastAsia="Times New Roman" w:hAnsi="Times New Roman" w:cs="Times New Roman"/>
          <w:sz w:val="28"/>
          <w:szCs w:val="28"/>
          <w:lang w:eastAsia="ru-RU"/>
        </w:rPr>
        <w:t xml:space="preserve">Новелла «Вождь </w:t>
      </w:r>
      <w:proofErr w:type="gramStart"/>
      <w:r w:rsidRPr="0096724D">
        <w:rPr>
          <w:rFonts w:ascii="Times New Roman" w:eastAsia="Times New Roman" w:hAnsi="Times New Roman" w:cs="Times New Roman"/>
          <w:sz w:val="28"/>
          <w:szCs w:val="28"/>
          <w:lang w:eastAsia="ru-RU"/>
        </w:rPr>
        <w:t>Краснокожих</w:t>
      </w:r>
      <w:proofErr w:type="gramEnd"/>
      <w:r w:rsidRPr="0096724D">
        <w:rPr>
          <w:rFonts w:ascii="Times New Roman" w:eastAsia="Times New Roman" w:hAnsi="Times New Roman" w:cs="Times New Roman"/>
          <w:sz w:val="28"/>
          <w:szCs w:val="28"/>
          <w:lang w:eastAsia="ru-RU"/>
        </w:rPr>
        <w:t xml:space="preserve">». Образы детей в произведениях, созданных для взрослых и детей. Проблемы взаимоотношений детей с миром взрослых. </w:t>
      </w:r>
      <w:proofErr w:type="gramStart"/>
      <w:r w:rsidRPr="0096724D">
        <w:rPr>
          <w:rFonts w:ascii="Times New Roman" w:eastAsia="Times New Roman" w:hAnsi="Times New Roman" w:cs="Times New Roman"/>
          <w:sz w:val="28"/>
          <w:szCs w:val="28"/>
          <w:lang w:eastAsia="ru-RU"/>
        </w:rPr>
        <w:t>Серьёзное</w:t>
      </w:r>
      <w:proofErr w:type="gramEnd"/>
      <w:r w:rsidRPr="0096724D">
        <w:rPr>
          <w:rFonts w:ascii="Times New Roman" w:eastAsia="Times New Roman" w:hAnsi="Times New Roman" w:cs="Times New Roman"/>
          <w:sz w:val="28"/>
          <w:szCs w:val="28"/>
          <w:lang w:eastAsia="ru-RU"/>
        </w:rPr>
        <w:t xml:space="preserve"> и смешное в окружающем мире и в детском восприятии.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Русские и зарубежные писатели о животных</w:t>
      </w:r>
      <w:r w:rsidRPr="0096724D">
        <w:rPr>
          <w:rFonts w:ascii="Times New Roman" w:eastAsia="Times New Roman" w:hAnsi="Times New Roman" w:cs="Times New Roman"/>
          <w:bCs/>
          <w:i/>
          <w:iCs/>
          <w:sz w:val="28"/>
          <w:szCs w:val="28"/>
          <w:lang w:eastAsia="ru-RU"/>
        </w:rPr>
        <w:t xml:space="preserve">. </w:t>
      </w:r>
      <w:r w:rsidRPr="0096724D">
        <w:rPr>
          <w:rFonts w:ascii="Times New Roman" w:eastAsia="Times New Roman" w:hAnsi="Times New Roman" w:cs="Times New Roman"/>
          <w:bCs/>
          <w:sz w:val="28"/>
          <w:szCs w:val="28"/>
          <w:lang w:eastAsia="ru-RU"/>
        </w:rPr>
        <w:t xml:space="preserve">Ю. П. Казаков. </w:t>
      </w:r>
      <w:r w:rsidRPr="0096724D">
        <w:rPr>
          <w:rFonts w:ascii="Times New Roman" w:eastAsia="Times New Roman" w:hAnsi="Times New Roman" w:cs="Times New Roman"/>
          <w:sz w:val="28"/>
          <w:szCs w:val="28"/>
          <w:lang w:eastAsia="ru-RU"/>
        </w:rPr>
        <w:t xml:space="preserve">Рассказ «Арктур — гончий пёс». </w:t>
      </w:r>
      <w:r w:rsidRPr="0096724D">
        <w:rPr>
          <w:rFonts w:ascii="Times New Roman" w:eastAsia="Times New Roman" w:hAnsi="Times New Roman" w:cs="Times New Roman"/>
          <w:bCs/>
          <w:sz w:val="28"/>
          <w:szCs w:val="28"/>
          <w:lang w:eastAsia="ru-RU"/>
        </w:rPr>
        <w:t xml:space="preserve">В. П. Астафьев. </w:t>
      </w:r>
      <w:r w:rsidRPr="0096724D">
        <w:rPr>
          <w:rFonts w:ascii="Times New Roman" w:eastAsia="Times New Roman" w:hAnsi="Times New Roman" w:cs="Times New Roman"/>
          <w:sz w:val="28"/>
          <w:szCs w:val="28"/>
          <w:lang w:eastAsia="ru-RU"/>
        </w:rPr>
        <w:t>Рассказ «Жизнь Трезора». Дж. </w:t>
      </w:r>
      <w:r w:rsidRPr="0096724D">
        <w:rPr>
          <w:rFonts w:ascii="Times New Roman" w:eastAsia="Times New Roman" w:hAnsi="Times New Roman" w:cs="Times New Roman"/>
          <w:bCs/>
          <w:sz w:val="28"/>
          <w:szCs w:val="28"/>
          <w:lang w:eastAsia="ru-RU"/>
        </w:rPr>
        <w:t xml:space="preserve">Лондон. </w:t>
      </w:r>
      <w:r w:rsidRPr="0096724D">
        <w:rPr>
          <w:rFonts w:ascii="Times New Roman" w:eastAsia="Times New Roman" w:hAnsi="Times New Roman" w:cs="Times New Roman"/>
          <w:sz w:val="28"/>
          <w:szCs w:val="28"/>
          <w:lang w:eastAsia="ru-RU"/>
        </w:rPr>
        <w:t xml:space="preserve">Повесть «Белый Клык». </w:t>
      </w:r>
      <w:r w:rsidRPr="0096724D">
        <w:rPr>
          <w:rFonts w:ascii="Times New Roman" w:eastAsia="Times New Roman" w:hAnsi="Times New Roman" w:cs="Times New Roman"/>
          <w:bCs/>
          <w:sz w:val="28"/>
          <w:szCs w:val="28"/>
          <w:lang w:eastAsia="ru-RU"/>
        </w:rPr>
        <w:t xml:space="preserve">Э. Сетон-Томпсон. </w:t>
      </w:r>
      <w:r w:rsidRPr="0096724D">
        <w:rPr>
          <w:rFonts w:ascii="Times New Roman" w:eastAsia="Times New Roman" w:hAnsi="Times New Roman" w:cs="Times New Roman"/>
          <w:sz w:val="28"/>
          <w:szCs w:val="28"/>
          <w:lang w:eastAsia="ru-RU"/>
        </w:rPr>
        <w:t>Рассказ «</w:t>
      </w:r>
      <w:proofErr w:type="gramStart"/>
      <w:r w:rsidRPr="0096724D">
        <w:rPr>
          <w:rFonts w:ascii="Times New Roman" w:eastAsia="Times New Roman" w:hAnsi="Times New Roman" w:cs="Times New Roman"/>
          <w:sz w:val="28"/>
          <w:szCs w:val="28"/>
          <w:lang w:eastAsia="ru-RU"/>
        </w:rPr>
        <w:t>Королевская</w:t>
      </w:r>
      <w:proofErr w:type="gramEnd"/>
      <w:r w:rsidRPr="0096724D">
        <w:rPr>
          <w:rFonts w:ascii="Times New Roman" w:eastAsia="Times New Roman" w:hAnsi="Times New Roman" w:cs="Times New Roman"/>
          <w:sz w:val="28"/>
          <w:szCs w:val="28"/>
          <w:lang w:eastAsia="ru-RU"/>
        </w:rPr>
        <w:t xml:space="preserve">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Тема природы в русской поэзии. </w:t>
      </w:r>
      <w:r w:rsidRPr="0096724D">
        <w:rPr>
          <w:rFonts w:ascii="Times New Roman" w:eastAsia="Times New Roman" w:hAnsi="Times New Roman" w:cs="Times New Roman"/>
          <w:bCs/>
          <w:sz w:val="28"/>
          <w:szCs w:val="28"/>
          <w:lang w:eastAsia="ru-RU"/>
        </w:rPr>
        <w:t xml:space="preserve">А. К. Толстой. </w:t>
      </w:r>
      <w:r w:rsidRPr="0096724D">
        <w:rPr>
          <w:rFonts w:ascii="Times New Roman" w:eastAsia="Times New Roman" w:hAnsi="Times New Roman" w:cs="Times New Roman"/>
          <w:sz w:val="28"/>
          <w:szCs w:val="28"/>
          <w:lang w:eastAsia="ru-RU"/>
        </w:rPr>
        <w:t>Стихотворение «Осень. Обсыпается весь наш бедный сад…». А. А. </w:t>
      </w:r>
      <w:r w:rsidRPr="0096724D">
        <w:rPr>
          <w:rFonts w:ascii="Times New Roman" w:eastAsia="Times New Roman" w:hAnsi="Times New Roman" w:cs="Times New Roman"/>
          <w:bCs/>
          <w:sz w:val="28"/>
          <w:szCs w:val="28"/>
          <w:lang w:eastAsia="ru-RU"/>
        </w:rPr>
        <w:t xml:space="preserve">Фет. </w:t>
      </w:r>
      <w:r w:rsidRPr="0096724D">
        <w:rPr>
          <w:rFonts w:ascii="Times New Roman" w:eastAsia="Times New Roman" w:hAnsi="Times New Roman" w:cs="Times New Roman"/>
          <w:sz w:val="28"/>
          <w:szCs w:val="28"/>
          <w:lang w:eastAsia="ru-RU"/>
        </w:rPr>
        <w:t xml:space="preserve">Стихотворение «Чудная картина…». </w:t>
      </w:r>
      <w:r w:rsidRPr="0096724D">
        <w:rPr>
          <w:rFonts w:ascii="Times New Roman" w:eastAsia="Times New Roman" w:hAnsi="Times New Roman" w:cs="Times New Roman"/>
          <w:bCs/>
          <w:sz w:val="28"/>
          <w:szCs w:val="28"/>
          <w:lang w:eastAsia="ru-RU"/>
        </w:rPr>
        <w:t xml:space="preserve">И. А. Бунин. </w:t>
      </w:r>
      <w:r w:rsidRPr="0096724D">
        <w:rPr>
          <w:rFonts w:ascii="Times New Roman" w:eastAsia="Times New Roman" w:hAnsi="Times New Roman" w:cs="Times New Roman"/>
          <w:sz w:val="28"/>
          <w:szCs w:val="28"/>
          <w:lang w:eastAsia="ru-RU"/>
        </w:rPr>
        <w:t xml:space="preserve">Стихотворение «Листопад» (фрагмент «Лес, точно терем расписной…»). </w:t>
      </w:r>
      <w:r w:rsidRPr="0096724D">
        <w:rPr>
          <w:rFonts w:ascii="Times New Roman" w:eastAsia="Times New Roman" w:hAnsi="Times New Roman" w:cs="Times New Roman"/>
          <w:bCs/>
          <w:sz w:val="28"/>
          <w:szCs w:val="28"/>
          <w:lang w:eastAsia="ru-RU"/>
        </w:rPr>
        <w:t xml:space="preserve">Н. А. Заболоцкий. </w:t>
      </w:r>
      <w:r w:rsidRPr="0096724D">
        <w:rPr>
          <w:rFonts w:ascii="Times New Roman" w:eastAsia="Times New Roman" w:hAnsi="Times New Roman" w:cs="Times New Roman"/>
          <w:sz w:val="28"/>
          <w:szCs w:val="28"/>
          <w:lang w:eastAsia="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lastRenderedPageBreak/>
        <w:t xml:space="preserve">Тема родины в русской поэзии. </w:t>
      </w:r>
      <w:r w:rsidRPr="0096724D">
        <w:rPr>
          <w:rFonts w:ascii="Times New Roman" w:eastAsia="Times New Roman" w:hAnsi="Times New Roman" w:cs="Times New Roman"/>
          <w:bCs/>
          <w:sz w:val="28"/>
          <w:szCs w:val="28"/>
          <w:lang w:eastAsia="ru-RU"/>
        </w:rPr>
        <w:t xml:space="preserve">И. С.  Никитин. </w:t>
      </w:r>
      <w:r w:rsidRPr="0096724D">
        <w:rPr>
          <w:rFonts w:ascii="Times New Roman" w:eastAsia="Times New Roman" w:hAnsi="Times New Roman" w:cs="Times New Roman"/>
          <w:sz w:val="28"/>
          <w:szCs w:val="28"/>
          <w:lang w:eastAsia="ru-RU"/>
        </w:rPr>
        <w:t xml:space="preserve">Стихотворение «Русь». </w:t>
      </w:r>
      <w:r w:rsidRPr="0096724D">
        <w:rPr>
          <w:rFonts w:ascii="Times New Roman" w:eastAsia="Times New Roman" w:hAnsi="Times New Roman" w:cs="Times New Roman"/>
          <w:bCs/>
          <w:sz w:val="28"/>
          <w:szCs w:val="28"/>
          <w:lang w:eastAsia="ru-RU"/>
        </w:rPr>
        <w:t xml:space="preserve">А. К. Толстой. </w:t>
      </w:r>
      <w:r w:rsidRPr="0096724D">
        <w:rPr>
          <w:rFonts w:ascii="Times New Roman" w:eastAsia="Times New Roman" w:hAnsi="Times New Roman" w:cs="Times New Roman"/>
          <w:sz w:val="28"/>
          <w:szCs w:val="28"/>
          <w:lang w:eastAsia="ru-RU"/>
        </w:rPr>
        <w:t xml:space="preserve">Стихотворение «Край ты мой, родимый край…». </w:t>
      </w:r>
      <w:r w:rsidRPr="0096724D">
        <w:rPr>
          <w:rFonts w:ascii="Times New Roman" w:eastAsia="Times New Roman" w:hAnsi="Times New Roman" w:cs="Times New Roman"/>
          <w:bCs/>
          <w:sz w:val="28"/>
          <w:szCs w:val="28"/>
          <w:lang w:eastAsia="ru-RU"/>
        </w:rPr>
        <w:t xml:space="preserve">И. А. Бунин. </w:t>
      </w:r>
      <w:r w:rsidRPr="0096724D">
        <w:rPr>
          <w:rFonts w:ascii="Times New Roman" w:eastAsia="Times New Roman" w:hAnsi="Times New Roman" w:cs="Times New Roman"/>
          <w:sz w:val="28"/>
          <w:szCs w:val="28"/>
          <w:lang w:eastAsia="ru-RU"/>
        </w:rPr>
        <w:t xml:space="preserve">Стихотворение «У птицы есть гнездо, у зверя есть нора…». </w:t>
      </w:r>
      <w:r w:rsidRPr="0096724D">
        <w:rPr>
          <w:rFonts w:ascii="Times New Roman" w:eastAsia="Times New Roman" w:hAnsi="Times New Roman" w:cs="Times New Roman"/>
          <w:bCs/>
          <w:sz w:val="28"/>
          <w:szCs w:val="28"/>
          <w:lang w:eastAsia="ru-RU"/>
        </w:rPr>
        <w:t xml:space="preserve">И. Северянин. </w:t>
      </w:r>
      <w:r w:rsidRPr="0096724D">
        <w:rPr>
          <w:rFonts w:ascii="Times New Roman" w:eastAsia="Times New Roman" w:hAnsi="Times New Roman" w:cs="Times New Roman"/>
          <w:sz w:val="28"/>
          <w:szCs w:val="28"/>
          <w:lang w:eastAsia="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Военная тема в русской литературе. </w:t>
      </w:r>
      <w:r w:rsidRPr="0096724D">
        <w:rPr>
          <w:rFonts w:ascii="Times New Roman" w:eastAsia="Times New Roman" w:hAnsi="Times New Roman" w:cs="Times New Roman"/>
          <w:bCs/>
          <w:sz w:val="28"/>
          <w:szCs w:val="28"/>
          <w:lang w:eastAsia="ru-RU"/>
        </w:rPr>
        <w:t xml:space="preserve">В. П. Катаев. </w:t>
      </w:r>
      <w:r w:rsidRPr="0096724D">
        <w:rPr>
          <w:rFonts w:ascii="Times New Roman" w:eastAsia="Times New Roman" w:hAnsi="Times New Roman" w:cs="Times New Roman"/>
          <w:sz w:val="28"/>
          <w:szCs w:val="28"/>
          <w:lang w:eastAsia="ru-RU"/>
        </w:rPr>
        <w:t xml:space="preserve">Повесть «Сын полка» (фрагменты). </w:t>
      </w:r>
      <w:r w:rsidRPr="0096724D">
        <w:rPr>
          <w:rFonts w:ascii="Times New Roman" w:eastAsia="Times New Roman" w:hAnsi="Times New Roman" w:cs="Times New Roman"/>
          <w:bCs/>
          <w:sz w:val="28"/>
          <w:szCs w:val="28"/>
          <w:lang w:eastAsia="ru-RU"/>
        </w:rPr>
        <w:t>A.</w:t>
      </w: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bCs/>
          <w:sz w:val="28"/>
          <w:szCs w:val="28"/>
          <w:lang w:eastAsia="ru-RU"/>
        </w:rPr>
        <w:t xml:space="preserve">Т. Твардовский. </w:t>
      </w:r>
      <w:r w:rsidRPr="0096724D">
        <w:rPr>
          <w:rFonts w:ascii="Times New Roman" w:eastAsia="Times New Roman" w:hAnsi="Times New Roman" w:cs="Times New Roman"/>
          <w:sz w:val="28"/>
          <w:szCs w:val="28"/>
          <w:lang w:eastAsia="ru-RU"/>
        </w:rPr>
        <w:t xml:space="preserve">Стихотворение «Рассказ танкиста». </w:t>
      </w:r>
      <w:r w:rsidRPr="0096724D">
        <w:rPr>
          <w:rFonts w:ascii="Times New Roman" w:eastAsia="Times New Roman" w:hAnsi="Times New Roman" w:cs="Times New Roman"/>
          <w:bCs/>
          <w:sz w:val="28"/>
          <w:szCs w:val="28"/>
          <w:lang w:eastAsia="ru-RU"/>
        </w:rPr>
        <w:t>Д. С. Самойлов</w:t>
      </w:r>
      <w:r w:rsidRPr="0096724D">
        <w:rPr>
          <w:rFonts w:ascii="Times New Roman" w:eastAsia="Times New Roman" w:hAnsi="Times New Roman" w:cs="Times New Roman"/>
          <w:sz w:val="28"/>
          <w:szCs w:val="28"/>
          <w:lang w:eastAsia="ru-RU"/>
        </w:rPr>
        <w:t xml:space="preserve">. Стихотворение «Сороковые». </w:t>
      </w:r>
      <w:r w:rsidRPr="0096724D">
        <w:rPr>
          <w:rFonts w:ascii="Times New Roman" w:eastAsia="Times New Roman" w:hAnsi="Times New Roman" w:cs="Times New Roman"/>
          <w:bCs/>
          <w:sz w:val="28"/>
          <w:szCs w:val="28"/>
          <w:lang w:eastAsia="ru-RU"/>
        </w:rPr>
        <w:t xml:space="preserve">B. В. Быков. </w:t>
      </w:r>
      <w:r w:rsidRPr="0096724D">
        <w:rPr>
          <w:rFonts w:ascii="Times New Roman" w:eastAsia="Times New Roman" w:hAnsi="Times New Roman" w:cs="Times New Roman"/>
          <w:sz w:val="28"/>
          <w:szCs w:val="28"/>
          <w:lang w:eastAsia="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Автобиографические произведения русских писателей. </w:t>
      </w:r>
      <w:r w:rsidRPr="0096724D">
        <w:rPr>
          <w:rFonts w:ascii="Times New Roman" w:eastAsia="Times New Roman" w:hAnsi="Times New Roman" w:cs="Times New Roman"/>
          <w:bCs/>
          <w:sz w:val="28"/>
          <w:szCs w:val="28"/>
          <w:lang w:eastAsia="ru-RU"/>
        </w:rPr>
        <w:t xml:space="preserve">Л. Н. Толстой. </w:t>
      </w:r>
      <w:r w:rsidRPr="0096724D">
        <w:rPr>
          <w:rFonts w:ascii="Times New Roman" w:eastAsia="Times New Roman" w:hAnsi="Times New Roman" w:cs="Times New Roman"/>
          <w:sz w:val="28"/>
          <w:szCs w:val="28"/>
          <w:lang w:eastAsia="ru-RU"/>
        </w:rPr>
        <w:t xml:space="preserve">Повесть «Детство» (фрагменты). </w:t>
      </w:r>
      <w:r w:rsidRPr="0096724D">
        <w:rPr>
          <w:rFonts w:ascii="Times New Roman" w:eastAsia="Times New Roman" w:hAnsi="Times New Roman" w:cs="Times New Roman"/>
          <w:bCs/>
          <w:sz w:val="28"/>
          <w:szCs w:val="28"/>
          <w:lang w:eastAsia="ru-RU"/>
        </w:rPr>
        <w:t xml:space="preserve">М. Горький. </w:t>
      </w:r>
      <w:r w:rsidRPr="0096724D">
        <w:rPr>
          <w:rFonts w:ascii="Times New Roman" w:eastAsia="Times New Roman" w:hAnsi="Times New Roman" w:cs="Times New Roman"/>
          <w:sz w:val="28"/>
          <w:szCs w:val="28"/>
          <w:lang w:eastAsia="ru-RU"/>
        </w:rPr>
        <w:t xml:space="preserve">Повесть «Детство» (фрагменты). </w:t>
      </w:r>
      <w:r w:rsidRPr="0096724D">
        <w:rPr>
          <w:rFonts w:ascii="Times New Roman" w:eastAsia="Times New Roman" w:hAnsi="Times New Roman" w:cs="Times New Roman"/>
          <w:bCs/>
          <w:sz w:val="28"/>
          <w:szCs w:val="28"/>
          <w:lang w:eastAsia="ru-RU"/>
        </w:rPr>
        <w:t xml:space="preserve">А. Н. Толстой. </w:t>
      </w:r>
      <w:r w:rsidRPr="0096724D">
        <w:rPr>
          <w:rFonts w:ascii="Times New Roman" w:eastAsia="Times New Roman" w:hAnsi="Times New Roman" w:cs="Times New Roman"/>
          <w:sz w:val="28"/>
          <w:szCs w:val="28"/>
          <w:lang w:eastAsia="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090E5B" w:rsidRPr="0096724D" w:rsidRDefault="00090E5B" w:rsidP="0090777A">
      <w:pPr>
        <w:shd w:val="clear" w:color="auto" w:fill="FFFFFF"/>
        <w:spacing w:after="0"/>
        <w:ind w:firstLine="454"/>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Сведения по теории и истории литературы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Литература как искусство словесного образа. Литература и мифология. Литература и фольклор.</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Художественный вымысел. Правдоподобие и фантастика.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Авторская позиция. Заглавие произведения. Эпиграф. «Говорящие» фамилии. Финал произведения.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Тематика и проблематика. Идейно-эмоциональное содержание произведения. </w:t>
      </w:r>
      <w:proofErr w:type="gramStart"/>
      <w:r w:rsidRPr="0096724D">
        <w:rPr>
          <w:rFonts w:ascii="Times New Roman" w:eastAsia="Times New Roman" w:hAnsi="Times New Roman" w:cs="Times New Roman"/>
          <w:sz w:val="28"/>
          <w:szCs w:val="28"/>
          <w:lang w:eastAsia="ru-RU"/>
        </w:rPr>
        <w:t>Возвышенное</w:t>
      </w:r>
      <w:proofErr w:type="gramEnd"/>
      <w:r w:rsidRPr="0096724D">
        <w:rPr>
          <w:rFonts w:ascii="Times New Roman" w:eastAsia="Times New Roman" w:hAnsi="Times New Roman" w:cs="Times New Roman"/>
          <w:sz w:val="28"/>
          <w:szCs w:val="28"/>
          <w:lang w:eastAsia="ru-RU"/>
        </w:rPr>
        <w:t xml:space="preserve"> и низменное, прекрасное и безобразное, трагическое и комическое в литературе. Юмор. Сатира.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Литературные роды и жанры. Эпос. Лирика. Драма. Эпические жанры (рассказ, сказ, повесть, роман, роман в стихах). Лирические жанры </w:t>
      </w:r>
      <w:r w:rsidRPr="0096724D">
        <w:rPr>
          <w:rFonts w:ascii="Times New Roman" w:eastAsia="Times New Roman" w:hAnsi="Times New Roman" w:cs="Times New Roman"/>
          <w:sz w:val="28"/>
          <w:szCs w:val="28"/>
          <w:lang w:eastAsia="ru-RU"/>
        </w:rPr>
        <w:lastRenderedPageBreak/>
        <w:t>(стихотворение,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090E5B" w:rsidRPr="0096724D" w:rsidRDefault="00090E5B" w:rsidP="0090777A">
      <w:pPr>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 xml:space="preserve">Иностранный язык. </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Предметное содержание речи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Межличностные взаимоотношения в семье, со сверстниками; решение конфликтных ситуаций. Внешность и черты характера человека.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Досуг и увлечения (чтение, кино, театр, музей, музыка). Виды отдыха, путешествия. Молодёжная мода. Покупки.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Здоровый образ жизни: режим труда и отдыха, спорт, сбалансированное питание, отказ от вредных привычек.</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Мир профессий. Проблемы выбора профессии. Роль иностранного языка в планах на будущее.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Средства массовой информации и коммуникации (пресса, телевидение, радио, Интернет).</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proofErr w:type="gramStart"/>
      <w:r w:rsidRPr="0096724D">
        <w:rPr>
          <w:rFonts w:ascii="Times New Roman" w:eastAsia="Times New Roman" w:hAnsi="Times New Roman" w:cs="Times New Roman"/>
          <w:sz w:val="28"/>
          <w:szCs w:val="28"/>
          <w:lang w:eastAsia="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090E5B" w:rsidRPr="0096724D" w:rsidRDefault="00090E5B" w:rsidP="0090777A">
      <w:pPr>
        <w:spacing w:after="0"/>
        <w:ind w:firstLine="454"/>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Виды речевой деятельности/Коммуникативные умения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Cs/>
          <w:sz w:val="28"/>
          <w:szCs w:val="28"/>
          <w:lang w:eastAsia="ru-RU"/>
        </w:rPr>
        <w:t>Говорение</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Диалогическая речь</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Монологическая речь</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Аудирование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w:t>
      </w:r>
      <w:r w:rsidRPr="0096724D">
        <w:rPr>
          <w:rFonts w:ascii="Times New Roman" w:eastAsia="Times New Roman" w:hAnsi="Times New Roman" w:cs="Times New Roman"/>
          <w:sz w:val="28"/>
          <w:szCs w:val="28"/>
          <w:lang w:eastAsia="ru-RU"/>
        </w:rPr>
        <w:lastRenderedPageBreak/>
        <w:t>пониманием воспринимаемого на слух текста) в зависимости от коммуникативной задачи и функционального типа текста.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Жанры текстов: прагматические, публицистические.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Типы текстов: объявление, реклама, сообщение, рассказ, диалог-интервью, стихотворение и др.</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Аудирование с пониманием основного содержания текста осуществляется на аутентичном материале, содержащем наряду с </w:t>
      </w:r>
      <w:proofErr w:type="gramStart"/>
      <w:r w:rsidRPr="0096724D">
        <w:rPr>
          <w:rFonts w:ascii="Times New Roman" w:eastAsia="Times New Roman" w:hAnsi="Times New Roman" w:cs="Times New Roman"/>
          <w:sz w:val="28"/>
          <w:szCs w:val="28"/>
          <w:lang w:eastAsia="ru-RU"/>
        </w:rPr>
        <w:t>изученными</w:t>
      </w:r>
      <w:proofErr w:type="gramEnd"/>
      <w:r w:rsidRPr="0096724D">
        <w:rPr>
          <w:rFonts w:ascii="Times New Roman" w:eastAsia="Times New Roman" w:hAnsi="Times New Roman" w:cs="Times New Roman"/>
          <w:sz w:val="28"/>
          <w:szCs w:val="28"/>
          <w:lang w:eastAsia="ru-RU"/>
        </w:rPr>
        <w:t xml:space="preserve"> и некоторое количество незнакомых языковых явлений. Время звучания текстов для аудирования — до 2 мин.</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Чтение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Жанры текстов: научно-популярные, публицистические, </w:t>
      </w:r>
      <w:proofErr w:type="gramStart"/>
      <w:r w:rsidRPr="0096724D">
        <w:rPr>
          <w:rFonts w:ascii="Times New Roman" w:eastAsia="Times New Roman" w:hAnsi="Times New Roman" w:cs="Times New Roman"/>
          <w:sz w:val="28"/>
          <w:szCs w:val="28"/>
          <w:lang w:eastAsia="ru-RU"/>
        </w:rPr>
        <w:t>художествен-ные</w:t>
      </w:r>
      <w:proofErr w:type="gramEnd"/>
      <w:r w:rsidRPr="0096724D">
        <w:rPr>
          <w:rFonts w:ascii="Times New Roman" w:eastAsia="Times New Roman" w:hAnsi="Times New Roman" w:cs="Times New Roman"/>
          <w:sz w:val="28"/>
          <w:szCs w:val="28"/>
          <w:lang w:eastAsia="ru-RU"/>
        </w:rPr>
        <w:t>, прагматические.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proofErr w:type="gramStart"/>
      <w:r w:rsidRPr="0096724D">
        <w:rPr>
          <w:rFonts w:ascii="Times New Roman" w:eastAsia="Times New Roman" w:hAnsi="Times New Roman" w:cs="Times New Roman"/>
          <w:sz w:val="28"/>
          <w:szCs w:val="28"/>
          <w:lang w:eastAsia="ru-RU"/>
        </w:rPr>
        <w:t>Типы текстов: статья, интервью, рассказ, объявление, рецепт, меню, проспект, реклама, стихотворение и др.</w:t>
      </w:r>
      <w:proofErr w:type="gramEnd"/>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Независимо от вида чтения возможно использование двуязычного словаря.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Чтение с выборочным пониманием нужной или интересующей информации осуществляется на несложных аутентичных текстах разных жанров и </w:t>
      </w:r>
      <w:r w:rsidRPr="0096724D">
        <w:rPr>
          <w:rFonts w:ascii="Times New Roman" w:eastAsia="Times New Roman" w:hAnsi="Times New Roman" w:cs="Times New Roman"/>
          <w:sz w:val="28"/>
          <w:szCs w:val="28"/>
          <w:lang w:eastAsia="ru-RU"/>
        </w:rPr>
        <w:lastRenderedPageBreak/>
        <w:t xml:space="preserve">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96724D">
        <w:rPr>
          <w:rFonts w:ascii="Times New Roman" w:eastAsia="Times New Roman" w:hAnsi="Times New Roman" w:cs="Times New Roman"/>
          <w:sz w:val="28"/>
          <w:szCs w:val="28"/>
          <w:lang w:eastAsia="ru-RU"/>
        </w:rPr>
        <w:t>для</w:t>
      </w:r>
      <w:proofErr w:type="gramEnd"/>
      <w:r w:rsidRPr="0096724D">
        <w:rPr>
          <w:rFonts w:ascii="Times New Roman" w:eastAsia="Times New Roman" w:hAnsi="Times New Roman" w:cs="Times New Roman"/>
          <w:sz w:val="28"/>
          <w:szCs w:val="28"/>
          <w:lang w:eastAsia="ru-RU"/>
        </w:rPr>
        <w:t xml:space="preserve"> обучающихся. Объём текста для чтения — около 350 слов.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Письменная речь</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Дальнейшее развитие и совершенствование письменной речи, а именно умений: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писать короткие поздравления с днем рождения и другими праздниками, выражать пожелания (объёмом 30—40 слов, включая адрес);</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заполнять формуляры, бланки (указывать имя, фамилию, пол, гражданство, адрес);</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составлять план, тезисы устного или письменного сообщения, кратко излагать результаты проектной деятельности.</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Языковые знания и навыки</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bCs/>
          <w:i/>
          <w:iCs/>
          <w:sz w:val="28"/>
          <w:szCs w:val="28"/>
          <w:lang w:eastAsia="ru-RU"/>
        </w:rPr>
        <w:t>Орфография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Знание правил чтения и орфографии и навыки их применения на основе изучаемого лексико-грамматического материала.</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bCs/>
          <w:i/>
          <w:iCs/>
          <w:sz w:val="28"/>
          <w:szCs w:val="28"/>
          <w:lang w:eastAsia="ru-RU"/>
        </w:rPr>
        <w:t>Фонетическая сторона речи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bCs/>
          <w:i/>
          <w:iCs/>
          <w:sz w:val="28"/>
          <w:szCs w:val="28"/>
          <w:lang w:eastAsia="ru-RU"/>
        </w:rPr>
        <w:t>Лексическая сторона речи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bCs/>
          <w:i/>
          <w:iCs/>
          <w:sz w:val="28"/>
          <w:szCs w:val="28"/>
          <w:lang w:eastAsia="ru-RU"/>
        </w:rPr>
        <w:t>Грамматическая сторона речи</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sz w:val="28"/>
          <w:szCs w:val="28"/>
          <w:lang w:eastAsia="ru-RU"/>
        </w:rPr>
        <w:lastRenderedPageBreak/>
        <w:t xml:space="preserve">Знание признаков нераспространённых и распространённых простых предложений, безличных предложений, сложносочиненных и </w:t>
      </w:r>
      <w:proofErr w:type="gramStart"/>
      <w:r w:rsidRPr="0096724D">
        <w:rPr>
          <w:rFonts w:ascii="Times New Roman" w:eastAsia="Times New Roman" w:hAnsi="Times New Roman" w:cs="Times New Roman"/>
          <w:sz w:val="28"/>
          <w:szCs w:val="28"/>
          <w:lang w:eastAsia="ru-RU"/>
        </w:rPr>
        <w:t>сложноподчи-нённых</w:t>
      </w:r>
      <w:proofErr w:type="gramEnd"/>
      <w:r w:rsidRPr="0096724D">
        <w:rPr>
          <w:rFonts w:ascii="Times New Roman" w:eastAsia="Times New Roman" w:hAnsi="Times New Roman" w:cs="Times New Roman"/>
          <w:sz w:val="28"/>
          <w:szCs w:val="28"/>
          <w:lang w:eastAsia="ru-RU"/>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Знание признаков и навыки распознавания и употребления в речи глаголов в наиболее употребительных временны</w:t>
      </w:r>
      <w:r w:rsidRPr="0096724D">
        <w:rPr>
          <w:rFonts w:ascii="PhoneticNewton" w:eastAsia="Times New Roman" w:hAnsi="PhoneticNewton" w:cs="Times New Roman"/>
          <w:sz w:val="28"/>
          <w:szCs w:val="28"/>
          <w:lang w:eastAsia="ru-RU"/>
        </w:rPr>
        <w:t>2</w:t>
      </w:r>
      <w:r w:rsidRPr="0096724D">
        <w:rPr>
          <w:rFonts w:ascii="Times New Roman" w:eastAsia="Times New Roman" w:hAnsi="Times New Roman" w:cs="Times New Roman"/>
          <w:sz w:val="28"/>
          <w:szCs w:val="28"/>
          <w:lang w:eastAsia="ru-RU"/>
        </w:rPr>
        <w:t>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090E5B" w:rsidRPr="0096724D" w:rsidRDefault="00090E5B" w:rsidP="0090777A">
      <w:pPr>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Социокультурные знания и умения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sz w:val="28"/>
          <w:szCs w:val="28"/>
          <w:lang w:eastAsia="ru-RU"/>
        </w:rPr>
        <w:t>Это предполагает овладение: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знаниями о значении родного и иностранного языков в современном мире;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сведениями о социокультурном портрете стран, говорящих на иностранном языке, их символике и культурном наследии;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090E5B" w:rsidRPr="0096724D" w:rsidRDefault="00090E5B" w:rsidP="0090777A">
      <w:pPr>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Компенсаторные умения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Совершенствуются умения: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переспрашивать, просить повторить, уточняя значение незнакомых слов;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в качестве опоры при порождении собственных высказываний ключевые слова, план к тексту, тематический словарь и т. д.;</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прогнозировать содержание текста на основе заголовка, предварительно поставленных вопросов;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догадываться о значении незнакомых слов по контексту, по используемым собеседником жестам и мимике;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синонимы, антонимы, описания понятия при дефиците языковых средств.</w:t>
      </w:r>
    </w:p>
    <w:p w:rsidR="00090E5B" w:rsidRPr="0096724D" w:rsidRDefault="00090E5B" w:rsidP="0090777A">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i/>
          <w:sz w:val="28"/>
          <w:szCs w:val="28"/>
          <w:lang w:eastAsia="ru-RU"/>
        </w:rPr>
        <w:t>Общеучебные умения и универсальные способы деятельности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Формируются и совершенствуются умения: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работать с информацией: сокращение, расширение устной и письменной информации, создание второго текста по аналогии, заполнение таблиц;</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работать с разными источниками на иностранном языке: справочными материалами, словарями, интернет-ресурсами, литературой;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proofErr w:type="gramStart"/>
      <w:r w:rsidRPr="0096724D">
        <w:rPr>
          <w:rFonts w:ascii="Times New Roman" w:eastAsia="Times New Roman" w:hAnsi="Times New Roman" w:cs="Times New Roman"/>
          <w:sz w:val="28"/>
          <w:szCs w:val="28"/>
          <w:lang w:eastAsia="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самостоятельно работать, рационально организовывая свой труд в классе и дома.</w:t>
      </w:r>
    </w:p>
    <w:p w:rsidR="00090E5B" w:rsidRPr="0096724D" w:rsidRDefault="00090E5B" w:rsidP="0090777A">
      <w:pPr>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Специальные учебные умения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Формируются и совершенствуются умения: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находить ключевые слова и социокультурные реалии при работе с текстом;</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семантизировать слова на основе языковой догадки;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осуществлять словообразовательный анализ;</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выборочно использовать перевод;</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пользоваться двуязычным и толковым словарями;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участвовать в проектной деятельности межпредметного характера.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Содержание курса по конкретному иностранному языку даётся на примере английского языка.</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lastRenderedPageBreak/>
        <w:t>Языковые средства</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sz w:val="28"/>
          <w:szCs w:val="28"/>
          <w:u w:val="single"/>
          <w:lang w:eastAsia="ru-RU"/>
        </w:rPr>
      </w:pPr>
      <w:r w:rsidRPr="0096724D">
        <w:rPr>
          <w:rFonts w:ascii="Times New Roman" w:eastAsia="Times New Roman" w:hAnsi="Times New Roman" w:cs="Times New Roman"/>
          <w:b/>
          <w:bCs/>
          <w:i/>
          <w:iCs/>
          <w:sz w:val="28"/>
          <w:szCs w:val="28"/>
          <w:lang w:eastAsia="ru-RU"/>
        </w:rPr>
        <w:t>Лексическая сторона речи</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sz w:val="28"/>
          <w:szCs w:val="28"/>
          <w:u w:val="single"/>
          <w:lang w:eastAsia="ru-RU"/>
        </w:rPr>
      </w:pPr>
      <w:r w:rsidRPr="0096724D">
        <w:rPr>
          <w:rFonts w:ascii="Times New Roman" w:eastAsia="Times New Roman" w:hAnsi="Times New Roman" w:cs="Times New Roman"/>
          <w:sz w:val="28"/>
          <w:szCs w:val="28"/>
          <w:lang w:eastAsia="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sz w:val="28"/>
          <w:szCs w:val="28"/>
          <w:u w:val="single"/>
          <w:lang w:eastAsia="ru-RU"/>
        </w:rPr>
      </w:pPr>
      <w:r w:rsidRPr="0096724D">
        <w:rPr>
          <w:rFonts w:ascii="Times New Roman" w:eastAsia="Times New Roman" w:hAnsi="Times New Roman" w:cs="Times New Roman"/>
          <w:sz w:val="28"/>
          <w:szCs w:val="28"/>
          <w:lang w:eastAsia="ru-RU"/>
        </w:rPr>
        <w:t>Основные способы словообразования: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аффиксация: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глаголов: dis- (disagree), mis- (misunderstand), re- (rewrite); -ize/-ise (organize);</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val="en-US" w:eastAsia="ru-RU"/>
        </w:rPr>
      </w:pPr>
      <w:r w:rsidRPr="0096724D">
        <w:rPr>
          <w:rFonts w:ascii="Times New Roman" w:eastAsia="Times New Roman" w:hAnsi="Times New Roman" w:cs="Times New Roman"/>
          <w:sz w:val="28"/>
          <w:szCs w:val="28"/>
          <w:lang w:val="en-US" w:eastAsia="ru-RU"/>
        </w:rPr>
        <w:t>• </w:t>
      </w:r>
      <w:proofErr w:type="gramStart"/>
      <w:r w:rsidRPr="0096724D">
        <w:rPr>
          <w:rFonts w:ascii="Times New Roman" w:eastAsia="Times New Roman" w:hAnsi="Times New Roman" w:cs="Times New Roman"/>
          <w:sz w:val="28"/>
          <w:szCs w:val="28"/>
          <w:lang w:eastAsia="ru-RU"/>
        </w:rPr>
        <w:t>существительных</w:t>
      </w:r>
      <w:proofErr w:type="gramEnd"/>
      <w:r w:rsidRPr="0096724D">
        <w:rPr>
          <w:rFonts w:ascii="Times New Roman" w:eastAsia="Times New Roman" w:hAnsi="Times New Roman" w:cs="Times New Roman"/>
          <w:sz w:val="28"/>
          <w:szCs w:val="28"/>
          <w:lang w:val="en-US" w:eastAsia="ru-RU"/>
        </w:rPr>
        <w:t>: -sion/-tion (conclusion/celebration), -ance/-ence (performance/influence), -ment (environment), -ity (possibility), -ness (kindness),  -ship(friendship), -ist (optimist), -ing (meeting);</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val="en-US" w:eastAsia="ru-RU"/>
        </w:rPr>
      </w:pPr>
      <w:r w:rsidRPr="0096724D">
        <w:rPr>
          <w:rFonts w:ascii="Times New Roman" w:eastAsia="Times New Roman" w:hAnsi="Times New Roman" w:cs="Times New Roman"/>
          <w:sz w:val="28"/>
          <w:szCs w:val="28"/>
          <w:lang w:val="en-US" w:eastAsia="ru-RU"/>
        </w:rPr>
        <w:t>• </w:t>
      </w:r>
      <w:r w:rsidRPr="0096724D">
        <w:rPr>
          <w:rFonts w:ascii="Times New Roman" w:eastAsia="Times New Roman" w:hAnsi="Times New Roman" w:cs="Times New Roman"/>
          <w:sz w:val="28"/>
          <w:szCs w:val="28"/>
          <w:lang w:eastAsia="ru-RU"/>
        </w:rPr>
        <w:t>прилагательных</w:t>
      </w:r>
      <w:r w:rsidRPr="0096724D">
        <w:rPr>
          <w:rFonts w:ascii="Times New Roman" w:eastAsia="Times New Roman" w:hAnsi="Times New Roman" w:cs="Times New Roman"/>
          <w:sz w:val="28"/>
          <w:szCs w:val="28"/>
          <w:lang w:val="en-US" w:eastAsia="ru-RU"/>
        </w:rPr>
        <w:t>: un- (unpleasant), im-/in- (impolite/independent), inter- (international); -y (busy), -ly (lovely), -ful (careful), -al (historical), -ic (scientific), -ian/-an (Russian), -ing (loving); -ous (dangerous), -able/-ible (enjoyable/responsible), -less (harmless), -ive (native);</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val="en-US" w:eastAsia="ru-RU"/>
        </w:rPr>
      </w:pPr>
      <w:r w:rsidRPr="0096724D">
        <w:rPr>
          <w:rFonts w:ascii="Times New Roman" w:eastAsia="Times New Roman" w:hAnsi="Times New Roman" w:cs="Times New Roman"/>
          <w:sz w:val="28"/>
          <w:szCs w:val="28"/>
          <w:lang w:val="en-US" w:eastAsia="ru-RU"/>
        </w:rPr>
        <w:t>• </w:t>
      </w:r>
      <w:proofErr w:type="gramStart"/>
      <w:r w:rsidRPr="0096724D">
        <w:rPr>
          <w:rFonts w:ascii="Times New Roman" w:eastAsia="Times New Roman" w:hAnsi="Times New Roman" w:cs="Times New Roman"/>
          <w:sz w:val="28"/>
          <w:szCs w:val="28"/>
          <w:lang w:eastAsia="ru-RU"/>
        </w:rPr>
        <w:t>наречий</w:t>
      </w:r>
      <w:proofErr w:type="gramEnd"/>
      <w:r w:rsidRPr="0096724D">
        <w:rPr>
          <w:rFonts w:ascii="Times New Roman" w:eastAsia="Times New Roman" w:hAnsi="Times New Roman" w:cs="Times New Roman"/>
          <w:sz w:val="28"/>
          <w:szCs w:val="28"/>
          <w:lang w:val="en-US" w:eastAsia="ru-RU"/>
        </w:rPr>
        <w:t>: -ly (usually);</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val="en-US" w:eastAsia="ru-RU"/>
        </w:rPr>
      </w:pPr>
      <w:r w:rsidRPr="0096724D">
        <w:rPr>
          <w:rFonts w:ascii="Times New Roman" w:eastAsia="Times New Roman" w:hAnsi="Times New Roman" w:cs="Times New Roman"/>
          <w:sz w:val="28"/>
          <w:szCs w:val="28"/>
          <w:lang w:val="en-US" w:eastAsia="ru-RU"/>
        </w:rPr>
        <w:t>• </w:t>
      </w:r>
      <w:proofErr w:type="gramStart"/>
      <w:r w:rsidRPr="0096724D">
        <w:rPr>
          <w:rFonts w:ascii="Times New Roman" w:eastAsia="Times New Roman" w:hAnsi="Times New Roman" w:cs="Times New Roman"/>
          <w:sz w:val="28"/>
          <w:szCs w:val="28"/>
          <w:lang w:eastAsia="ru-RU"/>
        </w:rPr>
        <w:t>числительных</w:t>
      </w:r>
      <w:proofErr w:type="gramEnd"/>
      <w:r w:rsidRPr="0096724D">
        <w:rPr>
          <w:rFonts w:ascii="Times New Roman" w:eastAsia="Times New Roman" w:hAnsi="Times New Roman" w:cs="Times New Roman"/>
          <w:sz w:val="28"/>
          <w:szCs w:val="28"/>
          <w:lang w:val="en-US" w:eastAsia="ru-RU"/>
        </w:rPr>
        <w:t>: -teen (fifteen), -ty (seventy), -th (sixth);</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словосложение: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существительное + </w:t>
      </w:r>
      <w:proofErr w:type="gramStart"/>
      <w:r w:rsidRPr="0096724D">
        <w:rPr>
          <w:rFonts w:ascii="Times New Roman" w:eastAsia="Times New Roman" w:hAnsi="Times New Roman" w:cs="Times New Roman"/>
          <w:sz w:val="28"/>
          <w:szCs w:val="28"/>
          <w:lang w:eastAsia="ru-RU"/>
        </w:rPr>
        <w:t>существительное</w:t>
      </w:r>
      <w:proofErr w:type="gramEnd"/>
      <w:r w:rsidRPr="0096724D">
        <w:rPr>
          <w:rFonts w:ascii="Times New Roman" w:eastAsia="Times New Roman" w:hAnsi="Times New Roman" w:cs="Times New Roman"/>
          <w:sz w:val="28"/>
          <w:szCs w:val="28"/>
          <w:lang w:eastAsia="ru-RU"/>
        </w:rPr>
        <w:t xml:space="preserve"> (policeman);</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прилагательное + </w:t>
      </w:r>
      <w:proofErr w:type="gramStart"/>
      <w:r w:rsidRPr="0096724D">
        <w:rPr>
          <w:rFonts w:ascii="Times New Roman" w:eastAsia="Times New Roman" w:hAnsi="Times New Roman" w:cs="Times New Roman"/>
          <w:sz w:val="28"/>
          <w:szCs w:val="28"/>
          <w:lang w:eastAsia="ru-RU"/>
        </w:rPr>
        <w:t>прилагательное</w:t>
      </w:r>
      <w:proofErr w:type="gramEnd"/>
      <w:r w:rsidRPr="0096724D">
        <w:rPr>
          <w:rFonts w:ascii="Times New Roman" w:eastAsia="Times New Roman" w:hAnsi="Times New Roman" w:cs="Times New Roman"/>
          <w:sz w:val="28"/>
          <w:szCs w:val="28"/>
          <w:lang w:eastAsia="ru-RU"/>
        </w:rPr>
        <w:t xml:space="preserve"> (well-known);</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прилагательное + существительное (blackboard).</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3) конверсия: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образование существительных от неопределённой формы глагола (toplay — play);</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образование существительных от прилагательных (richpeople — therich).</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Распознавание и использование интернациональных слов (doctor).</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Представления о синонимии, антонимии, лексической сочетаемости, многозначности.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b/>
          <w:bCs/>
          <w:i/>
          <w:iCs/>
          <w:sz w:val="28"/>
          <w:szCs w:val="28"/>
          <w:lang w:eastAsia="ru-RU"/>
        </w:rPr>
        <w:t>Грамматическая сторона речи</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val="en-US" w:eastAsia="ru-RU"/>
        </w:rPr>
      </w:pPr>
      <w:proofErr w:type="gramStart"/>
      <w:r w:rsidRPr="0096724D">
        <w:rPr>
          <w:rFonts w:ascii="Times New Roman" w:eastAsia="Times New Roman" w:hAnsi="Times New Roman" w:cs="Times New Roman"/>
          <w:sz w:val="28"/>
          <w:szCs w:val="28"/>
          <w:lang w:eastAsia="ru-RU"/>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96724D">
        <w:rPr>
          <w:rFonts w:ascii="Times New Roman" w:eastAsia="Times New Roman" w:hAnsi="Times New Roman" w:cs="Times New Roman"/>
          <w:sz w:val="28"/>
          <w:szCs w:val="28"/>
          <w:lang w:eastAsia="ru-RU"/>
        </w:rPr>
        <w:lastRenderedPageBreak/>
        <w:t>(Wemovedto a newhouselastyear); предложения с начальным ‘It’ и с начальным ‘There + tobe’ (It’scold.</w:t>
      </w:r>
      <w:proofErr w:type="gramEnd"/>
      <w:r w:rsidRPr="0096724D">
        <w:rPr>
          <w:rFonts w:ascii="Times New Roman" w:eastAsia="Times New Roman" w:hAnsi="Times New Roman" w:cs="Times New Roman"/>
          <w:sz w:val="28"/>
          <w:szCs w:val="28"/>
          <w:lang w:eastAsia="ru-RU"/>
        </w:rPr>
        <w:t xml:space="preserve"> </w:t>
      </w:r>
      <w:r w:rsidRPr="0096724D">
        <w:rPr>
          <w:rFonts w:ascii="Times New Roman" w:eastAsia="Times New Roman" w:hAnsi="Times New Roman" w:cs="Times New Roman"/>
          <w:sz w:val="28"/>
          <w:szCs w:val="28"/>
          <w:lang w:val="en-US" w:eastAsia="ru-RU"/>
        </w:rPr>
        <w:t>It’s five o’clock. It’s interesting. It was winter. There are a lot of trees in the park).</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Сложносочинённые предложения с сочинительными союзами and, but, or.</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val="en-US" w:eastAsia="ru-RU"/>
        </w:rPr>
      </w:pPr>
      <w:r w:rsidRPr="0096724D">
        <w:rPr>
          <w:rFonts w:ascii="Times New Roman" w:eastAsia="Times New Roman" w:hAnsi="Times New Roman" w:cs="Times New Roman"/>
          <w:sz w:val="28"/>
          <w:szCs w:val="28"/>
          <w:lang w:eastAsia="ru-RU"/>
        </w:rPr>
        <w:t>Сложноподчинённыепредложенияссоюзамиисоюзнымисловами</w:t>
      </w:r>
      <w:r w:rsidRPr="0096724D">
        <w:rPr>
          <w:rFonts w:ascii="Times New Roman" w:eastAsia="Times New Roman" w:hAnsi="Times New Roman" w:cs="Times New Roman"/>
          <w:sz w:val="28"/>
          <w:szCs w:val="28"/>
          <w:lang w:val="en-US" w:eastAsia="ru-RU"/>
        </w:rPr>
        <w:t xml:space="preserve"> what, when, why, which, that, who, if, because, that’s why, than, so.</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proofErr w:type="gramStart"/>
      <w:r w:rsidRPr="0096724D">
        <w:rPr>
          <w:rFonts w:ascii="Times New Roman" w:eastAsia="Times New Roman" w:hAnsi="Times New Roman" w:cs="Times New Roman"/>
          <w:sz w:val="28"/>
          <w:szCs w:val="28"/>
          <w:lang w:eastAsia="ru-RU"/>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roofErr w:type="gramEnd"/>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Сложноподчинённые предложения с союзами whoever, whatever, however, whenever.</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val="en-US" w:eastAsia="ru-RU"/>
        </w:rPr>
      </w:pPr>
      <w:r w:rsidRPr="0096724D">
        <w:rPr>
          <w:rFonts w:ascii="Times New Roman" w:eastAsia="Times New Roman" w:hAnsi="Times New Roman" w:cs="Times New Roman"/>
          <w:sz w:val="28"/>
          <w:szCs w:val="28"/>
          <w:lang w:eastAsia="ru-RU"/>
        </w:rPr>
        <w:t>Условныепредложенияреального</w:t>
      </w:r>
      <w:r w:rsidRPr="0096724D">
        <w:rPr>
          <w:rFonts w:ascii="Times New Roman" w:eastAsia="Times New Roman" w:hAnsi="Times New Roman" w:cs="Times New Roman"/>
          <w:sz w:val="28"/>
          <w:szCs w:val="28"/>
          <w:lang w:val="en-US" w:eastAsia="ru-RU"/>
        </w:rPr>
        <w:t xml:space="preserve"> (Conditional I — If it doesn’t rain, they’ll go for a picnic) </w:t>
      </w:r>
      <w:r w:rsidRPr="0096724D">
        <w:rPr>
          <w:rFonts w:ascii="Times New Roman" w:eastAsia="Times New Roman" w:hAnsi="Times New Roman" w:cs="Times New Roman"/>
          <w:sz w:val="28"/>
          <w:szCs w:val="28"/>
          <w:lang w:eastAsia="ru-RU"/>
        </w:rPr>
        <w:t>инереального</w:t>
      </w:r>
      <w:r w:rsidRPr="0096724D">
        <w:rPr>
          <w:rFonts w:ascii="Times New Roman" w:eastAsia="Times New Roman" w:hAnsi="Times New Roman" w:cs="Times New Roman"/>
          <w:sz w:val="28"/>
          <w:szCs w:val="28"/>
          <w:lang w:val="en-US" w:eastAsia="ru-RU"/>
        </w:rPr>
        <w:t xml:space="preserve"> (Conditional II — If I were rich, I would help the endangered animals; Conditional </w:t>
      </w:r>
      <w:r w:rsidRPr="0096724D">
        <w:rPr>
          <w:rFonts w:ascii="Times New Roman" w:eastAsia="Times New Roman" w:hAnsi="Times New Roman" w:cs="Times New Roman"/>
          <w:bCs/>
          <w:sz w:val="28"/>
          <w:szCs w:val="28"/>
          <w:lang w:val="en-US" w:eastAsia="ru-RU"/>
        </w:rPr>
        <w:t xml:space="preserve">III </w:t>
      </w:r>
      <w:r w:rsidRPr="0096724D">
        <w:rPr>
          <w:rFonts w:ascii="Times New Roman" w:eastAsia="Times New Roman" w:hAnsi="Times New Roman" w:cs="Times New Roman"/>
          <w:sz w:val="28"/>
          <w:szCs w:val="28"/>
          <w:lang w:val="en-US" w:eastAsia="ru-RU"/>
        </w:rPr>
        <w:t xml:space="preserve">— If she had asked me, I would have helped her) </w:t>
      </w:r>
      <w:r w:rsidRPr="0096724D">
        <w:rPr>
          <w:rFonts w:ascii="Times New Roman" w:eastAsia="Times New Roman" w:hAnsi="Times New Roman" w:cs="Times New Roman"/>
          <w:sz w:val="28"/>
          <w:szCs w:val="28"/>
          <w:lang w:eastAsia="ru-RU"/>
        </w:rPr>
        <w:t>характера</w:t>
      </w:r>
      <w:r w:rsidRPr="0096724D">
        <w:rPr>
          <w:rFonts w:ascii="Times New Roman" w:eastAsia="Times New Roman" w:hAnsi="Times New Roman" w:cs="Times New Roman"/>
          <w:sz w:val="28"/>
          <w:szCs w:val="28"/>
          <w:lang w:val="en-US" w:eastAsia="ru-RU"/>
        </w:rPr>
        <w:t>.</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Все типы вопросительных предложений (общий, специальный, альтернативный, разделительный вопросы в Present, Future, PastSimple; PresentPerfect; PresentContinuous).</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Побудительные предложения в утвердительной (Becareful) и отрицательной (Don’tworry) форме.</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val="en-US" w:eastAsia="ru-RU"/>
        </w:rPr>
      </w:pPr>
      <w:r w:rsidRPr="0096724D">
        <w:rPr>
          <w:rFonts w:ascii="Times New Roman" w:eastAsia="Times New Roman" w:hAnsi="Times New Roman" w:cs="Times New Roman"/>
          <w:sz w:val="28"/>
          <w:szCs w:val="28"/>
          <w:lang w:eastAsia="ru-RU"/>
        </w:rPr>
        <w:t>Предложениясконструкциями</w:t>
      </w:r>
      <w:r w:rsidRPr="0096724D">
        <w:rPr>
          <w:rFonts w:ascii="Times New Roman" w:eastAsia="Times New Roman" w:hAnsi="Times New Roman" w:cs="Times New Roman"/>
          <w:sz w:val="28"/>
          <w:szCs w:val="28"/>
          <w:lang w:val="en-US" w:eastAsia="ru-RU"/>
        </w:rPr>
        <w:t xml:space="preserve"> as ... as, not so … as, either ... or, neither … nor.</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Конструкция tobegoingto (для выражения будущего действия).</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val="en-US" w:eastAsia="ru-RU"/>
        </w:rPr>
      </w:pPr>
      <w:r w:rsidRPr="0096724D">
        <w:rPr>
          <w:rFonts w:ascii="Times New Roman" w:eastAsia="Times New Roman" w:hAnsi="Times New Roman" w:cs="Times New Roman"/>
          <w:sz w:val="28"/>
          <w:szCs w:val="28"/>
          <w:lang w:eastAsia="ru-RU"/>
        </w:rPr>
        <w:t>Конструкции</w:t>
      </w:r>
      <w:r w:rsidRPr="0096724D">
        <w:rPr>
          <w:rFonts w:ascii="Times New Roman" w:eastAsia="Times New Roman" w:hAnsi="Times New Roman" w:cs="Times New Roman"/>
          <w:sz w:val="28"/>
          <w:szCs w:val="28"/>
          <w:lang w:val="en-US" w:eastAsia="ru-RU"/>
        </w:rPr>
        <w:t xml:space="preserve"> It takes me ... to do something; to look/feel/be happy.</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val="en-US" w:eastAsia="ru-RU"/>
        </w:rPr>
      </w:pPr>
      <w:r w:rsidRPr="0096724D">
        <w:rPr>
          <w:rFonts w:ascii="Times New Roman" w:eastAsia="Times New Roman" w:hAnsi="Times New Roman" w:cs="Times New Roman"/>
          <w:sz w:val="28"/>
          <w:szCs w:val="28"/>
          <w:lang w:eastAsia="ru-RU"/>
        </w:rPr>
        <w:t>Конструкции</w:t>
      </w:r>
      <w:proofErr w:type="gramStart"/>
      <w:r w:rsidRPr="0096724D">
        <w:rPr>
          <w:rFonts w:ascii="Times New Roman" w:eastAsia="Times New Roman" w:hAnsi="Times New Roman" w:cs="Times New Roman"/>
          <w:sz w:val="28"/>
          <w:szCs w:val="28"/>
          <w:lang w:val="en-US" w:eastAsia="ru-RU"/>
        </w:rPr>
        <w:t>be</w:t>
      </w:r>
      <w:proofErr w:type="gramEnd"/>
      <w:r w:rsidRPr="0096724D">
        <w:rPr>
          <w:rFonts w:ascii="Times New Roman" w:eastAsia="Times New Roman" w:hAnsi="Times New Roman" w:cs="Times New Roman"/>
          <w:sz w:val="28"/>
          <w:szCs w:val="28"/>
          <w:lang w:val="en-US" w:eastAsia="ru-RU"/>
        </w:rPr>
        <w:t>/get used to something; be/get used to doing something.</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val="en-US" w:eastAsia="ru-RU"/>
        </w:rPr>
      </w:pPr>
      <w:r w:rsidRPr="0096724D">
        <w:rPr>
          <w:rFonts w:ascii="Times New Roman" w:eastAsia="Times New Roman" w:hAnsi="Times New Roman" w:cs="Times New Roman"/>
          <w:sz w:val="28"/>
          <w:szCs w:val="28"/>
          <w:lang w:eastAsia="ru-RU"/>
        </w:rPr>
        <w:t>Конструкциисинфинитивомтипа</w:t>
      </w:r>
      <w:r w:rsidRPr="0096724D">
        <w:rPr>
          <w:rFonts w:ascii="Times New Roman" w:eastAsia="Times New Roman" w:hAnsi="Times New Roman" w:cs="Times New Roman"/>
          <w:sz w:val="28"/>
          <w:szCs w:val="28"/>
          <w:lang w:val="en-US" w:eastAsia="ru-RU"/>
        </w:rPr>
        <w:t xml:space="preserve"> I saw Jim ride his bike. I want you to meet me at the station tomorrow. She seems to be a good friend.</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val="en-US" w:eastAsia="ru-RU"/>
        </w:rPr>
      </w:pPr>
      <w:r w:rsidRPr="0096724D">
        <w:rPr>
          <w:rFonts w:ascii="Times New Roman" w:eastAsia="Times New Roman" w:hAnsi="Times New Roman" w:cs="Times New Roman"/>
          <w:sz w:val="28"/>
          <w:szCs w:val="28"/>
          <w:lang w:eastAsia="ru-RU"/>
        </w:rPr>
        <w:t>Правильныеинеправильныеглаголывформахдействительногозалогавизъявительномнаклонении</w:t>
      </w:r>
      <w:r w:rsidRPr="0096724D">
        <w:rPr>
          <w:rFonts w:ascii="Times New Roman" w:eastAsia="Times New Roman" w:hAnsi="Times New Roman" w:cs="Times New Roman"/>
          <w:sz w:val="28"/>
          <w:szCs w:val="28"/>
          <w:lang w:val="en-US" w:eastAsia="ru-RU"/>
        </w:rPr>
        <w:t xml:space="preserve"> (Present, Past, Future Simple; Present, Past Perfect; Present, Past, Future Continuous; Present Perfect Continuous; Future-in-the-Past).</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val="en-US" w:eastAsia="ru-RU"/>
        </w:rPr>
      </w:pPr>
      <w:r w:rsidRPr="0096724D">
        <w:rPr>
          <w:rFonts w:ascii="Times New Roman" w:eastAsia="Times New Roman" w:hAnsi="Times New Roman" w:cs="Times New Roman"/>
          <w:sz w:val="28"/>
          <w:szCs w:val="28"/>
          <w:lang w:eastAsia="ru-RU"/>
        </w:rPr>
        <w:t>Глаголыввидо</w:t>
      </w:r>
      <w:r w:rsidRPr="0096724D">
        <w:rPr>
          <w:rFonts w:ascii="Times New Roman" w:eastAsia="Times New Roman" w:hAnsi="Times New Roman" w:cs="Times New Roman"/>
          <w:sz w:val="28"/>
          <w:szCs w:val="28"/>
          <w:lang w:val="en-US" w:eastAsia="ru-RU"/>
        </w:rPr>
        <w:t>-</w:t>
      </w:r>
      <w:r w:rsidRPr="0096724D">
        <w:rPr>
          <w:rFonts w:ascii="Times New Roman" w:eastAsia="Times New Roman" w:hAnsi="Times New Roman" w:cs="Times New Roman"/>
          <w:sz w:val="28"/>
          <w:szCs w:val="28"/>
          <w:lang w:eastAsia="ru-RU"/>
        </w:rPr>
        <w:t>временныхформахстрадательногозалога</w:t>
      </w:r>
      <w:r w:rsidRPr="0096724D">
        <w:rPr>
          <w:rFonts w:ascii="Times New Roman" w:eastAsia="Times New Roman" w:hAnsi="Times New Roman" w:cs="Times New Roman"/>
          <w:sz w:val="28"/>
          <w:szCs w:val="28"/>
          <w:lang w:val="en-US" w:eastAsia="ru-RU"/>
        </w:rPr>
        <w:t xml:space="preserve"> (Present, Past, Future Simple Passive; Past Perfect Passive).</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val="en-US" w:eastAsia="ru-RU"/>
        </w:rPr>
      </w:pPr>
      <w:r w:rsidRPr="0096724D">
        <w:rPr>
          <w:rFonts w:ascii="Times New Roman" w:eastAsia="Times New Roman" w:hAnsi="Times New Roman" w:cs="Times New Roman"/>
          <w:sz w:val="28"/>
          <w:szCs w:val="28"/>
          <w:lang w:eastAsia="ru-RU"/>
        </w:rPr>
        <w:t>Модальныеглаголыиихэквиваленты</w:t>
      </w:r>
      <w:r w:rsidRPr="0096724D">
        <w:rPr>
          <w:rFonts w:ascii="Times New Roman" w:eastAsia="Times New Roman" w:hAnsi="Times New Roman" w:cs="Times New Roman"/>
          <w:sz w:val="28"/>
          <w:szCs w:val="28"/>
          <w:lang w:val="en-US" w:eastAsia="ru-RU"/>
        </w:rPr>
        <w:t xml:space="preserve"> (can/could/be able to, may/might, must/have to, shall, should, would, need).</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Причастия I и II.</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Неличные формы глагола (герундий, причастия I и II) без различения их функций.</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lastRenderedPageBreak/>
        <w:t>Фразовые глаголы, обслуживающие темы, отобранные для данного этапа обучения.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 xml:space="preserve">Определённый, неопределённый и нулевой артикли (в том </w:t>
      </w:r>
      <w:proofErr w:type="gramStart"/>
      <w:r w:rsidRPr="0096724D">
        <w:rPr>
          <w:rFonts w:ascii="Times New Roman" w:eastAsia="Times New Roman" w:hAnsi="Times New Roman" w:cs="Times New Roman"/>
          <w:sz w:val="28"/>
          <w:szCs w:val="28"/>
          <w:lang w:eastAsia="ru-RU"/>
        </w:rPr>
        <w:t>числе</w:t>
      </w:r>
      <w:proofErr w:type="gramEnd"/>
      <w:r w:rsidRPr="0096724D">
        <w:rPr>
          <w:rFonts w:ascii="Times New Roman" w:eastAsia="Times New Roman" w:hAnsi="Times New Roman" w:cs="Times New Roman"/>
          <w:sz w:val="28"/>
          <w:szCs w:val="28"/>
          <w:lang w:eastAsia="ru-RU"/>
        </w:rPr>
        <w:t xml:space="preserve"> с географическими названиями).</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Неисчисляемые и исчисляемые существительные (a pencil, water), существительные с причастиями настоящего и прошедшего времени (a burninghouse, a writtenletter). Существительные в функции прилагательного (artgallery).</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Степени сравнения прилагательных и наречий, в том числе образованных не по правилу (little — less — least).</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Наречия, оканчивающиеся на -</w:t>
      </w:r>
      <w:proofErr w:type="gramStart"/>
      <w:r w:rsidRPr="0096724D">
        <w:rPr>
          <w:rFonts w:ascii="Times New Roman" w:eastAsia="Times New Roman" w:hAnsi="Times New Roman" w:cs="Times New Roman"/>
          <w:sz w:val="28"/>
          <w:szCs w:val="28"/>
          <w:lang w:eastAsia="ru-RU"/>
        </w:rPr>
        <w:t>l</w:t>
      </w:r>
      <w:proofErr w:type="gramEnd"/>
      <w:r w:rsidRPr="0096724D">
        <w:rPr>
          <w:rFonts w:ascii="Times New Roman" w:eastAsia="Times New Roman" w:hAnsi="Times New Roman" w:cs="Times New Roman"/>
          <w:sz w:val="28"/>
          <w:szCs w:val="28"/>
          <w:lang w:eastAsia="ru-RU"/>
        </w:rPr>
        <w:t>у (early), а также совпадающие по форме с прилагательными (fast, high).</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Устойчивые словоформы в функции наречия типа sometimes, atlast, atleast и т. д.</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Числительные для обозначения дат и больших чисел.</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Предлоги места, времени, направления; предлоги, употребляемые со страдательным залогом (by, with).</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hd w:val="clear" w:color="auto" w:fill="FFFFFF"/>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История России. Всеобщая история</w:t>
      </w:r>
    </w:p>
    <w:p w:rsidR="00090E5B" w:rsidRPr="0096724D" w:rsidRDefault="00090E5B" w:rsidP="0090777A">
      <w:pPr>
        <w:shd w:val="clear" w:color="auto" w:fill="FFFFFF"/>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История России</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Древняя и средневековая Русь</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Что изучает история Отечества. </w:t>
      </w:r>
      <w:r w:rsidRPr="0096724D">
        <w:rPr>
          <w:rFonts w:ascii="Times New Roman" w:eastAsia="Times New Roman" w:hAnsi="Times New Roman" w:cs="Times New Roman"/>
          <w:sz w:val="28"/>
          <w:szCs w:val="28"/>
          <w:lang w:eastAsia="ru-RU"/>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Древнейшие народы на территории России. </w:t>
      </w:r>
      <w:r w:rsidRPr="0096724D">
        <w:rPr>
          <w:rFonts w:ascii="Times New Roman" w:eastAsia="Times New Roman" w:hAnsi="Times New Roman" w:cs="Times New Roman"/>
          <w:sz w:val="28"/>
          <w:szCs w:val="28"/>
          <w:lang w:eastAsia="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Древняя Русь в VIII — первой половине XII в. </w:t>
      </w:r>
      <w:r w:rsidRPr="0096724D">
        <w:rPr>
          <w:rFonts w:ascii="Times New Roman" w:eastAsia="Times New Roman" w:hAnsi="Times New Roman" w:cs="Times New Roman"/>
          <w:sz w:val="28"/>
          <w:szCs w:val="28"/>
          <w:lang w:eastAsia="ru-RU"/>
        </w:rPr>
        <w:t>Восточные славяне: расселение, занятия, быт, верования, общественное устройство. Взаимоотношения с соседними народами и государствами.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w:t>
      </w:r>
      <w:r w:rsidRPr="0096724D">
        <w:rPr>
          <w:rFonts w:ascii="Times New Roman" w:eastAsia="Times New Roman" w:hAnsi="Times New Roman" w:cs="Times New Roman"/>
          <w:sz w:val="28"/>
          <w:szCs w:val="28"/>
          <w:lang w:eastAsia="ru-RU"/>
        </w:rPr>
        <w:lastRenderedPageBreak/>
        <w:t>князья, их внутренняя и внешняя политика. Крещение Руси: причины и значение. Владимир Святославич. Христианство и язычество.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96724D">
        <w:rPr>
          <w:rFonts w:ascii="Times New Roman" w:eastAsia="Times New Roman" w:hAnsi="Times New Roman" w:cs="Times New Roman"/>
          <w:sz w:val="28"/>
          <w:szCs w:val="28"/>
          <w:lang w:eastAsia="ru-RU"/>
        </w:rPr>
        <w:t>Русская</w:t>
      </w:r>
      <w:proofErr w:type="gramEnd"/>
      <w:r w:rsidRPr="0096724D">
        <w:rPr>
          <w:rFonts w:ascii="Times New Roman" w:eastAsia="Times New Roman" w:hAnsi="Times New Roman" w:cs="Times New Roman"/>
          <w:sz w:val="28"/>
          <w:szCs w:val="28"/>
          <w:lang w:eastAsia="ru-RU"/>
        </w:rPr>
        <w:t xml:space="preserve"> Правда. Политика Ярослава Мудрого и Владимира Мономаха. Древняя Русь и её соседи.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Русь Удельная в 30-е гг. XII—XIII в. </w:t>
      </w:r>
      <w:r w:rsidRPr="0096724D">
        <w:rPr>
          <w:rFonts w:ascii="Times New Roman" w:eastAsia="Times New Roman" w:hAnsi="Times New Roman" w:cs="Times New Roman"/>
          <w:sz w:val="28"/>
          <w:szCs w:val="28"/>
          <w:lang w:eastAsia="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Русь и Литва. Русские земли в составе Великого княжества Литовского.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Культура Руси в 30-е гг. </w:t>
      </w:r>
      <w:r w:rsidRPr="0096724D">
        <w:rPr>
          <w:rFonts w:ascii="Times New Roman" w:eastAsia="Times New Roman" w:hAnsi="Times New Roman" w:cs="Times New Roman"/>
          <w:bCs/>
          <w:sz w:val="28"/>
          <w:szCs w:val="28"/>
          <w:lang w:eastAsia="ru-RU"/>
        </w:rPr>
        <w:t>XII—XIII </w:t>
      </w:r>
      <w:r w:rsidRPr="0096724D">
        <w:rPr>
          <w:rFonts w:ascii="Times New Roman" w:eastAsia="Times New Roman" w:hAnsi="Times New Roman" w:cs="Times New Roman"/>
          <w:sz w:val="28"/>
          <w:szCs w:val="28"/>
          <w:lang w:eastAsia="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Московская Русь в XIV</w:t>
      </w:r>
      <w:r w:rsidRPr="0096724D">
        <w:rPr>
          <w:rFonts w:ascii="Times New Roman" w:eastAsia="Times New Roman" w:hAnsi="Times New Roman" w:cs="Times New Roman"/>
          <w:sz w:val="28"/>
          <w:szCs w:val="28"/>
          <w:lang w:eastAsia="ru-RU"/>
        </w:rPr>
        <w:t>—</w:t>
      </w:r>
      <w:r w:rsidRPr="0096724D">
        <w:rPr>
          <w:rFonts w:ascii="Times New Roman" w:eastAsia="Times New Roman" w:hAnsi="Times New Roman" w:cs="Times New Roman"/>
          <w:bCs/>
          <w:sz w:val="28"/>
          <w:szCs w:val="28"/>
          <w:lang w:eastAsia="ru-RU"/>
        </w:rPr>
        <w:t xml:space="preserve">XV вв. </w:t>
      </w:r>
      <w:r w:rsidRPr="0096724D">
        <w:rPr>
          <w:rFonts w:ascii="Times New Roman" w:eastAsia="Times New Roman" w:hAnsi="Times New Roman" w:cs="Times New Roman"/>
          <w:sz w:val="28"/>
          <w:szCs w:val="28"/>
          <w:lang w:eastAsia="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Завершение объединения русских земель. Прекращение зависимости Руси от Золотой Орды. Иван </w:t>
      </w:r>
      <w:r w:rsidRPr="0096724D">
        <w:rPr>
          <w:rFonts w:ascii="Times New Roman" w:eastAsia="Times New Roman" w:hAnsi="Times New Roman" w:cs="Times New Roman"/>
          <w:bCs/>
          <w:sz w:val="28"/>
          <w:szCs w:val="28"/>
          <w:lang w:eastAsia="ru-RU"/>
        </w:rPr>
        <w:t xml:space="preserve">III. </w:t>
      </w:r>
      <w:r w:rsidRPr="0096724D">
        <w:rPr>
          <w:rFonts w:ascii="Times New Roman" w:eastAsia="Times New Roman" w:hAnsi="Times New Roman" w:cs="Times New Roman"/>
          <w:sz w:val="28"/>
          <w:szCs w:val="28"/>
          <w:lang w:eastAsia="ru-RU"/>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96724D">
          <w:rPr>
            <w:rFonts w:ascii="Times New Roman" w:eastAsia="Times New Roman" w:hAnsi="Times New Roman" w:cs="Times New Roman"/>
            <w:sz w:val="28"/>
            <w:szCs w:val="28"/>
            <w:lang w:eastAsia="ru-RU"/>
          </w:rPr>
          <w:t>1497 г</w:t>
        </w:r>
      </w:smartTag>
      <w:r w:rsidRPr="0096724D">
        <w:rPr>
          <w:rFonts w:ascii="Times New Roman" w:eastAsia="Times New Roman" w:hAnsi="Times New Roman" w:cs="Times New Roman"/>
          <w:sz w:val="28"/>
          <w:szCs w:val="28"/>
          <w:lang w:eastAsia="ru-RU"/>
        </w:rPr>
        <w:t>.</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Московское государство в XVI в. </w:t>
      </w:r>
      <w:r w:rsidRPr="0096724D">
        <w:rPr>
          <w:rFonts w:ascii="Times New Roman" w:eastAsia="Times New Roman" w:hAnsi="Times New Roman" w:cs="Times New Roman"/>
          <w:sz w:val="28"/>
          <w:szCs w:val="28"/>
          <w:lang w:eastAsia="ru-RU"/>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Россия в конце XVI в. Учреждение патриаршества. Дальнейшее закрепощение крестьян.</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Россия на рубеже XVI—XVII вв. </w:t>
      </w:r>
      <w:r w:rsidRPr="0096724D">
        <w:rPr>
          <w:rFonts w:ascii="Times New Roman" w:eastAsia="Times New Roman" w:hAnsi="Times New Roman" w:cs="Times New Roman"/>
          <w:sz w:val="28"/>
          <w:szCs w:val="28"/>
          <w:lang w:eastAsia="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090E5B" w:rsidRPr="0096724D" w:rsidRDefault="00090E5B" w:rsidP="0090777A">
      <w:pPr>
        <w:shd w:val="clear" w:color="auto" w:fill="FFFFFF"/>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i/>
          <w:sz w:val="28"/>
          <w:szCs w:val="28"/>
          <w:lang w:eastAsia="ru-RU"/>
        </w:rPr>
        <w:t>Россия в Новое время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Хронология и сущность нового этапа российской истории.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lastRenderedPageBreak/>
        <w:t xml:space="preserve">Россия в XVII в. </w:t>
      </w:r>
      <w:r w:rsidRPr="0096724D">
        <w:rPr>
          <w:rFonts w:ascii="Times New Roman" w:eastAsia="Times New Roman" w:hAnsi="Times New Roman" w:cs="Times New Roman"/>
          <w:sz w:val="28"/>
          <w:szCs w:val="28"/>
          <w:lang w:eastAsia="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96724D">
          <w:rPr>
            <w:rFonts w:ascii="Times New Roman" w:eastAsia="Times New Roman" w:hAnsi="Times New Roman" w:cs="Times New Roman"/>
            <w:sz w:val="28"/>
            <w:szCs w:val="28"/>
            <w:lang w:eastAsia="ru-RU"/>
          </w:rPr>
          <w:t>1649 г</w:t>
        </w:r>
      </w:smartTag>
      <w:r w:rsidRPr="0096724D">
        <w:rPr>
          <w:rFonts w:ascii="Times New Roman" w:eastAsia="Times New Roman" w:hAnsi="Times New Roman" w:cs="Times New Roman"/>
          <w:sz w:val="28"/>
          <w:szCs w:val="28"/>
          <w:lang w:eastAsia="ru-RU"/>
        </w:rPr>
        <w:t>. Оформление сословного строя. Права и обязанности основных сословий. Окончательное закрепощение крестьян.</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Народы России в XVII в. Освоение Сибири и Дальнего Востока. Русские первопроходцы.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Народные движения в XVII в.: причины, формы, участники. Городские восстания. Восстание под предводительством С. Разина.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Власть и церковь. Реформы патриарха Никона. Церковный раскол. Протопоп Аввакум.</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Россия на рубеже XVII—XVIII вв. </w:t>
      </w:r>
      <w:r w:rsidRPr="0096724D">
        <w:rPr>
          <w:rFonts w:ascii="Times New Roman" w:eastAsia="Times New Roman" w:hAnsi="Times New Roman" w:cs="Times New Roman"/>
          <w:sz w:val="28"/>
          <w:szCs w:val="28"/>
          <w:lang w:eastAsia="ru-RU"/>
        </w:rPr>
        <w:t>Необходимость и предпосылки преобразований. Начало царствования Петра I. Азовские походы. Великое посольство.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Россия в первой четверти XVIII в. </w:t>
      </w:r>
      <w:r w:rsidRPr="0096724D">
        <w:rPr>
          <w:rFonts w:ascii="Times New Roman" w:eastAsia="Times New Roman" w:hAnsi="Times New Roman" w:cs="Times New Roman"/>
          <w:sz w:val="28"/>
          <w:szCs w:val="28"/>
          <w:lang w:eastAsia="ru-RU"/>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Политика протекционизма и меркантилизма. Денежная и налоговая реформы. Подушная подать.</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Социальные движения в первой четверти XVIII в. Восстания в Астрахани, Башкирии, на Дону. Религиозные выступления.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Итоги и цена петровских преобразований.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Дворцовые перевороты: </w:t>
      </w:r>
      <w:r w:rsidRPr="0096724D">
        <w:rPr>
          <w:rFonts w:ascii="Times New Roman" w:eastAsia="Times New Roman" w:hAnsi="Times New Roman" w:cs="Times New Roman"/>
          <w:sz w:val="28"/>
          <w:szCs w:val="28"/>
          <w:lang w:eastAsia="ru-RU"/>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Российская империя в 1762—1801 гг. </w:t>
      </w:r>
      <w:r w:rsidRPr="0096724D">
        <w:rPr>
          <w:rFonts w:ascii="Times New Roman" w:eastAsia="Times New Roman" w:hAnsi="Times New Roman" w:cs="Times New Roman"/>
          <w:sz w:val="28"/>
          <w:szCs w:val="28"/>
          <w:lang w:eastAsia="ru-RU"/>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Российская империя в конце XVIII в. Внутренняя и внешняя политика Павла I.</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и быт России во второй половине XVIII в. Просвещение. Становление отечественной науки; М. В. Ломоносов.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Российская империя в первой четверти XIX в. </w:t>
      </w:r>
      <w:r w:rsidRPr="0096724D">
        <w:rPr>
          <w:rFonts w:ascii="Times New Roman" w:eastAsia="Times New Roman" w:hAnsi="Times New Roman" w:cs="Times New Roman"/>
          <w:sz w:val="28"/>
          <w:szCs w:val="28"/>
          <w:lang w:eastAsia="ru-RU"/>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r w:rsidRPr="0096724D">
        <w:rPr>
          <w:rFonts w:ascii="Times New Roman" w:eastAsia="Times New Roman" w:hAnsi="Times New Roman" w:cs="Times New Roman"/>
          <w:sz w:val="28"/>
          <w:szCs w:val="28"/>
          <w:lang w:eastAsia="ru-RU"/>
        </w:rPr>
        <w:lastRenderedPageBreak/>
        <w:t xml:space="preserve">Тильзитский мир </w:t>
      </w:r>
      <w:smartTag w:uri="urn:schemas-microsoft-com:office:smarttags" w:element="metricconverter">
        <w:smartTagPr>
          <w:attr w:name="ProductID" w:val="1807 г"/>
        </w:smartTagPr>
        <w:r w:rsidRPr="0096724D">
          <w:rPr>
            <w:rFonts w:ascii="Times New Roman" w:eastAsia="Times New Roman" w:hAnsi="Times New Roman" w:cs="Times New Roman"/>
            <w:sz w:val="28"/>
            <w:szCs w:val="28"/>
            <w:lang w:eastAsia="ru-RU"/>
          </w:rPr>
          <w:t>1807 г</w:t>
        </w:r>
      </w:smartTag>
      <w:r w:rsidRPr="0096724D">
        <w:rPr>
          <w:rFonts w:ascii="Times New Roman" w:eastAsia="Times New Roman" w:hAnsi="Times New Roman" w:cs="Times New Roman"/>
          <w:sz w:val="28"/>
          <w:szCs w:val="28"/>
          <w:lang w:eastAsia="ru-RU"/>
        </w:rPr>
        <w:t>. и его последствия. Присоединение к России Финляндии.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Отечественная война </w:t>
      </w:r>
      <w:smartTag w:uri="urn:schemas-microsoft-com:office:smarttags" w:element="metricconverter">
        <w:smartTagPr>
          <w:attr w:name="ProductID" w:val="1812 г"/>
        </w:smartTagPr>
        <w:r w:rsidRPr="0096724D">
          <w:rPr>
            <w:rFonts w:ascii="Times New Roman" w:eastAsia="Times New Roman" w:hAnsi="Times New Roman" w:cs="Times New Roman"/>
            <w:sz w:val="28"/>
            <w:szCs w:val="28"/>
            <w:lang w:eastAsia="ru-RU"/>
          </w:rPr>
          <w:t>1812 г</w:t>
        </w:r>
      </w:smartTag>
      <w:r w:rsidRPr="0096724D">
        <w:rPr>
          <w:rFonts w:ascii="Times New Roman" w:eastAsia="Times New Roman" w:hAnsi="Times New Roman" w:cs="Times New Roman"/>
          <w:sz w:val="28"/>
          <w:szCs w:val="28"/>
          <w:lang w:eastAsia="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96724D">
          <w:rPr>
            <w:rFonts w:ascii="Times New Roman" w:eastAsia="Times New Roman" w:hAnsi="Times New Roman" w:cs="Times New Roman"/>
            <w:sz w:val="28"/>
            <w:szCs w:val="28"/>
            <w:lang w:eastAsia="ru-RU"/>
          </w:rPr>
          <w:t>1812 г</w:t>
        </w:r>
      </w:smartTag>
      <w:r w:rsidRPr="0096724D">
        <w:rPr>
          <w:rFonts w:ascii="Times New Roman" w:eastAsia="Times New Roman" w:hAnsi="Times New Roman" w:cs="Times New Roman"/>
          <w:sz w:val="28"/>
          <w:szCs w:val="28"/>
          <w:lang w:eastAsia="ru-RU"/>
        </w:rPr>
        <w:t xml:space="preserve">. Влияние Отечественной войны </w:t>
      </w:r>
      <w:smartTag w:uri="urn:schemas-microsoft-com:office:smarttags" w:element="metricconverter">
        <w:smartTagPr>
          <w:attr w:name="ProductID" w:val="1812 г"/>
        </w:smartTagPr>
        <w:r w:rsidRPr="0096724D">
          <w:rPr>
            <w:rFonts w:ascii="Times New Roman" w:eastAsia="Times New Roman" w:hAnsi="Times New Roman" w:cs="Times New Roman"/>
            <w:sz w:val="28"/>
            <w:szCs w:val="28"/>
            <w:lang w:eastAsia="ru-RU"/>
          </w:rPr>
          <w:t>1812 г</w:t>
        </w:r>
      </w:smartTag>
      <w:r w:rsidRPr="0096724D">
        <w:rPr>
          <w:rFonts w:ascii="Times New Roman" w:eastAsia="Times New Roman" w:hAnsi="Times New Roman" w:cs="Times New Roman"/>
          <w:sz w:val="28"/>
          <w:szCs w:val="28"/>
          <w:lang w:eastAsia="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96724D">
          <w:rPr>
            <w:rFonts w:ascii="Times New Roman" w:eastAsia="Times New Roman" w:hAnsi="Times New Roman" w:cs="Times New Roman"/>
            <w:sz w:val="28"/>
            <w:szCs w:val="28"/>
            <w:lang w:eastAsia="ru-RU"/>
          </w:rPr>
          <w:t>1812 г</w:t>
        </w:r>
      </w:smartTag>
      <w:r w:rsidRPr="0096724D">
        <w:rPr>
          <w:rFonts w:ascii="Times New Roman" w:eastAsia="Times New Roman" w:hAnsi="Times New Roman" w:cs="Times New Roman"/>
          <w:sz w:val="28"/>
          <w:szCs w:val="28"/>
          <w:lang w:eastAsia="ru-RU"/>
        </w:rPr>
        <w:t>.</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Заграничный поход русской армии 1813—1814 гг. Венский конгресс. Священный союз. Роль России в европейской политике в 1813—1825 гг. Россия и Америка.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Изменение внутриполитического курса Александра I в 1816—1825 гг. Основные итоги внутренней политики Александра I.</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96724D">
          <w:rPr>
            <w:rFonts w:ascii="Times New Roman" w:eastAsia="Times New Roman" w:hAnsi="Times New Roman" w:cs="Times New Roman"/>
            <w:sz w:val="28"/>
            <w:szCs w:val="28"/>
            <w:lang w:eastAsia="ru-RU"/>
          </w:rPr>
          <w:t>1825 г</w:t>
        </w:r>
      </w:smartTag>
      <w:r w:rsidRPr="0096724D">
        <w:rPr>
          <w:rFonts w:ascii="Times New Roman" w:eastAsia="Times New Roman" w:hAnsi="Times New Roman" w:cs="Times New Roman"/>
          <w:sz w:val="28"/>
          <w:szCs w:val="28"/>
          <w:lang w:eastAsia="ru-RU"/>
        </w:rPr>
        <w:t>.) и на юге, их итоги. Значение движения декабристов.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Российская империя в 1825—1855 гг. </w:t>
      </w:r>
      <w:r w:rsidRPr="0096724D">
        <w:rPr>
          <w:rFonts w:ascii="Times New Roman" w:eastAsia="Times New Roman" w:hAnsi="Times New Roman" w:cs="Times New Roman"/>
          <w:sz w:val="28"/>
          <w:szCs w:val="28"/>
          <w:lang w:eastAsia="ru-RU"/>
        </w:rPr>
        <w:t>Правление Николая I. Преобразование и укрепление роли государственного аппарата. Кодификация законов.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Народы России и национальная политика самодержавия в первой половине XIX в. Кавказская война. Имамат; движение Шамиля.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Культура России в первой половине XIX в. Развитие науки и техники (Н. И. Лобачевский, Н. И. Пирогов, Н. Н. Зинин, Б. С. Якоби и др.). </w:t>
      </w:r>
      <w:r w:rsidRPr="0096724D">
        <w:rPr>
          <w:rFonts w:ascii="Times New Roman" w:eastAsia="Times New Roman" w:hAnsi="Times New Roman" w:cs="Times New Roman"/>
          <w:sz w:val="28"/>
          <w:szCs w:val="28"/>
          <w:lang w:eastAsia="ru-RU"/>
        </w:rPr>
        <w:lastRenderedPageBreak/>
        <w:t>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Российская империя во второй половине XIX в. </w:t>
      </w:r>
      <w:r w:rsidRPr="0096724D">
        <w:rPr>
          <w:rFonts w:ascii="Times New Roman" w:eastAsia="Times New Roman" w:hAnsi="Times New Roman" w:cs="Times New Roman"/>
          <w:sz w:val="28"/>
          <w:szCs w:val="28"/>
          <w:lang w:eastAsia="ru-RU"/>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96724D">
          <w:rPr>
            <w:rFonts w:ascii="Times New Roman" w:eastAsia="Times New Roman" w:hAnsi="Times New Roman" w:cs="Times New Roman"/>
            <w:sz w:val="28"/>
            <w:szCs w:val="28"/>
            <w:lang w:eastAsia="ru-RU"/>
          </w:rPr>
          <w:t>1861 г</w:t>
        </w:r>
      </w:smartTag>
      <w:r w:rsidRPr="0096724D">
        <w:rPr>
          <w:rFonts w:ascii="Times New Roman" w:eastAsia="Times New Roman" w:hAnsi="Times New Roman" w:cs="Times New Roman"/>
          <w:sz w:val="28"/>
          <w:szCs w:val="28"/>
          <w:lang w:eastAsia="ru-RU"/>
        </w:rPr>
        <w:t>. Значение отмены крепостного права. Земская, судебная, военная, городская реформы. Итоги и следствия реформ 1860—1870-х гг.</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Национальные движения и национальная политика в 1860—1870-е гг.</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Внутренняя политика самодержавия в 1881—1890-е гг. Начало царствования Александра </w:t>
      </w:r>
      <w:r w:rsidRPr="0096724D">
        <w:rPr>
          <w:rFonts w:ascii="Times New Roman" w:eastAsia="Times New Roman" w:hAnsi="Times New Roman" w:cs="Times New Roman"/>
          <w:bCs/>
          <w:sz w:val="28"/>
          <w:szCs w:val="28"/>
          <w:lang w:eastAsia="ru-RU"/>
        </w:rPr>
        <w:t>III.</w:t>
      </w:r>
      <w:r w:rsidRPr="0096724D">
        <w:rPr>
          <w:rFonts w:ascii="Times New Roman" w:eastAsia="Times New Roman" w:hAnsi="Times New Roman" w:cs="Times New Roman"/>
          <w:sz w:val="28"/>
          <w:szCs w:val="28"/>
          <w:lang w:eastAsia="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Изменения в условиях жизни населения городов. Развитие связи и городского транспорта. Досуг горожан. Жизнь деревни.</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Россия в Новейшее время (XX — начало XXI 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Периодизация и основные этапы отечественной истории XX — начала XXI 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Российская империя в начале XX в. </w:t>
      </w:r>
      <w:r w:rsidRPr="0096724D">
        <w:rPr>
          <w:rFonts w:ascii="Times New Roman" w:eastAsia="Times New Roman" w:hAnsi="Times New Roman" w:cs="Times New Roman"/>
          <w:sz w:val="28"/>
          <w:szCs w:val="28"/>
          <w:lang w:eastAsia="ru-RU"/>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Правительственная программа П. А. Столыпина. Аграрная реформа: цели, основные мероприятия, итоги и значение.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Политическая и общественная жизнь в России в 1912—1914 гг.</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Россия в 1917—1921 гг. </w:t>
      </w:r>
      <w:r w:rsidRPr="0096724D">
        <w:rPr>
          <w:rFonts w:ascii="Times New Roman" w:eastAsia="Times New Roman" w:hAnsi="Times New Roman" w:cs="Times New Roman"/>
          <w:sz w:val="28"/>
          <w:szCs w:val="28"/>
          <w:lang w:eastAsia="ru-RU"/>
        </w:rPr>
        <w:t xml:space="preserve">Революционные события </w:t>
      </w:r>
      <w:smartTag w:uri="urn:schemas-microsoft-com:office:smarttags" w:element="metricconverter">
        <w:smartTagPr>
          <w:attr w:name="ProductID" w:val="1917 г"/>
        </w:smartTagPr>
        <w:r w:rsidRPr="0096724D">
          <w:rPr>
            <w:rFonts w:ascii="Times New Roman" w:eastAsia="Times New Roman" w:hAnsi="Times New Roman" w:cs="Times New Roman"/>
            <w:sz w:val="28"/>
            <w:szCs w:val="28"/>
            <w:lang w:eastAsia="ru-RU"/>
          </w:rPr>
          <w:t>1917 г</w:t>
        </w:r>
      </w:smartTag>
      <w:r w:rsidRPr="0096724D">
        <w:rPr>
          <w:rFonts w:ascii="Times New Roman" w:eastAsia="Times New Roman" w:hAnsi="Times New Roman" w:cs="Times New Roman"/>
          <w:sz w:val="28"/>
          <w:szCs w:val="28"/>
          <w:lang w:eastAsia="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96724D">
          <w:rPr>
            <w:rFonts w:ascii="Times New Roman" w:eastAsia="Times New Roman" w:hAnsi="Times New Roman" w:cs="Times New Roman"/>
            <w:sz w:val="28"/>
            <w:szCs w:val="28"/>
            <w:lang w:eastAsia="ru-RU"/>
          </w:rPr>
          <w:t>1917 г</w:t>
        </w:r>
      </w:smartTag>
      <w:r w:rsidRPr="0096724D">
        <w:rPr>
          <w:rFonts w:ascii="Times New Roman" w:eastAsia="Times New Roman" w:hAnsi="Times New Roman" w:cs="Times New Roman"/>
          <w:sz w:val="28"/>
          <w:szCs w:val="28"/>
          <w:lang w:eastAsia="ru-RU"/>
        </w:rPr>
        <w:t>.</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96724D">
        <w:rPr>
          <w:rFonts w:ascii="Times New Roman" w:eastAsia="Times New Roman" w:hAnsi="Times New Roman" w:cs="Times New Roman"/>
          <w:bCs/>
          <w:sz w:val="28"/>
          <w:szCs w:val="28"/>
          <w:lang w:eastAsia="ru-RU"/>
        </w:rPr>
        <w:t>1918</w:t>
      </w:r>
      <w:r w:rsidRPr="0096724D">
        <w:rPr>
          <w:rFonts w:ascii="Times New Roman" w:eastAsia="Times New Roman" w:hAnsi="Times New Roman" w:cs="Times New Roman"/>
          <w:sz w:val="28"/>
          <w:szCs w:val="28"/>
          <w:lang w:eastAsia="ru-RU"/>
        </w:rPr>
        <w:t>—1</w:t>
      </w:r>
      <w:r w:rsidRPr="0096724D">
        <w:rPr>
          <w:rFonts w:ascii="Times New Roman" w:eastAsia="Times New Roman" w:hAnsi="Times New Roman" w:cs="Times New Roman"/>
          <w:bCs/>
          <w:sz w:val="28"/>
          <w:szCs w:val="28"/>
          <w:lang w:eastAsia="ru-RU"/>
        </w:rPr>
        <w:t>920 </w:t>
      </w:r>
      <w:r w:rsidRPr="0096724D">
        <w:rPr>
          <w:rFonts w:ascii="Times New Roman" w:eastAsia="Times New Roman" w:hAnsi="Times New Roman" w:cs="Times New Roman"/>
          <w:sz w:val="28"/>
          <w:szCs w:val="28"/>
          <w:lang w:eastAsia="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96724D">
          <w:rPr>
            <w:rFonts w:ascii="Times New Roman" w:eastAsia="Times New Roman" w:hAnsi="Times New Roman" w:cs="Times New Roman"/>
            <w:sz w:val="28"/>
            <w:szCs w:val="28"/>
            <w:lang w:eastAsia="ru-RU"/>
          </w:rPr>
          <w:t>1921 г</w:t>
        </w:r>
      </w:smartTag>
      <w:r w:rsidRPr="0096724D">
        <w:rPr>
          <w:rFonts w:ascii="Times New Roman" w:eastAsia="Times New Roman" w:hAnsi="Times New Roman" w:cs="Times New Roman"/>
          <w:sz w:val="28"/>
          <w:szCs w:val="28"/>
          <w:lang w:eastAsia="ru-RU"/>
        </w:rPr>
        <w:t>. Массовые выступления против политики власти (крестьянские восстания, мятеж в Кронштадте). Переход к новой экономической политике.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СССР в 1922—1941 гг. </w:t>
      </w:r>
      <w:r w:rsidRPr="0096724D">
        <w:rPr>
          <w:rFonts w:ascii="Times New Roman" w:eastAsia="Times New Roman" w:hAnsi="Times New Roman" w:cs="Times New Roman"/>
          <w:sz w:val="28"/>
          <w:szCs w:val="28"/>
          <w:lang w:eastAsia="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Политическая жизнь в 1920-е гг. Обострение внутрипартийных разногласий и борьбы за лидерство в партии и государстве.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Достижения и противоречия нэпа, причины его свёртывания.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Конституция СССР </w:t>
      </w:r>
      <w:smartTag w:uri="urn:schemas-microsoft-com:office:smarttags" w:element="metricconverter">
        <w:smartTagPr>
          <w:attr w:name="ProductID" w:val="1936 г"/>
        </w:smartTagPr>
        <w:r w:rsidRPr="0096724D">
          <w:rPr>
            <w:rFonts w:ascii="Times New Roman" w:eastAsia="Times New Roman" w:hAnsi="Times New Roman" w:cs="Times New Roman"/>
            <w:sz w:val="28"/>
            <w:szCs w:val="28"/>
            <w:lang w:eastAsia="ru-RU"/>
          </w:rPr>
          <w:t>1936 г</w:t>
        </w:r>
      </w:smartTag>
      <w:r w:rsidRPr="0096724D">
        <w:rPr>
          <w:rFonts w:ascii="Times New Roman" w:eastAsia="Times New Roman" w:hAnsi="Times New Roman" w:cs="Times New Roman"/>
          <w:sz w:val="28"/>
          <w:szCs w:val="28"/>
          <w:lang w:eastAsia="ru-RU"/>
        </w:rPr>
        <w:t>. Страна в конце 1930-х — начале 1940-х гг.</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96724D">
          <w:rPr>
            <w:rFonts w:ascii="Times New Roman" w:eastAsia="Times New Roman" w:hAnsi="Times New Roman" w:cs="Times New Roman"/>
            <w:sz w:val="28"/>
            <w:szCs w:val="28"/>
            <w:lang w:eastAsia="ru-RU"/>
          </w:rPr>
          <w:t>1939 г</w:t>
        </w:r>
      </w:smartTag>
      <w:r w:rsidRPr="0096724D">
        <w:rPr>
          <w:rFonts w:ascii="Times New Roman" w:eastAsia="Times New Roman" w:hAnsi="Times New Roman" w:cs="Times New Roman"/>
          <w:sz w:val="28"/>
          <w:szCs w:val="28"/>
          <w:lang w:eastAsia="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96724D">
          <w:rPr>
            <w:rFonts w:ascii="Times New Roman" w:eastAsia="Times New Roman" w:hAnsi="Times New Roman" w:cs="Times New Roman"/>
            <w:sz w:val="28"/>
            <w:szCs w:val="28"/>
            <w:lang w:eastAsia="ru-RU"/>
          </w:rPr>
          <w:t>1941 г</w:t>
        </w:r>
      </w:smartTag>
      <w:r w:rsidRPr="0096724D">
        <w:rPr>
          <w:rFonts w:ascii="Times New Roman" w:eastAsia="Times New Roman" w:hAnsi="Times New Roman" w:cs="Times New Roman"/>
          <w:sz w:val="28"/>
          <w:szCs w:val="28"/>
          <w:lang w:eastAsia="ru-RU"/>
        </w:rPr>
        <w:t>. Война с Финляндией и её итоги.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Великая Отечественная война 1941—1945 гг. </w:t>
      </w:r>
      <w:r w:rsidRPr="0096724D">
        <w:rPr>
          <w:rFonts w:ascii="Times New Roman" w:eastAsia="Times New Roman" w:hAnsi="Times New Roman" w:cs="Times New Roman"/>
          <w:sz w:val="28"/>
          <w:szCs w:val="28"/>
          <w:lang w:eastAsia="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lastRenderedPageBreak/>
        <w:t xml:space="preserve">СССР с середины 1940-х до середины 1950-х гг. </w:t>
      </w:r>
      <w:r w:rsidRPr="0096724D">
        <w:rPr>
          <w:rFonts w:ascii="Times New Roman" w:eastAsia="Times New Roman" w:hAnsi="Times New Roman" w:cs="Times New Roman"/>
          <w:sz w:val="28"/>
          <w:szCs w:val="28"/>
          <w:lang w:eastAsia="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Советское общество в середине 1950-х — первой половине 1960-х гг. </w:t>
      </w:r>
      <w:r w:rsidRPr="0096724D">
        <w:rPr>
          <w:rFonts w:ascii="Times New Roman" w:eastAsia="Times New Roman" w:hAnsi="Times New Roman" w:cs="Times New Roman"/>
          <w:sz w:val="28"/>
          <w:szCs w:val="28"/>
          <w:lang w:eastAsia="ru-RU"/>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Противоречия внутриполитического курса Н. С. Хрущёва. Причины отставки Н. С. Хрущёва.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СССР в середине 1960-х — середине 1980-х гг. </w:t>
      </w:r>
      <w:r w:rsidRPr="0096724D">
        <w:rPr>
          <w:rFonts w:ascii="Times New Roman" w:eastAsia="Times New Roman" w:hAnsi="Times New Roman" w:cs="Times New Roman"/>
          <w:sz w:val="28"/>
          <w:szCs w:val="28"/>
          <w:lang w:eastAsia="ru-RU"/>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96724D">
          <w:rPr>
            <w:rFonts w:ascii="Times New Roman" w:eastAsia="Times New Roman" w:hAnsi="Times New Roman" w:cs="Times New Roman"/>
            <w:sz w:val="28"/>
            <w:szCs w:val="28"/>
            <w:lang w:eastAsia="ru-RU"/>
          </w:rPr>
          <w:t>1965 г</w:t>
        </w:r>
      </w:smartTag>
      <w:r w:rsidRPr="0096724D">
        <w:rPr>
          <w:rFonts w:ascii="Times New Roman" w:eastAsia="Times New Roman" w:hAnsi="Times New Roman" w:cs="Times New Roman"/>
          <w:sz w:val="28"/>
          <w:szCs w:val="28"/>
          <w:lang w:eastAsia="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Концепция развитого социализма. Конституция СССР </w:t>
      </w:r>
      <w:smartTag w:uri="urn:schemas-microsoft-com:office:smarttags" w:element="metricconverter">
        <w:smartTagPr>
          <w:attr w:name="ProductID" w:val="1977 г"/>
        </w:smartTagPr>
        <w:r w:rsidRPr="0096724D">
          <w:rPr>
            <w:rFonts w:ascii="Times New Roman" w:eastAsia="Times New Roman" w:hAnsi="Times New Roman" w:cs="Times New Roman"/>
            <w:sz w:val="28"/>
            <w:szCs w:val="28"/>
            <w:lang w:eastAsia="ru-RU"/>
          </w:rPr>
          <w:t>1977 г</w:t>
        </w:r>
      </w:smartTag>
      <w:r w:rsidRPr="0096724D">
        <w:rPr>
          <w:rFonts w:ascii="Times New Roman" w:eastAsia="Times New Roman" w:hAnsi="Times New Roman" w:cs="Times New Roman"/>
          <w:sz w:val="28"/>
          <w:szCs w:val="28"/>
          <w:lang w:eastAsia="ru-RU"/>
        </w:rPr>
        <w:t>.</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СССР в системе международных отношений в середине 1960-х — середине 1980-х гг. Установление военно-стратегического паритета между СССР и </w:t>
      </w:r>
      <w:r w:rsidRPr="0096724D">
        <w:rPr>
          <w:rFonts w:ascii="Times New Roman" w:eastAsia="Times New Roman" w:hAnsi="Times New Roman" w:cs="Times New Roman"/>
          <w:sz w:val="28"/>
          <w:szCs w:val="28"/>
          <w:lang w:eastAsia="ru-RU"/>
        </w:rPr>
        <w:lastRenderedPageBreak/>
        <w:t>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СССР в годы перестройки (1985—1991 гг.). </w:t>
      </w:r>
      <w:r w:rsidRPr="0096724D">
        <w:rPr>
          <w:rFonts w:ascii="Times New Roman" w:eastAsia="Times New Roman" w:hAnsi="Times New Roman" w:cs="Times New Roman"/>
          <w:sz w:val="28"/>
          <w:szCs w:val="28"/>
          <w:lang w:eastAsia="ru-RU"/>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96724D">
          <w:rPr>
            <w:rFonts w:ascii="Times New Roman" w:eastAsia="Times New Roman" w:hAnsi="Times New Roman" w:cs="Times New Roman"/>
            <w:sz w:val="28"/>
            <w:szCs w:val="28"/>
            <w:lang w:eastAsia="ru-RU"/>
          </w:rPr>
          <w:t>1991 г</w:t>
        </w:r>
      </w:smartTag>
      <w:r w:rsidRPr="0096724D">
        <w:rPr>
          <w:rFonts w:ascii="Times New Roman" w:eastAsia="Times New Roman" w:hAnsi="Times New Roman" w:cs="Times New Roman"/>
          <w:sz w:val="28"/>
          <w:szCs w:val="28"/>
          <w:lang w:eastAsia="ru-RU"/>
        </w:rPr>
        <w:t>. Роспуск КПСС. Распад СССР. Образование СНГ. Причины и последствия кризиса советской системы и распада СССР.</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Российская Федерация в 90-е гг. XX — начале XXI в. </w:t>
      </w:r>
      <w:r w:rsidRPr="0096724D">
        <w:rPr>
          <w:rFonts w:ascii="Times New Roman" w:eastAsia="Times New Roman" w:hAnsi="Times New Roman" w:cs="Times New Roman"/>
          <w:sz w:val="28"/>
          <w:szCs w:val="28"/>
          <w:lang w:eastAsia="ru-RU"/>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96724D">
          <w:rPr>
            <w:rFonts w:ascii="Times New Roman" w:eastAsia="Times New Roman" w:hAnsi="Times New Roman" w:cs="Times New Roman"/>
            <w:sz w:val="28"/>
            <w:szCs w:val="28"/>
            <w:lang w:eastAsia="ru-RU"/>
          </w:rPr>
          <w:t>1993 г</w:t>
        </w:r>
      </w:smartTag>
      <w:r w:rsidRPr="0096724D">
        <w:rPr>
          <w:rFonts w:ascii="Times New Roman" w:eastAsia="Times New Roman" w:hAnsi="Times New Roman" w:cs="Times New Roman"/>
          <w:sz w:val="28"/>
          <w:szCs w:val="28"/>
          <w:lang w:eastAsia="ru-RU"/>
        </w:rPr>
        <w:t>. Принятие Конституции России (</w:t>
      </w:r>
      <w:smartTag w:uri="urn:schemas-microsoft-com:office:smarttags" w:element="metricconverter">
        <w:smartTagPr>
          <w:attr w:name="ProductID" w:val="1993 г"/>
        </w:smartTagPr>
        <w:r w:rsidRPr="0096724D">
          <w:rPr>
            <w:rFonts w:ascii="Times New Roman" w:eastAsia="Times New Roman" w:hAnsi="Times New Roman" w:cs="Times New Roman"/>
            <w:sz w:val="28"/>
            <w:szCs w:val="28"/>
            <w:lang w:eastAsia="ru-RU"/>
          </w:rPr>
          <w:t>1993 г</w:t>
        </w:r>
      </w:smartTag>
      <w:r w:rsidRPr="0096724D">
        <w:rPr>
          <w:rFonts w:ascii="Times New Roman" w:eastAsia="Times New Roman" w:hAnsi="Times New Roman" w:cs="Times New Roman"/>
          <w:sz w:val="28"/>
          <w:szCs w:val="28"/>
          <w:lang w:eastAsia="ru-RU"/>
        </w:rPr>
        <w:t>.).</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Экономические реформы 1990-х гг.: основные этапы и результаты. Трудности и противоречия перехода к рыночной экономике.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96724D">
          <w:rPr>
            <w:rFonts w:ascii="Times New Roman" w:eastAsia="Times New Roman" w:hAnsi="Times New Roman" w:cs="Times New Roman"/>
            <w:sz w:val="28"/>
            <w:szCs w:val="28"/>
            <w:lang w:eastAsia="ru-RU"/>
          </w:rPr>
          <w:t>1999 г</w:t>
        </w:r>
      </w:smartTag>
      <w:r w:rsidRPr="0096724D">
        <w:rPr>
          <w:rFonts w:ascii="Times New Roman" w:eastAsia="Times New Roman" w:hAnsi="Times New Roman" w:cs="Times New Roman"/>
          <w:sz w:val="28"/>
          <w:szCs w:val="28"/>
          <w:lang w:eastAsia="ru-RU"/>
        </w:rPr>
        <w:t>. Отношения со странами СНГ и Балтии. Восточное направление внешней политики. Русское зарубежье.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Российская Федерация в 2000—2008 гг. </w:t>
      </w:r>
      <w:r w:rsidRPr="0096724D">
        <w:rPr>
          <w:rFonts w:ascii="Times New Roman" w:eastAsia="Times New Roman" w:hAnsi="Times New Roman" w:cs="Times New Roman"/>
          <w:sz w:val="28"/>
          <w:szCs w:val="28"/>
          <w:lang w:eastAsia="ru-RU"/>
        </w:rPr>
        <w:t xml:space="preserve">Отставка Б. Н. Ельцина; президентские выборы </w:t>
      </w:r>
      <w:smartTag w:uri="urn:schemas-microsoft-com:office:smarttags" w:element="metricconverter">
        <w:smartTagPr>
          <w:attr w:name="ProductID" w:val="2000 г"/>
        </w:smartTagPr>
        <w:r w:rsidRPr="0096724D">
          <w:rPr>
            <w:rFonts w:ascii="Times New Roman" w:eastAsia="Times New Roman" w:hAnsi="Times New Roman" w:cs="Times New Roman"/>
            <w:sz w:val="28"/>
            <w:szCs w:val="28"/>
            <w:lang w:eastAsia="ru-RU"/>
          </w:rPr>
          <w:t>2000 г</w:t>
        </w:r>
      </w:smartTag>
      <w:r w:rsidRPr="0096724D">
        <w:rPr>
          <w:rFonts w:ascii="Times New Roman" w:eastAsia="Times New Roman" w:hAnsi="Times New Roman" w:cs="Times New Roman"/>
          <w:sz w:val="28"/>
          <w:szCs w:val="28"/>
          <w:lang w:eastAsia="ru-RU"/>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Президентские выборы </w:t>
      </w:r>
      <w:smartTag w:uri="urn:schemas-microsoft-com:office:smarttags" w:element="metricconverter">
        <w:smartTagPr>
          <w:attr w:name="ProductID" w:val="2008 г"/>
        </w:smartTagPr>
        <w:r w:rsidRPr="0096724D">
          <w:rPr>
            <w:rFonts w:ascii="Times New Roman" w:eastAsia="Times New Roman" w:hAnsi="Times New Roman" w:cs="Times New Roman"/>
            <w:sz w:val="28"/>
            <w:szCs w:val="28"/>
            <w:lang w:eastAsia="ru-RU"/>
          </w:rPr>
          <w:t>2008 г</w:t>
        </w:r>
      </w:smartTag>
      <w:r w:rsidRPr="0096724D">
        <w:rPr>
          <w:rFonts w:ascii="Times New Roman" w:eastAsia="Times New Roman" w:hAnsi="Times New Roman" w:cs="Times New Roman"/>
          <w:sz w:val="28"/>
          <w:szCs w:val="28"/>
          <w:lang w:eastAsia="ru-RU"/>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090E5B" w:rsidRPr="0096724D" w:rsidRDefault="00090E5B" w:rsidP="00927B91">
      <w:pPr>
        <w:shd w:val="clear" w:color="auto" w:fill="FFFFFF"/>
        <w:spacing w:after="0"/>
        <w:ind w:firstLine="454"/>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Всеобщая история</w:t>
      </w:r>
    </w:p>
    <w:p w:rsidR="00090E5B" w:rsidRPr="0096724D" w:rsidRDefault="00090E5B" w:rsidP="00927B91">
      <w:pPr>
        <w:shd w:val="clear" w:color="auto" w:fill="FFFFFF"/>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sz w:val="28"/>
          <w:szCs w:val="28"/>
          <w:lang w:eastAsia="ru-RU"/>
        </w:rPr>
        <w:t>История Древнего мира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Первобытность. </w:t>
      </w:r>
      <w:r w:rsidRPr="0096724D">
        <w:rPr>
          <w:rFonts w:ascii="Times New Roman" w:eastAsia="Times New Roman" w:hAnsi="Times New Roman" w:cs="Times New Roman"/>
          <w:sz w:val="28"/>
          <w:szCs w:val="28"/>
          <w:lang w:eastAsia="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Древний мир: </w:t>
      </w:r>
      <w:r w:rsidRPr="0096724D">
        <w:rPr>
          <w:rFonts w:ascii="Times New Roman" w:eastAsia="Times New Roman" w:hAnsi="Times New Roman" w:cs="Times New Roman"/>
          <w:sz w:val="28"/>
          <w:szCs w:val="28"/>
          <w:lang w:eastAsia="ru-RU"/>
        </w:rPr>
        <w:t>понятие и хронология. Карта Древнего мира.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Древний Восток</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Восточное Средиземноморье в древности. Финикия: природные условия, занятия жителей. Развитие ремёсел и торговли. Финикийский алфавит. </w:t>
      </w:r>
      <w:r w:rsidRPr="0096724D">
        <w:rPr>
          <w:rFonts w:ascii="Times New Roman" w:eastAsia="Times New Roman" w:hAnsi="Times New Roman" w:cs="Times New Roman"/>
          <w:sz w:val="28"/>
          <w:szCs w:val="28"/>
          <w:lang w:eastAsia="ru-RU"/>
        </w:rPr>
        <w:lastRenderedPageBreak/>
        <w:t>Палестина: расселение евреев, Израильское царство. Занятия населения. Религиозные верования. Ветхозаветные сказания.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Античный мир: </w:t>
      </w:r>
      <w:r w:rsidRPr="0096724D">
        <w:rPr>
          <w:rFonts w:ascii="Times New Roman" w:eastAsia="Times New Roman" w:hAnsi="Times New Roman" w:cs="Times New Roman"/>
          <w:sz w:val="28"/>
          <w:szCs w:val="28"/>
          <w:lang w:eastAsia="ru-RU"/>
        </w:rPr>
        <w:t>понятие. Карта античного мира.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Древняя Греция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Древний Рим</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Историческое и культурное наследие древних цивилизаций.</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История Средних веков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Средние века: понятие и хронологические рамки.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Раннее Средневековье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Начало Средневековья. Великое переселение народов. Образование варварских королевств.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Зрелое Средневековье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Крестьянство: феодальная зависимость, повинности, условия жизни. Крестьянская община.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УотаТайлера). Гуситское движение в Чехии.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Византийская империя и славянские государства в XII—XV вв. Экспансия турок-османов и падение Византии.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Страны Востока в Средние века. </w:t>
      </w:r>
      <w:r w:rsidRPr="0096724D">
        <w:rPr>
          <w:rFonts w:ascii="Times New Roman" w:eastAsia="Times New Roman" w:hAnsi="Times New Roman" w:cs="Times New Roman"/>
          <w:sz w:val="28"/>
          <w:szCs w:val="28"/>
          <w:lang w:eastAsia="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Государства доколумбовой Америки. </w:t>
      </w:r>
      <w:r w:rsidRPr="0096724D">
        <w:rPr>
          <w:rFonts w:ascii="Times New Roman" w:eastAsia="Times New Roman" w:hAnsi="Times New Roman" w:cs="Times New Roman"/>
          <w:sz w:val="28"/>
          <w:szCs w:val="28"/>
          <w:lang w:eastAsia="ru-RU"/>
        </w:rPr>
        <w:t>Общественный строй. Религиозные верования населения. Культура.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Историческое и культурное наследие Средневековья.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Новая история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Новое время: понятие и хронологические рамки. </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Европа в конце ХV </w:t>
      </w:r>
      <w:r w:rsidRPr="0096724D">
        <w:rPr>
          <w:rFonts w:ascii="Times New Roman" w:eastAsia="Times New Roman" w:hAnsi="Times New Roman" w:cs="Times New Roman"/>
          <w:sz w:val="28"/>
          <w:szCs w:val="28"/>
          <w:lang w:eastAsia="ru-RU"/>
        </w:rPr>
        <w:t xml:space="preserve">— </w:t>
      </w:r>
      <w:r w:rsidRPr="0096724D">
        <w:rPr>
          <w:rFonts w:ascii="Times New Roman" w:eastAsia="Times New Roman" w:hAnsi="Times New Roman" w:cs="Times New Roman"/>
          <w:b/>
          <w:bCs/>
          <w:sz w:val="28"/>
          <w:szCs w:val="28"/>
          <w:lang w:eastAsia="ru-RU"/>
        </w:rPr>
        <w:t>начале XVII 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w:t>
      </w:r>
      <w:r w:rsidRPr="0096724D">
        <w:rPr>
          <w:rFonts w:ascii="Times New Roman" w:eastAsia="Times New Roman" w:hAnsi="Times New Roman" w:cs="Times New Roman"/>
          <w:sz w:val="28"/>
          <w:szCs w:val="28"/>
          <w:lang w:eastAsia="ru-RU"/>
        </w:rPr>
        <w:lastRenderedPageBreak/>
        <w:t>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Нидерландская революция: цели, участники, формы борьбы. Итоги и значение революции.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Страны Европы и Северной Америки в середине XVII—ХVIII 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Страны Востока в XVI—XVIII вв.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сёгунатаТокугава в Японии.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lastRenderedPageBreak/>
        <w:t>Страны Европы и Северной Америки в первой половине ХIХ 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Страны Европы и Северной Америки во второй половине ХIХ 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Экономическое и социально-политическое развитие стран Европы и США в конце ХIХ 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Страны Азии в ХIХ 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сёгунатаТокугава, преобразования эпохи Мэйдзи.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Война за независимость в Латинской Америке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Народы Африки в Новое время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Колониальные империи. Колониальные порядки и традиционные общественные отношения. Выступления против колонизаторов.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Развитие культуры в XIX 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Международные отношения в XIX 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Историческое и культурное наследие Нового времени.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Новейшая история. ХХ — начало XXI 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Мир к началу XX в. Новейшая история: понятие, периодизация.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Мир в 1900—1914 гг.</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Первая мировая война (1914—1918 гг.)</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Мир в 1918—1939 гг.</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От войны к миру. Крушение империй и образование новых государств в Европе. Парижская мирная конференция. Создание Лиги Наций. </w:t>
      </w:r>
      <w:r w:rsidRPr="0096724D">
        <w:rPr>
          <w:rFonts w:ascii="Times New Roman" w:eastAsia="Times New Roman" w:hAnsi="Times New Roman" w:cs="Times New Roman"/>
          <w:sz w:val="28"/>
          <w:szCs w:val="28"/>
          <w:lang w:eastAsia="ru-RU"/>
        </w:rPr>
        <w:lastRenderedPageBreak/>
        <w:t>Урегулирование на Дальнем Востоке и на Тихом океане. Версальско-Вашингтонская система.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Страны Азии в 1920—1930-е гг. Опыт модернизации в Турции; М. КемальАтатюрк. Революция 1920-х гг. в Китае. Движение народов Индии против колониального гнёта; М. К. Ганди.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96724D">
          <w:rPr>
            <w:rFonts w:ascii="Times New Roman" w:eastAsia="Times New Roman" w:hAnsi="Times New Roman" w:cs="Times New Roman"/>
            <w:sz w:val="28"/>
            <w:szCs w:val="28"/>
            <w:lang w:eastAsia="ru-RU"/>
          </w:rPr>
          <w:t>1939 г</w:t>
        </w:r>
      </w:smartTag>
      <w:r w:rsidRPr="0096724D">
        <w:rPr>
          <w:rFonts w:ascii="Times New Roman" w:eastAsia="Times New Roman" w:hAnsi="Times New Roman" w:cs="Times New Roman"/>
          <w:sz w:val="28"/>
          <w:szCs w:val="28"/>
          <w:lang w:eastAsia="ru-RU"/>
        </w:rPr>
        <w:t>., их результаты.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Вторая мировая война (1939—1945 гг.)</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Мир во второй половине XX — начале XXI 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w:t>
      </w:r>
      <w:r w:rsidRPr="0096724D">
        <w:rPr>
          <w:rFonts w:ascii="Times New Roman" w:eastAsia="Times New Roman" w:hAnsi="Times New Roman" w:cs="Times New Roman"/>
          <w:sz w:val="28"/>
          <w:szCs w:val="28"/>
          <w:lang w:eastAsia="ru-RU"/>
        </w:rPr>
        <w:lastRenderedPageBreak/>
        <w:t>второй половины XX — начала XXI в. Массовая культура. Расширение контактов и взаимовлияний в мировой культуре.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Основное содержание и противоречия современной эпохи. Глобальные проблемы человечества. Мировое сообщество в начале XXI в.</w:t>
      </w:r>
    </w:p>
    <w:p w:rsidR="00090E5B" w:rsidRPr="005E40D9" w:rsidRDefault="00090E5B" w:rsidP="00927B91">
      <w:pPr>
        <w:shd w:val="clear" w:color="auto" w:fill="FFFFFF"/>
        <w:spacing w:after="0"/>
        <w:ind w:firstLine="454"/>
        <w:jc w:val="both"/>
        <w:rPr>
          <w:rFonts w:ascii="Times New Roman" w:eastAsia="Times New Roman" w:hAnsi="Times New Roman" w:cs="Times New Roman"/>
          <w:sz w:val="24"/>
          <w:szCs w:val="24"/>
          <w:lang w:eastAsia="ru-RU"/>
        </w:rPr>
      </w:pPr>
    </w:p>
    <w:p w:rsidR="00090E5B" w:rsidRPr="0096724D" w:rsidRDefault="00090E5B" w:rsidP="00927B91">
      <w:pPr>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Обществознание</w:t>
      </w:r>
    </w:p>
    <w:p w:rsidR="00090E5B" w:rsidRPr="0096724D" w:rsidRDefault="00090E5B" w:rsidP="00927B91">
      <w:pPr>
        <w:spacing w:after="0"/>
        <w:ind w:firstLine="454"/>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bCs/>
          <w:i/>
          <w:sz w:val="28"/>
          <w:szCs w:val="28"/>
          <w:lang w:eastAsia="ru-RU"/>
        </w:rPr>
        <w:t>Социальная сущность личности</w:t>
      </w:r>
    </w:p>
    <w:p w:rsidR="00090E5B" w:rsidRPr="0096724D" w:rsidRDefault="00090E5B" w:rsidP="00927B91">
      <w:pPr>
        <w:spacing w:after="0"/>
        <w:ind w:firstLine="454"/>
        <w:jc w:val="both"/>
        <w:rPr>
          <w:rFonts w:ascii="Times New Roman" w:eastAsia="Times New Roman" w:hAnsi="Times New Roman" w:cs="Times New Roman"/>
          <w:i/>
          <w:iCs/>
          <w:sz w:val="28"/>
          <w:szCs w:val="28"/>
          <w:lang w:eastAsia="ru-RU"/>
        </w:rPr>
      </w:pPr>
      <w:r w:rsidRPr="0096724D">
        <w:rPr>
          <w:rFonts w:ascii="Times New Roman" w:eastAsia="Times New Roman" w:hAnsi="Times New Roman" w:cs="Times New Roman"/>
          <w:b/>
          <w:bCs/>
          <w:i/>
          <w:sz w:val="28"/>
          <w:szCs w:val="28"/>
          <w:lang w:eastAsia="ru-RU"/>
        </w:rPr>
        <w:t>Человек в социальном измерении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Природа человека. Интересы и потребности. Самооценка. Здоровый образ жизни. Безопасность жизни.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Деятельность и поведение. Мотивы деятельности. Виды деятельности. Люди с ограниченными возможностями и особыми потребностями.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Как человек познаёт мир и самого себя. Образование и самообразование.</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Социальное становление человека: как усваиваются социальные нормы. Социальные «параметры личности».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Положение личности в обществе: от чего оно зависит. Статус. Типичные социальные роли.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Возраст человека и социальные отношения. Особенности подросткового возраста. Отношения в семье и со сверстниками.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Гендер как «социальный пол». Различия в поведении мальчиков и девочек.</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Национальная принадлежность: влияет ли она на социальное положение личности?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Гражданско-правовое положение личности в обществе. Юные граждане России: какие права человек получает от рождения.</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Ближайшее социальное окружение</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Семья и семейные отношения. Роли в семье. Семейные ценности и традиции. Забота и воспитание в семье.</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Защита прав и интересов детей, оставшихся без попечения родителей.</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Человек в малой группе. Ученический коллектив, группа сверстников.</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Межличностные отношения. Общение. Межличностные конфликты и пути их разрешения.</w:t>
      </w:r>
    </w:p>
    <w:p w:rsidR="00090E5B" w:rsidRPr="0096724D" w:rsidRDefault="00090E5B" w:rsidP="00927B91">
      <w:pPr>
        <w:spacing w:after="0"/>
        <w:ind w:firstLine="454"/>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bCs/>
          <w:i/>
          <w:sz w:val="28"/>
          <w:szCs w:val="28"/>
          <w:lang w:eastAsia="ru-RU"/>
        </w:rPr>
        <w:t>Современное общество</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lastRenderedPageBreak/>
        <w:t>Общество — большой «дом» человечества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Что связывает людей в общество. Устойчивость и изменчивость в развитии общества. Основные типы обществ. Общественный прогресс.</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Сферы общественной жизни, их взаимосвязь.</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Труд и образ жизни людей: как создаются материальные блага. Экономика.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Социальные различия в обществе: причины их возникновения и проявления. Социальные общности и группы.</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Государственная власть, её роль в управлении общественной жизнью.</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Из чего складывается духовная культура общества. Духовные богатства общества: создание, сохранение, распространение, усвоение.</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Общество, в котором мы живём</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Мир как единое целое. Ускорение мирового общественного развития.</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Современные средства связи и коммуникации, их влияние на нашу жизнь.</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Глобальные проблемы современности. Экологическая ситуация в современном глобальном мире: как спасти природу.</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Российское общество в начале XXI в. </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Ресурсы и возможности развития нашей страны: какие задачи стоят перед отечественной экономикой.</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Духовные ценности российского народа. Культурные достижения народов России: как их сохранить и приумножить.</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Место России среди других государств мира.</w:t>
      </w:r>
    </w:p>
    <w:p w:rsidR="00090E5B" w:rsidRPr="0096724D" w:rsidRDefault="00090E5B" w:rsidP="00927B91">
      <w:pPr>
        <w:spacing w:after="0"/>
        <w:ind w:firstLine="454"/>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bCs/>
          <w:i/>
          <w:sz w:val="28"/>
          <w:szCs w:val="28"/>
          <w:lang w:eastAsia="ru-RU"/>
        </w:rPr>
        <w:t>Социальные нормы</w:t>
      </w:r>
    </w:p>
    <w:p w:rsidR="00090E5B" w:rsidRPr="0096724D" w:rsidRDefault="00090E5B" w:rsidP="00927B91">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bCs/>
          <w:i/>
          <w:sz w:val="28"/>
          <w:szCs w:val="28"/>
          <w:lang w:eastAsia="ru-RU"/>
        </w:rPr>
        <w:t>Регулирование поведения людей в обществе</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Социальные нормы и правила общественной жизни. Общественные традиции и обычаи.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Общественное сознание и ценности. Гражданственность и патриотизм.</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Право, его роль в жизни человека, общества и государства. Основные признаки права. Нормы права. Понятие прав, свобод и обязанностей.</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Дееспособность и правоспособность человека. Правоотношения, субъекты права.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Личные (гражданские) права, социально-экономические и культурные права, политические права и свободы российских граждан.</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Как защищаются права человека в России.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090E5B" w:rsidRPr="0096724D" w:rsidRDefault="00090E5B" w:rsidP="00927B91">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bCs/>
          <w:i/>
          <w:sz w:val="28"/>
          <w:szCs w:val="28"/>
          <w:lang w:eastAsia="ru-RU"/>
        </w:rPr>
        <w:t>Основы российского законодательства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Гражданские правоотношения. Гражданско-правовые споры. Судебное разбирательство.</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Семейные правоотношения. Права и обязанности родителей и детей. Защита прав и интересов детей, оставшихся без родителей.</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Административные правоотношения. Административное правонарушение.</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Преступление и наказание. Правовая ответственность несовершеннолетних.</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Правоохранительные органы. Судебная система.</w:t>
      </w:r>
    </w:p>
    <w:p w:rsidR="00090E5B" w:rsidRPr="0096724D" w:rsidRDefault="00090E5B" w:rsidP="00AF5031">
      <w:pPr>
        <w:spacing w:after="0"/>
        <w:ind w:firstLine="454"/>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bCs/>
          <w:i/>
          <w:sz w:val="28"/>
          <w:szCs w:val="28"/>
          <w:lang w:eastAsia="ru-RU"/>
        </w:rPr>
        <w:t>Экономика и социальные отношения</w:t>
      </w:r>
    </w:p>
    <w:p w:rsidR="00090E5B" w:rsidRPr="0096724D" w:rsidRDefault="00090E5B" w:rsidP="00927B91">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bCs/>
          <w:i/>
          <w:sz w:val="28"/>
          <w:szCs w:val="28"/>
          <w:lang w:eastAsia="ru-RU"/>
        </w:rPr>
        <w:t>Мир экономики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Экономика и её роль в жизни общества. Экономические ресурсы и потребности. Товары и услуги. Цикличность экономического развития.</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Современное производство. Факторы производства. Новые технологии и их возможности. Предприятия и их современные формы.</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Типы экономических систем. Собственность и её формы.</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Рыночное регулирование экономики: возможности и границы. Виды рынков. Законы рыночной экономики.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Деньги и их функции. Инфляция. Роль банков в экономике. </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Роль государства в рыночной экономике. Государственный бюджет. Налоги.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Особенности экономического развития России.</w:t>
      </w:r>
    </w:p>
    <w:p w:rsidR="00090E5B" w:rsidRPr="0096724D" w:rsidRDefault="00090E5B" w:rsidP="00927B91">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bCs/>
          <w:i/>
          <w:sz w:val="28"/>
          <w:szCs w:val="28"/>
          <w:lang w:eastAsia="ru-RU"/>
        </w:rPr>
        <w:t>Человек в экономических отношениях</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Основные участники экономики — производители и потребители. Роль человеческого фактора в развитии экономики.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Экономика семьи. Прожиточный минимум. Семейное потребление.</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Права потребителя.</w:t>
      </w:r>
    </w:p>
    <w:p w:rsidR="00090E5B" w:rsidRPr="0096724D" w:rsidRDefault="00090E5B" w:rsidP="00927B91">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bCs/>
          <w:i/>
          <w:sz w:val="28"/>
          <w:szCs w:val="28"/>
          <w:lang w:eastAsia="ru-RU"/>
        </w:rPr>
        <w:t>Мир социальных отношений</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Основные социальные группы современного российского общества. Социальная политика Российского государства.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Нации и межнациональные отношения. Характеристика межнациональных отношений в современной России. Понятие толерантности.</w:t>
      </w:r>
    </w:p>
    <w:p w:rsidR="00090E5B" w:rsidRPr="0096724D" w:rsidRDefault="00090E5B" w:rsidP="00927B91">
      <w:pPr>
        <w:spacing w:after="0"/>
        <w:ind w:firstLine="454"/>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Политика. Культура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Политическая жизнь общества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Власть. Властные отношения. Политика. Внутренняя и внешняя политика.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Сущность государства. Суверенитет. Государственное управление. Формы государства. Функции государства.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Наше государство — Российская Федерация. Государственное устройство России. Гражданство Российской Федерации.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Политический режим. Демократия. Парламентаризм.</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Республика. Выборы и избирательные системы. Политические партии.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Правовое государство. Верховенство права. Разделение властей. Гражданское общество и правовое государство. Местное самоуправление.</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Межгосударственные отношения. Международные политические организации.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Войны и вооружённые конфликты. Национальная безопасность. Сепаратизм. Международно-правовая защита жертв вооружённых конфликтов.</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Глобализация и её противоречия.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Человек и политика. Политические события и судьбы людей. Гражданская активность. Патриотизм.</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Культурно-информационная среда общественной жизни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Информация и способы её распространения. Средства массовой информации. Интернет.</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Культура, её многообразие и формы. Культурные различия. Диалог культур как черта современного мира.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Роль религии в культурном развитии. Религиозные нормы. Мировые религии. Веротерпимость.</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Российской Федерации. Образование и наука. Искусство. Возрождение религиозной жизни в нашей стране.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Человек в меняющемся обществе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090E5B" w:rsidRPr="0096724D" w:rsidRDefault="00090E5B" w:rsidP="0090777A">
      <w:pPr>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География</w:t>
      </w:r>
    </w:p>
    <w:p w:rsidR="00090E5B" w:rsidRPr="0096724D" w:rsidRDefault="00090E5B" w:rsidP="0090777A">
      <w:pPr>
        <w:spacing w:after="0"/>
        <w:ind w:firstLine="454"/>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География Земли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Источники географической информации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Развитие географических знаний о Земле</w:t>
      </w:r>
      <w:r w:rsidRPr="0096724D">
        <w:rPr>
          <w:rFonts w:ascii="Times New Roman" w:eastAsia="Times New Roman" w:hAnsi="Times New Roman" w:cs="Times New Roman"/>
          <w:b/>
          <w:sz w:val="28"/>
          <w:szCs w:val="28"/>
          <w:lang w:eastAsia="ru-RU"/>
        </w:rPr>
        <w:t>.</w:t>
      </w:r>
      <w:r w:rsidRPr="0096724D">
        <w:rPr>
          <w:rFonts w:ascii="Times New Roman" w:eastAsia="Times New Roman" w:hAnsi="Times New Roman" w:cs="Times New Roman"/>
          <w:sz w:val="28"/>
          <w:szCs w:val="28"/>
          <w:lang w:eastAsia="ru-RU"/>
        </w:rPr>
        <w:t xml:space="preserve"> Развитие п</w:t>
      </w:r>
      <w:r w:rsidRPr="0096724D">
        <w:rPr>
          <w:rFonts w:ascii="Times New Roman" w:eastAsia="Times New Roman" w:hAnsi="Times New Roman" w:cs="Times New Roman"/>
          <w:iCs/>
          <w:sz w:val="28"/>
          <w:szCs w:val="28"/>
          <w:lang w:eastAsia="ru-RU"/>
        </w:rPr>
        <w:t xml:space="preserve">редставлений человека о мире. </w:t>
      </w:r>
      <w:r w:rsidRPr="0096724D">
        <w:rPr>
          <w:rFonts w:ascii="Times New Roman" w:eastAsia="Times New Roman" w:hAnsi="Times New Roman" w:cs="Times New Roman"/>
          <w:sz w:val="28"/>
          <w:szCs w:val="28"/>
          <w:lang w:eastAsia="ru-RU"/>
        </w:rPr>
        <w:t>Выдающиеся географические открытия. Современный этап научных географических исследований.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Глобус.</w:t>
      </w:r>
      <w:r w:rsidRPr="0096724D">
        <w:rPr>
          <w:rFonts w:ascii="Times New Roman" w:eastAsia="Times New Roman" w:hAnsi="Times New Roman" w:cs="Times New Roman"/>
          <w:sz w:val="28"/>
          <w:szCs w:val="28"/>
          <w:lang w:eastAsia="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План местности.</w:t>
      </w:r>
      <w:r w:rsidRPr="0096724D">
        <w:rPr>
          <w:rFonts w:ascii="Times New Roman" w:eastAsia="Times New Roman" w:hAnsi="Times New Roman" w:cs="Times New Roman"/>
          <w:sz w:val="28"/>
          <w:szCs w:val="28"/>
          <w:lang w:eastAsia="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Географическая карта — особый источник информации.</w:t>
      </w:r>
      <w:r w:rsidRPr="0096724D">
        <w:rPr>
          <w:rFonts w:ascii="Times New Roman" w:eastAsia="Times New Roman" w:hAnsi="Times New Roman" w:cs="Times New Roman"/>
          <w:sz w:val="28"/>
          <w:szCs w:val="28"/>
          <w:lang w:eastAsia="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Географические методы изучения окружающей среды</w:t>
      </w:r>
      <w:r w:rsidRPr="0096724D">
        <w:rPr>
          <w:rFonts w:ascii="Times New Roman" w:eastAsia="Times New Roman" w:hAnsi="Times New Roman" w:cs="Times New Roman"/>
          <w:b/>
          <w:sz w:val="28"/>
          <w:szCs w:val="28"/>
          <w:lang w:eastAsia="ru-RU"/>
        </w:rPr>
        <w:t>.</w:t>
      </w:r>
      <w:r w:rsidRPr="0096724D">
        <w:rPr>
          <w:rFonts w:ascii="Times New Roman" w:eastAsia="Times New Roman" w:hAnsi="Times New Roman" w:cs="Times New Roman"/>
          <w:sz w:val="28"/>
          <w:szCs w:val="28"/>
          <w:lang w:eastAsia="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090E5B" w:rsidRPr="0096724D" w:rsidRDefault="00090E5B" w:rsidP="0090777A">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i/>
          <w:sz w:val="28"/>
          <w:szCs w:val="28"/>
          <w:lang w:eastAsia="ru-RU"/>
        </w:rPr>
        <w:t>Природа Земли и человек</w:t>
      </w:r>
    </w:p>
    <w:p w:rsidR="00090E5B" w:rsidRPr="0096724D" w:rsidRDefault="00090E5B" w:rsidP="0090777A">
      <w:pPr>
        <w:spacing w:after="0"/>
        <w:ind w:firstLine="454"/>
        <w:jc w:val="both"/>
        <w:rPr>
          <w:rFonts w:ascii="Times New Roman" w:eastAsia="Calibri" w:hAnsi="Times New Roman" w:cs="Times New Roman"/>
          <w:sz w:val="28"/>
          <w:szCs w:val="28"/>
        </w:rPr>
      </w:pPr>
      <w:r w:rsidRPr="0096724D">
        <w:rPr>
          <w:rFonts w:ascii="Times New Roman" w:eastAsia="Calibri" w:hAnsi="Times New Roman" w:cs="Times New Roman"/>
          <w:b/>
          <w:i/>
          <w:sz w:val="28"/>
          <w:szCs w:val="28"/>
        </w:rPr>
        <w:t>Земля — планета Солнечной системы.</w:t>
      </w:r>
      <w:r w:rsidRPr="0096724D">
        <w:rPr>
          <w:rFonts w:ascii="Times New Roman" w:eastAsia="Calibri" w:hAnsi="Times New Roman" w:cs="Times New Roman"/>
          <w:sz w:val="28"/>
          <w:szCs w:val="28"/>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090E5B" w:rsidRPr="0096724D" w:rsidRDefault="00090E5B" w:rsidP="0090777A">
      <w:pPr>
        <w:spacing w:after="0"/>
        <w:ind w:firstLine="454"/>
        <w:jc w:val="both"/>
        <w:rPr>
          <w:rFonts w:ascii="Times New Roman" w:eastAsia="Calibri" w:hAnsi="Times New Roman" w:cs="Times New Roman"/>
          <w:sz w:val="28"/>
          <w:szCs w:val="28"/>
        </w:rPr>
      </w:pPr>
      <w:r w:rsidRPr="0096724D">
        <w:rPr>
          <w:rFonts w:ascii="Times New Roman" w:eastAsia="Calibri" w:hAnsi="Times New Roman" w:cs="Times New Roman"/>
          <w:b/>
          <w:i/>
          <w:sz w:val="28"/>
          <w:szCs w:val="28"/>
        </w:rPr>
        <w:lastRenderedPageBreak/>
        <w:t>Земная кора и литосфера.Рельеф Земли.</w:t>
      </w:r>
      <w:r w:rsidRPr="0096724D">
        <w:rPr>
          <w:rFonts w:ascii="Times New Roman" w:eastAsia="Calibri" w:hAnsi="Times New Roman" w:cs="Times New Roman"/>
          <w:sz w:val="28"/>
          <w:szCs w:val="28"/>
        </w:rPr>
        <w:t xml:space="preserve"> Внутреннее строение Земли, методы его изучения.</w:t>
      </w:r>
    </w:p>
    <w:p w:rsidR="00090E5B" w:rsidRPr="0096724D" w:rsidRDefault="00090E5B" w:rsidP="0090777A">
      <w:pPr>
        <w:spacing w:after="0"/>
        <w:ind w:firstLine="454"/>
        <w:jc w:val="both"/>
        <w:rPr>
          <w:rFonts w:ascii="Times New Roman" w:eastAsia="Calibri" w:hAnsi="Times New Roman" w:cs="Times New Roman"/>
          <w:sz w:val="28"/>
          <w:szCs w:val="28"/>
        </w:rPr>
      </w:pPr>
      <w:r w:rsidRPr="0096724D">
        <w:rPr>
          <w:rFonts w:ascii="Times New Roman" w:eastAsia="Calibri" w:hAnsi="Times New Roman" w:cs="Times New Roman"/>
          <w:i/>
          <w:sz w:val="28"/>
          <w:szCs w:val="28"/>
        </w:rPr>
        <w:t>Земная кора и литосфера.</w:t>
      </w:r>
      <w:r w:rsidRPr="0096724D">
        <w:rPr>
          <w:rFonts w:ascii="Times New Roman" w:eastAsia="Calibri" w:hAnsi="Times New Roman" w:cs="Times New Roman"/>
          <w:sz w:val="28"/>
          <w:szCs w:val="28"/>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090E5B" w:rsidRPr="0096724D" w:rsidRDefault="00090E5B" w:rsidP="0090777A">
      <w:pPr>
        <w:spacing w:after="0"/>
        <w:ind w:firstLine="454"/>
        <w:jc w:val="both"/>
        <w:rPr>
          <w:rFonts w:ascii="Times New Roman" w:eastAsia="Calibri" w:hAnsi="Times New Roman" w:cs="Times New Roman"/>
          <w:sz w:val="28"/>
          <w:szCs w:val="28"/>
        </w:rPr>
      </w:pPr>
      <w:r w:rsidRPr="0096724D">
        <w:rPr>
          <w:rFonts w:ascii="Times New Roman" w:eastAsia="Calibri" w:hAnsi="Times New Roman" w:cs="Times New Roman"/>
          <w:i/>
          <w:sz w:val="28"/>
          <w:szCs w:val="28"/>
        </w:rPr>
        <w:t>Рельеф Земли.</w:t>
      </w:r>
      <w:r w:rsidRPr="0096724D">
        <w:rPr>
          <w:rFonts w:ascii="Times New Roman" w:eastAsia="Calibri" w:hAnsi="Times New Roman" w:cs="Times New Roman"/>
          <w:sz w:val="28"/>
          <w:szCs w:val="28"/>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090E5B" w:rsidRPr="0096724D" w:rsidRDefault="00090E5B" w:rsidP="0090777A">
      <w:pPr>
        <w:spacing w:after="0"/>
        <w:ind w:firstLine="454"/>
        <w:jc w:val="both"/>
        <w:rPr>
          <w:rFonts w:ascii="Times New Roman" w:eastAsia="Calibri" w:hAnsi="Times New Roman" w:cs="Times New Roman"/>
          <w:sz w:val="28"/>
          <w:szCs w:val="28"/>
        </w:rPr>
      </w:pPr>
      <w:r w:rsidRPr="0096724D">
        <w:rPr>
          <w:rFonts w:ascii="Times New Roman" w:eastAsia="Calibri" w:hAnsi="Times New Roman" w:cs="Times New Roman"/>
          <w:i/>
          <w:sz w:val="28"/>
          <w:szCs w:val="28"/>
        </w:rPr>
        <w:t>Человек и литосфера.</w:t>
      </w:r>
      <w:r w:rsidRPr="0096724D">
        <w:rPr>
          <w:rFonts w:ascii="Times New Roman" w:eastAsia="Calibri" w:hAnsi="Times New Roman" w:cs="Times New Roman"/>
          <w:sz w:val="28"/>
          <w:szCs w:val="28"/>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Атмосфера — воздушная оболочка Земли.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xml:space="preserve">Атмосфера. </w:t>
      </w:r>
      <w:r w:rsidRPr="0096724D">
        <w:rPr>
          <w:rFonts w:ascii="Times New Roman" w:eastAsia="Times New Roman" w:hAnsi="Times New Roman" w:cs="Times New Roman"/>
          <w:sz w:val="28"/>
          <w:szCs w:val="28"/>
          <w:lang w:eastAsia="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090E5B" w:rsidRPr="0096724D" w:rsidRDefault="00090E5B" w:rsidP="0090777A">
      <w:pPr>
        <w:spacing w:after="0"/>
        <w:ind w:firstLine="454"/>
        <w:jc w:val="both"/>
        <w:rPr>
          <w:rFonts w:ascii="Times New Roman" w:eastAsia="Calibri" w:hAnsi="Times New Roman" w:cs="Times New Roman"/>
          <w:sz w:val="28"/>
          <w:szCs w:val="28"/>
        </w:rPr>
      </w:pPr>
      <w:r w:rsidRPr="0096724D">
        <w:rPr>
          <w:rFonts w:ascii="Times New Roman" w:eastAsia="Calibri" w:hAnsi="Times New Roman" w:cs="Times New Roman"/>
          <w:i/>
          <w:sz w:val="28"/>
          <w:szCs w:val="28"/>
        </w:rPr>
        <w:t>Погода и климат.</w:t>
      </w:r>
      <w:r w:rsidRPr="0096724D">
        <w:rPr>
          <w:rFonts w:ascii="Times New Roman" w:eastAsia="Calibri" w:hAnsi="Times New Roman" w:cs="Times New Roman"/>
          <w:sz w:val="28"/>
          <w:szCs w:val="28"/>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Человек и атмосфера</w:t>
      </w:r>
      <w:r w:rsidRPr="0096724D">
        <w:rPr>
          <w:rFonts w:ascii="Times New Roman" w:eastAsia="Times New Roman" w:hAnsi="Times New Roman" w:cs="Times New Roman"/>
          <w:sz w:val="28"/>
          <w:szCs w:val="28"/>
          <w:lang w:eastAsia="ru-RU"/>
        </w:rPr>
        <w:t xml:space="preserve">. Стихийные явления в атмосфере, их характеристика и правила обеспечения личной безопасности. Пути сохранения качества </w:t>
      </w:r>
      <w:r w:rsidRPr="0096724D">
        <w:rPr>
          <w:rFonts w:ascii="Times New Roman" w:eastAsia="Times New Roman" w:hAnsi="Times New Roman" w:cs="Times New Roman"/>
          <w:sz w:val="28"/>
          <w:szCs w:val="28"/>
          <w:lang w:eastAsia="ru-RU"/>
        </w:rPr>
        <w:lastRenderedPageBreak/>
        <w:t>воздушной среды. Адаптация человека к климатическим условиям местности. Особенности жизни в экстремальных климатических условиях.</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Гидросфера — водная оболочка Земли.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Вода на Земле</w:t>
      </w:r>
      <w:r w:rsidRPr="0096724D">
        <w:rPr>
          <w:rFonts w:ascii="Times New Roman" w:eastAsia="Times New Roman" w:hAnsi="Times New Roman" w:cs="Times New Roman"/>
          <w:sz w:val="28"/>
          <w:szCs w:val="28"/>
          <w:lang w:eastAsia="ru-RU"/>
        </w:rPr>
        <w:t>. Части гидросферы. Мировой круговорот воды.</w:t>
      </w:r>
    </w:p>
    <w:p w:rsidR="00090E5B" w:rsidRPr="0096724D" w:rsidRDefault="00090E5B" w:rsidP="0090777A">
      <w:pPr>
        <w:spacing w:after="0"/>
        <w:ind w:firstLine="454"/>
        <w:jc w:val="both"/>
        <w:rPr>
          <w:rFonts w:ascii="Times New Roman" w:eastAsia="Times New Roman" w:hAnsi="Times New Roman" w:cs="Times New Roman"/>
          <w:i/>
          <w:iCs/>
          <w:sz w:val="28"/>
          <w:szCs w:val="28"/>
          <w:lang w:eastAsia="ru-RU"/>
        </w:rPr>
      </w:pPr>
      <w:r w:rsidRPr="0096724D">
        <w:rPr>
          <w:rFonts w:ascii="Times New Roman" w:eastAsia="Times New Roman" w:hAnsi="Times New Roman" w:cs="Times New Roman"/>
          <w:i/>
          <w:sz w:val="28"/>
          <w:szCs w:val="28"/>
          <w:lang w:eastAsia="ru-RU"/>
        </w:rPr>
        <w:t>Океаны.</w:t>
      </w:r>
      <w:r w:rsidRPr="0096724D">
        <w:rPr>
          <w:rFonts w:ascii="Times New Roman" w:eastAsia="Times New Roman" w:hAnsi="Times New Roman" w:cs="Times New Roman"/>
          <w:sz w:val="28"/>
          <w:szCs w:val="28"/>
          <w:lang w:eastAsia="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Воды суши</w:t>
      </w:r>
      <w:r w:rsidRPr="0096724D">
        <w:rPr>
          <w:rFonts w:ascii="Times New Roman" w:eastAsia="Times New Roman" w:hAnsi="Times New Roman" w:cs="Times New Roman"/>
          <w:sz w:val="28"/>
          <w:szCs w:val="28"/>
          <w:lang w:eastAsia="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xml:space="preserve">Человек и гидросфера. </w:t>
      </w:r>
      <w:r w:rsidRPr="0096724D">
        <w:rPr>
          <w:rFonts w:ascii="Times New Roman" w:eastAsia="Times New Roman" w:hAnsi="Times New Roman" w:cs="Times New Roman"/>
          <w:sz w:val="28"/>
          <w:szCs w:val="28"/>
          <w:lang w:eastAsia="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Биосфера Земли.</w:t>
      </w:r>
      <w:r w:rsidRPr="0096724D">
        <w:rPr>
          <w:rFonts w:ascii="Times New Roman" w:eastAsia="Times New Roman" w:hAnsi="Times New Roman" w:cs="Times New Roman"/>
          <w:sz w:val="28"/>
          <w:szCs w:val="28"/>
          <w:lang w:eastAsia="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Почва как особое природное образование.</w:t>
      </w:r>
      <w:r w:rsidRPr="0096724D">
        <w:rPr>
          <w:rFonts w:ascii="Times New Roman" w:eastAsia="Times New Roman" w:hAnsi="Times New Roman" w:cs="Times New Roman"/>
          <w:sz w:val="28"/>
          <w:szCs w:val="28"/>
          <w:lang w:eastAsia="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w:t>
      </w:r>
      <w:r w:rsidRPr="0096724D">
        <w:rPr>
          <w:rFonts w:ascii="Times New Roman" w:eastAsia="Times New Roman" w:hAnsi="Times New Roman" w:cs="Times New Roman"/>
          <w:sz w:val="28"/>
          <w:szCs w:val="28"/>
          <w:lang w:eastAsia="ru-RU"/>
        </w:rPr>
        <w:lastRenderedPageBreak/>
        <w:t>почв. Плодородие почв, пути его повышения. Роль человека и его хозяйственной деятельности в сохранении и улучшении почв.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Географическая оболочка Земли.</w:t>
      </w:r>
      <w:r w:rsidRPr="0096724D">
        <w:rPr>
          <w:rFonts w:ascii="Times New Roman" w:eastAsia="Times New Roman" w:hAnsi="Times New Roman" w:cs="Times New Roman"/>
          <w:sz w:val="28"/>
          <w:szCs w:val="28"/>
          <w:lang w:eastAsia="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i/>
          <w:sz w:val="28"/>
          <w:szCs w:val="28"/>
          <w:lang w:eastAsia="ru-RU"/>
        </w:rPr>
        <w:t>Население Земли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Заселение человеком Земли. Расы.</w:t>
      </w:r>
      <w:r w:rsidRPr="0096724D">
        <w:rPr>
          <w:rFonts w:ascii="Times New Roman" w:eastAsia="Times New Roman" w:hAnsi="Times New Roman" w:cs="Times New Roman"/>
          <w:sz w:val="28"/>
          <w:szCs w:val="28"/>
          <w:lang w:eastAsia="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090E5B" w:rsidRPr="0096724D" w:rsidRDefault="00090E5B" w:rsidP="0090777A">
      <w:pPr>
        <w:tabs>
          <w:tab w:val="left" w:pos="2314"/>
        </w:tabs>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Численность населения Земли, её изменение во времени.</w:t>
      </w:r>
      <w:r w:rsidRPr="0096724D">
        <w:rPr>
          <w:rFonts w:ascii="Times New Roman" w:eastAsia="Times New Roman" w:hAnsi="Times New Roman" w:cs="Times New Roman"/>
          <w:sz w:val="28"/>
          <w:szCs w:val="28"/>
          <w:lang w:eastAsia="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090E5B" w:rsidRPr="0096724D" w:rsidRDefault="00090E5B" w:rsidP="0090777A">
      <w:pPr>
        <w:spacing w:after="0"/>
        <w:ind w:firstLine="454"/>
        <w:jc w:val="both"/>
        <w:rPr>
          <w:rFonts w:ascii="Times New Roman" w:eastAsia="Times New Roman" w:hAnsi="Times New Roman" w:cs="Times New Roman"/>
          <w:bCs/>
          <w:sz w:val="28"/>
          <w:szCs w:val="28"/>
          <w:lang w:eastAsia="ru-RU"/>
        </w:rPr>
      </w:pPr>
      <w:r w:rsidRPr="0096724D">
        <w:rPr>
          <w:rFonts w:ascii="Times New Roman" w:eastAsia="Times New Roman" w:hAnsi="Times New Roman" w:cs="Times New Roman"/>
          <w:sz w:val="28"/>
          <w:szCs w:val="28"/>
          <w:lang w:eastAsia="ru-RU"/>
        </w:rPr>
        <w:t xml:space="preserve">Факторы, влияющие на рост численности населения. </w:t>
      </w:r>
      <w:r w:rsidRPr="0096724D">
        <w:rPr>
          <w:rFonts w:ascii="Times New Roman" w:eastAsia="Times New Roman" w:hAnsi="Times New Roman" w:cs="Times New Roman"/>
          <w:bCs/>
          <w:sz w:val="28"/>
          <w:szCs w:val="28"/>
          <w:lang w:eastAsia="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090E5B" w:rsidRPr="0096724D" w:rsidRDefault="00090E5B" w:rsidP="0090777A">
      <w:pPr>
        <w:tabs>
          <w:tab w:val="left" w:pos="2314"/>
        </w:tabs>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 xml:space="preserve">Размещение людей на Земле. </w:t>
      </w:r>
      <w:r w:rsidRPr="0096724D">
        <w:rPr>
          <w:rFonts w:ascii="Times New Roman" w:eastAsia="Times New Roman" w:hAnsi="Times New Roman" w:cs="Times New Roman"/>
          <w:sz w:val="28"/>
          <w:szCs w:val="28"/>
          <w:lang w:eastAsia="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090E5B" w:rsidRPr="0096724D" w:rsidRDefault="00090E5B" w:rsidP="0090777A">
      <w:pPr>
        <w:tabs>
          <w:tab w:val="left" w:pos="2314"/>
        </w:tabs>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090E5B" w:rsidRPr="0096724D" w:rsidRDefault="00090E5B" w:rsidP="0090777A">
      <w:pPr>
        <w:tabs>
          <w:tab w:val="left" w:pos="2314"/>
        </w:tabs>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 xml:space="preserve">Народы и религии мира. </w:t>
      </w:r>
      <w:r w:rsidRPr="0096724D">
        <w:rPr>
          <w:rFonts w:ascii="Times New Roman" w:eastAsia="Times New Roman" w:hAnsi="Times New Roman" w:cs="Times New Roman"/>
          <w:sz w:val="28"/>
          <w:szCs w:val="28"/>
          <w:lang w:eastAsia="ru-RU"/>
        </w:rPr>
        <w:t>Народ. Языковые семьи. География народов и языков. Карта народов мира. Мировые и национальные религии, их география.</w:t>
      </w:r>
    </w:p>
    <w:p w:rsidR="00090E5B" w:rsidRPr="0096724D" w:rsidRDefault="00090E5B" w:rsidP="0090777A">
      <w:pPr>
        <w:tabs>
          <w:tab w:val="left" w:pos="2314"/>
        </w:tabs>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Хозяйственная деятельность людей.</w:t>
      </w:r>
      <w:r w:rsidRPr="0096724D">
        <w:rPr>
          <w:rFonts w:ascii="Times New Roman" w:eastAsia="Times New Roman" w:hAnsi="Times New Roman" w:cs="Times New Roman"/>
          <w:sz w:val="28"/>
          <w:szCs w:val="28"/>
          <w:lang w:eastAsia="ru-RU"/>
        </w:rPr>
        <w:t xml:space="preserve"> Понятие о современном хозяйстве, его составе. Основные виды хозяйственной деятельности людей, их география.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 xml:space="preserve">Городское и сельское население. </w:t>
      </w:r>
      <w:r w:rsidRPr="0096724D">
        <w:rPr>
          <w:rFonts w:ascii="Times New Roman" w:eastAsia="Times New Roman" w:hAnsi="Times New Roman" w:cs="Times New Roman"/>
          <w:sz w:val="28"/>
          <w:szCs w:val="28"/>
          <w:lang w:eastAsia="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090E5B" w:rsidRPr="0096724D" w:rsidRDefault="00090E5B" w:rsidP="0090777A">
      <w:pPr>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lastRenderedPageBreak/>
        <w:t>Материки, океаны и страны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Современный облик Земли: планетарные географические закономерности.</w:t>
      </w:r>
      <w:r w:rsidRPr="0096724D">
        <w:rPr>
          <w:rFonts w:ascii="Times New Roman" w:eastAsia="Times New Roman" w:hAnsi="Times New Roman" w:cs="Times New Roman"/>
          <w:sz w:val="28"/>
          <w:szCs w:val="28"/>
          <w:lang w:eastAsia="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Материки, океаны и страны</w:t>
      </w:r>
      <w:r w:rsidRPr="0096724D">
        <w:rPr>
          <w:rFonts w:ascii="Times New Roman" w:eastAsia="Times New Roman" w:hAnsi="Times New Roman" w:cs="Times New Roman"/>
          <w:i/>
          <w:iCs/>
          <w:sz w:val="28"/>
          <w:szCs w:val="28"/>
          <w:lang w:eastAsia="ru-RU"/>
        </w:rPr>
        <w:t>.</w:t>
      </w:r>
      <w:r w:rsidRPr="0096724D">
        <w:rPr>
          <w:rFonts w:ascii="Times New Roman" w:eastAsia="Times New Roman" w:hAnsi="Times New Roman" w:cs="Times New Roman"/>
          <w:sz w:val="28"/>
          <w:szCs w:val="28"/>
          <w:lang w:eastAsia="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Историко-культурные районы мира. Памятники природного и культурного наследия человечества.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090E5B" w:rsidRPr="0096724D" w:rsidRDefault="00090E5B" w:rsidP="0090777A">
      <w:pPr>
        <w:spacing w:after="0"/>
        <w:ind w:firstLine="454"/>
        <w:rPr>
          <w:rFonts w:ascii="Times New Roman" w:eastAsia="Times New Roman" w:hAnsi="Times New Roman" w:cs="Times New Roman"/>
          <w:b/>
          <w:iCs/>
          <w:sz w:val="28"/>
          <w:szCs w:val="28"/>
          <w:lang w:eastAsia="ru-RU"/>
        </w:rPr>
      </w:pPr>
      <w:r w:rsidRPr="0096724D">
        <w:rPr>
          <w:rFonts w:ascii="Times New Roman" w:eastAsia="Times New Roman" w:hAnsi="Times New Roman" w:cs="Times New Roman"/>
          <w:b/>
          <w:sz w:val="28"/>
          <w:szCs w:val="28"/>
          <w:lang w:eastAsia="ru-RU"/>
        </w:rPr>
        <w:t>География России</w:t>
      </w:r>
    </w:p>
    <w:p w:rsidR="00090E5B" w:rsidRPr="0096724D" w:rsidRDefault="00090E5B" w:rsidP="0090777A">
      <w:pPr>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Особенности географического положения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Географическое положение </w:t>
      </w:r>
      <w:r w:rsidRPr="0096724D">
        <w:rPr>
          <w:rFonts w:ascii="Times New Roman" w:eastAsia="Times New Roman" w:hAnsi="Times New Roman" w:cs="Times New Roman"/>
          <w:b/>
          <w:i/>
          <w:iCs/>
          <w:sz w:val="28"/>
          <w:szCs w:val="28"/>
          <w:lang w:eastAsia="ru-RU"/>
        </w:rPr>
        <w:t>России.</w:t>
      </w:r>
      <w:r w:rsidRPr="0096724D">
        <w:rPr>
          <w:rFonts w:ascii="Times New Roman" w:eastAsia="Times New Roman" w:hAnsi="Times New Roman" w:cs="Times New Roman"/>
          <w:sz w:val="28"/>
          <w:szCs w:val="28"/>
          <w:lang w:eastAsia="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Границы </w:t>
      </w:r>
      <w:r w:rsidRPr="0096724D">
        <w:rPr>
          <w:rFonts w:ascii="Times New Roman" w:eastAsia="Times New Roman" w:hAnsi="Times New Roman" w:cs="Times New Roman"/>
          <w:b/>
          <w:i/>
          <w:iCs/>
          <w:sz w:val="28"/>
          <w:szCs w:val="28"/>
          <w:lang w:eastAsia="ru-RU"/>
        </w:rPr>
        <w:t>России.</w:t>
      </w:r>
      <w:r w:rsidRPr="0096724D">
        <w:rPr>
          <w:rFonts w:ascii="Times New Roman" w:eastAsia="Times New Roman" w:hAnsi="Times New Roman" w:cs="Times New Roman"/>
          <w:sz w:val="28"/>
          <w:szCs w:val="28"/>
          <w:lang w:eastAsia="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 xml:space="preserve">История освоения и изучения </w:t>
      </w:r>
      <w:r w:rsidRPr="0096724D">
        <w:rPr>
          <w:rFonts w:ascii="Times New Roman" w:eastAsia="Times New Roman" w:hAnsi="Times New Roman" w:cs="Times New Roman"/>
          <w:b/>
          <w:bCs/>
          <w:i/>
          <w:iCs/>
          <w:sz w:val="28"/>
          <w:szCs w:val="28"/>
          <w:lang w:eastAsia="ru-RU"/>
        </w:rPr>
        <w:t xml:space="preserve">территории </w:t>
      </w:r>
      <w:r w:rsidRPr="0096724D">
        <w:rPr>
          <w:rFonts w:ascii="Times New Roman" w:eastAsia="Times New Roman" w:hAnsi="Times New Roman" w:cs="Times New Roman"/>
          <w:b/>
          <w:i/>
          <w:iCs/>
          <w:sz w:val="28"/>
          <w:szCs w:val="28"/>
          <w:lang w:eastAsia="ru-RU"/>
        </w:rPr>
        <w:t>России.</w:t>
      </w:r>
      <w:r w:rsidRPr="0096724D">
        <w:rPr>
          <w:rFonts w:ascii="Times New Roman" w:eastAsia="Times New Roman" w:hAnsi="Times New Roman" w:cs="Times New Roman"/>
          <w:sz w:val="28"/>
          <w:szCs w:val="28"/>
          <w:lang w:eastAsia="ru-RU"/>
        </w:rPr>
        <w:t>Формирование и освоение государственной территории России. Выявление изменений границ страны на разных исторических этапах.</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lastRenderedPageBreak/>
        <w:t>Современное административно-территориальное устройство страны.</w:t>
      </w:r>
      <w:r w:rsidRPr="0096724D">
        <w:rPr>
          <w:rFonts w:ascii="Times New Roman" w:eastAsia="Times New Roman" w:hAnsi="Times New Roman" w:cs="Times New Roman"/>
          <w:sz w:val="28"/>
          <w:szCs w:val="28"/>
          <w:lang w:eastAsia="ru-RU"/>
        </w:rPr>
        <w:t>Федеративное устройство страны. Субъекты Российской Федерации, их равноправие и разнообразие. Федеральные округа.</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Природа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Природныеусловия </w:t>
      </w:r>
      <w:r w:rsidRPr="0096724D">
        <w:rPr>
          <w:rFonts w:ascii="Times New Roman" w:eastAsia="Times New Roman" w:hAnsi="Times New Roman" w:cs="Times New Roman"/>
          <w:b/>
          <w:i/>
          <w:iCs/>
          <w:sz w:val="28"/>
          <w:szCs w:val="28"/>
          <w:lang w:eastAsia="ru-RU"/>
        </w:rPr>
        <w:t>и ресурсы России</w:t>
      </w:r>
      <w:r w:rsidRPr="0096724D">
        <w:rPr>
          <w:rFonts w:ascii="Times New Roman" w:eastAsia="Times New Roman" w:hAnsi="Times New Roman" w:cs="Times New Roman"/>
          <w:i/>
          <w:iCs/>
          <w:sz w:val="28"/>
          <w:szCs w:val="28"/>
          <w:lang w:eastAsia="ru-RU"/>
        </w:rPr>
        <w:t xml:space="preserve">. </w:t>
      </w:r>
      <w:r w:rsidRPr="0096724D">
        <w:rPr>
          <w:rFonts w:ascii="Times New Roman" w:eastAsia="Times New Roman" w:hAnsi="Times New Roman" w:cs="Times New Roman"/>
          <w:sz w:val="28"/>
          <w:szCs w:val="28"/>
          <w:lang w:eastAsia="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Геологическое строение, рельеф и полезные ископаемые.</w:t>
      </w:r>
      <w:r w:rsidRPr="0096724D">
        <w:rPr>
          <w:rFonts w:ascii="Times New Roman" w:eastAsia="Times New Roman" w:hAnsi="Times New Roman" w:cs="Times New Roman"/>
          <w:sz w:val="28"/>
          <w:szCs w:val="28"/>
          <w:lang w:eastAsia="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Климат и климатические ресурсы</w:t>
      </w:r>
      <w:r w:rsidRPr="0096724D">
        <w:rPr>
          <w:rFonts w:ascii="Times New Roman" w:eastAsia="Times New Roman" w:hAnsi="Times New Roman" w:cs="Times New Roman"/>
          <w:b/>
          <w:i/>
          <w:iCs/>
          <w:sz w:val="28"/>
          <w:szCs w:val="28"/>
          <w:lang w:eastAsia="ru-RU"/>
        </w:rPr>
        <w:t>.</w:t>
      </w:r>
      <w:r w:rsidRPr="0096724D">
        <w:rPr>
          <w:rFonts w:ascii="Times New Roman" w:eastAsia="Times New Roman" w:hAnsi="Times New Roman" w:cs="Times New Roman"/>
          <w:sz w:val="28"/>
          <w:szCs w:val="28"/>
          <w:lang w:eastAsia="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Внутренние воды и водные ресурсы.</w:t>
      </w:r>
      <w:r w:rsidRPr="0096724D">
        <w:rPr>
          <w:rFonts w:ascii="Times New Roman" w:eastAsia="Times New Roman" w:hAnsi="Times New Roman" w:cs="Times New Roman"/>
          <w:sz w:val="28"/>
          <w:szCs w:val="28"/>
          <w:lang w:eastAsia="ru-RU"/>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Почва и почвенные ресурсы</w:t>
      </w:r>
      <w:r w:rsidRPr="0096724D">
        <w:rPr>
          <w:rFonts w:ascii="Times New Roman" w:eastAsia="Times New Roman" w:hAnsi="Times New Roman" w:cs="Times New Roman"/>
          <w:b/>
          <w:i/>
          <w:iCs/>
          <w:sz w:val="28"/>
          <w:szCs w:val="28"/>
          <w:lang w:eastAsia="ru-RU"/>
        </w:rPr>
        <w:t>.</w:t>
      </w:r>
      <w:r w:rsidRPr="0096724D">
        <w:rPr>
          <w:rFonts w:ascii="Times New Roman" w:eastAsia="Times New Roman" w:hAnsi="Times New Roman" w:cs="Times New Roman"/>
          <w:sz w:val="28"/>
          <w:szCs w:val="28"/>
          <w:lang w:eastAsia="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Растительный и животный мир. Биологические ресурсы.</w:t>
      </w:r>
      <w:r w:rsidRPr="0096724D">
        <w:rPr>
          <w:rFonts w:ascii="Times New Roman" w:eastAsia="Times New Roman" w:hAnsi="Times New Roman" w:cs="Times New Roman"/>
          <w:sz w:val="28"/>
          <w:szCs w:val="28"/>
          <w:lang w:eastAsia="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Природно-хозяйственные зоны.</w:t>
      </w:r>
      <w:r w:rsidRPr="0096724D">
        <w:rPr>
          <w:rFonts w:ascii="Times New Roman" w:eastAsia="Times New Roman" w:hAnsi="Times New Roman" w:cs="Times New Roman"/>
          <w:sz w:val="28"/>
          <w:szCs w:val="28"/>
          <w:lang w:eastAsia="ru-RU"/>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w:t>
      </w:r>
      <w:r w:rsidRPr="0096724D">
        <w:rPr>
          <w:rFonts w:ascii="Times New Roman" w:eastAsia="Times New Roman" w:hAnsi="Times New Roman" w:cs="Times New Roman"/>
          <w:sz w:val="28"/>
          <w:szCs w:val="28"/>
          <w:lang w:eastAsia="ru-RU"/>
        </w:rPr>
        <w:lastRenderedPageBreak/>
        <w:t>природы для установления взаимосвязей между ними в разных природных зонах.</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Население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 xml:space="preserve">Численность населения России. </w:t>
      </w:r>
      <w:r w:rsidRPr="0096724D">
        <w:rPr>
          <w:rFonts w:ascii="Times New Roman" w:eastAsia="Times New Roman" w:hAnsi="Times New Roman" w:cs="Times New Roman"/>
          <w:sz w:val="28"/>
          <w:szCs w:val="28"/>
          <w:lang w:eastAsia="ru-RU"/>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Половой и возрастной состав населения страны.</w:t>
      </w:r>
      <w:r w:rsidRPr="0096724D">
        <w:rPr>
          <w:rFonts w:ascii="Times New Roman" w:eastAsia="Times New Roman" w:hAnsi="Times New Roman" w:cs="Times New Roman"/>
          <w:sz w:val="28"/>
          <w:szCs w:val="28"/>
          <w:lang w:eastAsia="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 xml:space="preserve">Народы и религии России. </w:t>
      </w:r>
      <w:r w:rsidRPr="0096724D">
        <w:rPr>
          <w:rFonts w:ascii="Times New Roman" w:eastAsia="Times New Roman" w:hAnsi="Times New Roman" w:cs="Times New Roman"/>
          <w:sz w:val="28"/>
          <w:szCs w:val="28"/>
          <w:lang w:eastAsia="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 xml:space="preserve">Особенности размещения населения России. </w:t>
      </w:r>
      <w:r w:rsidRPr="0096724D">
        <w:rPr>
          <w:rFonts w:ascii="Times New Roman" w:eastAsia="Times New Roman" w:hAnsi="Times New Roman" w:cs="Times New Roman"/>
          <w:sz w:val="28"/>
          <w:szCs w:val="28"/>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 xml:space="preserve">Миграции населения России. </w:t>
      </w:r>
      <w:r w:rsidRPr="0096724D">
        <w:rPr>
          <w:rFonts w:ascii="Times New Roman" w:eastAsia="Times New Roman" w:hAnsi="Times New Roman" w:cs="Times New Roman"/>
          <w:sz w:val="28"/>
          <w:szCs w:val="28"/>
          <w:lang w:eastAsia="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Человеческий капитал страны.</w:t>
      </w:r>
      <w:r w:rsidRPr="0096724D">
        <w:rPr>
          <w:rFonts w:ascii="Times New Roman" w:eastAsia="Times New Roman" w:hAnsi="Times New Roman" w:cs="Times New Roman"/>
          <w:sz w:val="28"/>
          <w:szCs w:val="28"/>
          <w:lang w:eastAsia="ru-RU"/>
        </w:rPr>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w:t>
      </w:r>
      <w:r w:rsidRPr="0096724D">
        <w:rPr>
          <w:rFonts w:ascii="Times New Roman" w:eastAsia="Times New Roman" w:hAnsi="Times New Roman" w:cs="Times New Roman"/>
          <w:sz w:val="28"/>
          <w:szCs w:val="28"/>
          <w:lang w:eastAsia="ru-RU"/>
        </w:rPr>
        <w:lastRenderedPageBreak/>
        <w:t>страны. Географические различия в уровне занятости и уровне жизни населения России, факторы, их определяющие. Качество населения.</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Хозяйство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Особенности хозяйства России.</w:t>
      </w:r>
      <w:r w:rsidRPr="0096724D">
        <w:rPr>
          <w:rFonts w:ascii="Times New Roman" w:eastAsia="Times New Roman" w:hAnsi="Times New Roman" w:cs="Times New Roman"/>
          <w:sz w:val="28"/>
          <w:szCs w:val="28"/>
          <w:lang w:eastAsia="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Производственный капитал.</w:t>
      </w:r>
      <w:r w:rsidRPr="0096724D">
        <w:rPr>
          <w:rFonts w:ascii="Times New Roman" w:eastAsia="Times New Roman" w:hAnsi="Times New Roman" w:cs="Times New Roman"/>
          <w:sz w:val="28"/>
          <w:szCs w:val="28"/>
          <w:lang w:eastAsia="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Топливно-энергетический комплекс (ТЭК).</w:t>
      </w:r>
      <w:r w:rsidRPr="0096724D">
        <w:rPr>
          <w:rFonts w:ascii="Times New Roman" w:eastAsia="Times New Roman" w:hAnsi="Times New Roman" w:cs="Times New Roman"/>
          <w:sz w:val="28"/>
          <w:szCs w:val="28"/>
          <w:lang w:eastAsia="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Машиностроение. </w:t>
      </w:r>
      <w:r w:rsidRPr="0096724D">
        <w:rPr>
          <w:rFonts w:ascii="Times New Roman" w:eastAsia="Times New Roman" w:hAnsi="Times New Roman" w:cs="Times New Roman"/>
          <w:sz w:val="28"/>
          <w:szCs w:val="28"/>
          <w:lang w:eastAsia="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Металлургия.</w:t>
      </w:r>
      <w:r w:rsidRPr="0096724D">
        <w:rPr>
          <w:rFonts w:ascii="Times New Roman" w:eastAsia="Times New Roman" w:hAnsi="Times New Roman" w:cs="Times New Roman"/>
          <w:sz w:val="28"/>
          <w:szCs w:val="28"/>
          <w:lang w:eastAsia="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Химическая промышленность.</w:t>
      </w:r>
      <w:r w:rsidRPr="0096724D">
        <w:rPr>
          <w:rFonts w:ascii="Times New Roman" w:eastAsia="Times New Roman" w:hAnsi="Times New Roman" w:cs="Times New Roman"/>
          <w:sz w:val="28"/>
          <w:szCs w:val="28"/>
          <w:lang w:eastAsia="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 xml:space="preserve">Лёгкая </w:t>
      </w:r>
      <w:r w:rsidRPr="0096724D">
        <w:rPr>
          <w:rFonts w:ascii="Times New Roman" w:eastAsia="Times New Roman" w:hAnsi="Times New Roman" w:cs="Times New Roman"/>
          <w:b/>
          <w:bCs/>
          <w:i/>
          <w:iCs/>
          <w:sz w:val="28"/>
          <w:szCs w:val="28"/>
          <w:lang w:eastAsia="ru-RU"/>
        </w:rPr>
        <w:t>промышленность.</w:t>
      </w:r>
      <w:r w:rsidRPr="0096724D">
        <w:rPr>
          <w:rFonts w:ascii="Times New Roman" w:eastAsia="Times New Roman" w:hAnsi="Times New Roman" w:cs="Times New Roman"/>
          <w:sz w:val="28"/>
          <w:szCs w:val="28"/>
          <w:lang w:eastAsia="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Агропромышленный комплекс.</w:t>
      </w:r>
      <w:r w:rsidRPr="0096724D">
        <w:rPr>
          <w:rFonts w:ascii="Times New Roman" w:eastAsia="Times New Roman" w:hAnsi="Times New Roman" w:cs="Times New Roman"/>
          <w:sz w:val="28"/>
          <w:szCs w:val="28"/>
          <w:lang w:eastAsia="ru-RU"/>
        </w:rPr>
        <w:t xml:space="preserve">Состав, место и значение в хозяйстве. Сельское хозяйство. Состав, место и значение в хозяйстве, отличия от других </w:t>
      </w:r>
      <w:r w:rsidRPr="0096724D">
        <w:rPr>
          <w:rFonts w:ascii="Times New Roman" w:eastAsia="Times New Roman" w:hAnsi="Times New Roman" w:cs="Times New Roman"/>
          <w:sz w:val="28"/>
          <w:szCs w:val="28"/>
          <w:lang w:eastAsia="ru-RU"/>
        </w:rPr>
        <w:lastRenderedPageBreak/>
        <w:t>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Сфера услуг (инфраструктурныйкомплекс). </w:t>
      </w:r>
      <w:r w:rsidRPr="0096724D">
        <w:rPr>
          <w:rFonts w:ascii="Times New Roman" w:eastAsia="Times New Roman" w:hAnsi="Times New Roman" w:cs="Times New Roman"/>
          <w:sz w:val="28"/>
          <w:szCs w:val="28"/>
          <w:lang w:eastAsia="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Районы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Природно-хозяйственное </w:t>
      </w:r>
      <w:r w:rsidRPr="0096724D">
        <w:rPr>
          <w:rFonts w:ascii="Times New Roman" w:eastAsia="Times New Roman" w:hAnsi="Times New Roman" w:cs="Times New Roman"/>
          <w:b/>
          <w:i/>
          <w:iCs/>
          <w:sz w:val="28"/>
          <w:szCs w:val="28"/>
          <w:lang w:eastAsia="ru-RU"/>
        </w:rPr>
        <w:t>районирование России</w:t>
      </w:r>
      <w:r w:rsidRPr="0096724D">
        <w:rPr>
          <w:rFonts w:ascii="Times New Roman" w:eastAsia="Times New Roman" w:hAnsi="Times New Roman" w:cs="Times New Roman"/>
          <w:i/>
          <w:iCs/>
          <w:sz w:val="28"/>
          <w:szCs w:val="28"/>
          <w:lang w:eastAsia="ru-RU"/>
        </w:rPr>
        <w:t xml:space="preserve">. </w:t>
      </w:r>
      <w:r w:rsidRPr="0096724D">
        <w:rPr>
          <w:rFonts w:ascii="Times New Roman" w:eastAsia="Times New Roman" w:hAnsi="Times New Roman" w:cs="Times New Roman"/>
          <w:sz w:val="28"/>
          <w:szCs w:val="28"/>
          <w:lang w:eastAsia="ru-RU"/>
        </w:rPr>
        <w:t>Принципы и виды природно-хозяйственного районирования страны. Анализ разных видов районирования России.</w:t>
      </w:r>
    </w:p>
    <w:p w:rsidR="00090E5B" w:rsidRPr="0096724D" w:rsidRDefault="00090E5B" w:rsidP="0090777A">
      <w:pPr>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iCs/>
          <w:sz w:val="28"/>
          <w:szCs w:val="28"/>
          <w:lang w:eastAsia="ru-RU"/>
        </w:rPr>
        <w:t>Крупные регионы и районы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iCs/>
          <w:sz w:val="28"/>
          <w:szCs w:val="28"/>
          <w:lang w:eastAsia="ru-RU"/>
        </w:rPr>
        <w:t xml:space="preserve">Регионы России: </w:t>
      </w:r>
      <w:r w:rsidRPr="0096724D">
        <w:rPr>
          <w:rFonts w:ascii="Times New Roman" w:eastAsia="Times New Roman" w:hAnsi="Times New Roman" w:cs="Times New Roman"/>
          <w:sz w:val="28"/>
          <w:szCs w:val="28"/>
          <w:lang w:eastAsia="ru-RU"/>
        </w:rPr>
        <w:t>Западный и Восточный.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iCs/>
          <w:sz w:val="28"/>
          <w:szCs w:val="28"/>
          <w:lang w:eastAsia="ru-RU"/>
        </w:rPr>
        <w:t xml:space="preserve">Районы России: </w:t>
      </w:r>
      <w:r w:rsidRPr="0096724D">
        <w:rPr>
          <w:rFonts w:ascii="Times New Roman" w:eastAsia="Times New Roman" w:hAnsi="Times New Roman" w:cs="Times New Roman"/>
          <w:sz w:val="28"/>
          <w:szCs w:val="28"/>
          <w:lang w:eastAsia="ru-RU"/>
        </w:rPr>
        <w:t>Европейский Север, Центральная Россия, Европейский Юг, Поволжье, Урал, Западная Сибирь, Восточная Сибирь, Дальний Восток.</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Характеристика регионов и районов.</w:t>
      </w:r>
      <w:r w:rsidRPr="0096724D">
        <w:rPr>
          <w:rFonts w:ascii="Times New Roman" w:eastAsia="Times New Roman" w:hAnsi="Times New Roman" w:cs="Times New Roman"/>
          <w:sz w:val="28"/>
          <w:szCs w:val="28"/>
          <w:lang w:eastAsia="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w:t>
      </w:r>
      <w:r w:rsidRPr="0096724D">
        <w:rPr>
          <w:rFonts w:ascii="Times New Roman" w:eastAsia="Times New Roman" w:hAnsi="Times New Roman" w:cs="Times New Roman"/>
          <w:sz w:val="28"/>
          <w:szCs w:val="28"/>
          <w:lang w:eastAsia="ru-RU"/>
        </w:rPr>
        <w:lastRenderedPageBreak/>
        <w:t>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Россия в современном мире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Математика. Алгебра. Геометрия</w:t>
      </w:r>
    </w:p>
    <w:p w:rsidR="00090E5B" w:rsidRPr="0096724D" w:rsidRDefault="00090E5B" w:rsidP="0090777A">
      <w:pPr>
        <w:spacing w:after="0"/>
        <w:ind w:firstLine="454"/>
        <w:jc w:val="center"/>
        <w:rPr>
          <w:rFonts w:ascii="Times New Roman" w:eastAsia="Times New Roman" w:hAnsi="Times New Roman" w:cs="Times New Roman"/>
          <w:b/>
          <w:sz w:val="28"/>
          <w:szCs w:val="28"/>
          <w:lang w:eastAsia="ru-RU"/>
        </w:rPr>
      </w:pP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Натуральные числа. </w:t>
      </w:r>
      <w:r w:rsidRPr="0096724D">
        <w:rPr>
          <w:rFonts w:ascii="Times New Roman" w:eastAsia="Times New Roman" w:hAnsi="Times New Roman" w:cs="Times New Roman"/>
          <w:sz w:val="28"/>
          <w:szCs w:val="28"/>
          <w:lang w:eastAsia="ru-RU"/>
        </w:rPr>
        <w:t>Натуральный ряд. Десятичная система счисления. Арифметические действия с натуральными числами. Свойства арифметических действий.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Степень с натуральным показателем.</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Делители </w:t>
      </w:r>
      <w:r w:rsidRPr="0096724D">
        <w:rPr>
          <w:rFonts w:ascii="Times New Roman" w:eastAsia="Times New Roman" w:hAnsi="Times New Roman" w:cs="Times New Roman"/>
          <w:bCs/>
          <w:sz w:val="28"/>
          <w:szCs w:val="28"/>
          <w:lang w:eastAsia="ru-RU"/>
        </w:rPr>
        <w:t>и</w:t>
      </w:r>
      <w:r w:rsidRPr="0096724D">
        <w:rPr>
          <w:rFonts w:ascii="Times New Roman" w:eastAsia="Times New Roman" w:hAnsi="Times New Roman" w:cs="Times New Roman"/>
          <w:sz w:val="28"/>
          <w:szCs w:val="28"/>
          <w:lang w:eastAsia="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Дроби. </w:t>
      </w:r>
      <w:r w:rsidRPr="0096724D">
        <w:rPr>
          <w:rFonts w:ascii="Times New Roman" w:eastAsia="Times New Roman" w:hAnsi="Times New Roman" w:cs="Times New Roman"/>
          <w:sz w:val="28"/>
          <w:szCs w:val="28"/>
          <w:lang w:eastAsia="ru-RU"/>
        </w:rPr>
        <w:t>Обыкновенные дроби. Основное свойство д</w:t>
      </w:r>
      <w:r w:rsidRPr="0096724D">
        <w:rPr>
          <w:rFonts w:ascii="Times New Roman" w:eastAsia="Times New Roman" w:hAnsi="Times New Roman" w:cs="Times New Roman"/>
          <w:bCs/>
          <w:sz w:val="28"/>
          <w:szCs w:val="28"/>
          <w:lang w:eastAsia="ru-RU"/>
        </w:rPr>
        <w:t>роби.</w:t>
      </w:r>
      <w:r w:rsidRPr="0096724D">
        <w:rPr>
          <w:rFonts w:ascii="Times New Roman" w:eastAsia="Times New Roman" w:hAnsi="Times New Roman" w:cs="Times New Roman"/>
          <w:sz w:val="28"/>
          <w:szCs w:val="28"/>
          <w:lang w:eastAsia="ru-RU"/>
        </w:rPr>
        <w:t>Сравнение обыкновенных дробей. Арифметические действия с обыкновенными дробями. Нахождение части от целого и целого по его части.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Решение текстовых задач арифметическими способами.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Рациональные числа. </w:t>
      </w:r>
      <w:r w:rsidRPr="0096724D">
        <w:rPr>
          <w:rFonts w:ascii="Times New Roman" w:eastAsia="Times New Roman" w:hAnsi="Times New Roman" w:cs="Times New Roman"/>
          <w:sz w:val="28"/>
          <w:szCs w:val="28"/>
          <w:lang w:eastAsia="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96724D">
        <w:rPr>
          <w:rFonts w:ascii="Times New Roman" w:eastAsia="Times New Roman" w:hAnsi="Times New Roman" w:cs="Times New Roman"/>
          <w:i/>
          <w:sz w:val="28"/>
          <w:szCs w:val="28"/>
          <w:lang w:eastAsia="ru-RU"/>
        </w:rPr>
        <w:t>m/n</w:t>
      </w:r>
      <w:r w:rsidRPr="0096724D">
        <w:rPr>
          <w:rFonts w:ascii="Times New Roman" w:eastAsia="Times New Roman" w:hAnsi="Times New Roman" w:cs="Times New Roman"/>
          <w:sz w:val="28"/>
          <w:szCs w:val="28"/>
          <w:lang w:eastAsia="ru-RU"/>
        </w:rPr>
        <w:t xml:space="preserve">,где </w:t>
      </w:r>
      <w:r w:rsidRPr="0096724D">
        <w:rPr>
          <w:rFonts w:ascii="Times New Roman" w:eastAsia="Times New Roman" w:hAnsi="Times New Roman" w:cs="Times New Roman"/>
          <w:i/>
          <w:iCs/>
          <w:sz w:val="28"/>
          <w:szCs w:val="28"/>
          <w:lang w:eastAsia="ru-RU"/>
        </w:rPr>
        <w:t>т</w:t>
      </w:r>
      <w:r w:rsidRPr="0096724D">
        <w:rPr>
          <w:rFonts w:ascii="Times New Roman" w:eastAsia="Times New Roman" w:hAnsi="Times New Roman" w:cs="Times New Roman"/>
          <w:iCs/>
          <w:sz w:val="28"/>
          <w:szCs w:val="28"/>
          <w:lang w:eastAsia="ru-RU"/>
        </w:rPr>
        <w:t xml:space="preserve"> — </w:t>
      </w:r>
      <w:r w:rsidRPr="0096724D">
        <w:rPr>
          <w:rFonts w:ascii="Times New Roman" w:eastAsia="Times New Roman" w:hAnsi="Times New Roman" w:cs="Times New Roman"/>
          <w:sz w:val="28"/>
          <w:szCs w:val="28"/>
          <w:lang w:eastAsia="ru-RU"/>
        </w:rPr>
        <w:t xml:space="preserve">целое число, а </w:t>
      </w:r>
      <w:r w:rsidRPr="0096724D">
        <w:rPr>
          <w:rFonts w:ascii="Times New Roman" w:eastAsia="Times New Roman" w:hAnsi="Times New Roman" w:cs="Times New Roman"/>
          <w:i/>
          <w:sz w:val="28"/>
          <w:szCs w:val="28"/>
          <w:lang w:eastAsia="ru-RU"/>
        </w:rPr>
        <w:t xml:space="preserve">n — </w:t>
      </w:r>
      <w:r w:rsidRPr="0096724D">
        <w:rPr>
          <w:rFonts w:ascii="Times New Roman" w:eastAsia="Times New Roman" w:hAnsi="Times New Roman" w:cs="Times New Roman"/>
          <w:sz w:val="28"/>
          <w:szCs w:val="28"/>
          <w:lang w:eastAsia="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Действительные числа. </w:t>
      </w:r>
      <w:r w:rsidRPr="0096724D">
        <w:rPr>
          <w:rFonts w:ascii="Times New Roman" w:eastAsia="Times New Roman" w:hAnsi="Times New Roman" w:cs="Times New Roman"/>
          <w:sz w:val="28"/>
          <w:szCs w:val="28"/>
          <w:lang w:eastAsia="ru-RU"/>
        </w:rPr>
        <w:t>Квадратный корень из числа. Корень третьей степени.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xml:space="preserve">Понятие об иррациональном числе. Иррациональность числа </w:t>
      </w:r>
      <w:r w:rsidRPr="0096724D">
        <w:rPr>
          <w:rFonts w:ascii="Times New Roman" w:eastAsia="Times New Roman" w:hAnsi="Times New Roman" w:cs="Times New Roman"/>
          <w:sz w:val="28"/>
          <w:szCs w:val="28"/>
          <w:lang w:eastAsia="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9.5pt" o:ole="">
            <v:imagedata r:id="rId10" o:title=""/>
          </v:shape>
          <o:OLEObject Type="Embed" ProgID="Equation.DSMT4" ShapeID="_x0000_i1025" DrawAspect="Content" ObjectID="_1667131542" r:id="rId11"/>
        </w:object>
      </w:r>
      <w:r w:rsidRPr="0096724D">
        <w:rPr>
          <w:rFonts w:ascii="Times New Roman" w:eastAsia="Times New Roman" w:hAnsi="Times New Roman" w:cs="Times New Roman"/>
          <w:sz w:val="28"/>
          <w:szCs w:val="28"/>
          <w:lang w:eastAsia="ru-RU"/>
        </w:rPr>
        <w:t>и несоизмеримость стороны и диагонали квадрата. Десятичные приближения иррациональных чисел.</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Множество действительных чисел; представление действительных чисел бесконечными десятичными дробями. Сравнение действительных чисел.</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Координатная прямая. Изображение чисел точками координатной прямой. Числовые промежутки.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Измерения, приближения, оценки. </w:t>
      </w:r>
      <w:r w:rsidRPr="0096724D">
        <w:rPr>
          <w:rFonts w:ascii="Times New Roman" w:eastAsia="Times New Roman" w:hAnsi="Times New Roman" w:cs="Times New Roman"/>
          <w:sz w:val="28"/>
          <w:szCs w:val="28"/>
          <w:lang w:eastAsia="ru-RU"/>
        </w:rPr>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Алгебраические выражения.</w:t>
      </w:r>
      <w:r w:rsidRPr="0096724D">
        <w:rPr>
          <w:rFonts w:ascii="Times New Roman" w:eastAsia="Times New Roman" w:hAnsi="Times New Roman" w:cs="Times New Roman"/>
          <w:sz w:val="28"/>
          <w:szCs w:val="28"/>
          <w:lang w:eastAsia="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Рациональные выражения и их преобразования. Доказательство тождеств.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Квадратные корни. Свойства арифметических квадратных корней и их применение к преобразованию числовых выражений и вычислениям.</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Уравнения.</w:t>
      </w:r>
      <w:r w:rsidRPr="0096724D">
        <w:rPr>
          <w:rFonts w:ascii="Times New Roman" w:eastAsia="Times New Roman" w:hAnsi="Times New Roman" w:cs="Times New Roman"/>
          <w:sz w:val="28"/>
          <w:szCs w:val="28"/>
          <w:lang w:eastAsia="ru-RU"/>
        </w:rPr>
        <w:t xml:space="preserve"> Уравнение с одной переменной. Корень уравнения. Свойства числовых равенств. Равносильность уравнений.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Уравнение с двумя переменными. Линейное уравнение с двумя переменными, примеры решения уравнений в целых числах.</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Решение текстовых задач алгебраическим способом.</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Неравенства.</w:t>
      </w:r>
      <w:r w:rsidRPr="0096724D">
        <w:rPr>
          <w:rFonts w:ascii="Times New Roman" w:eastAsia="Times New Roman" w:hAnsi="Times New Roman" w:cs="Times New Roman"/>
          <w:sz w:val="28"/>
          <w:szCs w:val="28"/>
          <w:lang w:eastAsia="ru-RU"/>
        </w:rPr>
        <w:t xml:space="preserve"> Числовые неравенства и их свойства.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Функции.</w:t>
      </w:r>
      <w:r w:rsidRPr="0096724D">
        <w:rPr>
          <w:rFonts w:ascii="Times New Roman" w:eastAsia="Times New Roman" w:hAnsi="Times New Roman" w:cs="Times New Roman"/>
          <w:sz w:val="28"/>
          <w:szCs w:val="28"/>
          <w:lang w:eastAsia="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Числовые функции.</w:t>
      </w:r>
      <w:r w:rsidRPr="0096724D">
        <w:rPr>
          <w:rFonts w:ascii="Times New Roman" w:eastAsia="Times New Roman" w:hAnsi="Times New Roman" w:cs="Times New Roman"/>
          <w:sz w:val="28"/>
          <w:szCs w:val="28"/>
          <w:lang w:eastAsia="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96724D">
        <w:rPr>
          <w:rFonts w:ascii="Times New Roman" w:eastAsia="Times New Roman" w:hAnsi="Times New Roman" w:cs="Times New Roman"/>
          <w:sz w:val="28"/>
          <w:szCs w:val="28"/>
          <w:lang w:eastAsia="ru-RU"/>
        </w:rPr>
        <w:object w:dxaOrig="3220" w:dyaOrig="480">
          <v:shape id="_x0000_i1026" type="#_x0000_t75" style="width:160.5pt;height:24pt" o:ole="">
            <v:imagedata r:id="rId12" o:title=""/>
          </v:shape>
          <o:OLEObject Type="Embed" ProgID="Equation.DSMT4" ShapeID="_x0000_i1026" DrawAspect="Content" ObjectID="_1667131543" r:id="rId13"/>
        </w:objec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Числовые последовательности.</w:t>
      </w:r>
      <w:r w:rsidRPr="0096724D">
        <w:rPr>
          <w:rFonts w:ascii="Times New Roman" w:eastAsia="Times New Roman" w:hAnsi="Times New Roman" w:cs="Times New Roman"/>
          <w:sz w:val="28"/>
          <w:szCs w:val="28"/>
          <w:lang w:eastAsia="ru-RU"/>
        </w:rPr>
        <w:t xml:space="preserve"> Понятие числовой последовательности. Задание последовательности рекуррентной формулой и формулой </w:t>
      </w:r>
      <w:r w:rsidRPr="0096724D">
        <w:rPr>
          <w:rFonts w:ascii="Times New Roman" w:eastAsia="Times New Roman" w:hAnsi="Times New Roman" w:cs="Times New Roman"/>
          <w:i/>
          <w:sz w:val="28"/>
          <w:szCs w:val="28"/>
          <w:lang w:eastAsia="ru-RU"/>
        </w:rPr>
        <w:t>n</w:t>
      </w:r>
      <w:r w:rsidRPr="0096724D">
        <w:rPr>
          <w:rFonts w:ascii="Times New Roman" w:eastAsia="Times New Roman" w:hAnsi="Times New Roman" w:cs="Times New Roman"/>
          <w:sz w:val="28"/>
          <w:szCs w:val="28"/>
          <w:lang w:eastAsia="ru-RU"/>
        </w:rPr>
        <w:t>-го члена.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Арифметическая и геометрическая прогрессии. Формулы </w:t>
      </w:r>
      <w:r w:rsidRPr="0096724D">
        <w:rPr>
          <w:rFonts w:ascii="Times New Roman" w:eastAsia="Times New Roman" w:hAnsi="Times New Roman" w:cs="Times New Roman"/>
          <w:i/>
          <w:sz w:val="28"/>
          <w:szCs w:val="28"/>
          <w:lang w:eastAsia="ru-RU"/>
        </w:rPr>
        <w:t>n</w:t>
      </w:r>
      <w:r w:rsidRPr="0096724D">
        <w:rPr>
          <w:rFonts w:ascii="Times New Roman" w:eastAsia="Times New Roman" w:hAnsi="Times New Roman" w:cs="Times New Roman"/>
          <w:sz w:val="28"/>
          <w:szCs w:val="28"/>
          <w:lang w:eastAsia="ru-RU"/>
        </w:rPr>
        <w:t xml:space="preserve">-го члена арифметической и геометрической прогрессий, суммы первых </w:t>
      </w:r>
      <w:r w:rsidRPr="0096724D">
        <w:rPr>
          <w:rFonts w:ascii="Times New Roman" w:eastAsia="Times New Roman" w:hAnsi="Times New Roman" w:cs="Times New Roman"/>
          <w:i/>
          <w:iCs/>
          <w:sz w:val="28"/>
          <w:szCs w:val="28"/>
          <w:lang w:eastAsia="ru-RU"/>
        </w:rPr>
        <w:t>п</w:t>
      </w:r>
      <w:r w:rsidRPr="0096724D">
        <w:rPr>
          <w:rFonts w:ascii="Times New Roman" w:eastAsia="Times New Roman" w:hAnsi="Times New Roman" w:cs="Times New Roman"/>
          <w:iCs/>
          <w:sz w:val="28"/>
          <w:szCs w:val="28"/>
          <w:lang w:eastAsia="ru-RU"/>
        </w:rPr>
        <w:t>-х</w:t>
      </w:r>
      <w:r w:rsidRPr="0096724D">
        <w:rPr>
          <w:rFonts w:ascii="Times New Roman" w:eastAsia="Times New Roman" w:hAnsi="Times New Roman" w:cs="Times New Roman"/>
          <w:sz w:val="28"/>
          <w:szCs w:val="28"/>
          <w:lang w:eastAsia="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Описательная статистика.</w:t>
      </w:r>
      <w:r w:rsidRPr="0096724D">
        <w:rPr>
          <w:rFonts w:ascii="Times New Roman" w:eastAsia="Times New Roman" w:hAnsi="Times New Roman" w:cs="Times New Roman"/>
          <w:sz w:val="28"/>
          <w:szCs w:val="28"/>
          <w:lang w:eastAsia="ru-RU"/>
        </w:rPr>
        <w:t xml:space="preserve"> Представление данных в виде таблиц, диаграмм, графиков. Случайная изменчивость. Статистические характеристики </w:t>
      </w:r>
      <w:r w:rsidRPr="0096724D">
        <w:rPr>
          <w:rFonts w:ascii="Times New Roman" w:eastAsia="Times New Roman" w:hAnsi="Times New Roman" w:cs="Times New Roman"/>
          <w:sz w:val="28"/>
          <w:szCs w:val="28"/>
          <w:lang w:eastAsia="ru-RU"/>
        </w:rPr>
        <w:lastRenderedPageBreak/>
        <w:t>набора данных: среднее арифметическое, медиана, наибольшее и наименьшее значения, размах. Представление о выборочном исследовании.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Случайные события и вероятность.</w:t>
      </w:r>
      <w:r w:rsidRPr="0096724D">
        <w:rPr>
          <w:rFonts w:ascii="Times New Roman" w:eastAsia="Times New Roman" w:hAnsi="Times New Roman" w:cs="Times New Roman"/>
          <w:sz w:val="28"/>
          <w:szCs w:val="28"/>
          <w:lang w:eastAsia="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Комбинаторика. </w:t>
      </w:r>
      <w:r w:rsidRPr="0096724D">
        <w:rPr>
          <w:rFonts w:ascii="Times New Roman" w:eastAsia="Times New Roman" w:hAnsi="Times New Roman" w:cs="Times New Roman"/>
          <w:sz w:val="28"/>
          <w:szCs w:val="28"/>
          <w:lang w:eastAsia="ru-RU"/>
        </w:rPr>
        <w:t>Решение комбинаторных задач перебором вариантов. Комбинаторное правило умножения. Перестановки и факториал.</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Наглядная геометрия. </w:t>
      </w:r>
      <w:r w:rsidRPr="0096724D">
        <w:rPr>
          <w:rFonts w:ascii="Times New Roman" w:eastAsia="Times New Roman" w:hAnsi="Times New Roman" w:cs="Times New Roman"/>
          <w:sz w:val="28"/>
          <w:szCs w:val="28"/>
          <w:lang w:eastAsia="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Длина отрезка, ломаной. Периметр многоугольника. Единицы измерения длины. Измерение длины отрезка, построение отрезка заданной длины.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Виды углов. Градусная мера угла. Измерение и построение углов с помощью транспортира. Биссектриса угла.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Понятие объёма; единицы объёма. Объём прямоугольного параллелепипеда, куба.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Понятие о равенстве фигур. Центральная, осевая и зеркальная симметрии. Изображение симметричных фигур.</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Геометрические фигуры. </w:t>
      </w:r>
      <w:r w:rsidRPr="0096724D">
        <w:rPr>
          <w:rFonts w:ascii="Times New Roman" w:eastAsia="Times New Roman" w:hAnsi="Times New Roman" w:cs="Times New Roman"/>
          <w:sz w:val="28"/>
          <w:szCs w:val="28"/>
          <w:lang w:eastAsia="ru-RU"/>
        </w:rPr>
        <w:t>Прямые и углы. Точка, прямая, плоскость. Отрезок, луч. Угол. Виды углов. Вертикальные и смежные углы. Биссектриса угла.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Геометрическое место точек. Свойства биссектрисы угла и серединного перпендикуляра к отрезку.</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96724D">
        <w:rPr>
          <w:rFonts w:ascii="Times New Roman" w:eastAsia="Times New Roman" w:hAnsi="Times New Roman" w:cs="Times New Roman"/>
          <w:sz w:val="28"/>
          <w:szCs w:val="28"/>
          <w:lang w:eastAsia="ru-RU"/>
        </w:rPr>
        <w:sym w:font="Symbol" w:char="00B0"/>
      </w:r>
      <w:r w:rsidRPr="0096724D">
        <w:rPr>
          <w:rFonts w:ascii="Times New Roman" w:eastAsia="Times New Roman" w:hAnsi="Times New Roman" w:cs="Times New Roman"/>
          <w:sz w:val="28"/>
          <w:szCs w:val="28"/>
          <w:lang w:eastAsia="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Многоугольник. Выпуклые многоугольники. Сумма углов выпуклого многоугольника. Правильные многоугольники.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Решение задач на вычисление, доказательство и построение с использованием свойств изученных фигур.</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Измерение геометрических величин. </w:t>
      </w:r>
      <w:r w:rsidRPr="0096724D">
        <w:rPr>
          <w:rFonts w:ascii="Times New Roman" w:eastAsia="Times New Roman" w:hAnsi="Times New Roman" w:cs="Times New Roman"/>
          <w:sz w:val="28"/>
          <w:szCs w:val="28"/>
          <w:lang w:eastAsia="ru-RU"/>
        </w:rPr>
        <w:t>Длина отрезка. Расстояние от точки до прямой. Расстояние между параллельными прямыми.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Периметр многоугольника.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Длина окружности, число π, длина дуги окружности.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Градусная мера угла, соответствие между величиной центрального угла и длиной дуги окружности.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Понятие площади плоских фигур. Равносоставленные и равновеликие фигуры. Площадь прямоугольника. Площади параллелограмма, треугольника и </w:t>
      </w:r>
      <w:r w:rsidRPr="0096724D">
        <w:rPr>
          <w:rFonts w:ascii="Times New Roman" w:eastAsia="Times New Roman" w:hAnsi="Times New Roman" w:cs="Times New Roman"/>
          <w:sz w:val="28"/>
          <w:szCs w:val="28"/>
          <w:lang w:eastAsia="ru-RU"/>
        </w:rPr>
        <w:lastRenderedPageBreak/>
        <w:t>трапеции. Площадь многоугольника. Площадь круга и площадь сектора. Соотношение между площадями подобных фигур.</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Решение задач на вычисление и доказательство с использованием изученных формул.</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Координаты. </w:t>
      </w:r>
      <w:r w:rsidRPr="0096724D">
        <w:rPr>
          <w:rFonts w:ascii="Times New Roman" w:eastAsia="Times New Roman" w:hAnsi="Times New Roman" w:cs="Times New Roman"/>
          <w:sz w:val="28"/>
          <w:szCs w:val="28"/>
          <w:lang w:eastAsia="ru-RU"/>
        </w:rPr>
        <w:t>Уравнение прямой. Координаты середины отрезка. Формула расстояния между двумя точками плоскости. Уравнение окружности.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Векторы. </w:t>
      </w:r>
      <w:r w:rsidRPr="0096724D">
        <w:rPr>
          <w:rFonts w:ascii="Times New Roman" w:eastAsia="Times New Roman" w:hAnsi="Times New Roman" w:cs="Times New Roman"/>
          <w:sz w:val="28"/>
          <w:szCs w:val="28"/>
          <w:lang w:eastAsia="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Теоретико-множественные понятия. </w:t>
      </w:r>
      <w:r w:rsidRPr="0096724D">
        <w:rPr>
          <w:rFonts w:ascii="Times New Roman" w:eastAsia="Times New Roman" w:hAnsi="Times New Roman" w:cs="Times New Roman"/>
          <w:sz w:val="28"/>
          <w:szCs w:val="28"/>
          <w:lang w:eastAsia="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Иллюстрация отношений между множествами с помощью диаграмм Эйлера—Венна.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Элементы логики. </w:t>
      </w:r>
      <w:r w:rsidRPr="0096724D">
        <w:rPr>
          <w:rFonts w:ascii="Times New Roman" w:eastAsia="Times New Roman" w:hAnsi="Times New Roman" w:cs="Times New Roman"/>
          <w:sz w:val="28"/>
          <w:szCs w:val="28"/>
          <w:lang w:eastAsia="ru-RU"/>
        </w:rPr>
        <w:t>Определение. Аксиомы и теоремы. Доказательство. Доказательство от противного. Теорема, обратная данной. Пример и контрпример.</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Понятие о равносильности, следовании, употребление логических связок </w:t>
      </w:r>
      <w:r w:rsidRPr="0096724D">
        <w:rPr>
          <w:rFonts w:ascii="Times New Roman" w:eastAsia="Times New Roman" w:hAnsi="Times New Roman" w:cs="Times New Roman"/>
          <w:i/>
          <w:iCs/>
          <w:sz w:val="28"/>
          <w:szCs w:val="28"/>
          <w:lang w:eastAsia="ru-RU"/>
        </w:rPr>
        <w:t xml:space="preserve">если..., то, в том и только в том случае, </w:t>
      </w:r>
      <w:r w:rsidRPr="0096724D">
        <w:rPr>
          <w:rFonts w:ascii="Times New Roman" w:eastAsia="Times New Roman" w:hAnsi="Times New Roman" w:cs="Times New Roman"/>
          <w:sz w:val="28"/>
          <w:szCs w:val="28"/>
          <w:lang w:eastAsia="ru-RU"/>
        </w:rPr>
        <w:t xml:space="preserve">логические связки </w:t>
      </w:r>
      <w:r w:rsidRPr="0096724D">
        <w:rPr>
          <w:rFonts w:ascii="Times New Roman" w:eastAsia="Times New Roman" w:hAnsi="Times New Roman" w:cs="Times New Roman"/>
          <w:i/>
          <w:iCs/>
          <w:sz w:val="28"/>
          <w:szCs w:val="28"/>
          <w:lang w:eastAsia="ru-RU"/>
        </w:rPr>
        <w:t>и, или.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 xml:space="preserve">Математика в историческом развитии. </w:t>
      </w:r>
      <w:r w:rsidRPr="0096724D">
        <w:rPr>
          <w:rFonts w:ascii="Times New Roman" w:eastAsia="Times New Roman" w:hAnsi="Times New Roman" w:cs="Times New Roman"/>
          <w:sz w:val="28"/>
          <w:szCs w:val="28"/>
          <w:lang w:eastAsia="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Задача Леонардо Пизанского (Фибоначчи) о кроликах, числа Фибоначчи. Задача о шахматной доске.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Истоки теории вероятностей: страховое дело, азартные игры. П. Ферма и Б. Паскаль. Я. Бернулли. А. Н. Колмогоров.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96724D">
        <w:rPr>
          <w:rFonts w:ascii="Times New Roman" w:eastAsia="Times New Roman" w:hAnsi="Times New Roman" w:cs="Times New Roman"/>
          <w:iCs/>
          <w:sz w:val="28"/>
          <w:szCs w:val="28"/>
          <w:lang w:eastAsia="ru-RU"/>
        </w:rPr>
        <w:t xml:space="preserve">π. </w:t>
      </w:r>
      <w:r w:rsidRPr="0096724D">
        <w:rPr>
          <w:rFonts w:ascii="Times New Roman" w:eastAsia="Times New Roman" w:hAnsi="Times New Roman" w:cs="Times New Roman"/>
          <w:sz w:val="28"/>
          <w:szCs w:val="28"/>
          <w:lang w:eastAsia="ru-RU"/>
        </w:rPr>
        <w:t>Золотое сечение. «Начала» Евклида. Л. Эйлер. Н. И. Лобачевский. История пятого постулата. Софизм, парадоксы.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pacing w:after="0"/>
        <w:ind w:firstLine="454"/>
        <w:jc w:val="center"/>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Информатика</w:t>
      </w:r>
    </w:p>
    <w:p w:rsidR="00090E5B" w:rsidRPr="0096724D" w:rsidRDefault="00090E5B" w:rsidP="0090777A">
      <w:pPr>
        <w:spacing w:after="0"/>
        <w:ind w:firstLine="454"/>
        <w:jc w:val="center"/>
        <w:rPr>
          <w:rFonts w:ascii="Times New Roman" w:eastAsia="Times New Roman" w:hAnsi="Times New Roman" w:cs="Times New Roman"/>
          <w:b/>
          <w:bCs/>
          <w:sz w:val="28"/>
          <w:szCs w:val="28"/>
          <w:lang w:eastAsia="ru-RU"/>
        </w:rPr>
      </w:pP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 xml:space="preserve">Информация и способы её представления. </w:t>
      </w:r>
      <w:r w:rsidRPr="0096724D">
        <w:rPr>
          <w:rFonts w:ascii="Times New Roman" w:eastAsia="Times New Roman" w:hAnsi="Times New Roman" w:cs="Times New Roman"/>
          <w:sz w:val="28"/>
          <w:szCs w:val="28"/>
          <w:lang w:eastAsia="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Описание информации при помощи текстов. </w:t>
      </w:r>
      <w:r w:rsidRPr="0096724D">
        <w:rPr>
          <w:rFonts w:ascii="Times New Roman" w:eastAsia="Times New Roman" w:hAnsi="Times New Roman" w:cs="Times New Roman"/>
          <w:i/>
          <w:sz w:val="28"/>
          <w:szCs w:val="28"/>
          <w:lang w:eastAsia="ru-RU"/>
        </w:rPr>
        <w:t>Язык. Письмо. Знак</w:t>
      </w:r>
      <w:r w:rsidRPr="0096724D">
        <w:rPr>
          <w:rFonts w:ascii="Times New Roman" w:eastAsia="Times New Roman" w:hAnsi="Times New Roman" w:cs="Times New Roman"/>
          <w:sz w:val="28"/>
          <w:szCs w:val="28"/>
          <w:lang w:eastAsia="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090E5B" w:rsidRPr="0096724D" w:rsidRDefault="00090E5B" w:rsidP="0090777A">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i/>
          <w:sz w:val="28"/>
          <w:szCs w:val="28"/>
          <w:lang w:eastAsia="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090E5B" w:rsidRPr="0096724D" w:rsidRDefault="00090E5B" w:rsidP="0090777A">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i/>
          <w:sz w:val="28"/>
          <w:szCs w:val="28"/>
          <w:lang w:eastAsia="ru-RU"/>
        </w:rPr>
        <w:t xml:space="preserve">Примеры кодов. Код КОИ-8. Представление о стандарте Юникод. Значение стандартов для ИКТ. </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Знакомство с двоичной записью целых чисел. Запись натуральных чисел в пределах 256. </w:t>
      </w:r>
    </w:p>
    <w:p w:rsidR="00090E5B" w:rsidRPr="0096724D" w:rsidRDefault="00090E5B" w:rsidP="0090777A">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i/>
          <w:sz w:val="28"/>
          <w:szCs w:val="28"/>
          <w:lang w:eastAsia="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Понятие о необходимости количественного описания информации.</w:t>
      </w:r>
      <w:r w:rsidRPr="0096724D">
        <w:rPr>
          <w:rFonts w:ascii="Times New Roman" w:eastAsia="Times New Roman" w:hAnsi="Times New Roman" w:cs="Times New Roman"/>
          <w:i/>
          <w:sz w:val="28"/>
          <w:szCs w:val="28"/>
          <w:lang w:eastAsia="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Бит и байт — единицы размера двоичных текстов, производные единицы. </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Понятие о носителях информации, используемых  в ИКТ, их истории и перспективах развития. </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 xml:space="preserve">Основы алгоритмической культуры. </w:t>
      </w:r>
      <w:r w:rsidRPr="0096724D">
        <w:rPr>
          <w:rFonts w:ascii="Times New Roman" w:eastAsia="Times New Roman" w:hAnsi="Times New Roman" w:cs="Times New Roman"/>
          <w:sz w:val="28"/>
          <w:szCs w:val="28"/>
          <w:lang w:eastAsia="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Знакомство с графами, деревьями, списками, символьными строками. </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Понятие о методах разработки программ (пошаговое выполнение, отладка, тестирование).</w:t>
      </w:r>
    </w:p>
    <w:p w:rsidR="00090E5B" w:rsidRPr="0096724D" w:rsidRDefault="00090E5B" w:rsidP="0090777A">
      <w:pPr>
        <w:spacing w:after="0"/>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 xml:space="preserve">Использование программных систем и сервисов. </w:t>
      </w:r>
      <w:r w:rsidRPr="0096724D">
        <w:rPr>
          <w:rFonts w:ascii="Times New Roman" w:eastAsia="Times New Roman" w:hAnsi="Times New Roman" w:cs="Times New Roman"/>
          <w:sz w:val="28"/>
          <w:szCs w:val="28"/>
          <w:lang w:eastAsia="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Компьютерные вирусы. Антивирусная профилактика.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Архивирование и разархивирование.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Гипертекст. Браузеры. Компьютерные энциклопедии и компьютерные словари. Средства поиска информации.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 xml:space="preserve">Работа в информационном пространстве. </w:t>
      </w:r>
      <w:r w:rsidRPr="0096724D">
        <w:rPr>
          <w:rFonts w:ascii="Times New Roman" w:eastAsia="Times New Roman" w:hAnsi="Times New Roman" w:cs="Times New Roman"/>
          <w:sz w:val="28"/>
          <w:szCs w:val="28"/>
          <w:lang w:eastAsia="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090E5B" w:rsidRPr="0096724D" w:rsidRDefault="00090E5B" w:rsidP="0090777A">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i/>
          <w:sz w:val="28"/>
          <w:szCs w:val="28"/>
          <w:lang w:eastAsia="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Организация взаимодействия в информационной среде: электронная переписка, чат, форум, телеконференция, сайт.</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Тенденции развития ИКТ (суперкомпьютеры, мобильные вычислительные устройства).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090E5B" w:rsidRPr="0096724D" w:rsidRDefault="00090E5B" w:rsidP="0090777A">
      <w:pPr>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Физика</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Физика и физические методы изучения природы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Механические явления. Кинематика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Динамика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Сила упругости. Сила трения. Сила тяжести. Закон всемирного тяготения. Центр тяжести.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Давление. Атмосферное давление. Закон Паскаля. Закон Архимеда. Условие плавания тел.</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Условия равновесия твёрдого тела.</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Законы сохранения импульса и механической энергии. Механические колебания и волны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Импульс. Закон сохранения импульса. Реактивное движение.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Механические колебания. Резонанс. Механические волны. Звук. Использование колебаний в технике.</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Строение и свойства вещества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Тепловые явления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Преобразования энергии в тепловых машинах. КПД тепловой машины. Экологические проблемы теплоэнергетики.</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Электрические явления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Магнитные явления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Постоянные магниты. Взаимодействие магнитов. Магнитное поле. Магнитное поле тока. Действие магнитного поля на проводник с током.</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Электродвигатель постоянного тока.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Электромагнитная индукция. Электрогенератор. Трансформатор.</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Электромагнитные колебания и волны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Электромагнитные колебания. Электромагнитные волны. Влияние электромагнитных излучений на живые организмы.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Принципы радиосвязи и телевидения.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Свет — электромагнитная волна. Прямолинейное распространение света. Отражение и преломление света. Плоское </w:t>
      </w:r>
      <w:r w:rsidRPr="0096724D">
        <w:rPr>
          <w:rFonts w:ascii="Times New Roman" w:eastAsia="Times New Roman" w:hAnsi="Times New Roman" w:cs="Times New Roman"/>
          <w:bCs/>
          <w:sz w:val="28"/>
          <w:szCs w:val="28"/>
          <w:lang w:eastAsia="ru-RU"/>
        </w:rPr>
        <w:t xml:space="preserve">зеркало. </w:t>
      </w:r>
      <w:r w:rsidRPr="0096724D">
        <w:rPr>
          <w:rFonts w:ascii="Times New Roman" w:eastAsia="Times New Roman" w:hAnsi="Times New Roman" w:cs="Times New Roman"/>
          <w:sz w:val="28"/>
          <w:szCs w:val="28"/>
          <w:lang w:eastAsia="ru-RU"/>
        </w:rPr>
        <w:t>Линзы. Фокусное расстояние и оптическая сила линзы. Оптические приборы. Дисперсия света.</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Квантовые явления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Влияние радиоактивных излучений на живые организмы. Экологические проблемы, возникающие при использовании атомных электростанций.</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Строение и эволюция Вселенной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Биология</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Живые организмы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Правила работы в кабинете биологии, с биологическими приборами и инструментами.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Лишайники. Роль лишайников в природе и жизни человека.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Вирусы — неклеточные формы. Заболевания, вызываемые вирусами. Меры профилактики заболеваний.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Человек и его здоровье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Человек и окружающая среда. Природная и социальная среда обитания человека. Защита среды обитания человека.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Питание. Пищеварение. Пищеварительная система. Нарушения работы пищеварительной системы и их профилактика.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Выделение. Строение и функции выделительной системы. Заболевания органов мочевыделительной системы и их предупреждение.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Общие биологические закономерности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Рост и развитие организмов. Размножение. Бесполое и половое размножение. Половые клетки. Оплодотворение.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Наследственность и изменчивость — свойства организмов. Наследственная и ненаследственная изменчивость.</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090E5B" w:rsidRPr="0096724D" w:rsidRDefault="00090E5B" w:rsidP="0090777A">
      <w:pPr>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Химия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Основные понятия химии (уровень атомно-молекулярных представлений)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Первоначальные представления о естественных семействах (группах) химических элементов: щелочные металлы, галогены.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 И. Менделеева. Строение вещества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Периодический закон. История открытия периодического закона. Значение периодического закона для развития науки.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Периодическая система как </w:t>
      </w:r>
      <w:r w:rsidR="00927B91" w:rsidRPr="0096724D">
        <w:rPr>
          <w:rFonts w:ascii="Times New Roman" w:eastAsia="Times New Roman" w:hAnsi="Times New Roman" w:cs="Times New Roman"/>
          <w:sz w:val="28"/>
          <w:szCs w:val="28"/>
          <w:lang w:eastAsia="ru-RU"/>
        </w:rPr>
        <w:t>естественнонаучная</w:t>
      </w:r>
      <w:r w:rsidRPr="0096724D">
        <w:rPr>
          <w:rFonts w:ascii="Times New Roman" w:eastAsia="Times New Roman" w:hAnsi="Times New Roman" w:cs="Times New Roman"/>
          <w:sz w:val="28"/>
          <w:szCs w:val="28"/>
          <w:lang w:eastAsia="ru-RU"/>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Многообразие химических реакций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Скорость химических реакций. Факторы, влияющие на скорость химических реакций.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Многообразие веществ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Экспериментальная химия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090E5B" w:rsidRPr="0096724D" w:rsidRDefault="00090E5B" w:rsidP="0090777A">
      <w:pPr>
        <w:shd w:val="clear" w:color="auto" w:fill="FFFFFF"/>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Изобразительное искусство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Роль искусства и художественной деятельности человека в развитии культуры. </w:t>
      </w:r>
      <w:r w:rsidRPr="0096724D">
        <w:rPr>
          <w:rFonts w:ascii="Times New Roman" w:eastAsia="Times New Roman" w:hAnsi="Times New Roman" w:cs="Times New Roman"/>
          <w:sz w:val="28"/>
          <w:szCs w:val="28"/>
          <w:lang w:eastAsia="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Роль художественной деятельности человека в освоении мира. </w:t>
      </w:r>
      <w:r w:rsidRPr="0096724D">
        <w:rPr>
          <w:rFonts w:ascii="Times New Roman" w:eastAsia="Times New Roman" w:hAnsi="Times New Roman" w:cs="Times New Roman"/>
          <w:sz w:val="28"/>
          <w:szCs w:val="28"/>
          <w:lang w:eastAsia="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Художественный диалог культур. </w:t>
      </w:r>
      <w:r w:rsidRPr="0096724D">
        <w:rPr>
          <w:rFonts w:ascii="Times New Roman" w:eastAsia="Times New Roman" w:hAnsi="Times New Roman" w:cs="Times New Roman"/>
          <w:sz w:val="28"/>
          <w:szCs w:val="28"/>
          <w:lang w:eastAsia="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Роль искусства в создании материальной среды жизни человека. </w:t>
      </w:r>
      <w:r w:rsidRPr="0096724D">
        <w:rPr>
          <w:rFonts w:ascii="Times New Roman" w:eastAsia="Times New Roman" w:hAnsi="Times New Roman" w:cs="Times New Roman"/>
          <w:sz w:val="28"/>
          <w:szCs w:val="28"/>
          <w:lang w:eastAsia="ru-RU"/>
        </w:rPr>
        <w:t>Роль искусства в организации предметно-пространственной среды жизни человека.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Искусство в современном мире. </w:t>
      </w:r>
      <w:r w:rsidRPr="0096724D">
        <w:rPr>
          <w:rFonts w:ascii="Times New Roman" w:eastAsia="Times New Roman" w:hAnsi="Times New Roman" w:cs="Times New Roman"/>
          <w:sz w:val="28"/>
          <w:szCs w:val="28"/>
          <w:lang w:eastAsia="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Духовно-нравственные проблемы жизни и искусства. </w:t>
      </w:r>
      <w:r w:rsidRPr="0096724D">
        <w:rPr>
          <w:rFonts w:ascii="Times New Roman" w:eastAsia="Times New Roman" w:hAnsi="Times New Roman" w:cs="Times New Roman"/>
          <w:sz w:val="28"/>
          <w:szCs w:val="28"/>
          <w:lang w:eastAsia="ru-RU"/>
        </w:rPr>
        <w:t>Выражение в образах искусства нравственного поиска человечества, нравственного выбора отдельного человека.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Традиционный и современный уклад семейной жизни, отражённый в искусстве. Образы мира, защиты Отечества в жизни и в искусстве.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Народные праздники, обряды в искусстве и в современной жизни.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Взаимоотношения между народами, между людьми разных поколений в жизни и в искусстве.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lastRenderedPageBreak/>
        <w:t xml:space="preserve">Специфика художественного изображения. </w:t>
      </w:r>
      <w:r w:rsidRPr="0096724D">
        <w:rPr>
          <w:rFonts w:ascii="Times New Roman" w:eastAsia="Times New Roman" w:hAnsi="Times New Roman" w:cs="Times New Roman"/>
          <w:sz w:val="28"/>
          <w:szCs w:val="28"/>
          <w:lang w:eastAsia="ru-RU"/>
        </w:rPr>
        <w:t>Художественный образ — основа и цель любого искусства. Условность художественного изображения. Реальность и фантазия в искусстве.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Средства художественной выразительности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Художественные материалы и художественные техники. </w:t>
      </w:r>
      <w:r w:rsidRPr="0096724D">
        <w:rPr>
          <w:rFonts w:ascii="Times New Roman" w:eastAsia="Times New Roman" w:hAnsi="Times New Roman" w:cs="Times New Roman"/>
          <w:sz w:val="28"/>
          <w:szCs w:val="28"/>
          <w:lang w:eastAsia="ru-RU"/>
        </w:rPr>
        <w:t>Материалы живописи, графики, скульптуры. Художественные техники.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Композиция. </w:t>
      </w:r>
      <w:r w:rsidRPr="0096724D">
        <w:rPr>
          <w:rFonts w:ascii="Times New Roman" w:eastAsia="Times New Roman" w:hAnsi="Times New Roman" w:cs="Times New Roman"/>
          <w:sz w:val="28"/>
          <w:szCs w:val="28"/>
          <w:lang w:eastAsia="ru-RU"/>
        </w:rPr>
        <w:t>Композиция — главное средство выразительности художественного произведения. Раскрытие в композиции сущности произведения.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Пропорции. </w:t>
      </w:r>
      <w:r w:rsidRPr="0096724D">
        <w:rPr>
          <w:rFonts w:ascii="Times New Roman" w:eastAsia="Times New Roman" w:hAnsi="Times New Roman" w:cs="Times New Roman"/>
          <w:sz w:val="28"/>
          <w:szCs w:val="28"/>
          <w:lang w:eastAsia="ru-RU"/>
        </w:rPr>
        <w:t>Линейная и воздушная перспектива. Контраст в композиции.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Цвет. </w:t>
      </w:r>
      <w:r w:rsidRPr="0096724D">
        <w:rPr>
          <w:rFonts w:ascii="Times New Roman" w:eastAsia="Times New Roman" w:hAnsi="Times New Roman" w:cs="Times New Roman"/>
          <w:sz w:val="28"/>
          <w:szCs w:val="28"/>
          <w:lang w:eastAsia="ru-RU"/>
        </w:rPr>
        <w:t>Цветовые отношения. Колорит картины. Напряжённость и насыщенность цвета. Свет и цвет. Характер мазка.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Линия, штрих, пятно. </w:t>
      </w:r>
      <w:r w:rsidRPr="0096724D">
        <w:rPr>
          <w:rFonts w:ascii="Times New Roman" w:eastAsia="Times New Roman" w:hAnsi="Times New Roman" w:cs="Times New Roman"/>
          <w:sz w:val="28"/>
          <w:szCs w:val="28"/>
          <w:lang w:eastAsia="ru-RU"/>
        </w:rPr>
        <w:t>Линия, штрих, пятно и художественный образ. Передача графическими средствами эмоционального состояния природы, человека, животного.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Объём и форма. </w:t>
      </w:r>
      <w:r w:rsidRPr="0096724D">
        <w:rPr>
          <w:rFonts w:ascii="Times New Roman" w:eastAsia="Times New Roman" w:hAnsi="Times New Roman" w:cs="Times New Roman"/>
          <w:sz w:val="28"/>
          <w:szCs w:val="28"/>
          <w:lang w:eastAsia="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Ритм. </w:t>
      </w:r>
      <w:r w:rsidRPr="0096724D">
        <w:rPr>
          <w:rFonts w:ascii="Times New Roman" w:eastAsia="Times New Roman" w:hAnsi="Times New Roman" w:cs="Times New Roman"/>
          <w:sz w:val="28"/>
          <w:szCs w:val="28"/>
          <w:lang w:eastAsia="ru-RU"/>
        </w:rPr>
        <w:t>Роль ритма в построении композиции в живописи и рисунке, архитектуре, декоративно-прикладном искусстве.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Изобразительные виды искусства. </w:t>
      </w:r>
      <w:r w:rsidRPr="0096724D">
        <w:rPr>
          <w:rFonts w:ascii="Times New Roman" w:eastAsia="Times New Roman" w:hAnsi="Times New Roman" w:cs="Times New Roman"/>
          <w:sz w:val="28"/>
          <w:szCs w:val="28"/>
          <w:lang w:eastAsia="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Конструктивные виды искусства. </w:t>
      </w:r>
      <w:r w:rsidRPr="0096724D">
        <w:rPr>
          <w:rFonts w:ascii="Times New Roman" w:eastAsia="Times New Roman" w:hAnsi="Times New Roman" w:cs="Times New Roman"/>
          <w:sz w:val="28"/>
          <w:szCs w:val="28"/>
          <w:lang w:eastAsia="ru-RU"/>
        </w:rPr>
        <w:t xml:space="preserve">Архитектура </w:t>
      </w:r>
      <w:r w:rsidRPr="0096724D">
        <w:rPr>
          <w:rFonts w:ascii="Times New Roman" w:eastAsia="Times New Roman" w:hAnsi="Times New Roman" w:cs="Times New Roman"/>
          <w:bCs/>
          <w:sz w:val="28"/>
          <w:szCs w:val="28"/>
          <w:lang w:eastAsia="ru-RU"/>
        </w:rPr>
        <w:t>и</w:t>
      </w:r>
      <w:r w:rsidRPr="0096724D">
        <w:rPr>
          <w:rFonts w:ascii="Times New Roman" w:eastAsia="Times New Roman" w:hAnsi="Times New Roman" w:cs="Times New Roman"/>
          <w:sz w:val="28"/>
          <w:szCs w:val="28"/>
          <w:lang w:eastAsia="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Архитектурный образ. Архитектура — летопись времён.</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Декоративно-прикладные виды искусства. </w:t>
      </w:r>
      <w:r w:rsidRPr="0096724D">
        <w:rPr>
          <w:rFonts w:ascii="Times New Roman" w:eastAsia="Times New Roman" w:hAnsi="Times New Roman" w:cs="Times New Roman"/>
          <w:sz w:val="28"/>
          <w:szCs w:val="28"/>
          <w:lang w:eastAsia="ru-RU"/>
        </w:rPr>
        <w:t xml:space="preserve">Народное искусство. Истоки декоративно-прикладного искусства. Семантика образа в народном искусстве. Орнамент </w:t>
      </w:r>
      <w:r w:rsidRPr="0096724D">
        <w:rPr>
          <w:rFonts w:ascii="Times New Roman" w:eastAsia="Times New Roman" w:hAnsi="Times New Roman" w:cs="Times New Roman"/>
          <w:bCs/>
          <w:sz w:val="28"/>
          <w:szCs w:val="28"/>
          <w:lang w:eastAsia="ru-RU"/>
        </w:rPr>
        <w:t>и его</w:t>
      </w:r>
      <w:r w:rsidRPr="0096724D">
        <w:rPr>
          <w:rFonts w:ascii="Times New Roman" w:eastAsia="Times New Roman" w:hAnsi="Times New Roman" w:cs="Times New Roman"/>
          <w:sz w:val="28"/>
          <w:szCs w:val="28"/>
          <w:lang w:eastAsia="ru-RU"/>
        </w:rPr>
        <w:t xml:space="preserve">происхождение. Виды орнамента. Стилизация и знаковый </w:t>
      </w:r>
      <w:r w:rsidRPr="0096724D">
        <w:rPr>
          <w:rFonts w:ascii="Times New Roman" w:eastAsia="Times New Roman" w:hAnsi="Times New Roman" w:cs="Times New Roman"/>
          <w:sz w:val="28"/>
          <w:szCs w:val="28"/>
          <w:lang w:eastAsia="ru-RU"/>
        </w:rPr>
        <w:lastRenderedPageBreak/>
        <w:t>характер декоративного образа. Материалы декоративно-прикладного искусства. Украшение в жизни людей, его функции в жизни общества.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Изображение в синтетических и экранных видах искусства и художественная фотография. </w:t>
      </w:r>
      <w:r w:rsidRPr="0096724D">
        <w:rPr>
          <w:rFonts w:ascii="Times New Roman" w:eastAsia="Times New Roman" w:hAnsi="Times New Roman" w:cs="Times New Roman"/>
          <w:sz w:val="28"/>
          <w:szCs w:val="28"/>
          <w:lang w:eastAsia="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96724D">
        <w:rPr>
          <w:rFonts w:ascii="Times New Roman" w:eastAsia="Times New Roman" w:hAnsi="Times New Roman" w:cs="Times New Roman"/>
          <w:bCs/>
          <w:sz w:val="28"/>
          <w:szCs w:val="28"/>
          <w:lang w:eastAsia="ru-RU"/>
        </w:rPr>
        <w:t xml:space="preserve">и </w:t>
      </w:r>
      <w:r w:rsidRPr="0096724D">
        <w:rPr>
          <w:rFonts w:ascii="Times New Roman" w:eastAsia="Times New Roman" w:hAnsi="Times New Roman" w:cs="Times New Roman"/>
          <w:sz w:val="28"/>
          <w:szCs w:val="28"/>
          <w:lang w:eastAsia="ru-RU"/>
        </w:rPr>
        <w:t>возможности. Создание художественного образа в искусстве фотографии.</w:t>
      </w:r>
    </w:p>
    <w:p w:rsidR="00090E5B" w:rsidRPr="0096724D" w:rsidRDefault="00090E5B" w:rsidP="0090777A">
      <w:pPr>
        <w:shd w:val="clear" w:color="auto" w:fill="FFFFFF"/>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Музыка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Музыка как вид искусства. </w:t>
      </w:r>
      <w:r w:rsidRPr="0096724D">
        <w:rPr>
          <w:rFonts w:ascii="Times New Roman" w:eastAsia="Times New Roman" w:hAnsi="Times New Roman" w:cs="Times New Roman"/>
          <w:sz w:val="28"/>
          <w:szCs w:val="28"/>
          <w:lang w:eastAsia="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Музыкальный образ и музыкальная драматургия. </w:t>
      </w:r>
      <w:r w:rsidRPr="0096724D">
        <w:rPr>
          <w:rFonts w:ascii="Times New Roman" w:eastAsia="Times New Roman" w:hAnsi="Times New Roman" w:cs="Times New Roman"/>
          <w:sz w:val="28"/>
          <w:szCs w:val="28"/>
          <w:lang w:eastAsia="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lastRenderedPageBreak/>
        <w:t xml:space="preserve">Музыка в современном мире: традиции и инновации. </w:t>
      </w:r>
      <w:r w:rsidRPr="0096724D">
        <w:rPr>
          <w:rFonts w:ascii="Times New Roman" w:eastAsia="Times New Roman" w:hAnsi="Times New Roman" w:cs="Times New Roman"/>
          <w:sz w:val="28"/>
          <w:szCs w:val="28"/>
          <w:lang w:eastAsia="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hd w:val="clear" w:color="auto" w:fill="FFFFFF"/>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Технология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090E5B" w:rsidRPr="0096724D" w:rsidRDefault="00090E5B" w:rsidP="0090777A">
      <w:pPr>
        <w:shd w:val="clear" w:color="auto" w:fill="FFFFFF"/>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Индустриальные технологии</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iCs/>
          <w:sz w:val="28"/>
          <w:szCs w:val="28"/>
          <w:lang w:eastAsia="ru-RU"/>
        </w:rPr>
        <w:t xml:space="preserve">Технологии обработки конструкционных и поделочных </w:t>
      </w:r>
      <w:r w:rsidRPr="0096724D">
        <w:rPr>
          <w:rFonts w:ascii="Times New Roman" w:eastAsia="Times New Roman" w:hAnsi="Times New Roman" w:cs="Times New Roman"/>
          <w:b/>
          <w:bCs/>
          <w:i/>
          <w:iCs/>
          <w:sz w:val="28"/>
          <w:szCs w:val="28"/>
          <w:lang w:eastAsia="ru-RU"/>
        </w:rPr>
        <w:t>материалов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Технологии ручной обработки древесины </w:t>
      </w:r>
      <w:r w:rsidRPr="0096724D">
        <w:rPr>
          <w:rFonts w:ascii="Times New Roman" w:eastAsia="Times New Roman" w:hAnsi="Times New Roman" w:cs="Times New Roman"/>
          <w:bCs/>
          <w:sz w:val="28"/>
          <w:szCs w:val="28"/>
          <w:lang w:eastAsia="ru-RU"/>
        </w:rPr>
        <w:t xml:space="preserve">и </w:t>
      </w:r>
      <w:r w:rsidRPr="0096724D">
        <w:rPr>
          <w:rFonts w:ascii="Times New Roman" w:eastAsia="Times New Roman" w:hAnsi="Times New Roman" w:cs="Times New Roman"/>
          <w:sz w:val="28"/>
          <w:szCs w:val="28"/>
          <w:lang w:eastAsia="ru-RU"/>
        </w:rPr>
        <w:t>древесных материалов.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Технологии машинной обработки древесины </w:t>
      </w:r>
      <w:r w:rsidRPr="0096724D">
        <w:rPr>
          <w:rFonts w:ascii="Times New Roman" w:eastAsia="Times New Roman" w:hAnsi="Times New Roman" w:cs="Times New Roman"/>
          <w:bCs/>
          <w:sz w:val="28"/>
          <w:szCs w:val="28"/>
          <w:lang w:eastAsia="ru-RU"/>
        </w:rPr>
        <w:t xml:space="preserve">и </w:t>
      </w:r>
      <w:r w:rsidRPr="0096724D">
        <w:rPr>
          <w:rFonts w:ascii="Times New Roman" w:eastAsia="Times New Roman" w:hAnsi="Times New Roman" w:cs="Times New Roman"/>
          <w:sz w:val="28"/>
          <w:szCs w:val="28"/>
          <w:lang w:eastAsia="ru-RU"/>
        </w:rPr>
        <w:t xml:space="preserve">древесных </w:t>
      </w:r>
      <w:r w:rsidRPr="0096724D">
        <w:rPr>
          <w:rFonts w:ascii="Times New Roman" w:eastAsia="Times New Roman" w:hAnsi="Times New Roman" w:cs="Times New Roman"/>
          <w:bCs/>
          <w:sz w:val="28"/>
          <w:szCs w:val="28"/>
          <w:lang w:eastAsia="ru-RU"/>
        </w:rPr>
        <w:t>материалов.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Технологии </w:t>
      </w:r>
      <w:r w:rsidRPr="0096724D">
        <w:rPr>
          <w:rFonts w:ascii="Times New Roman" w:eastAsia="Times New Roman" w:hAnsi="Times New Roman" w:cs="Times New Roman"/>
          <w:sz w:val="28"/>
          <w:szCs w:val="28"/>
          <w:lang w:eastAsia="ru-RU"/>
        </w:rPr>
        <w:t xml:space="preserve">ручной обработки </w:t>
      </w:r>
      <w:r w:rsidRPr="0096724D">
        <w:rPr>
          <w:rFonts w:ascii="Times New Roman" w:eastAsia="Times New Roman" w:hAnsi="Times New Roman" w:cs="Times New Roman"/>
          <w:bCs/>
          <w:sz w:val="28"/>
          <w:szCs w:val="28"/>
          <w:lang w:eastAsia="ru-RU"/>
        </w:rPr>
        <w:t xml:space="preserve">металлов и </w:t>
      </w:r>
      <w:r w:rsidRPr="0096724D">
        <w:rPr>
          <w:rFonts w:ascii="Times New Roman" w:eastAsia="Times New Roman" w:hAnsi="Times New Roman" w:cs="Times New Roman"/>
          <w:sz w:val="28"/>
          <w:szCs w:val="28"/>
          <w:lang w:eastAsia="ru-RU"/>
        </w:rPr>
        <w:t xml:space="preserve">искусственных </w:t>
      </w:r>
      <w:r w:rsidRPr="0096724D">
        <w:rPr>
          <w:rFonts w:ascii="Times New Roman" w:eastAsia="Times New Roman" w:hAnsi="Times New Roman" w:cs="Times New Roman"/>
          <w:bCs/>
          <w:sz w:val="28"/>
          <w:szCs w:val="28"/>
          <w:lang w:eastAsia="ru-RU"/>
        </w:rPr>
        <w:t>материалов.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Технологии машинной обработки металлов </w:t>
      </w:r>
      <w:r w:rsidRPr="0096724D">
        <w:rPr>
          <w:rFonts w:ascii="Times New Roman" w:eastAsia="Times New Roman" w:hAnsi="Times New Roman" w:cs="Times New Roman"/>
          <w:bCs/>
          <w:sz w:val="28"/>
          <w:szCs w:val="28"/>
          <w:lang w:eastAsia="ru-RU"/>
        </w:rPr>
        <w:t xml:space="preserve">и </w:t>
      </w:r>
      <w:r w:rsidRPr="0096724D">
        <w:rPr>
          <w:rFonts w:ascii="Times New Roman" w:eastAsia="Times New Roman" w:hAnsi="Times New Roman" w:cs="Times New Roman"/>
          <w:sz w:val="28"/>
          <w:szCs w:val="28"/>
          <w:lang w:eastAsia="ru-RU"/>
        </w:rPr>
        <w:t>искусственных материалов.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Технологии художественно-прикладной обработки материалов.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iCs/>
          <w:sz w:val="28"/>
          <w:szCs w:val="28"/>
          <w:lang w:eastAsia="ru-RU"/>
        </w:rPr>
        <w:t>Электротехника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Электромонтажные и сборочные технологии.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Электротехнические </w:t>
      </w:r>
      <w:r w:rsidRPr="0096724D">
        <w:rPr>
          <w:rFonts w:ascii="Times New Roman" w:eastAsia="Times New Roman" w:hAnsi="Times New Roman" w:cs="Times New Roman"/>
          <w:sz w:val="28"/>
          <w:szCs w:val="28"/>
          <w:lang w:eastAsia="ru-RU"/>
        </w:rPr>
        <w:t>устройства с элементами автоматики.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Бытовые электроприборы.</w:t>
      </w:r>
    </w:p>
    <w:p w:rsidR="00090E5B" w:rsidRPr="0096724D" w:rsidRDefault="00090E5B" w:rsidP="0090777A">
      <w:pPr>
        <w:shd w:val="clear" w:color="auto" w:fill="FFFFFF"/>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 xml:space="preserve">Технологии ведения дома </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iCs/>
          <w:sz w:val="28"/>
          <w:szCs w:val="28"/>
          <w:lang w:eastAsia="ru-RU"/>
        </w:rPr>
        <w:t>Кулинария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Санитария и гигиена.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Физиология питания.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Блюда из яиц, бутерброды, горячие напитки.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Блюда из овощей.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Блюда из молока и кисломолочных продуктов.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Блюда из рыбы и морепродуктов.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Блюда из птицы.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Блюда из мяса.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Блюда из круп, </w:t>
      </w:r>
      <w:r w:rsidRPr="0096724D">
        <w:rPr>
          <w:rFonts w:ascii="Times New Roman" w:eastAsia="Times New Roman" w:hAnsi="Times New Roman" w:cs="Times New Roman"/>
          <w:sz w:val="28"/>
          <w:szCs w:val="28"/>
          <w:lang w:eastAsia="ru-RU"/>
        </w:rPr>
        <w:t xml:space="preserve">бобовых и </w:t>
      </w:r>
      <w:r w:rsidRPr="0096724D">
        <w:rPr>
          <w:rFonts w:ascii="Times New Roman" w:eastAsia="Times New Roman" w:hAnsi="Times New Roman" w:cs="Times New Roman"/>
          <w:bCs/>
          <w:sz w:val="28"/>
          <w:szCs w:val="28"/>
          <w:lang w:eastAsia="ru-RU"/>
        </w:rPr>
        <w:t xml:space="preserve">макаронных </w:t>
      </w:r>
      <w:r w:rsidRPr="0096724D">
        <w:rPr>
          <w:rFonts w:ascii="Times New Roman" w:eastAsia="Times New Roman" w:hAnsi="Times New Roman" w:cs="Times New Roman"/>
          <w:sz w:val="28"/>
          <w:szCs w:val="28"/>
          <w:lang w:eastAsia="ru-RU"/>
        </w:rPr>
        <w:t>изделий.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Заправочные супы.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Изделия из теста.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Сервировка стола. Этикет.</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Приготовление обеда в походных условиях.</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iCs/>
          <w:sz w:val="28"/>
          <w:szCs w:val="28"/>
          <w:lang w:eastAsia="ru-RU"/>
        </w:rPr>
        <w:t xml:space="preserve">Создание </w:t>
      </w:r>
      <w:r w:rsidRPr="0096724D">
        <w:rPr>
          <w:rFonts w:ascii="Times New Roman" w:eastAsia="Times New Roman" w:hAnsi="Times New Roman" w:cs="Times New Roman"/>
          <w:b/>
          <w:i/>
          <w:iCs/>
          <w:sz w:val="28"/>
          <w:szCs w:val="28"/>
          <w:lang w:eastAsia="ru-RU"/>
        </w:rPr>
        <w:t xml:space="preserve">изделий </w:t>
      </w:r>
      <w:r w:rsidRPr="0096724D">
        <w:rPr>
          <w:rFonts w:ascii="Times New Roman" w:eastAsia="Times New Roman" w:hAnsi="Times New Roman" w:cs="Times New Roman"/>
          <w:b/>
          <w:bCs/>
          <w:i/>
          <w:iCs/>
          <w:sz w:val="28"/>
          <w:szCs w:val="28"/>
          <w:lang w:eastAsia="ru-RU"/>
        </w:rPr>
        <w:t xml:space="preserve">из </w:t>
      </w:r>
      <w:r w:rsidRPr="0096724D">
        <w:rPr>
          <w:rFonts w:ascii="Times New Roman" w:eastAsia="Times New Roman" w:hAnsi="Times New Roman" w:cs="Times New Roman"/>
          <w:b/>
          <w:i/>
          <w:iCs/>
          <w:sz w:val="28"/>
          <w:szCs w:val="28"/>
          <w:lang w:eastAsia="ru-RU"/>
        </w:rPr>
        <w:t>текстильных и поделочных материалов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Свойства текстильных материалов.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Элементы машиноведения.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Конструирование швейных изделий.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Моделирование швейных изделий.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Технология изготовления швейных изделий.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Выполнение образцов ручных стежков, строчек и швов.</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iCs/>
          <w:sz w:val="28"/>
          <w:szCs w:val="28"/>
          <w:lang w:eastAsia="ru-RU"/>
        </w:rPr>
        <w:t>Художественные ремёсла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Декоративно-прикладное искусство.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Основы композиции и законы восприятия цвета при создании предметов декоративно-прикладного искусства.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Лоскутное шитьё.</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Роспись ткани.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Вязание крючком.</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Вязание на спицах.</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iCs/>
          <w:sz w:val="28"/>
          <w:szCs w:val="28"/>
          <w:lang w:eastAsia="ru-RU"/>
        </w:rPr>
        <w:t xml:space="preserve">Технологии </w:t>
      </w:r>
      <w:r w:rsidRPr="0096724D">
        <w:rPr>
          <w:rFonts w:ascii="Times New Roman" w:eastAsia="Times New Roman" w:hAnsi="Times New Roman" w:cs="Times New Roman"/>
          <w:b/>
          <w:i/>
          <w:iCs/>
          <w:sz w:val="28"/>
          <w:szCs w:val="28"/>
          <w:lang w:eastAsia="ru-RU"/>
        </w:rPr>
        <w:t xml:space="preserve">исследовательской, опытнической и проектной </w:t>
      </w:r>
      <w:r w:rsidRPr="0096724D">
        <w:rPr>
          <w:rFonts w:ascii="Times New Roman" w:eastAsia="Times New Roman" w:hAnsi="Times New Roman" w:cs="Times New Roman"/>
          <w:b/>
          <w:bCs/>
          <w:i/>
          <w:iCs/>
          <w:sz w:val="28"/>
          <w:szCs w:val="28"/>
          <w:lang w:eastAsia="ru-RU"/>
        </w:rPr>
        <w:t>деятельности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Исследовательская и </w:t>
      </w:r>
      <w:r w:rsidRPr="0096724D">
        <w:rPr>
          <w:rFonts w:ascii="Times New Roman" w:eastAsia="Times New Roman" w:hAnsi="Times New Roman" w:cs="Times New Roman"/>
          <w:sz w:val="28"/>
          <w:szCs w:val="28"/>
          <w:lang w:eastAsia="ru-RU"/>
        </w:rPr>
        <w:t>созидательная деятельность.</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iCs/>
          <w:sz w:val="28"/>
          <w:szCs w:val="28"/>
          <w:lang w:eastAsia="ru-RU"/>
        </w:rPr>
        <w:t>Современное производство и профессиональное самоопределение</w:t>
      </w:r>
    </w:p>
    <w:p w:rsidR="00090E5B" w:rsidRPr="0096724D" w:rsidRDefault="00090E5B" w:rsidP="0090777A">
      <w:pPr>
        <w:shd w:val="clear" w:color="auto" w:fill="FFFFFF"/>
        <w:spacing w:after="0"/>
        <w:ind w:firstLine="454"/>
        <w:jc w:val="both"/>
        <w:rPr>
          <w:rFonts w:ascii="Times New Roman" w:eastAsia="Times New Roman" w:hAnsi="Times New Roman" w:cs="Times New Roman"/>
          <w:bCs/>
          <w:sz w:val="28"/>
          <w:szCs w:val="28"/>
          <w:lang w:eastAsia="ru-RU"/>
        </w:rPr>
      </w:pPr>
      <w:r w:rsidRPr="0096724D">
        <w:rPr>
          <w:rFonts w:ascii="Times New Roman" w:eastAsia="Times New Roman" w:hAnsi="Times New Roman" w:cs="Times New Roman"/>
          <w:bCs/>
          <w:sz w:val="28"/>
          <w:szCs w:val="28"/>
          <w:lang w:eastAsia="ru-RU"/>
        </w:rPr>
        <w:t>Сферы производства, профессиональное образование и профессиональная карьера.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Физическая культура</w:t>
      </w:r>
    </w:p>
    <w:p w:rsidR="00090E5B" w:rsidRPr="0096724D" w:rsidRDefault="00090E5B" w:rsidP="0090777A">
      <w:pPr>
        <w:shd w:val="clear" w:color="auto" w:fill="FFFFFF"/>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Знания о физической культуре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История физической культуры.</w:t>
      </w:r>
      <w:r w:rsidRPr="0096724D">
        <w:rPr>
          <w:rFonts w:ascii="Times New Roman" w:eastAsia="Times New Roman" w:hAnsi="Times New Roman" w:cs="Times New Roman"/>
          <w:sz w:val="28"/>
          <w:szCs w:val="28"/>
          <w:lang w:eastAsia="ru-RU"/>
        </w:rPr>
        <w:t>Олимпийские игры древности.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Возрождение Олимпийских игр и олимпийского движения.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Краткая характеристика видов спорта, входящих в программу Олимпийских игр.</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Физическая культура в современном обществе.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Физическая культура (основные понятия). </w:t>
      </w:r>
      <w:r w:rsidRPr="0096724D">
        <w:rPr>
          <w:rFonts w:ascii="Times New Roman" w:eastAsia="Times New Roman" w:hAnsi="Times New Roman" w:cs="Times New Roman"/>
          <w:sz w:val="28"/>
          <w:szCs w:val="28"/>
          <w:lang w:eastAsia="ru-RU"/>
        </w:rPr>
        <w:t>Физическое развитие человека.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Физическая подготовка и её связь с укреплением здоровья, развитием физических качеств.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Организация и планирование самостоятельных занятий по развитию физических качеств.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Техническая подготовка. Техника движений и её основные показатели.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Всестороннее и гармоничное физическое развитие.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Адаптивная физическая культура.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Спортивная подготовка.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Здоровье и здоровый образ жизни.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Профессионально-прикладная физическая подготовка.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Физическая культура человека. </w:t>
      </w:r>
      <w:r w:rsidRPr="0096724D">
        <w:rPr>
          <w:rFonts w:ascii="Times New Roman" w:eastAsia="Times New Roman" w:hAnsi="Times New Roman" w:cs="Times New Roman"/>
          <w:sz w:val="28"/>
          <w:szCs w:val="28"/>
          <w:lang w:eastAsia="ru-RU"/>
        </w:rPr>
        <w:t>Режим дня, его основное содержание и правила планирования.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Закаливание организма. Правила безопасности и гигиенические требования.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Влияние занятий физической культурой на формирование положительных качеств личности.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Проведение самостоятельных занятий по коррекции осанки и телосложения.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Восстановительный массаж.</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Проведение банных процедур.</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Доврачебная помощь во время занятий физической культурой и спортом.</w:t>
      </w:r>
    </w:p>
    <w:p w:rsidR="00090E5B" w:rsidRPr="0096724D" w:rsidRDefault="00090E5B" w:rsidP="0090777A">
      <w:pPr>
        <w:shd w:val="clear" w:color="auto" w:fill="FFFFFF"/>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Способы двигательной (физкультурной) деятельности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Организация и проведение самостоятельных занятий физической культурой. </w:t>
      </w:r>
      <w:r w:rsidRPr="0096724D">
        <w:rPr>
          <w:rFonts w:ascii="Times New Roman" w:eastAsia="Times New Roman" w:hAnsi="Times New Roman" w:cs="Times New Roman"/>
          <w:sz w:val="28"/>
          <w:szCs w:val="28"/>
          <w:lang w:eastAsia="ru-RU"/>
        </w:rPr>
        <w:t>Подготовка к занятиям физической культурой.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Выбор упражнений и составление индивидуальных комплексов для утренней зарядки, физкультминуток, физкультпауз (подвижных перемен).</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Планирование занятий физической культурой.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Проведение самостоятельных занятий прикладной физической подготовкой.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Организация досуга средствами физической культуры.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Оценка эффективности занятий физической культурой. </w:t>
      </w:r>
      <w:r w:rsidRPr="0096724D">
        <w:rPr>
          <w:rFonts w:ascii="Times New Roman" w:eastAsia="Times New Roman" w:hAnsi="Times New Roman" w:cs="Times New Roman"/>
          <w:sz w:val="28"/>
          <w:szCs w:val="28"/>
          <w:lang w:eastAsia="ru-RU"/>
        </w:rPr>
        <w:t>Самонаблюдение и самоконтроль.</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Измерение резервов организма и состояния здоровья с помощью функциональных проб.</w:t>
      </w:r>
    </w:p>
    <w:p w:rsidR="00090E5B" w:rsidRPr="0096724D" w:rsidRDefault="00090E5B" w:rsidP="0090777A">
      <w:pPr>
        <w:shd w:val="clear" w:color="auto" w:fill="FFFFFF"/>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Физическое совершенствование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Физкультурно-оздоровительная деятельность.</w:t>
      </w:r>
      <w:r w:rsidRPr="0096724D">
        <w:rPr>
          <w:rFonts w:ascii="Times New Roman" w:eastAsia="Times New Roman" w:hAnsi="Times New Roman" w:cs="Times New Roman"/>
          <w:sz w:val="28"/>
          <w:szCs w:val="28"/>
          <w:lang w:eastAsia="ru-RU"/>
        </w:rPr>
        <w:t>Оздоровительные формы занятий в режиме учебного дня и учебной недели.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Индивидуальные комплексы адаптивной (лечебной) и корригирующей физической культуры.</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Спортивно-оздоровительная деятельность с общеразвивающей направленностью</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Гимнастика с основами акробатики. </w:t>
      </w:r>
      <w:r w:rsidRPr="0096724D">
        <w:rPr>
          <w:rFonts w:ascii="Times New Roman" w:eastAsia="Times New Roman" w:hAnsi="Times New Roman" w:cs="Times New Roman"/>
          <w:sz w:val="28"/>
          <w:szCs w:val="28"/>
          <w:lang w:eastAsia="ru-RU"/>
        </w:rPr>
        <w:t>Организующие команды и приёмы.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Акробатические упражнения и комбинации.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Ритмическая гимнастика (девочки).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Опорные прыжки.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Упражнения и комбинации на гимнастическом бревне (девочки).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Упражнения и комбинации на гимнастической перекладине (мальчики).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Лёгкая атлетика.</w:t>
      </w:r>
      <w:r w:rsidRPr="0096724D">
        <w:rPr>
          <w:rFonts w:ascii="Times New Roman" w:eastAsia="Times New Roman" w:hAnsi="Times New Roman" w:cs="Times New Roman"/>
          <w:sz w:val="28"/>
          <w:szCs w:val="28"/>
          <w:lang w:eastAsia="ru-RU"/>
        </w:rPr>
        <w:t>Беговые упражнения.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Прыжковые упражнения.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Метание малого мяча.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Лыжные гонки.</w:t>
      </w:r>
      <w:r w:rsidRPr="0096724D">
        <w:rPr>
          <w:rFonts w:ascii="Times New Roman" w:eastAsia="Times New Roman" w:hAnsi="Times New Roman" w:cs="Times New Roman"/>
          <w:sz w:val="28"/>
          <w:szCs w:val="28"/>
          <w:lang w:eastAsia="ru-RU"/>
        </w:rPr>
        <w:t>Передвижения на лыжах.</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Подъёмы, спуски, повороты, торможения.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i/>
          <w:iCs/>
          <w:sz w:val="28"/>
          <w:szCs w:val="28"/>
          <w:lang w:eastAsia="ru-RU"/>
        </w:rPr>
      </w:pPr>
      <w:r w:rsidRPr="0096724D">
        <w:rPr>
          <w:rFonts w:ascii="Times New Roman" w:eastAsia="Times New Roman" w:hAnsi="Times New Roman" w:cs="Times New Roman"/>
          <w:b/>
          <w:bCs/>
          <w:i/>
          <w:iCs/>
          <w:sz w:val="28"/>
          <w:szCs w:val="28"/>
          <w:lang w:eastAsia="ru-RU"/>
        </w:rPr>
        <w:t>Спортивные игры.</w:t>
      </w:r>
      <w:r w:rsidRPr="0096724D">
        <w:rPr>
          <w:rFonts w:ascii="Times New Roman" w:eastAsia="Times New Roman" w:hAnsi="Times New Roman" w:cs="Times New Roman"/>
          <w:sz w:val="28"/>
          <w:szCs w:val="28"/>
          <w:lang w:eastAsia="ru-RU"/>
        </w:rPr>
        <w:t xml:space="preserve">Баскетбол. </w:t>
      </w:r>
      <w:r w:rsidRPr="0096724D">
        <w:rPr>
          <w:rFonts w:ascii="Times New Roman" w:eastAsia="Times New Roman" w:hAnsi="Times New Roman" w:cs="Times New Roman"/>
          <w:i/>
          <w:iCs/>
          <w:sz w:val="28"/>
          <w:szCs w:val="28"/>
          <w:lang w:eastAsia="ru-RU"/>
        </w:rPr>
        <w:t>Игра по правилам.</w:t>
      </w:r>
    </w:p>
    <w:p w:rsidR="00090E5B" w:rsidRPr="0096724D" w:rsidRDefault="00090E5B" w:rsidP="0090777A">
      <w:pPr>
        <w:shd w:val="clear" w:color="auto" w:fill="FFFFFF"/>
        <w:spacing w:after="0"/>
        <w:ind w:firstLine="454"/>
        <w:jc w:val="both"/>
        <w:rPr>
          <w:rFonts w:ascii="Times New Roman" w:eastAsia="Times New Roman" w:hAnsi="Times New Roman" w:cs="Times New Roman"/>
          <w:i/>
          <w:iCs/>
          <w:sz w:val="28"/>
          <w:szCs w:val="28"/>
          <w:lang w:eastAsia="ru-RU"/>
        </w:rPr>
      </w:pPr>
      <w:r w:rsidRPr="0096724D">
        <w:rPr>
          <w:rFonts w:ascii="Times New Roman" w:eastAsia="Times New Roman" w:hAnsi="Times New Roman" w:cs="Times New Roman"/>
          <w:sz w:val="28"/>
          <w:szCs w:val="28"/>
          <w:lang w:eastAsia="ru-RU"/>
        </w:rPr>
        <w:t xml:space="preserve">Волейбол. </w:t>
      </w:r>
      <w:r w:rsidRPr="0096724D">
        <w:rPr>
          <w:rFonts w:ascii="Times New Roman" w:eastAsia="Times New Roman" w:hAnsi="Times New Roman" w:cs="Times New Roman"/>
          <w:i/>
          <w:iCs/>
          <w:sz w:val="28"/>
          <w:szCs w:val="28"/>
          <w:lang w:eastAsia="ru-RU"/>
        </w:rPr>
        <w:t>Игра по правилам.</w:t>
      </w:r>
    </w:p>
    <w:p w:rsidR="00090E5B" w:rsidRPr="0096724D" w:rsidRDefault="00090E5B" w:rsidP="0090777A">
      <w:pPr>
        <w:shd w:val="clear" w:color="auto" w:fill="FFFFFF"/>
        <w:spacing w:after="0"/>
        <w:ind w:firstLine="454"/>
        <w:jc w:val="both"/>
        <w:rPr>
          <w:rFonts w:ascii="Times New Roman" w:eastAsia="Times New Roman" w:hAnsi="Times New Roman" w:cs="Times New Roman"/>
          <w:i/>
          <w:iCs/>
          <w:sz w:val="28"/>
          <w:szCs w:val="28"/>
          <w:lang w:eastAsia="ru-RU"/>
        </w:rPr>
      </w:pPr>
      <w:r w:rsidRPr="0096724D">
        <w:rPr>
          <w:rFonts w:ascii="Times New Roman" w:eastAsia="Times New Roman" w:hAnsi="Times New Roman" w:cs="Times New Roman"/>
          <w:sz w:val="28"/>
          <w:szCs w:val="28"/>
          <w:lang w:eastAsia="ru-RU"/>
        </w:rPr>
        <w:t xml:space="preserve">Футбол. </w:t>
      </w:r>
      <w:r w:rsidRPr="0096724D">
        <w:rPr>
          <w:rFonts w:ascii="Times New Roman" w:eastAsia="Times New Roman" w:hAnsi="Times New Roman" w:cs="Times New Roman"/>
          <w:i/>
          <w:iCs/>
          <w:sz w:val="28"/>
          <w:szCs w:val="28"/>
          <w:lang w:eastAsia="ru-RU"/>
        </w:rPr>
        <w:t>Игра по правилам.</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pacing w:val="-4"/>
          <w:sz w:val="28"/>
          <w:szCs w:val="28"/>
          <w:lang w:eastAsia="ru-RU"/>
        </w:rPr>
        <w:t>Прикладно-ориентированная подготовка.</w:t>
      </w:r>
      <w:r w:rsidRPr="0096724D">
        <w:rPr>
          <w:rFonts w:ascii="Times New Roman" w:eastAsia="Times New Roman" w:hAnsi="Times New Roman" w:cs="Times New Roman"/>
          <w:spacing w:val="-6"/>
          <w:sz w:val="28"/>
          <w:szCs w:val="28"/>
          <w:lang w:eastAsia="ru-RU"/>
        </w:rPr>
        <w:t>Прикладно-ориентированные упражнения</w:t>
      </w:r>
      <w:r w:rsidRPr="0096724D">
        <w:rPr>
          <w:rFonts w:ascii="Times New Roman" w:eastAsia="Times New Roman" w:hAnsi="Times New Roman" w:cs="Times New Roman"/>
          <w:sz w:val="28"/>
          <w:szCs w:val="28"/>
          <w:lang w:eastAsia="ru-RU"/>
        </w:rPr>
        <w:t>.</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Упражнения общеразвивающей направленности.</w:t>
      </w:r>
      <w:r w:rsidRPr="0096724D">
        <w:rPr>
          <w:rFonts w:ascii="Times New Roman" w:eastAsia="Times New Roman" w:hAnsi="Times New Roman" w:cs="Times New Roman"/>
          <w:sz w:val="28"/>
          <w:szCs w:val="28"/>
          <w:lang w:eastAsia="ru-RU"/>
        </w:rPr>
        <w:t>Общефизическая подготовка.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Гимнастика с основами акробатики.</w:t>
      </w:r>
      <w:r w:rsidRPr="0096724D">
        <w:rPr>
          <w:rFonts w:ascii="Times New Roman" w:eastAsia="Times New Roman" w:hAnsi="Times New Roman" w:cs="Times New Roman"/>
          <w:sz w:val="28"/>
          <w:szCs w:val="28"/>
          <w:lang w:eastAsia="ru-RU"/>
        </w:rPr>
        <w:t>Развитие гибкости, координации движений, силы, выносливости.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lastRenderedPageBreak/>
        <w:t>Лёгкая атлетика.</w:t>
      </w:r>
      <w:r w:rsidRPr="0096724D">
        <w:rPr>
          <w:rFonts w:ascii="Times New Roman" w:eastAsia="Times New Roman" w:hAnsi="Times New Roman" w:cs="Times New Roman"/>
          <w:sz w:val="28"/>
          <w:szCs w:val="28"/>
          <w:lang w:eastAsia="ru-RU"/>
        </w:rPr>
        <w:t>Развитие выносливости, силы, быстроты, координации движений.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Лыжные гонки.</w:t>
      </w:r>
      <w:r w:rsidRPr="0096724D">
        <w:rPr>
          <w:rFonts w:ascii="Times New Roman" w:eastAsia="Times New Roman" w:hAnsi="Times New Roman" w:cs="Times New Roman"/>
          <w:sz w:val="28"/>
          <w:szCs w:val="28"/>
          <w:lang w:eastAsia="ru-RU"/>
        </w:rPr>
        <w:t>Развитие выносливости, силы, координации движений, быстроты.</w:t>
      </w:r>
    </w:p>
    <w:p w:rsidR="00090E5B" w:rsidRPr="0096724D" w:rsidRDefault="00090E5B" w:rsidP="0090777A">
      <w:pPr>
        <w:shd w:val="clear" w:color="auto" w:fill="FFFFFF"/>
        <w:spacing w:after="0"/>
        <w:ind w:firstLine="454"/>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Баскетбол.</w:t>
      </w:r>
      <w:r w:rsidRPr="0096724D">
        <w:rPr>
          <w:rFonts w:ascii="Times New Roman" w:eastAsia="Times New Roman" w:hAnsi="Times New Roman" w:cs="Times New Roman"/>
          <w:sz w:val="28"/>
          <w:szCs w:val="28"/>
          <w:lang w:eastAsia="ru-RU"/>
        </w:rPr>
        <w:t>Развитие быстроты, силы, выносливости, координации движений.</w:t>
      </w:r>
    </w:p>
    <w:p w:rsidR="00090E5B" w:rsidRPr="0096724D" w:rsidRDefault="00090E5B" w:rsidP="0090777A">
      <w:pPr>
        <w:shd w:val="clear" w:color="auto" w:fill="FFFFFF"/>
        <w:spacing w:after="0"/>
        <w:ind w:firstLine="454"/>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Футбол.</w:t>
      </w:r>
      <w:r w:rsidRPr="0096724D">
        <w:rPr>
          <w:rFonts w:ascii="Times New Roman" w:eastAsia="Times New Roman" w:hAnsi="Times New Roman" w:cs="Times New Roman"/>
          <w:sz w:val="28"/>
          <w:szCs w:val="28"/>
          <w:lang w:eastAsia="ru-RU"/>
        </w:rPr>
        <w:t xml:space="preserve">Развитие быстроты, силы, выносливости.                                                                                                           </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Основы безопасности жизнедеятельности</w:t>
      </w:r>
    </w:p>
    <w:p w:rsidR="00090E5B" w:rsidRPr="0096724D" w:rsidRDefault="00090E5B" w:rsidP="0090777A">
      <w:pPr>
        <w:spacing w:after="0"/>
        <w:ind w:firstLine="454"/>
        <w:jc w:val="center"/>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Основы безопасности личности, общества и государства</w:t>
      </w:r>
    </w:p>
    <w:p w:rsidR="00090E5B" w:rsidRPr="0096724D" w:rsidRDefault="00090E5B" w:rsidP="0090777A">
      <w:pPr>
        <w:spacing w:after="0"/>
        <w:ind w:firstLine="454"/>
        <w:jc w:val="both"/>
        <w:rPr>
          <w:rFonts w:ascii="Times New Roman" w:eastAsia="Times New Roman" w:hAnsi="Times New Roman" w:cs="Times New Roman"/>
          <w:b/>
          <w:iCs/>
          <w:sz w:val="28"/>
          <w:szCs w:val="28"/>
          <w:lang w:eastAsia="ru-RU"/>
        </w:rPr>
      </w:pPr>
      <w:r w:rsidRPr="0096724D">
        <w:rPr>
          <w:rFonts w:ascii="Times New Roman" w:eastAsia="Times New Roman" w:hAnsi="Times New Roman" w:cs="Times New Roman"/>
          <w:b/>
          <w:iCs/>
          <w:sz w:val="28"/>
          <w:szCs w:val="28"/>
          <w:lang w:eastAsia="ru-RU"/>
        </w:rPr>
        <w:t>Основы комплексной безопасности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t>Обеспечение личной безопасности в повседневной жизни.</w:t>
      </w:r>
      <w:r w:rsidRPr="0096724D">
        <w:rPr>
          <w:rFonts w:ascii="Times New Roman" w:eastAsia="Times New Roman" w:hAnsi="Times New Roman" w:cs="Times New Roman"/>
          <w:sz w:val="28"/>
          <w:szCs w:val="28"/>
          <w:lang w:eastAsia="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t>Обеспечение безопасности при активном отдыхе в природных условиях.</w:t>
      </w:r>
      <w:r w:rsidRPr="0096724D">
        <w:rPr>
          <w:rFonts w:ascii="Times New Roman" w:eastAsia="Times New Roman" w:hAnsi="Times New Roman" w:cs="Times New Roman"/>
          <w:sz w:val="28"/>
          <w:szCs w:val="28"/>
          <w:lang w:eastAsia="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t>Обеспечение личной безопасности при угрозе террористического акта.</w:t>
      </w:r>
      <w:r w:rsidRPr="0096724D">
        <w:rPr>
          <w:rFonts w:ascii="Times New Roman" w:eastAsia="Times New Roman" w:hAnsi="Times New Roman" w:cs="Times New Roman"/>
          <w:sz w:val="28"/>
          <w:szCs w:val="28"/>
          <w:lang w:eastAsia="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t>Обеспечение безопасности в чрезвычайных ситуациях природного, техногенного и социального характера.</w:t>
      </w:r>
      <w:r w:rsidRPr="0096724D">
        <w:rPr>
          <w:rFonts w:ascii="Times New Roman" w:eastAsia="Times New Roman" w:hAnsi="Times New Roman" w:cs="Times New Roman"/>
          <w:sz w:val="28"/>
          <w:szCs w:val="28"/>
          <w:lang w:eastAsia="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090E5B" w:rsidRPr="0096724D" w:rsidRDefault="00090E5B" w:rsidP="0090777A">
      <w:pPr>
        <w:spacing w:after="0"/>
        <w:ind w:firstLine="454"/>
        <w:jc w:val="both"/>
        <w:rPr>
          <w:rFonts w:ascii="Times New Roman" w:eastAsia="Times New Roman" w:hAnsi="Times New Roman" w:cs="Times New Roman"/>
          <w:b/>
          <w:iCs/>
          <w:sz w:val="28"/>
          <w:szCs w:val="28"/>
          <w:lang w:eastAsia="ru-RU"/>
        </w:rPr>
      </w:pPr>
      <w:r w:rsidRPr="0096724D">
        <w:rPr>
          <w:rFonts w:ascii="Times New Roman" w:eastAsia="Times New Roman" w:hAnsi="Times New Roman" w:cs="Times New Roman"/>
          <w:b/>
          <w:iCs/>
          <w:sz w:val="28"/>
          <w:szCs w:val="28"/>
          <w:lang w:eastAsia="ru-RU"/>
        </w:rPr>
        <w:t>Защита населения Российской Федерации от чрезвычайных ситуаций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t>Организация защиты населения от чрезвычайных ситуаций.</w:t>
      </w:r>
      <w:r w:rsidRPr="0096724D">
        <w:rPr>
          <w:rFonts w:ascii="Times New Roman" w:eastAsia="Times New Roman" w:hAnsi="Times New Roman" w:cs="Times New Roman"/>
          <w:sz w:val="28"/>
          <w:szCs w:val="28"/>
          <w:lang w:eastAsia="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Основы противодействия терроризму и экстремизму в Российской Федерации</w:t>
      </w:r>
    </w:p>
    <w:p w:rsidR="00090E5B" w:rsidRPr="0096724D" w:rsidRDefault="00090E5B" w:rsidP="0090777A">
      <w:pPr>
        <w:spacing w:after="0"/>
        <w:ind w:firstLine="454"/>
        <w:jc w:val="both"/>
        <w:rPr>
          <w:rFonts w:ascii="Times New Roman" w:eastAsia="Times New Roman" w:hAnsi="Times New Roman" w:cs="Times New Roman"/>
          <w:i/>
          <w:sz w:val="28"/>
          <w:szCs w:val="28"/>
          <w:lang w:bidi="en-US"/>
        </w:rPr>
      </w:pPr>
      <w:r w:rsidRPr="0096724D">
        <w:rPr>
          <w:rFonts w:ascii="Times New Roman" w:eastAsia="Times New Roman" w:hAnsi="Times New Roman" w:cs="Times New Roman"/>
          <w:i/>
          <w:sz w:val="28"/>
          <w:szCs w:val="28"/>
          <w:lang w:bidi="en-US"/>
        </w:rPr>
        <w:t>Экстремизм и терроризм</w:t>
      </w:r>
      <w:r w:rsidRPr="0096724D">
        <w:rPr>
          <w:rFonts w:ascii="Times New Roman" w:eastAsia="Times New Roman" w:hAnsi="Times New Roman" w:cs="Times New Roman"/>
          <w:sz w:val="28"/>
          <w:szCs w:val="28"/>
          <w:lang w:bidi="en-US"/>
        </w:rPr>
        <w:t xml:space="preserve"> — </w:t>
      </w:r>
      <w:r w:rsidRPr="0096724D">
        <w:rPr>
          <w:rFonts w:ascii="Times New Roman" w:eastAsia="Times New Roman" w:hAnsi="Times New Roman" w:cs="Times New Roman"/>
          <w:i/>
          <w:sz w:val="28"/>
          <w:szCs w:val="28"/>
          <w:lang w:bidi="en-US"/>
        </w:rPr>
        <w:t xml:space="preserve">чрезвычайные опасности для общества и государства. </w:t>
      </w:r>
      <w:r w:rsidRPr="0096724D">
        <w:rPr>
          <w:rFonts w:ascii="Times New Roman" w:eastAsia="Times New Roman" w:hAnsi="Times New Roman" w:cs="Times New Roman"/>
          <w:sz w:val="28"/>
          <w:szCs w:val="28"/>
          <w:lang w:bidi="en-US"/>
        </w:rPr>
        <w:t>Основные причины возникновения терроризма и экстремизма. Противодействие терроризму в мировом сообществе.</w:t>
      </w:r>
    </w:p>
    <w:p w:rsidR="00090E5B" w:rsidRPr="0096724D" w:rsidRDefault="00090E5B" w:rsidP="0090777A">
      <w:pPr>
        <w:spacing w:after="0"/>
        <w:ind w:firstLine="454"/>
        <w:jc w:val="both"/>
        <w:rPr>
          <w:rFonts w:ascii="Times New Roman" w:eastAsia="Times New Roman" w:hAnsi="Times New Roman" w:cs="Times New Roman"/>
          <w:i/>
          <w:sz w:val="28"/>
          <w:szCs w:val="28"/>
          <w:lang w:bidi="en-US"/>
        </w:rPr>
      </w:pPr>
      <w:r w:rsidRPr="0096724D">
        <w:rPr>
          <w:rFonts w:ascii="Times New Roman" w:eastAsia="Times New Roman" w:hAnsi="Times New Roman" w:cs="Times New Roman"/>
          <w:i/>
          <w:sz w:val="28"/>
          <w:szCs w:val="28"/>
          <w:lang w:bidi="en-US"/>
        </w:rPr>
        <w:lastRenderedPageBreak/>
        <w:t xml:space="preserve">Нормативно-правовая база противодействия терроризму, экстремизму и наркотизму в Российской Федерации. </w:t>
      </w:r>
      <w:r w:rsidRPr="0096724D">
        <w:rPr>
          <w:rFonts w:ascii="Times New Roman" w:eastAsia="Times New Roman" w:hAnsi="Times New Roman" w:cs="Times New Roman"/>
          <w:sz w:val="28"/>
          <w:szCs w:val="28"/>
          <w:lang w:bidi="en-US"/>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090E5B" w:rsidRPr="0096724D" w:rsidRDefault="00090E5B" w:rsidP="0090777A">
      <w:pPr>
        <w:spacing w:after="0"/>
        <w:ind w:firstLine="454"/>
        <w:jc w:val="both"/>
        <w:rPr>
          <w:rFonts w:ascii="Times New Roman" w:eastAsia="Times New Roman" w:hAnsi="Times New Roman" w:cs="Times New Roman"/>
          <w:i/>
          <w:sz w:val="28"/>
          <w:szCs w:val="28"/>
          <w:lang w:bidi="en-US"/>
        </w:rPr>
      </w:pPr>
      <w:r w:rsidRPr="0096724D">
        <w:rPr>
          <w:rFonts w:ascii="Times New Roman" w:eastAsia="Times New Roman" w:hAnsi="Times New Roman" w:cs="Times New Roman"/>
          <w:i/>
          <w:sz w:val="28"/>
          <w:szCs w:val="28"/>
          <w:lang w:bidi="en-US"/>
        </w:rPr>
        <w:t xml:space="preserve">Организационные основы системы противодействия терроризму и экстремизму в Российской Федерации. </w:t>
      </w:r>
      <w:r w:rsidRPr="0096724D">
        <w:rPr>
          <w:rFonts w:ascii="Times New Roman" w:eastAsia="Times New Roman" w:hAnsi="Times New Roman" w:cs="Times New Roman"/>
          <w:sz w:val="28"/>
          <w:szCs w:val="28"/>
          <w:lang w:bidi="en-US"/>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090E5B" w:rsidRPr="0096724D" w:rsidRDefault="00090E5B" w:rsidP="0090777A">
      <w:pPr>
        <w:spacing w:after="0"/>
        <w:ind w:firstLine="454"/>
        <w:jc w:val="both"/>
        <w:rPr>
          <w:rFonts w:ascii="Times New Roman" w:eastAsia="Times New Roman" w:hAnsi="Times New Roman" w:cs="Times New Roman"/>
          <w:i/>
          <w:sz w:val="28"/>
          <w:szCs w:val="28"/>
          <w:lang w:bidi="en-US"/>
        </w:rPr>
      </w:pPr>
      <w:r w:rsidRPr="0096724D">
        <w:rPr>
          <w:rFonts w:ascii="Times New Roman" w:eastAsia="Times New Roman" w:hAnsi="Times New Roman" w:cs="Times New Roman"/>
          <w:i/>
          <w:sz w:val="28"/>
          <w:szCs w:val="28"/>
          <w:lang w:bidi="en-US"/>
        </w:rPr>
        <w:t xml:space="preserve">Духовно-нравственные основы противодействия терроризму и экстремизму. </w:t>
      </w:r>
      <w:r w:rsidRPr="0096724D">
        <w:rPr>
          <w:rFonts w:ascii="Times New Roman" w:eastAsia="Times New Roman" w:hAnsi="Times New Roman" w:cs="Times New Roman"/>
          <w:sz w:val="28"/>
          <w:szCs w:val="28"/>
          <w:lang w:bidi="en-US"/>
        </w:rPr>
        <w:t>Роль нравственной позиции и выработка личных качеств в формировании антитеррористического поведения.</w:t>
      </w:r>
    </w:p>
    <w:p w:rsidR="00090E5B" w:rsidRPr="0096724D" w:rsidRDefault="00090E5B" w:rsidP="0090777A">
      <w:pPr>
        <w:spacing w:after="0"/>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Влияние уровня культуры в области безопасности жизнедеятельности на формирование антитеррористического поведения.</w:t>
      </w:r>
    </w:p>
    <w:p w:rsidR="00090E5B" w:rsidRPr="0096724D" w:rsidRDefault="00090E5B" w:rsidP="0090777A">
      <w:pPr>
        <w:spacing w:after="0"/>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Профилактика террористической деятельности.</w:t>
      </w:r>
    </w:p>
    <w:p w:rsidR="00090E5B" w:rsidRPr="0096724D" w:rsidRDefault="00090E5B" w:rsidP="0090777A">
      <w:pPr>
        <w:spacing w:after="0"/>
        <w:ind w:firstLine="454"/>
        <w:jc w:val="both"/>
        <w:rPr>
          <w:rFonts w:ascii="Times New Roman" w:eastAsia="Times New Roman" w:hAnsi="Times New Roman" w:cs="Times New Roman"/>
          <w:i/>
          <w:sz w:val="28"/>
          <w:szCs w:val="28"/>
          <w:lang w:bidi="en-US"/>
        </w:rPr>
      </w:pPr>
      <w:r w:rsidRPr="0096724D">
        <w:rPr>
          <w:rFonts w:ascii="Times New Roman" w:eastAsia="Times New Roman" w:hAnsi="Times New Roman" w:cs="Times New Roman"/>
          <w:i/>
          <w:sz w:val="28"/>
          <w:szCs w:val="28"/>
          <w:lang w:bidi="en-U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96724D">
        <w:rPr>
          <w:rFonts w:ascii="Times New Roman" w:eastAsia="Times New Roman" w:hAnsi="Times New Roman" w:cs="Times New Roman"/>
          <w:sz w:val="28"/>
          <w:szCs w:val="28"/>
          <w:lang w:bidi="en-US"/>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090E5B" w:rsidRPr="0096724D" w:rsidRDefault="00090E5B" w:rsidP="0090777A">
      <w:pPr>
        <w:spacing w:after="0"/>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Наказание за участие в террористической и экстремистской деятельности.</w:t>
      </w:r>
    </w:p>
    <w:p w:rsidR="00090E5B" w:rsidRPr="0096724D" w:rsidRDefault="00090E5B" w:rsidP="0090777A">
      <w:pPr>
        <w:spacing w:after="0"/>
        <w:ind w:firstLine="454"/>
        <w:jc w:val="both"/>
        <w:rPr>
          <w:rFonts w:ascii="Times New Roman" w:eastAsia="Times New Roman" w:hAnsi="Times New Roman" w:cs="Times New Roman"/>
          <w:i/>
          <w:sz w:val="28"/>
          <w:szCs w:val="28"/>
          <w:lang w:bidi="en-US"/>
        </w:rPr>
      </w:pPr>
      <w:r w:rsidRPr="0096724D">
        <w:rPr>
          <w:rFonts w:ascii="Times New Roman" w:eastAsia="Times New Roman" w:hAnsi="Times New Roman" w:cs="Times New Roman"/>
          <w:i/>
          <w:sz w:val="28"/>
          <w:szCs w:val="28"/>
          <w:lang w:bidi="en-US"/>
        </w:rPr>
        <w:t xml:space="preserve">Обеспечение личной безопасности при угрозе террористического акта. </w:t>
      </w:r>
      <w:r w:rsidRPr="0096724D">
        <w:rPr>
          <w:rFonts w:ascii="Times New Roman" w:eastAsia="Times New Roman" w:hAnsi="Times New Roman" w:cs="Times New Roman"/>
          <w:sz w:val="28"/>
          <w:szCs w:val="28"/>
          <w:lang w:bidi="en-US"/>
        </w:rPr>
        <w:t>Взрывы в местах массового скопления людей.</w:t>
      </w:r>
    </w:p>
    <w:p w:rsidR="00090E5B" w:rsidRPr="0096724D" w:rsidRDefault="00090E5B" w:rsidP="0090777A">
      <w:pPr>
        <w:spacing w:after="0"/>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Захват воздушных и морских судов, автомашин и других транспортных средств и удерживание в них заложников.</w:t>
      </w:r>
    </w:p>
    <w:p w:rsidR="00090E5B" w:rsidRPr="0096724D" w:rsidRDefault="00090E5B" w:rsidP="0090777A">
      <w:pPr>
        <w:spacing w:after="0"/>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Правила поведения при возможной опасности взрыва.</w:t>
      </w:r>
    </w:p>
    <w:p w:rsidR="00090E5B" w:rsidRPr="0096724D" w:rsidRDefault="00090E5B" w:rsidP="0090777A">
      <w:pPr>
        <w:spacing w:after="0"/>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Правила безопасного поведения, если взрыв произошёл.</w:t>
      </w:r>
    </w:p>
    <w:p w:rsidR="00090E5B" w:rsidRPr="0096724D" w:rsidRDefault="00090E5B" w:rsidP="0090777A">
      <w:pPr>
        <w:spacing w:after="0"/>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Меры безопасности в случае похищения или захвата в заложники.</w:t>
      </w:r>
    </w:p>
    <w:p w:rsidR="00090E5B" w:rsidRPr="0096724D" w:rsidRDefault="00090E5B" w:rsidP="0090777A">
      <w:pPr>
        <w:spacing w:after="0"/>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Обеспечение безопасности при захвате самолёта.</w:t>
      </w:r>
    </w:p>
    <w:p w:rsidR="00090E5B" w:rsidRPr="0096724D" w:rsidRDefault="00090E5B" w:rsidP="0090777A">
      <w:pPr>
        <w:spacing w:after="0"/>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Правила поведения при перестрелке.</w:t>
      </w:r>
    </w:p>
    <w:p w:rsidR="00090E5B" w:rsidRPr="0096724D" w:rsidRDefault="00090E5B" w:rsidP="0090777A">
      <w:pPr>
        <w:spacing w:after="0"/>
        <w:ind w:firstLine="454"/>
        <w:jc w:val="center"/>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Основы медицинских знаний и здорового образа жизни</w:t>
      </w:r>
    </w:p>
    <w:p w:rsidR="00090E5B" w:rsidRPr="0096724D" w:rsidRDefault="00090E5B" w:rsidP="0090777A">
      <w:pPr>
        <w:spacing w:after="0"/>
        <w:ind w:firstLine="454"/>
        <w:jc w:val="both"/>
        <w:rPr>
          <w:rFonts w:ascii="Times New Roman" w:eastAsia="Times New Roman" w:hAnsi="Times New Roman" w:cs="Times New Roman"/>
          <w:b/>
          <w:iCs/>
          <w:sz w:val="28"/>
          <w:szCs w:val="28"/>
          <w:lang w:eastAsia="ru-RU"/>
        </w:rPr>
      </w:pPr>
      <w:r w:rsidRPr="0096724D">
        <w:rPr>
          <w:rFonts w:ascii="Times New Roman" w:eastAsia="Times New Roman" w:hAnsi="Times New Roman" w:cs="Times New Roman"/>
          <w:b/>
          <w:iCs/>
          <w:sz w:val="28"/>
          <w:szCs w:val="28"/>
          <w:lang w:eastAsia="ru-RU"/>
        </w:rPr>
        <w:t>Основы здорового образа жизни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t>Здоровый образ жизни и его составляющие.</w:t>
      </w:r>
      <w:r w:rsidRPr="0096724D">
        <w:rPr>
          <w:rFonts w:ascii="Times New Roman" w:eastAsia="Times New Roman" w:hAnsi="Times New Roman" w:cs="Times New Roman"/>
          <w:sz w:val="28"/>
          <w:szCs w:val="28"/>
          <w:lang w:eastAsia="ru-RU"/>
        </w:rPr>
        <w:t>Основные понятия о здоровье и здоровом образе жизни. Составляющие здорового образа жизни.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lastRenderedPageBreak/>
        <w:t>Факторы, разрушающие здоровье.</w:t>
      </w:r>
      <w:r w:rsidRPr="0096724D">
        <w:rPr>
          <w:rFonts w:ascii="Times New Roman" w:eastAsia="Times New Roman" w:hAnsi="Times New Roman" w:cs="Times New Roman"/>
          <w:sz w:val="28"/>
          <w:szCs w:val="28"/>
          <w:lang w:eastAsia="ru-RU"/>
        </w:rPr>
        <w:t>Вредные привычки и их влияние на здоровье. Ранние половые связи и их отрицательные последствия для здоровья человека.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t>Правовые аспекты взаимоотношения полов.</w:t>
      </w:r>
      <w:r w:rsidRPr="0096724D">
        <w:rPr>
          <w:rFonts w:ascii="Times New Roman" w:eastAsia="Times New Roman" w:hAnsi="Times New Roman" w:cs="Times New Roman"/>
          <w:sz w:val="28"/>
          <w:szCs w:val="28"/>
          <w:lang w:eastAsia="ru-RU"/>
        </w:rPr>
        <w:t>Семья в современном обществе.</w:t>
      </w:r>
    </w:p>
    <w:p w:rsidR="00090E5B" w:rsidRPr="0096724D" w:rsidRDefault="00090E5B" w:rsidP="0090777A">
      <w:pPr>
        <w:spacing w:after="0"/>
        <w:ind w:firstLine="454"/>
        <w:jc w:val="both"/>
        <w:rPr>
          <w:rFonts w:ascii="Times New Roman" w:eastAsia="Times New Roman" w:hAnsi="Times New Roman" w:cs="Times New Roman"/>
          <w:b/>
          <w:iCs/>
          <w:sz w:val="28"/>
          <w:szCs w:val="28"/>
          <w:lang w:eastAsia="ru-RU"/>
        </w:rPr>
      </w:pPr>
      <w:r w:rsidRPr="0096724D">
        <w:rPr>
          <w:rFonts w:ascii="Times New Roman" w:eastAsia="Times New Roman" w:hAnsi="Times New Roman" w:cs="Times New Roman"/>
          <w:b/>
          <w:iCs/>
          <w:sz w:val="28"/>
          <w:szCs w:val="28"/>
          <w:lang w:eastAsia="ru-RU"/>
        </w:rPr>
        <w:t>Основы медицинских знаний и оказание первой медицинской помощи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t>Оказание первой медицинской помощи.</w:t>
      </w:r>
      <w:r w:rsidRPr="0096724D">
        <w:rPr>
          <w:rFonts w:ascii="Times New Roman" w:eastAsia="Times New Roman" w:hAnsi="Times New Roman" w:cs="Times New Roman"/>
          <w:sz w:val="28"/>
          <w:szCs w:val="28"/>
          <w:lang w:eastAsia="ru-RU"/>
        </w:rPr>
        <w:t>Первая медицинская помощь и правила её оказания.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t>Первая медицинская помощь при неотложных состояниях.</w:t>
      </w:r>
      <w:r w:rsidRPr="0096724D">
        <w:rPr>
          <w:rFonts w:ascii="Times New Roman" w:eastAsia="Times New Roman" w:hAnsi="Times New Roman" w:cs="Times New Roman"/>
          <w:sz w:val="28"/>
          <w:szCs w:val="28"/>
          <w:lang w:eastAsia="ru-RU"/>
        </w:rPr>
        <w:t>Правила оказания первой медицинской помощи при неотложных состояниях.</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t>Первая медицинская помощь при массовых поражениях.</w:t>
      </w:r>
      <w:r w:rsidRPr="0096724D">
        <w:rPr>
          <w:rFonts w:ascii="Times New Roman" w:eastAsia="Times New Roman" w:hAnsi="Times New Roman" w:cs="Times New Roman"/>
          <w:sz w:val="28"/>
          <w:szCs w:val="28"/>
          <w:lang w:eastAsia="ru-RU"/>
        </w:rPr>
        <w:t>Комплекс простейших мероприятий по оказанию первой медицинской помощи при массовых поражениях.</w:t>
      </w:r>
    </w:p>
    <w:p w:rsidR="00090E5B" w:rsidRPr="005E40D9" w:rsidRDefault="00090E5B" w:rsidP="0090777A">
      <w:pPr>
        <w:spacing w:after="0"/>
        <w:ind w:firstLine="454"/>
        <w:jc w:val="both"/>
        <w:rPr>
          <w:rFonts w:ascii="Times New Roman" w:eastAsia="Times New Roman" w:hAnsi="Times New Roman" w:cs="Times New Roman"/>
          <w:sz w:val="24"/>
          <w:szCs w:val="24"/>
          <w:lang w:eastAsia="ru-RU"/>
        </w:rPr>
      </w:pPr>
    </w:p>
    <w:p w:rsidR="00D610DC" w:rsidRPr="00AF5031" w:rsidRDefault="00D610DC" w:rsidP="00927B91">
      <w:pPr>
        <w:ind w:firstLine="567"/>
        <w:jc w:val="center"/>
        <w:rPr>
          <w:rFonts w:ascii="Times New Roman" w:hAnsi="Times New Roman" w:cs="Times New Roman"/>
          <w:b/>
          <w:sz w:val="28"/>
          <w:szCs w:val="28"/>
        </w:rPr>
      </w:pPr>
      <w:r w:rsidRPr="00AF5031">
        <w:rPr>
          <w:rFonts w:ascii="Times New Roman" w:hAnsi="Times New Roman" w:cs="Times New Roman"/>
          <w:b/>
          <w:sz w:val="28"/>
          <w:szCs w:val="28"/>
        </w:rPr>
        <w:t xml:space="preserve">2.3. Программа воспитания и социализации обучающихся </w:t>
      </w:r>
    </w:p>
    <w:p w:rsidR="00D610DC" w:rsidRPr="00AF5031" w:rsidRDefault="00D610DC" w:rsidP="00927B91">
      <w:pPr>
        <w:ind w:firstLine="567"/>
        <w:jc w:val="center"/>
        <w:rPr>
          <w:rFonts w:ascii="Times New Roman" w:hAnsi="Times New Roman" w:cs="Times New Roman"/>
          <w:b/>
          <w:sz w:val="28"/>
          <w:szCs w:val="28"/>
        </w:rPr>
      </w:pPr>
      <w:r w:rsidRPr="00AF5031">
        <w:rPr>
          <w:rFonts w:ascii="Times New Roman" w:hAnsi="Times New Roman" w:cs="Times New Roman"/>
          <w:b/>
          <w:sz w:val="28"/>
          <w:szCs w:val="28"/>
        </w:rPr>
        <w:t>на ступени основного общего образования</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D610DC" w:rsidRPr="0096724D" w:rsidRDefault="00D610DC" w:rsidP="00C96520">
      <w:pPr>
        <w:spacing w:line="360" w:lineRule="auto"/>
        <w:ind w:firstLine="540"/>
        <w:jc w:val="both"/>
        <w:rPr>
          <w:rFonts w:ascii="Times New Roman" w:hAnsi="Times New Roman" w:cs="Times New Roman"/>
          <w:b/>
          <w:sz w:val="28"/>
          <w:szCs w:val="28"/>
        </w:rPr>
      </w:pPr>
      <w:r w:rsidRPr="0096724D">
        <w:rPr>
          <w:rFonts w:ascii="Times New Roman" w:hAnsi="Times New Roman" w:cs="Times New Roman"/>
          <w:b/>
          <w:bCs/>
          <w:sz w:val="28"/>
          <w:szCs w:val="28"/>
        </w:rPr>
        <w:t xml:space="preserve">2.3.1. Цель и задачи </w:t>
      </w:r>
      <w:r w:rsidRPr="0096724D">
        <w:rPr>
          <w:rFonts w:ascii="Times New Roman" w:hAnsi="Times New Roman" w:cs="Times New Roman"/>
          <w:b/>
          <w:sz w:val="28"/>
          <w:szCs w:val="28"/>
        </w:rPr>
        <w:t xml:space="preserve"> воспитания и социализации обучающихся</w:t>
      </w:r>
    </w:p>
    <w:p w:rsidR="00D610DC" w:rsidRPr="0096724D" w:rsidRDefault="00D610DC" w:rsidP="006C3EC9">
      <w:pPr>
        <w:spacing w:line="360" w:lineRule="auto"/>
        <w:ind w:firstLine="454"/>
        <w:jc w:val="both"/>
        <w:rPr>
          <w:rFonts w:ascii="Times New Roman" w:hAnsi="Times New Roman" w:cs="Times New Roman"/>
          <w:sz w:val="28"/>
          <w:szCs w:val="28"/>
        </w:rPr>
      </w:pPr>
      <w:r w:rsidRPr="0096724D">
        <w:rPr>
          <w:rFonts w:ascii="Times New Roman" w:hAnsi="Times New Roman" w:cs="Times New Roman"/>
          <w:b/>
          <w:sz w:val="28"/>
          <w:szCs w:val="28"/>
        </w:rPr>
        <w:t>Целью воспитания и социализации обучающихся на ступени основного общего образования</w:t>
      </w:r>
      <w:r w:rsidRPr="0096724D">
        <w:rPr>
          <w:rFonts w:ascii="Times New Roman" w:hAnsi="Times New Roman" w:cs="Times New Roman"/>
          <w:sz w:val="28"/>
          <w:szCs w:val="28"/>
        </w:rPr>
        <w:t xml:space="preserve"> является социально-педагогическая поддержка </w:t>
      </w:r>
      <w:r w:rsidRPr="0096724D">
        <w:rPr>
          <w:rFonts w:ascii="Times New Roman" w:hAnsi="Times New Roman" w:cs="Times New Roman"/>
          <w:sz w:val="28"/>
          <w:szCs w:val="28"/>
        </w:rPr>
        <w:lastRenderedPageBreak/>
        <w:t>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D610DC" w:rsidRPr="0096724D" w:rsidRDefault="00D610DC" w:rsidP="006C3EC9">
      <w:pPr>
        <w:spacing w:line="360" w:lineRule="auto"/>
        <w:ind w:firstLine="454"/>
        <w:jc w:val="both"/>
        <w:rPr>
          <w:rFonts w:ascii="Times New Roman" w:hAnsi="Times New Roman" w:cs="Times New Roman"/>
          <w:b/>
          <w:sz w:val="28"/>
          <w:szCs w:val="28"/>
        </w:rPr>
      </w:pPr>
      <w:r w:rsidRPr="0096724D">
        <w:rPr>
          <w:rFonts w:ascii="Times New Roman" w:hAnsi="Times New Roman" w:cs="Times New Roman"/>
          <w:b/>
          <w:sz w:val="28"/>
          <w:szCs w:val="28"/>
        </w:rPr>
        <w:t>На ступени основного общего образования</w:t>
      </w:r>
      <w:r w:rsidRPr="0096724D">
        <w:rPr>
          <w:rFonts w:ascii="Times New Roman" w:hAnsi="Times New Roman" w:cs="Times New Roman"/>
          <w:sz w:val="28"/>
          <w:szCs w:val="28"/>
        </w:rPr>
        <w:t xml:space="preserve"> для достижения поставленной цели воспитания и социализации обучающихся </w:t>
      </w:r>
      <w:r w:rsidRPr="0096724D">
        <w:rPr>
          <w:rFonts w:ascii="Times New Roman" w:hAnsi="Times New Roman" w:cs="Times New Roman"/>
          <w:b/>
          <w:sz w:val="28"/>
          <w:szCs w:val="28"/>
        </w:rPr>
        <w:t>решаются следующие задачи.</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b/>
          <w:sz w:val="28"/>
          <w:szCs w:val="28"/>
        </w:rPr>
      </w:pPr>
      <w:r w:rsidRPr="0096724D">
        <w:rPr>
          <w:rFonts w:ascii="Times New Roman" w:hAnsi="Times New Roman" w:cs="Times New Roman"/>
          <w:b/>
          <w:sz w:val="28"/>
          <w:szCs w:val="28"/>
        </w:rPr>
        <w:t>В области формирования личностной культуры:</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нравственного смысла учения, социальноориентирован-ной и общественно полезной деятельности;</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lastRenderedPageBreak/>
        <w:t>усвоение обучающимся базовых национальных ценностей, духовных традиций народов России;</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укрепление у подростка позитивной нравственной самооценки, самоуважения и жизненного оптимизма;</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развитие эстетических потребностей, ценностей и чувств;</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творческого отношения к учёбе, труду, социальной деятельности на основе нравственных ценностей и моральных норм;</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экологической культуры, культуры здорового и безопасного образа жизни.</w:t>
      </w:r>
    </w:p>
    <w:p w:rsidR="00D610DC" w:rsidRPr="0096724D" w:rsidRDefault="00D610DC" w:rsidP="006C3EC9">
      <w:pPr>
        <w:spacing w:line="360" w:lineRule="auto"/>
        <w:ind w:firstLine="454"/>
        <w:jc w:val="both"/>
        <w:rPr>
          <w:rFonts w:ascii="Times New Roman" w:hAnsi="Times New Roman" w:cs="Times New Roman"/>
          <w:b/>
          <w:sz w:val="28"/>
          <w:szCs w:val="28"/>
        </w:rPr>
      </w:pPr>
      <w:r w:rsidRPr="0096724D">
        <w:rPr>
          <w:rFonts w:ascii="Times New Roman" w:hAnsi="Times New Roman" w:cs="Times New Roman"/>
          <w:b/>
          <w:sz w:val="28"/>
          <w:szCs w:val="28"/>
        </w:rPr>
        <w:t>В области формирования социальной культуры:</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lastRenderedPageBreak/>
        <w:t>укрепление веры в Россию, чувства личной ответственности за Отечество, заботы о процветании своей страны;</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развитие патриотизма и гражданской солидарности;</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у подростков социальных компетенций, необходимых для конструктивного, успешного и ответственного поведения в обществе;</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укрепление доверия к другим людям, институтам гражданского общества, государству;</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усвоение гуманистических и демократических ценностных ориентаций;</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культуры межэтнического общения, уважения к культурным, религиозным традициям, образу жизни представителей народов России.</w:t>
      </w:r>
    </w:p>
    <w:p w:rsidR="00D610DC" w:rsidRPr="0096724D" w:rsidRDefault="00D610DC" w:rsidP="006C3EC9">
      <w:pPr>
        <w:spacing w:after="120" w:line="360" w:lineRule="auto"/>
        <w:ind w:firstLine="454"/>
        <w:jc w:val="both"/>
        <w:rPr>
          <w:rFonts w:ascii="Times New Roman" w:hAnsi="Times New Roman" w:cs="Times New Roman"/>
          <w:b/>
          <w:sz w:val="28"/>
          <w:szCs w:val="28"/>
        </w:rPr>
      </w:pPr>
      <w:r w:rsidRPr="0096724D">
        <w:rPr>
          <w:rFonts w:ascii="Times New Roman" w:hAnsi="Times New Roman" w:cs="Times New Roman"/>
          <w:b/>
          <w:sz w:val="28"/>
          <w:szCs w:val="28"/>
        </w:rPr>
        <w:t>В области формирования семейной культуры:</w:t>
      </w:r>
    </w:p>
    <w:p w:rsidR="00D610DC" w:rsidRPr="0096724D" w:rsidRDefault="00D610DC" w:rsidP="00AB7EDF">
      <w:pPr>
        <w:numPr>
          <w:ilvl w:val="0"/>
          <w:numId w:val="53"/>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lastRenderedPageBreak/>
        <w:t>укрепление отношения к семье как основе российского общества;</w:t>
      </w:r>
    </w:p>
    <w:p w:rsidR="00D610DC" w:rsidRPr="0096724D" w:rsidRDefault="00D610DC" w:rsidP="00AB7EDF">
      <w:pPr>
        <w:numPr>
          <w:ilvl w:val="0"/>
          <w:numId w:val="53"/>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представлений о значении семьи для устойчивого и успешного развития человека;</w:t>
      </w:r>
    </w:p>
    <w:p w:rsidR="00D610DC" w:rsidRPr="0096724D" w:rsidRDefault="00D610DC" w:rsidP="00AB7EDF">
      <w:pPr>
        <w:numPr>
          <w:ilvl w:val="0"/>
          <w:numId w:val="53"/>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укрепление у обучающегося уважительного отношения к родителям, осознанного, заботливого отношения к старшим и младшим;</w:t>
      </w:r>
    </w:p>
    <w:p w:rsidR="00D610DC" w:rsidRPr="0096724D" w:rsidRDefault="00D610DC" w:rsidP="00AB7EDF">
      <w:pPr>
        <w:numPr>
          <w:ilvl w:val="0"/>
          <w:numId w:val="53"/>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D610DC" w:rsidRPr="0096724D" w:rsidRDefault="00D610DC" w:rsidP="00AB7EDF">
      <w:pPr>
        <w:numPr>
          <w:ilvl w:val="0"/>
          <w:numId w:val="53"/>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начального опыта заботы о социально-психологическом благополучии своей семьи;</w:t>
      </w:r>
    </w:p>
    <w:p w:rsidR="00D610DC" w:rsidRPr="0096724D" w:rsidRDefault="00D610DC" w:rsidP="00AB7EDF">
      <w:pPr>
        <w:numPr>
          <w:ilvl w:val="0"/>
          <w:numId w:val="53"/>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знание традиций своей семьи, культурно-исторических и этнических традиций семей своего народа, других народов России.</w:t>
      </w:r>
    </w:p>
    <w:p w:rsidR="00D610DC" w:rsidRPr="0096724D" w:rsidRDefault="00D610DC" w:rsidP="00C96520">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t>2.3.2. Основные направления и ценностные основы  воспитания</w:t>
      </w:r>
    </w:p>
    <w:p w:rsidR="00D610DC" w:rsidRPr="0096724D" w:rsidRDefault="00D610DC" w:rsidP="00C96520">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t xml:space="preserve"> и социализации обучающихся</w:t>
      </w:r>
    </w:p>
    <w:p w:rsidR="00D610DC" w:rsidRPr="0096724D" w:rsidRDefault="00D610DC" w:rsidP="006C3EC9">
      <w:pPr>
        <w:spacing w:line="360" w:lineRule="auto"/>
        <w:ind w:firstLine="454"/>
        <w:jc w:val="both"/>
        <w:rPr>
          <w:rFonts w:ascii="Times New Roman" w:hAnsi="Times New Roman" w:cs="Times New Roman"/>
          <w:sz w:val="28"/>
          <w:szCs w:val="28"/>
        </w:rPr>
      </w:pPr>
      <w:r w:rsidRPr="0096724D">
        <w:rPr>
          <w:rFonts w:ascii="Times New Roman" w:hAnsi="Times New Roman" w:cs="Times New Roman"/>
          <w:sz w:val="28"/>
          <w:szCs w:val="28"/>
        </w:rPr>
        <w:t xml:space="preserve">Организация духовно-нравственного развития и воспитания обучающихся осуществляется по </w:t>
      </w:r>
      <w:r w:rsidRPr="0096724D">
        <w:rPr>
          <w:rFonts w:ascii="Times New Roman" w:hAnsi="Times New Roman" w:cs="Times New Roman"/>
          <w:b/>
          <w:i/>
          <w:sz w:val="28"/>
          <w:szCs w:val="28"/>
        </w:rPr>
        <w:t>следующим направлениям</w:t>
      </w:r>
      <w:r w:rsidRPr="0096724D">
        <w:rPr>
          <w:rFonts w:ascii="Times New Roman" w:hAnsi="Times New Roman" w:cs="Times New Roman"/>
          <w:sz w:val="28"/>
          <w:szCs w:val="28"/>
        </w:rPr>
        <w:t>:</w:t>
      </w:r>
    </w:p>
    <w:p w:rsidR="00D610DC" w:rsidRPr="0096724D" w:rsidRDefault="00D610DC" w:rsidP="00AB7EDF">
      <w:pPr>
        <w:numPr>
          <w:ilvl w:val="0"/>
          <w:numId w:val="54"/>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r w:rsidRPr="0096724D">
        <w:rPr>
          <w:rFonts w:ascii="Times New Roman" w:hAnsi="Times New Roman" w:cs="Times New Roman"/>
          <w:sz w:val="28"/>
          <w:szCs w:val="28"/>
        </w:rPr>
        <w:t xml:space="preserve"> (</w:t>
      </w:r>
      <w:r w:rsidRPr="0096724D">
        <w:rPr>
          <w:rFonts w:ascii="Times New Roman" w:hAnsi="Times New Roman" w:cs="Times New Roman"/>
          <w:b/>
          <w:i/>
          <w:sz w:val="28"/>
          <w:szCs w:val="28"/>
        </w:rPr>
        <w:t>ценности</w:t>
      </w:r>
      <w:r w:rsidRPr="0096724D">
        <w:rPr>
          <w:rFonts w:ascii="Times New Roman" w:hAnsi="Times New Roman" w:cs="Times New Roman"/>
          <w:i/>
          <w:sz w:val="28"/>
          <w:szCs w:val="28"/>
        </w:rPr>
        <w:t xml:space="preserve">: </w:t>
      </w:r>
      <w:r w:rsidRPr="0096724D">
        <w:rPr>
          <w:rFonts w:ascii="Times New Roman" w:hAnsi="Times New Roman" w:cs="Times New Roman"/>
          <w:sz w:val="28"/>
          <w:szCs w:val="28"/>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D610DC" w:rsidRPr="0096724D" w:rsidRDefault="00D610DC" w:rsidP="00AB7EDF">
      <w:pPr>
        <w:numPr>
          <w:ilvl w:val="0"/>
          <w:numId w:val="54"/>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b/>
          <w:sz w:val="28"/>
          <w:szCs w:val="28"/>
        </w:rPr>
        <w:t>воспитание социальной ответственности и компетентности (</w:t>
      </w:r>
      <w:r w:rsidRPr="0096724D">
        <w:rPr>
          <w:rFonts w:ascii="Times New Roman" w:hAnsi="Times New Roman" w:cs="Times New Roman"/>
          <w:b/>
          <w:i/>
          <w:sz w:val="28"/>
          <w:szCs w:val="28"/>
        </w:rPr>
        <w:t>ценности</w:t>
      </w:r>
      <w:r w:rsidRPr="0096724D">
        <w:rPr>
          <w:rFonts w:ascii="Times New Roman" w:hAnsi="Times New Roman" w:cs="Times New Roman"/>
          <w:i/>
          <w:sz w:val="28"/>
          <w:szCs w:val="28"/>
        </w:rPr>
        <w:t>:</w:t>
      </w:r>
      <w:r w:rsidRPr="0096724D">
        <w:rPr>
          <w:rFonts w:ascii="Times New Roman" w:hAnsi="Times New Roman" w:cs="Times New Roman"/>
          <w:sz w:val="28"/>
          <w:szCs w:val="28"/>
        </w:rPr>
        <w:t xml:space="preserve">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D610DC" w:rsidRPr="0096724D" w:rsidRDefault="00D610DC" w:rsidP="00AB7EDF">
      <w:pPr>
        <w:numPr>
          <w:ilvl w:val="0"/>
          <w:numId w:val="54"/>
        </w:numPr>
        <w:tabs>
          <w:tab w:val="left" w:pos="851"/>
        </w:tabs>
        <w:spacing w:after="0" w:line="360" w:lineRule="auto"/>
        <w:ind w:left="0" w:firstLine="567"/>
        <w:jc w:val="both"/>
        <w:rPr>
          <w:rFonts w:ascii="Times New Roman" w:hAnsi="Times New Roman" w:cs="Times New Roman"/>
          <w:b/>
          <w:sz w:val="28"/>
          <w:szCs w:val="28"/>
        </w:rPr>
      </w:pPr>
      <w:r w:rsidRPr="0096724D">
        <w:rPr>
          <w:rFonts w:ascii="Times New Roman" w:hAnsi="Times New Roman" w:cs="Times New Roman"/>
          <w:b/>
          <w:sz w:val="28"/>
          <w:szCs w:val="28"/>
        </w:rPr>
        <w:t>воспитание нравственных чувств, убеждений, этического сознания</w:t>
      </w:r>
      <w:r w:rsidRPr="0096724D">
        <w:rPr>
          <w:rFonts w:ascii="Times New Roman" w:hAnsi="Times New Roman" w:cs="Times New Roman"/>
          <w:b/>
          <w:i/>
          <w:sz w:val="28"/>
          <w:szCs w:val="28"/>
        </w:rPr>
        <w:t>(ценности:</w:t>
      </w:r>
      <w:r w:rsidRPr="0096724D">
        <w:rPr>
          <w:rFonts w:ascii="Times New Roman" w:hAnsi="Times New Roman" w:cs="Times New Roman"/>
          <w:sz w:val="28"/>
          <w:szCs w:val="28"/>
        </w:rPr>
        <w:t xml:space="preserve"> нравственный выбор; жизнь и смысл жизни; </w:t>
      </w:r>
      <w:r w:rsidRPr="0096724D">
        <w:rPr>
          <w:rFonts w:ascii="Times New Roman" w:hAnsi="Times New Roman" w:cs="Times New Roman"/>
          <w:sz w:val="28"/>
          <w:szCs w:val="28"/>
        </w:rPr>
        <w:lastRenderedPageBreak/>
        <w:t>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D610DC" w:rsidRPr="0096724D" w:rsidRDefault="00D610DC" w:rsidP="00AB7EDF">
      <w:pPr>
        <w:numPr>
          <w:ilvl w:val="0"/>
          <w:numId w:val="54"/>
        </w:numPr>
        <w:tabs>
          <w:tab w:val="left" w:pos="851"/>
        </w:tabs>
        <w:spacing w:after="0" w:line="360" w:lineRule="auto"/>
        <w:ind w:left="0" w:firstLine="567"/>
        <w:jc w:val="both"/>
        <w:rPr>
          <w:rFonts w:ascii="Times New Roman" w:hAnsi="Times New Roman" w:cs="Times New Roman"/>
          <w:b/>
          <w:sz w:val="28"/>
          <w:szCs w:val="28"/>
        </w:rPr>
      </w:pPr>
      <w:r w:rsidRPr="0096724D">
        <w:rPr>
          <w:rFonts w:ascii="Times New Roman" w:hAnsi="Times New Roman" w:cs="Times New Roman"/>
          <w:b/>
          <w:sz w:val="28"/>
          <w:szCs w:val="28"/>
        </w:rPr>
        <w:t xml:space="preserve">воспитание экологической культуры, культуры здорового и безопасного образа жизни </w:t>
      </w:r>
      <w:r w:rsidRPr="0096724D">
        <w:rPr>
          <w:rFonts w:ascii="Times New Roman" w:hAnsi="Times New Roman" w:cs="Times New Roman"/>
          <w:b/>
          <w:i/>
          <w:sz w:val="28"/>
          <w:szCs w:val="28"/>
        </w:rPr>
        <w:t>(ценности:</w:t>
      </w:r>
      <w:r w:rsidRPr="0096724D">
        <w:rPr>
          <w:rFonts w:ascii="Times New Roman" w:hAnsi="Times New Roman" w:cs="Times New Roman"/>
          <w:sz w:val="28"/>
          <w:szCs w:val="28"/>
        </w:rPr>
        <w:t xml:space="preserve">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96724D">
        <w:rPr>
          <w:rStyle w:val="dash041e005f0431005f044b005f0447005f043d005f044b005f0439005f005fchar1char1"/>
          <w:sz w:val="28"/>
          <w:szCs w:val="28"/>
        </w:rPr>
        <w:t xml:space="preserve">экологически целесообразный здоровый и безопасный образ жизни; </w:t>
      </w:r>
      <w:r w:rsidRPr="0096724D">
        <w:rPr>
          <w:rFonts w:ascii="Times New Roman" w:hAnsi="Times New Roman" w:cs="Times New Roman"/>
          <w:sz w:val="28"/>
          <w:szCs w:val="28"/>
        </w:rPr>
        <w:t>ресурсосбережение; экологическая этика; экологическая ответственность; социальное партнёрство</w:t>
      </w:r>
      <w:r w:rsidRPr="0096724D">
        <w:rPr>
          <w:rStyle w:val="dash041e005f0431005f044b005f0447005f043d005f044b005f0439005f005fchar1char1"/>
          <w:sz w:val="28"/>
          <w:szCs w:val="28"/>
        </w:rPr>
        <w:t xml:space="preserve"> для </w:t>
      </w:r>
      <w:r w:rsidRPr="0096724D">
        <w:rPr>
          <w:rStyle w:val="dash041e005f0431005f044b005f0447005f043d005f044b005f0439char1"/>
          <w:sz w:val="28"/>
          <w:szCs w:val="28"/>
        </w:rPr>
        <w:t>улучшения экологического качества окружающей среды;</w:t>
      </w:r>
      <w:r w:rsidRPr="0096724D">
        <w:rPr>
          <w:rFonts w:ascii="Times New Roman" w:hAnsi="Times New Roman" w:cs="Times New Roman"/>
          <w:sz w:val="28"/>
          <w:szCs w:val="28"/>
        </w:rPr>
        <w:t xml:space="preserve"> устойчивое развитие общества в гармонии с природой).</w:t>
      </w:r>
    </w:p>
    <w:p w:rsidR="00D610DC" w:rsidRPr="0096724D" w:rsidRDefault="00D610DC" w:rsidP="00AB7EDF">
      <w:pPr>
        <w:pStyle w:val="affff1"/>
        <w:numPr>
          <w:ilvl w:val="0"/>
          <w:numId w:val="55"/>
        </w:numPr>
        <w:tabs>
          <w:tab w:val="left" w:pos="851"/>
        </w:tabs>
        <w:ind w:left="0" w:firstLine="567"/>
        <w:rPr>
          <w:b/>
        </w:rPr>
      </w:pPr>
      <w:r w:rsidRPr="0096724D">
        <w:rPr>
          <w:b/>
        </w:rPr>
        <w:t>воспитание трудолюбия, сознательного, творческого отношения к образованию, труду и жизни, подготовка к сознательному выбору профессии</w:t>
      </w:r>
      <w:r w:rsidRPr="0096724D">
        <w:rPr>
          <w:b/>
          <w:i/>
        </w:rPr>
        <w:t>(ценности:</w:t>
      </w:r>
      <w:r w:rsidRPr="0096724D">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D610DC" w:rsidRPr="0096724D" w:rsidRDefault="00D610DC" w:rsidP="00AB7EDF">
      <w:pPr>
        <w:numPr>
          <w:ilvl w:val="0"/>
          <w:numId w:val="55"/>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b/>
          <w:sz w:val="28"/>
          <w:szCs w:val="28"/>
        </w:rPr>
        <w:t xml:space="preserve">воспитание ценностного отношения к прекрасному, формирование основ эстетической культуры — эстетическое воспитание </w:t>
      </w:r>
      <w:r w:rsidRPr="0096724D">
        <w:rPr>
          <w:rFonts w:ascii="Times New Roman" w:hAnsi="Times New Roman" w:cs="Times New Roman"/>
          <w:i/>
          <w:sz w:val="28"/>
          <w:szCs w:val="28"/>
        </w:rPr>
        <w:t>(</w:t>
      </w:r>
      <w:r w:rsidRPr="0096724D">
        <w:rPr>
          <w:rFonts w:ascii="Times New Roman" w:hAnsi="Times New Roman" w:cs="Times New Roman"/>
          <w:b/>
          <w:i/>
          <w:sz w:val="28"/>
          <w:szCs w:val="28"/>
        </w:rPr>
        <w:t>ценности:</w:t>
      </w:r>
      <w:r w:rsidRPr="0096724D">
        <w:rPr>
          <w:rFonts w:ascii="Times New Roman" w:hAnsi="Times New Roman" w:cs="Times New Roman"/>
          <w:sz w:val="28"/>
          <w:szCs w:val="28"/>
        </w:rPr>
        <w:t xml:space="preserve"> красота, гармония, духовный мир человека, самовыражение личности в творчестве и искусстве, эстетическое развитие личности).</w:t>
      </w:r>
    </w:p>
    <w:p w:rsidR="00D610DC" w:rsidRPr="0096724D" w:rsidRDefault="00D610DC" w:rsidP="006C3EC9">
      <w:pPr>
        <w:tabs>
          <w:tab w:val="left" w:pos="851"/>
        </w:tabs>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D610DC" w:rsidRPr="0096724D" w:rsidRDefault="00D610DC" w:rsidP="006C3EC9">
      <w:pPr>
        <w:shd w:val="clear" w:color="auto" w:fill="FFFFFF"/>
        <w:spacing w:line="360" w:lineRule="auto"/>
        <w:ind w:left="10"/>
        <w:rPr>
          <w:rFonts w:ascii="Times New Roman" w:hAnsi="Times New Roman" w:cs="Times New Roman"/>
          <w:b/>
          <w:bCs/>
          <w:sz w:val="28"/>
          <w:szCs w:val="28"/>
        </w:rPr>
      </w:pPr>
      <w:r w:rsidRPr="0096724D">
        <w:rPr>
          <w:rFonts w:ascii="Times New Roman" w:hAnsi="Times New Roman" w:cs="Times New Roman"/>
          <w:b/>
          <w:bCs/>
          <w:spacing w:val="-3"/>
          <w:sz w:val="28"/>
          <w:szCs w:val="28"/>
        </w:rPr>
        <w:lastRenderedPageBreak/>
        <w:t xml:space="preserve">Системообразующими звеньями направлений  </w:t>
      </w:r>
      <w:r w:rsidRPr="0096724D">
        <w:rPr>
          <w:rFonts w:ascii="Times New Roman" w:hAnsi="Times New Roman" w:cs="Times New Roman"/>
          <w:b/>
          <w:bCs/>
          <w:sz w:val="28"/>
          <w:szCs w:val="28"/>
        </w:rPr>
        <w:t>воспитания и социализации  обучающихся образовательного учреждения являются программы :</w:t>
      </w:r>
    </w:p>
    <w:p w:rsidR="00D610DC" w:rsidRPr="0096724D" w:rsidRDefault="00D610DC" w:rsidP="006C3EC9">
      <w:pPr>
        <w:tabs>
          <w:tab w:val="left" w:pos="8100"/>
        </w:tabs>
        <w:spacing w:line="360" w:lineRule="auto"/>
        <w:rPr>
          <w:rFonts w:ascii="Times New Roman" w:hAnsi="Times New Roman" w:cs="Times New Roman"/>
          <w:b/>
          <w:sz w:val="28"/>
          <w:szCs w:val="28"/>
        </w:rPr>
      </w:pPr>
      <w:r w:rsidRPr="0096724D">
        <w:rPr>
          <w:rFonts w:ascii="Times New Roman" w:hAnsi="Times New Roman" w:cs="Times New Roman"/>
          <w:b/>
          <w:sz w:val="28"/>
          <w:szCs w:val="28"/>
        </w:rPr>
        <w:t>«Патриот»  (</w:t>
      </w:r>
      <w:r w:rsidRPr="0096724D">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p>
    <w:p w:rsidR="00D610DC" w:rsidRPr="0096724D" w:rsidRDefault="00D610DC" w:rsidP="006C3EC9">
      <w:pPr>
        <w:tabs>
          <w:tab w:val="left" w:pos="8100"/>
        </w:tabs>
        <w:spacing w:line="360" w:lineRule="auto"/>
        <w:rPr>
          <w:rFonts w:ascii="Times New Roman" w:hAnsi="Times New Roman" w:cs="Times New Roman"/>
          <w:b/>
          <w:sz w:val="28"/>
          <w:szCs w:val="28"/>
        </w:rPr>
      </w:pPr>
      <w:r w:rsidRPr="0096724D">
        <w:rPr>
          <w:rFonts w:ascii="Times New Roman" w:hAnsi="Times New Roman" w:cs="Times New Roman"/>
          <w:b/>
          <w:sz w:val="28"/>
          <w:szCs w:val="28"/>
        </w:rPr>
        <w:t xml:space="preserve"> «Забота и милосердие» (</w:t>
      </w:r>
      <w:r w:rsidRPr="0096724D">
        <w:rPr>
          <w:rFonts w:ascii="Times New Roman" w:hAnsi="Times New Roman" w:cs="Times New Roman"/>
          <w:sz w:val="28"/>
          <w:szCs w:val="28"/>
        </w:rPr>
        <w:t>воспитание социальной ответственности и компетентности)</w:t>
      </w:r>
    </w:p>
    <w:p w:rsidR="00D610DC" w:rsidRPr="0096724D" w:rsidRDefault="00D610DC" w:rsidP="006C3EC9">
      <w:pPr>
        <w:tabs>
          <w:tab w:val="left" w:pos="8100"/>
        </w:tabs>
        <w:spacing w:line="360" w:lineRule="auto"/>
        <w:rPr>
          <w:rFonts w:ascii="Times New Roman" w:hAnsi="Times New Roman" w:cs="Times New Roman"/>
          <w:b/>
          <w:sz w:val="28"/>
          <w:szCs w:val="28"/>
        </w:rPr>
      </w:pPr>
      <w:r w:rsidRPr="0096724D">
        <w:rPr>
          <w:rFonts w:ascii="Times New Roman" w:hAnsi="Times New Roman" w:cs="Times New Roman"/>
          <w:b/>
          <w:sz w:val="28"/>
          <w:szCs w:val="28"/>
        </w:rPr>
        <w:t>«Досуг» (</w:t>
      </w:r>
      <w:r w:rsidRPr="0096724D">
        <w:rPr>
          <w:rFonts w:ascii="Times New Roman" w:hAnsi="Times New Roman" w:cs="Times New Roman"/>
          <w:sz w:val="28"/>
          <w:szCs w:val="28"/>
        </w:rPr>
        <w:t xml:space="preserve"> воспитание нравственных чувств, убеждений, этического сознания)</w:t>
      </w:r>
    </w:p>
    <w:p w:rsidR="00D610DC" w:rsidRPr="0096724D" w:rsidRDefault="00D610DC" w:rsidP="006C3EC9">
      <w:pPr>
        <w:tabs>
          <w:tab w:val="left" w:pos="8100"/>
        </w:tabs>
        <w:spacing w:line="360" w:lineRule="auto"/>
        <w:rPr>
          <w:rFonts w:ascii="Times New Roman" w:hAnsi="Times New Roman" w:cs="Times New Roman"/>
          <w:b/>
          <w:sz w:val="28"/>
          <w:szCs w:val="28"/>
        </w:rPr>
      </w:pPr>
      <w:r w:rsidRPr="0096724D">
        <w:rPr>
          <w:rFonts w:ascii="Times New Roman" w:hAnsi="Times New Roman" w:cs="Times New Roman"/>
          <w:b/>
          <w:sz w:val="28"/>
          <w:szCs w:val="28"/>
        </w:rPr>
        <w:t>«Здоровье» (</w:t>
      </w:r>
      <w:r w:rsidRPr="0096724D">
        <w:rPr>
          <w:rFonts w:ascii="Times New Roman" w:hAnsi="Times New Roman" w:cs="Times New Roman"/>
          <w:sz w:val="28"/>
          <w:szCs w:val="28"/>
        </w:rPr>
        <w:t xml:space="preserve"> воспитание экологической культуры, культуры здорового и безопасного образа жизни)</w:t>
      </w:r>
    </w:p>
    <w:p w:rsidR="00D610DC" w:rsidRPr="0096724D" w:rsidRDefault="00D610DC" w:rsidP="006C3EC9">
      <w:pPr>
        <w:tabs>
          <w:tab w:val="left" w:pos="8100"/>
        </w:tabs>
        <w:spacing w:line="360" w:lineRule="auto"/>
        <w:rPr>
          <w:rFonts w:ascii="Times New Roman" w:hAnsi="Times New Roman" w:cs="Times New Roman"/>
          <w:b/>
          <w:sz w:val="28"/>
          <w:szCs w:val="28"/>
        </w:rPr>
      </w:pPr>
      <w:r w:rsidRPr="0096724D">
        <w:rPr>
          <w:rFonts w:ascii="Times New Roman" w:hAnsi="Times New Roman" w:cs="Times New Roman"/>
          <w:b/>
          <w:sz w:val="28"/>
          <w:szCs w:val="28"/>
        </w:rPr>
        <w:t>«Профилактика наркомании,  правонарушений» (</w:t>
      </w:r>
      <w:r w:rsidRPr="0096724D">
        <w:rPr>
          <w:rFonts w:ascii="Times New Roman" w:hAnsi="Times New Roman" w:cs="Times New Roman"/>
          <w:sz w:val="28"/>
          <w:szCs w:val="28"/>
        </w:rPr>
        <w:t>воспитание экологической культуры, культуры здорового и безопасного образа жизни)</w:t>
      </w:r>
    </w:p>
    <w:p w:rsidR="00D610DC" w:rsidRPr="0096724D" w:rsidRDefault="00D610DC" w:rsidP="006C3EC9">
      <w:pPr>
        <w:tabs>
          <w:tab w:val="left" w:pos="8100"/>
        </w:tabs>
        <w:spacing w:line="360" w:lineRule="auto"/>
        <w:rPr>
          <w:rFonts w:ascii="Times New Roman" w:hAnsi="Times New Roman" w:cs="Times New Roman"/>
          <w:sz w:val="28"/>
          <w:szCs w:val="28"/>
        </w:rPr>
      </w:pPr>
      <w:r w:rsidRPr="0096724D">
        <w:rPr>
          <w:rFonts w:ascii="Times New Roman" w:hAnsi="Times New Roman" w:cs="Times New Roman"/>
          <w:b/>
          <w:sz w:val="28"/>
          <w:szCs w:val="28"/>
        </w:rPr>
        <w:t xml:space="preserve">« Профориентация» </w:t>
      </w:r>
      <w:r w:rsidRPr="0096724D">
        <w:rPr>
          <w:rFonts w:ascii="Times New Roman" w:hAnsi="Times New Roman" w:cs="Times New Roman"/>
          <w:sz w:val="28"/>
          <w:szCs w:val="28"/>
        </w:rPr>
        <w:t>( воспитание трудолюбия, сознательного, творческого отношения к образованию, труду и жизни, подготовка к сознательному выбору профессий)</w:t>
      </w:r>
    </w:p>
    <w:p w:rsidR="00D610DC" w:rsidRPr="0096724D" w:rsidRDefault="00D610DC" w:rsidP="006C3EC9">
      <w:pPr>
        <w:spacing w:line="360" w:lineRule="auto"/>
        <w:ind w:firstLine="454"/>
        <w:jc w:val="both"/>
        <w:rPr>
          <w:rFonts w:ascii="Times New Roman" w:hAnsi="Times New Roman" w:cs="Times New Roman"/>
          <w:sz w:val="28"/>
          <w:szCs w:val="28"/>
        </w:rPr>
      </w:pPr>
    </w:p>
    <w:p w:rsidR="00D610DC" w:rsidRPr="0096724D" w:rsidRDefault="00D610DC" w:rsidP="006C3EC9">
      <w:pPr>
        <w:spacing w:line="360" w:lineRule="auto"/>
        <w:ind w:firstLine="567"/>
        <w:jc w:val="center"/>
        <w:rPr>
          <w:rFonts w:ascii="Times New Roman" w:hAnsi="Times New Roman" w:cs="Times New Roman"/>
          <w:b/>
          <w:sz w:val="28"/>
          <w:szCs w:val="28"/>
        </w:rPr>
      </w:pPr>
      <w:r w:rsidRPr="0096724D">
        <w:rPr>
          <w:rFonts w:ascii="Times New Roman" w:hAnsi="Times New Roman" w:cs="Times New Roman"/>
          <w:b/>
          <w:sz w:val="28"/>
          <w:szCs w:val="28"/>
        </w:rPr>
        <w:t xml:space="preserve">2.3.3. Принципы и особенности организации содержания воспитания </w:t>
      </w:r>
    </w:p>
    <w:p w:rsidR="00D610DC" w:rsidRPr="0096724D" w:rsidRDefault="00D610DC" w:rsidP="006C3EC9">
      <w:pPr>
        <w:spacing w:line="360" w:lineRule="auto"/>
        <w:ind w:firstLine="567"/>
        <w:jc w:val="center"/>
        <w:rPr>
          <w:rFonts w:ascii="Times New Roman" w:hAnsi="Times New Roman" w:cs="Times New Roman"/>
          <w:b/>
          <w:sz w:val="28"/>
          <w:szCs w:val="28"/>
        </w:rPr>
      </w:pPr>
      <w:r w:rsidRPr="0096724D">
        <w:rPr>
          <w:rFonts w:ascii="Times New Roman" w:hAnsi="Times New Roman" w:cs="Times New Roman"/>
          <w:b/>
          <w:sz w:val="28"/>
          <w:szCs w:val="28"/>
        </w:rPr>
        <w:t>и социализации обучающихся</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В основе воспитания и социализации обучающихся лежат следующие принципы:</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b/>
          <w:sz w:val="28"/>
          <w:szCs w:val="28"/>
        </w:rPr>
        <w:t>Принцип ориентации на идеал.</w:t>
      </w:r>
      <w:r w:rsidRPr="0096724D">
        <w:rPr>
          <w:rFonts w:ascii="Times New Roman" w:hAnsi="Times New Roman" w:cs="Times New Roman"/>
          <w:sz w:val="28"/>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w:t>
      </w:r>
      <w:r w:rsidRPr="0096724D">
        <w:rPr>
          <w:rFonts w:ascii="Times New Roman" w:hAnsi="Times New Roman" w:cs="Times New Roman"/>
          <w:sz w:val="28"/>
          <w:szCs w:val="28"/>
        </w:rPr>
        <w:lastRenderedPageBreak/>
        <w:t>культурах народов России, в том числе в религиозных культурах, в культурных традициях народов мира.</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b/>
          <w:sz w:val="28"/>
          <w:szCs w:val="28"/>
        </w:rPr>
        <w:t>Аксиологический принцип.</w:t>
      </w:r>
      <w:r w:rsidRPr="0096724D">
        <w:rPr>
          <w:rFonts w:ascii="Times New Roman" w:hAnsi="Times New Roman" w:cs="Times New Roman"/>
          <w:sz w:val="28"/>
          <w:szCs w:val="28"/>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b/>
          <w:sz w:val="28"/>
          <w:szCs w:val="28"/>
        </w:rPr>
        <w:t>Принцип следования нравственному примеру.</w:t>
      </w:r>
      <w:r w:rsidRPr="0096724D">
        <w:rPr>
          <w:rFonts w:ascii="Times New Roman" w:hAnsi="Times New Roman" w:cs="Times New Roman"/>
          <w:sz w:val="28"/>
          <w:szCs w:val="28"/>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b/>
          <w:sz w:val="28"/>
          <w:szCs w:val="28"/>
        </w:rPr>
        <w:t>Принцип диалогического общения.</w:t>
      </w:r>
      <w:r w:rsidRPr="0096724D">
        <w:rPr>
          <w:rFonts w:ascii="Times New Roman" w:hAnsi="Times New Roman" w:cs="Times New Roman"/>
          <w:sz w:val="28"/>
          <w:szCs w:val="28"/>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межсубъектногодиалога. Выработка личностью собственной системы </w:t>
      </w:r>
      <w:r w:rsidRPr="0096724D">
        <w:rPr>
          <w:rFonts w:ascii="Times New Roman" w:hAnsi="Times New Roman" w:cs="Times New Roman"/>
          <w:sz w:val="28"/>
          <w:szCs w:val="28"/>
        </w:rPr>
        <w:lastRenderedPageBreak/>
        <w:t>ценностей, поиски смысла жизни невозможны вне диалогического общения подростка со значимым другим.</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b/>
          <w:sz w:val="28"/>
          <w:szCs w:val="28"/>
        </w:rPr>
        <w:t>Принцип идентификации</w:t>
      </w:r>
      <w:r w:rsidRPr="0096724D">
        <w:rPr>
          <w:rFonts w:ascii="Times New Roman" w:hAnsi="Times New Roman" w:cs="Times New Roman"/>
          <w:sz w:val="28"/>
          <w:szCs w:val="28"/>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b/>
          <w:sz w:val="28"/>
          <w:szCs w:val="28"/>
        </w:rPr>
        <w:t>Принцип полисубъектности воспитания и социализации.</w:t>
      </w:r>
      <w:r w:rsidRPr="0096724D">
        <w:rPr>
          <w:rFonts w:ascii="Times New Roman" w:hAnsi="Times New Roman" w:cs="Times New Roman"/>
          <w:sz w:val="28"/>
          <w:szCs w:val="28"/>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w:t>
      </w:r>
      <w:r w:rsidRPr="0096724D">
        <w:rPr>
          <w:rFonts w:ascii="Times New Roman" w:hAnsi="Times New Roman" w:cs="Times New Roman"/>
          <w:sz w:val="28"/>
          <w:szCs w:val="28"/>
        </w:rPr>
        <w:lastRenderedPageBreak/>
        <w:t>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b/>
          <w:sz w:val="28"/>
          <w:szCs w:val="28"/>
        </w:rPr>
        <w:t>Принцип совместного решения личностно и общественно значимых проблем.</w:t>
      </w:r>
      <w:r w:rsidRPr="0096724D">
        <w:rPr>
          <w:rFonts w:ascii="Times New Roman" w:hAnsi="Times New Roman" w:cs="Times New Roman"/>
          <w:sz w:val="28"/>
          <w:szCs w:val="28"/>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b/>
          <w:sz w:val="28"/>
          <w:szCs w:val="28"/>
        </w:rPr>
        <w:t>Принцип системно-деятельностной организации воспитания.</w:t>
      </w:r>
      <w:r w:rsidRPr="0096724D">
        <w:rPr>
          <w:rFonts w:ascii="Times New Roman" w:hAnsi="Times New Roman" w:cs="Times New Roman"/>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общеобразовательных дисциплин;</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произведений искусства;</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периодической печати, публикаций, радио- и телепередач, отражающих современную жизнь;</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духовной культуры и фольклора народов России;</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истории, традиций и современной жизни своей Родины, своего края, своей семьи;</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lastRenderedPageBreak/>
        <w:t>• жизненного опыта своих родителей и прародителей;</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общественно полезной, личностно значимой деятельности в рамках педагогически организованных социальных и культурных практик;</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других источников информации и научного знания.</w:t>
      </w:r>
    </w:p>
    <w:p w:rsidR="00D610DC" w:rsidRPr="0096724D" w:rsidRDefault="00D610DC" w:rsidP="00C96520">
      <w:pPr>
        <w:pStyle w:val="aa"/>
        <w:spacing w:line="276" w:lineRule="auto"/>
        <w:ind w:firstLine="567"/>
        <w:jc w:val="both"/>
        <w:rPr>
          <w:rFonts w:ascii="Times New Roman" w:hAnsi="Times New Roman"/>
          <w:sz w:val="28"/>
          <w:szCs w:val="28"/>
        </w:rPr>
      </w:pPr>
      <w:r w:rsidRPr="0096724D">
        <w:rPr>
          <w:rFonts w:ascii="Times New Roman" w:hAnsi="Times New Roman"/>
          <w:sz w:val="28"/>
          <w:szCs w:val="28"/>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D610DC" w:rsidRPr="0096724D" w:rsidRDefault="00D610DC" w:rsidP="00C96520">
      <w:pPr>
        <w:pStyle w:val="aa"/>
        <w:spacing w:line="276" w:lineRule="auto"/>
        <w:jc w:val="both"/>
        <w:rPr>
          <w:rFonts w:ascii="Times New Roman" w:hAnsi="Times New Roman"/>
          <w:sz w:val="28"/>
          <w:szCs w:val="28"/>
        </w:rPr>
      </w:pPr>
      <w:r w:rsidRPr="0096724D">
        <w:rPr>
          <w:rFonts w:ascii="Times New Roman" w:hAnsi="Times New Roman"/>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D610DC" w:rsidRPr="0096724D" w:rsidRDefault="00D610DC" w:rsidP="00C96520">
      <w:pPr>
        <w:spacing w:line="240" w:lineRule="auto"/>
        <w:ind w:firstLine="567"/>
        <w:jc w:val="center"/>
        <w:rPr>
          <w:rFonts w:ascii="Times New Roman" w:hAnsi="Times New Roman" w:cs="Times New Roman"/>
          <w:b/>
          <w:sz w:val="28"/>
          <w:szCs w:val="28"/>
        </w:rPr>
      </w:pPr>
      <w:r w:rsidRPr="0096724D">
        <w:rPr>
          <w:rFonts w:ascii="Times New Roman" w:hAnsi="Times New Roman" w:cs="Times New Roman"/>
          <w:b/>
          <w:sz w:val="28"/>
          <w:szCs w:val="28"/>
        </w:rPr>
        <w:t>2.3.4. Основное содержание воспитания и социализации обучающихся</w:t>
      </w:r>
    </w:p>
    <w:p w:rsidR="00D610DC" w:rsidRPr="0096724D" w:rsidRDefault="00D610DC" w:rsidP="00C96520">
      <w:pPr>
        <w:spacing w:line="240" w:lineRule="auto"/>
        <w:ind w:firstLine="567"/>
        <w:rPr>
          <w:rFonts w:ascii="Times New Roman" w:hAnsi="Times New Roman" w:cs="Times New Roman"/>
          <w:b/>
          <w:sz w:val="28"/>
          <w:szCs w:val="28"/>
        </w:rPr>
      </w:pPr>
      <w:r w:rsidRPr="0096724D">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понимание и одобрение правил поведения в обществе, уважение органов и лиц, охраняющих общественный порядок;</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осознание конституционного долга и обязанностей гражданина своей Родины;</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D610DC" w:rsidRPr="0096724D" w:rsidRDefault="00D610DC" w:rsidP="006C3EC9">
      <w:pPr>
        <w:spacing w:line="360" w:lineRule="auto"/>
        <w:ind w:firstLine="567"/>
        <w:jc w:val="both"/>
        <w:rPr>
          <w:rFonts w:ascii="Times New Roman" w:hAnsi="Times New Roman" w:cs="Times New Roman"/>
          <w:b/>
          <w:sz w:val="28"/>
          <w:szCs w:val="28"/>
        </w:rPr>
      </w:pPr>
      <w:r w:rsidRPr="0096724D">
        <w:rPr>
          <w:rFonts w:ascii="Times New Roman" w:hAnsi="Times New Roman" w:cs="Times New Roman"/>
          <w:b/>
          <w:sz w:val="28"/>
          <w:szCs w:val="28"/>
        </w:rPr>
        <w:t>Воспитание социальной ответственности и компетентности:</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lastRenderedPageBreak/>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усвоение позитивного социального опыта, образцов поведения подростков и молодёжи в современном мире;</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осознанное принятие основных социальных ролей, соответствующих подростковому возрасту:</w:t>
      </w:r>
    </w:p>
    <w:p w:rsidR="00D610DC" w:rsidRPr="0096724D" w:rsidRDefault="00D610DC" w:rsidP="00AB7EDF">
      <w:pPr>
        <w:numPr>
          <w:ilvl w:val="0"/>
          <w:numId w:val="56"/>
        </w:numPr>
        <w:spacing w:after="0"/>
        <w:jc w:val="both"/>
        <w:rPr>
          <w:rFonts w:ascii="Times New Roman" w:hAnsi="Times New Roman" w:cs="Times New Roman"/>
          <w:sz w:val="28"/>
          <w:szCs w:val="28"/>
        </w:rPr>
      </w:pPr>
      <w:r w:rsidRPr="0096724D">
        <w:rPr>
          <w:rFonts w:ascii="Times New Roman" w:hAnsi="Times New Roman" w:cs="Times New Roman"/>
          <w:sz w:val="28"/>
          <w:szCs w:val="28"/>
        </w:rPr>
        <w:t>социальные роли в семье: сына (дочери), брата (сестры), помощника, ответственного хозяина (хозяйки), наследника (наследницы);</w:t>
      </w:r>
    </w:p>
    <w:p w:rsidR="00D610DC" w:rsidRPr="0096724D" w:rsidRDefault="00D610DC" w:rsidP="00AB7EDF">
      <w:pPr>
        <w:numPr>
          <w:ilvl w:val="0"/>
          <w:numId w:val="56"/>
        </w:numPr>
        <w:spacing w:after="0"/>
        <w:jc w:val="both"/>
        <w:rPr>
          <w:rFonts w:ascii="Times New Roman" w:hAnsi="Times New Roman" w:cs="Times New Roman"/>
          <w:sz w:val="28"/>
          <w:szCs w:val="28"/>
        </w:rPr>
      </w:pPr>
      <w:r w:rsidRPr="0096724D">
        <w:rPr>
          <w:rFonts w:ascii="Times New Roman" w:hAnsi="Times New Roman" w:cs="Times New Roman"/>
          <w:sz w:val="28"/>
          <w:szCs w:val="28"/>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D610DC" w:rsidRPr="0096724D" w:rsidRDefault="00D610DC" w:rsidP="00AB7EDF">
      <w:pPr>
        <w:numPr>
          <w:ilvl w:val="0"/>
          <w:numId w:val="56"/>
        </w:numPr>
        <w:spacing w:after="0"/>
        <w:jc w:val="both"/>
        <w:rPr>
          <w:rFonts w:ascii="Times New Roman" w:hAnsi="Times New Roman" w:cs="Times New Roman"/>
          <w:sz w:val="28"/>
          <w:szCs w:val="28"/>
        </w:rPr>
      </w:pPr>
      <w:r w:rsidRPr="0096724D">
        <w:rPr>
          <w:rFonts w:ascii="Times New Roman" w:hAnsi="Times New Roman" w:cs="Times New Roman"/>
          <w:sz w:val="28"/>
          <w:szCs w:val="28"/>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формирование собственного конструктивного стиля общественного поведения.</w:t>
      </w:r>
    </w:p>
    <w:p w:rsidR="00D610DC" w:rsidRPr="0096724D" w:rsidRDefault="00D610DC" w:rsidP="006C3EC9">
      <w:pPr>
        <w:spacing w:line="360" w:lineRule="auto"/>
        <w:ind w:firstLine="567"/>
        <w:jc w:val="both"/>
        <w:rPr>
          <w:rFonts w:ascii="Times New Roman" w:hAnsi="Times New Roman" w:cs="Times New Roman"/>
          <w:b/>
          <w:sz w:val="28"/>
          <w:szCs w:val="28"/>
        </w:rPr>
      </w:pPr>
      <w:r w:rsidRPr="0096724D">
        <w:rPr>
          <w:rFonts w:ascii="Times New Roman" w:hAnsi="Times New Roman" w:cs="Times New Roman"/>
          <w:b/>
          <w:sz w:val="28"/>
          <w:szCs w:val="28"/>
        </w:rPr>
        <w:t>Воспитание нравственных чувств, убеждений, этического сознания:</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сознательное принятие базовых национальных российских ценностей;</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lastRenderedPageBreak/>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D610DC" w:rsidRPr="0096724D" w:rsidRDefault="00D610DC" w:rsidP="006C3EC9">
      <w:pPr>
        <w:spacing w:line="360" w:lineRule="auto"/>
        <w:ind w:firstLine="567"/>
        <w:jc w:val="both"/>
        <w:rPr>
          <w:rFonts w:ascii="Times New Roman" w:hAnsi="Times New Roman" w:cs="Times New Roman"/>
          <w:b/>
          <w:sz w:val="28"/>
          <w:szCs w:val="28"/>
        </w:rPr>
      </w:pPr>
      <w:r w:rsidRPr="0096724D">
        <w:rPr>
          <w:rFonts w:ascii="Times New Roman" w:hAnsi="Times New Roman" w:cs="Times New Roman"/>
          <w:b/>
          <w:sz w:val="28"/>
          <w:szCs w:val="28"/>
        </w:rPr>
        <w:t>Воспитание экологической культуры, культуры здорового и безопасного образа жизни:</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D610DC" w:rsidRPr="0096724D" w:rsidRDefault="00D610DC" w:rsidP="00AB7EDF">
      <w:pPr>
        <w:numPr>
          <w:ilvl w:val="0"/>
          <w:numId w:val="57"/>
        </w:numPr>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понимание взаимной связи здоровья, экологического качества окружающей среды и экологической культуры человека;</w:t>
      </w:r>
    </w:p>
    <w:p w:rsidR="00D610DC" w:rsidRPr="0096724D" w:rsidRDefault="00D610DC" w:rsidP="00AB7EDF">
      <w:pPr>
        <w:numPr>
          <w:ilvl w:val="0"/>
          <w:numId w:val="57"/>
        </w:numPr>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lastRenderedPageBreak/>
        <w:t xml:space="preserve">осознание единства и взаимовлияния различных видов здоровья человека: физического (сила, ловкость, выносливость), физиологического </w:t>
      </w:r>
      <w:r w:rsidRPr="0096724D">
        <w:rPr>
          <w:rFonts w:ascii="Times New Roman" w:hAnsi="Times New Roman" w:cs="Times New Roman"/>
          <w:spacing w:val="-6"/>
          <w:sz w:val="28"/>
          <w:szCs w:val="28"/>
        </w:rPr>
        <w:t>(работоспособность, устойчивость к заболеваниям), психическог</w:t>
      </w:r>
      <w:r w:rsidRPr="0096724D">
        <w:rPr>
          <w:rFonts w:ascii="Times New Roman" w:hAnsi="Times New Roman" w:cs="Times New Roman"/>
          <w:sz w:val="28"/>
          <w:szCs w:val="28"/>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опыт самооценки личного вклада в ресурсосбережение, сохранение качества окружающей среды, биоразнообразия, экологическую безопасность;</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знание основ законодательства в области защиты здоровья и экологического качества окружающей среды и выполнение его требований;</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lastRenderedPageBreak/>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опыт участия в физкультурно-оздоровительных, санитарно-гигиенических мероприятиях, экологическом туризме;</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xml:space="preserve">• резко негативное отношение к курению, употреблению алкогольных напитков, наркотиков и других психоактивных веществ (ПАВ); </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отрицательное отношение к лицам и организациям, пропагандирующим курение и пьянство, распространяющим наркотики и другие ПАВ.</w:t>
      </w:r>
    </w:p>
    <w:p w:rsidR="00D610DC" w:rsidRPr="0096724D" w:rsidRDefault="00D610DC" w:rsidP="00D610DC">
      <w:pPr>
        <w:ind w:firstLine="567"/>
        <w:jc w:val="both"/>
        <w:rPr>
          <w:rFonts w:ascii="Times New Roman" w:hAnsi="Times New Roman" w:cs="Times New Roman"/>
          <w:b/>
          <w:sz w:val="28"/>
          <w:szCs w:val="28"/>
        </w:rPr>
      </w:pPr>
      <w:r w:rsidRPr="0096724D">
        <w:rPr>
          <w:rFonts w:ascii="Times New Roman" w:hAnsi="Times New Roman" w:cs="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понимание необходимости научных знаний для развития личности и общества, их роли в жизни, труде, творчестве;</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осознание нравственных основ образования;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осознание важности непрерывного образования и самообразования в течение всей жизни;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lastRenderedPageBreak/>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общее знакомство с трудовым законодательством;</w:t>
      </w:r>
    </w:p>
    <w:p w:rsidR="00D610DC" w:rsidRPr="0096724D" w:rsidRDefault="00D610DC" w:rsidP="00AB7EDF">
      <w:pPr>
        <w:numPr>
          <w:ilvl w:val="0"/>
          <w:numId w:val="58"/>
        </w:numPr>
        <w:spacing w:after="0"/>
        <w:ind w:left="0" w:firstLine="567"/>
        <w:jc w:val="both"/>
        <w:rPr>
          <w:rFonts w:ascii="Times New Roman" w:hAnsi="Times New Roman" w:cs="Times New Roman"/>
          <w:sz w:val="28"/>
          <w:szCs w:val="28"/>
        </w:rPr>
      </w:pPr>
      <w:r w:rsidRPr="0096724D">
        <w:rPr>
          <w:rFonts w:ascii="Times New Roman" w:hAnsi="Times New Roman" w:cs="Times New Roman"/>
          <w:sz w:val="28"/>
          <w:szCs w:val="28"/>
        </w:rPr>
        <w:t>нетерпимое отношение к лени, безответственности и пассивности в образовании и труде.</w:t>
      </w:r>
    </w:p>
    <w:p w:rsidR="00D610DC" w:rsidRPr="0096724D" w:rsidRDefault="00D610DC" w:rsidP="00D610DC">
      <w:pPr>
        <w:ind w:firstLine="567"/>
        <w:jc w:val="both"/>
        <w:rPr>
          <w:rFonts w:ascii="Times New Roman" w:hAnsi="Times New Roman" w:cs="Times New Roman"/>
          <w:b/>
          <w:sz w:val="28"/>
          <w:szCs w:val="28"/>
        </w:rPr>
      </w:pPr>
      <w:r w:rsidRPr="0096724D">
        <w:rPr>
          <w:rFonts w:ascii="Times New Roman" w:hAnsi="Times New Roman" w:cs="Times New Roman"/>
          <w:b/>
          <w:bCs/>
          <w:sz w:val="28"/>
          <w:szCs w:val="28"/>
        </w:rPr>
        <w:t>Воспитание ценностного отношения к прекрасному, формирование основ эстетической культуры (эстетическое воспитание):</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ценностное отношение к прекрасному, восприятие искусства как особой формы познания и преобразования мира;</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представление об искусстве народов России.</w:t>
      </w:r>
    </w:p>
    <w:p w:rsidR="00D610DC" w:rsidRPr="0096724D" w:rsidRDefault="00D610DC" w:rsidP="00D610DC">
      <w:pPr>
        <w:jc w:val="center"/>
        <w:rPr>
          <w:rFonts w:ascii="Times New Roman" w:hAnsi="Times New Roman" w:cs="Times New Roman"/>
          <w:sz w:val="28"/>
          <w:szCs w:val="28"/>
        </w:rPr>
      </w:pPr>
      <w:r w:rsidRPr="0096724D">
        <w:rPr>
          <w:rFonts w:ascii="Times New Roman" w:hAnsi="Times New Roman" w:cs="Times New Roman"/>
          <w:b/>
          <w:sz w:val="28"/>
          <w:szCs w:val="28"/>
        </w:rPr>
        <w:t>2.3.5. Виды деятельности и формы занятий с обучающимися</w:t>
      </w:r>
      <w:r w:rsidR="008040D1" w:rsidRPr="0096724D">
        <w:rPr>
          <w:rFonts w:ascii="Times New Roman" w:hAnsi="Times New Roman" w:cs="Times New Roman"/>
          <w:b/>
          <w:sz w:val="28"/>
          <w:szCs w:val="28"/>
        </w:rPr>
        <w:t>.</w:t>
      </w:r>
    </w:p>
    <w:p w:rsidR="008040D1" w:rsidRPr="0096724D" w:rsidRDefault="008040D1" w:rsidP="008040D1">
      <w:pPr>
        <w:jc w:val="center"/>
        <w:rPr>
          <w:rFonts w:ascii="Times New Roman" w:hAnsi="Times New Roman" w:cs="Times New Roman"/>
          <w:b/>
          <w:sz w:val="28"/>
          <w:szCs w:val="28"/>
        </w:rPr>
      </w:pPr>
      <w:r w:rsidRPr="0096724D">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p>
    <w:p w:rsidR="00D610DC" w:rsidRPr="0096724D" w:rsidRDefault="00D610DC" w:rsidP="00D610DC">
      <w:pPr>
        <w:rPr>
          <w:rFonts w:ascii="Times New Roman" w:hAnsi="Times New Roman" w:cs="Times New Roman"/>
          <w:sz w:val="28"/>
          <w:szCs w:val="28"/>
        </w:rPr>
      </w:pPr>
    </w:p>
    <w:p w:rsidR="0096724D" w:rsidRPr="00A36F89" w:rsidRDefault="0096724D" w:rsidP="00D610DC">
      <w:pPr>
        <w:rPr>
          <w:rFonts w:ascii="Times New Roman" w:hAnsi="Times New Roman" w:cs="Times New Roman"/>
          <w:sz w:val="24"/>
          <w:szCs w:val="24"/>
        </w:rPr>
        <w:sectPr w:rsidR="0096724D" w:rsidRPr="00A36F89" w:rsidSect="00D84126">
          <w:footerReference w:type="default" r:id="rId14"/>
          <w:pgSz w:w="11906" w:h="16838"/>
          <w:pgMar w:top="1134" w:right="1134" w:bottom="1134" w:left="1134" w:header="709" w:footer="709" w:gutter="0"/>
          <w:cols w:space="708"/>
          <w:docGrid w:linePitch="360"/>
        </w:sectPr>
      </w:pPr>
    </w:p>
    <w:tbl>
      <w:tblPr>
        <w:tblpPr w:leftFromText="180" w:rightFromText="180" w:vertAnchor="text" w:horzAnchor="margin" w:tblpY="370"/>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7371"/>
      </w:tblGrid>
      <w:tr w:rsidR="00D610DC" w:rsidRPr="0096724D" w:rsidTr="006C3EC9">
        <w:tc>
          <w:tcPr>
            <w:tcW w:w="7479" w:type="dxa"/>
          </w:tcPr>
          <w:p w:rsidR="00D610DC" w:rsidRPr="0096724D" w:rsidRDefault="00D610DC" w:rsidP="006C3EC9">
            <w:pPr>
              <w:jc w:val="center"/>
              <w:rPr>
                <w:rFonts w:ascii="Times New Roman" w:hAnsi="Times New Roman" w:cs="Times New Roman"/>
                <w:sz w:val="28"/>
                <w:szCs w:val="28"/>
              </w:rPr>
            </w:pPr>
            <w:r w:rsidRPr="0096724D">
              <w:rPr>
                <w:rFonts w:ascii="Times New Roman" w:hAnsi="Times New Roman" w:cs="Times New Roman"/>
                <w:b/>
                <w:sz w:val="28"/>
                <w:szCs w:val="28"/>
              </w:rPr>
              <w:lastRenderedPageBreak/>
              <w:t>Виды деятельности</w:t>
            </w:r>
          </w:p>
        </w:tc>
        <w:tc>
          <w:tcPr>
            <w:tcW w:w="7371" w:type="dxa"/>
          </w:tcPr>
          <w:p w:rsidR="00D610DC" w:rsidRPr="0096724D" w:rsidRDefault="00D610DC" w:rsidP="006C3EC9">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t>Формы занятий с обучающимися</w:t>
            </w:r>
          </w:p>
        </w:tc>
      </w:tr>
      <w:tr w:rsidR="00D610DC" w:rsidRPr="0096724D" w:rsidTr="006C3EC9">
        <w:trPr>
          <w:trHeight w:val="416"/>
        </w:trPr>
        <w:tc>
          <w:tcPr>
            <w:tcW w:w="7479" w:type="dxa"/>
          </w:tcPr>
          <w:p w:rsidR="00D610DC" w:rsidRPr="0096724D" w:rsidRDefault="00D610DC" w:rsidP="006C3EC9">
            <w:pPr>
              <w:pStyle w:val="a5"/>
              <w:spacing w:line="276" w:lineRule="auto"/>
              <w:ind w:left="34"/>
              <w:jc w:val="both"/>
              <w:rPr>
                <w:sz w:val="28"/>
                <w:szCs w:val="28"/>
              </w:rPr>
            </w:pPr>
            <w:r w:rsidRPr="0096724D">
              <w:rPr>
                <w:sz w:val="28"/>
                <w:szCs w:val="28"/>
              </w:rPr>
              <w:t xml:space="preserve">• ИзучениеКонституции Российской Федерации, получение знаний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w:t>
            </w:r>
            <w:r w:rsidRPr="0096724D">
              <w:rPr>
                <w:i/>
                <w:sz w:val="28"/>
                <w:szCs w:val="28"/>
              </w:rPr>
              <w:t xml:space="preserve">— </w:t>
            </w:r>
            <w:r w:rsidRPr="0096724D">
              <w:rPr>
                <w:sz w:val="28"/>
                <w:szCs w:val="28"/>
              </w:rPr>
              <w:t>Флаге, Гербе России, о флаге и гербе</w:t>
            </w:r>
            <w:r w:rsidR="008040D1" w:rsidRPr="0096724D">
              <w:rPr>
                <w:sz w:val="28"/>
                <w:szCs w:val="28"/>
              </w:rPr>
              <w:t xml:space="preserve"> ЕАО.</w:t>
            </w:r>
          </w:p>
          <w:p w:rsidR="008040D1" w:rsidRPr="0096724D" w:rsidRDefault="008040D1" w:rsidP="006C3EC9">
            <w:pPr>
              <w:pStyle w:val="a5"/>
              <w:spacing w:line="276" w:lineRule="auto"/>
              <w:ind w:left="34"/>
              <w:jc w:val="both"/>
              <w:rPr>
                <w:sz w:val="28"/>
                <w:szCs w:val="28"/>
              </w:rPr>
            </w:pPr>
          </w:p>
          <w:p w:rsidR="00D610DC" w:rsidRPr="0096724D" w:rsidRDefault="00D610DC" w:rsidP="006C3EC9">
            <w:pPr>
              <w:pStyle w:val="a5"/>
              <w:spacing w:line="276" w:lineRule="auto"/>
              <w:ind w:left="34"/>
              <w:jc w:val="both"/>
              <w:rPr>
                <w:sz w:val="28"/>
                <w:szCs w:val="28"/>
              </w:rPr>
            </w:pPr>
            <w:r w:rsidRPr="0096724D">
              <w:rPr>
                <w:sz w:val="28"/>
                <w:szCs w:val="28"/>
              </w:rPr>
              <w:t>•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8040D1" w:rsidRPr="0096724D" w:rsidRDefault="008040D1" w:rsidP="006C3EC9">
            <w:pPr>
              <w:pStyle w:val="a5"/>
              <w:spacing w:line="276" w:lineRule="auto"/>
              <w:ind w:left="34"/>
              <w:jc w:val="both"/>
              <w:rPr>
                <w:sz w:val="28"/>
                <w:szCs w:val="28"/>
              </w:rPr>
            </w:pPr>
          </w:p>
          <w:p w:rsidR="00D610DC" w:rsidRPr="0096724D" w:rsidRDefault="00D610DC" w:rsidP="006C3EC9">
            <w:pPr>
              <w:pStyle w:val="a5"/>
              <w:spacing w:line="276" w:lineRule="auto"/>
              <w:ind w:left="34"/>
              <w:jc w:val="both"/>
              <w:rPr>
                <w:sz w:val="28"/>
                <w:szCs w:val="28"/>
              </w:rPr>
            </w:pPr>
            <w:r w:rsidRPr="0096724D">
              <w:rPr>
                <w:sz w:val="28"/>
                <w:szCs w:val="28"/>
              </w:rPr>
              <w:t xml:space="preserve">• Знакомство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w:t>
            </w:r>
            <w:r w:rsidRPr="0096724D">
              <w:rPr>
                <w:sz w:val="28"/>
                <w:szCs w:val="28"/>
              </w:rPr>
              <w:lastRenderedPageBreak/>
              <w:t>праздников, экскурсий, путешествий, туристско-краеведческих экспедиций, изучения учебных дисциплин)</w:t>
            </w:r>
          </w:p>
          <w:p w:rsidR="008040D1" w:rsidRPr="0096724D" w:rsidRDefault="008040D1" w:rsidP="006C3EC9">
            <w:pPr>
              <w:pStyle w:val="a5"/>
              <w:spacing w:line="276" w:lineRule="auto"/>
              <w:ind w:left="34"/>
              <w:jc w:val="both"/>
              <w:rPr>
                <w:sz w:val="28"/>
                <w:szCs w:val="28"/>
              </w:rPr>
            </w:pPr>
          </w:p>
          <w:p w:rsidR="008040D1" w:rsidRPr="0096724D" w:rsidRDefault="008040D1" w:rsidP="006C3EC9">
            <w:pPr>
              <w:pStyle w:val="a5"/>
              <w:spacing w:line="276" w:lineRule="auto"/>
              <w:ind w:left="34"/>
              <w:jc w:val="both"/>
              <w:rPr>
                <w:sz w:val="28"/>
                <w:szCs w:val="28"/>
              </w:rPr>
            </w:pPr>
          </w:p>
          <w:p w:rsidR="00D610DC" w:rsidRPr="0096724D" w:rsidRDefault="00D610DC" w:rsidP="006C3EC9">
            <w:pPr>
              <w:pStyle w:val="a5"/>
              <w:spacing w:line="276" w:lineRule="auto"/>
              <w:ind w:left="34"/>
              <w:jc w:val="both"/>
              <w:rPr>
                <w:sz w:val="28"/>
                <w:szCs w:val="28"/>
              </w:rPr>
            </w:pPr>
            <w:r w:rsidRPr="0096724D">
              <w:rPr>
                <w:sz w:val="28"/>
                <w:szCs w:val="28"/>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8040D1" w:rsidRPr="0096724D" w:rsidRDefault="008040D1" w:rsidP="006C3EC9">
            <w:pPr>
              <w:pStyle w:val="a5"/>
              <w:spacing w:line="276" w:lineRule="auto"/>
              <w:ind w:left="34"/>
              <w:jc w:val="both"/>
              <w:rPr>
                <w:sz w:val="28"/>
                <w:szCs w:val="28"/>
              </w:rPr>
            </w:pPr>
          </w:p>
          <w:p w:rsidR="00D610DC" w:rsidRPr="0096724D" w:rsidRDefault="00D610DC" w:rsidP="006C3EC9">
            <w:pPr>
              <w:pStyle w:val="a5"/>
              <w:spacing w:line="276" w:lineRule="auto"/>
              <w:ind w:left="34"/>
              <w:jc w:val="both"/>
              <w:rPr>
                <w:sz w:val="28"/>
                <w:szCs w:val="28"/>
              </w:rPr>
            </w:pPr>
            <w:r w:rsidRPr="0096724D">
              <w:rPr>
                <w:sz w:val="28"/>
                <w:szCs w:val="28"/>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w:t>
            </w:r>
            <w:r w:rsidR="008040D1" w:rsidRPr="0096724D">
              <w:rPr>
                <w:sz w:val="28"/>
                <w:szCs w:val="28"/>
              </w:rPr>
              <w:t>аций, посильного участия в соци</w:t>
            </w:r>
            <w:r w:rsidRPr="0096724D">
              <w:rPr>
                <w:sz w:val="28"/>
                <w:szCs w:val="28"/>
              </w:rPr>
              <w:t>альных проектах и мероприятиях, проводимых детско-юношескими организациями).</w:t>
            </w:r>
          </w:p>
          <w:p w:rsidR="008040D1" w:rsidRPr="0096724D" w:rsidRDefault="008040D1" w:rsidP="006C3EC9">
            <w:pPr>
              <w:pStyle w:val="a5"/>
              <w:spacing w:line="276" w:lineRule="auto"/>
              <w:ind w:left="34"/>
              <w:jc w:val="both"/>
              <w:rPr>
                <w:sz w:val="28"/>
                <w:szCs w:val="28"/>
              </w:rPr>
            </w:pPr>
          </w:p>
          <w:p w:rsidR="00D610DC" w:rsidRPr="0096724D" w:rsidRDefault="00D610DC" w:rsidP="006C3EC9">
            <w:pPr>
              <w:pStyle w:val="a5"/>
              <w:spacing w:line="276" w:lineRule="auto"/>
              <w:ind w:left="34"/>
              <w:jc w:val="both"/>
              <w:rPr>
                <w:sz w:val="28"/>
                <w:szCs w:val="28"/>
              </w:rPr>
            </w:pPr>
            <w:r w:rsidRPr="0096724D">
              <w:rPr>
                <w:sz w:val="28"/>
                <w:szCs w:val="28"/>
              </w:rPr>
              <w:t>• 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8040D1" w:rsidRPr="0096724D" w:rsidRDefault="008040D1" w:rsidP="006C3EC9">
            <w:pPr>
              <w:pStyle w:val="a5"/>
              <w:spacing w:line="276" w:lineRule="auto"/>
              <w:ind w:left="34"/>
              <w:jc w:val="both"/>
              <w:rPr>
                <w:sz w:val="28"/>
                <w:szCs w:val="28"/>
              </w:rPr>
            </w:pPr>
          </w:p>
          <w:p w:rsidR="00D610DC" w:rsidRPr="0096724D" w:rsidRDefault="00D610DC" w:rsidP="006C3EC9">
            <w:pPr>
              <w:pStyle w:val="a5"/>
              <w:spacing w:line="276" w:lineRule="auto"/>
              <w:ind w:left="34"/>
              <w:jc w:val="both"/>
              <w:rPr>
                <w:sz w:val="28"/>
                <w:szCs w:val="28"/>
              </w:rPr>
            </w:pPr>
            <w:r w:rsidRPr="0096724D">
              <w:rPr>
                <w:sz w:val="28"/>
                <w:szCs w:val="28"/>
              </w:rPr>
              <w:t>• Получение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8040D1" w:rsidRPr="0096724D" w:rsidRDefault="008040D1" w:rsidP="006C3EC9">
            <w:pPr>
              <w:pStyle w:val="a5"/>
              <w:spacing w:line="276" w:lineRule="auto"/>
              <w:ind w:left="34"/>
              <w:jc w:val="both"/>
              <w:rPr>
                <w:sz w:val="28"/>
                <w:szCs w:val="28"/>
              </w:rPr>
            </w:pPr>
          </w:p>
          <w:p w:rsidR="00D610DC" w:rsidRPr="0096724D" w:rsidRDefault="00D610DC" w:rsidP="006C3EC9">
            <w:pPr>
              <w:pStyle w:val="a5"/>
              <w:spacing w:line="276" w:lineRule="auto"/>
              <w:ind w:left="34"/>
              <w:jc w:val="both"/>
              <w:rPr>
                <w:sz w:val="28"/>
                <w:szCs w:val="28"/>
              </w:rPr>
            </w:pPr>
            <w:r w:rsidRPr="0096724D">
              <w:rPr>
                <w:sz w:val="28"/>
                <w:szCs w:val="28"/>
              </w:rPr>
              <w:t>• Участие во встречах и беседах с выпускниками своей школы, знакомство с биографиями выпускников, явивших собой достойные примеры гражданственности и патриотизма.</w:t>
            </w:r>
          </w:p>
        </w:tc>
        <w:tc>
          <w:tcPr>
            <w:tcW w:w="7371" w:type="dxa"/>
          </w:tcPr>
          <w:p w:rsidR="00D610DC" w:rsidRPr="0096724D" w:rsidRDefault="00D610DC" w:rsidP="006C3EC9">
            <w:pPr>
              <w:shd w:val="clear" w:color="auto" w:fill="FFFFFF"/>
              <w:jc w:val="both"/>
              <w:rPr>
                <w:rFonts w:ascii="Times New Roman" w:hAnsi="Times New Roman" w:cs="Times New Roman"/>
                <w:sz w:val="28"/>
                <w:szCs w:val="28"/>
              </w:rPr>
            </w:pPr>
            <w:r w:rsidRPr="0096724D">
              <w:rPr>
                <w:rFonts w:ascii="Times New Roman" w:hAnsi="Times New Roman" w:cs="Times New Roman"/>
                <w:sz w:val="28"/>
                <w:szCs w:val="28"/>
              </w:rPr>
              <w:lastRenderedPageBreak/>
              <w:t>• традиционное проведение общегосударственных праздников (Российского Герба и Флага, День Победы, День Конституции, День народного  единства и согласия, праздник мира и труда), неделя молодого избирателя, КВН « Кому выборы нужны»;</w:t>
            </w:r>
          </w:p>
          <w:p w:rsidR="00D610DC" w:rsidRPr="0096724D" w:rsidRDefault="00D610DC" w:rsidP="006C3EC9">
            <w:pPr>
              <w:shd w:val="clear" w:color="auto" w:fill="FFFFFF"/>
              <w:jc w:val="both"/>
              <w:rPr>
                <w:rFonts w:ascii="Times New Roman" w:hAnsi="Times New Roman" w:cs="Times New Roman"/>
                <w:sz w:val="28"/>
                <w:szCs w:val="28"/>
              </w:rPr>
            </w:pPr>
          </w:p>
          <w:p w:rsidR="00D610DC" w:rsidRPr="0096724D" w:rsidRDefault="00D610DC" w:rsidP="006C3EC9">
            <w:pPr>
              <w:shd w:val="clear" w:color="auto" w:fill="FFFFFF"/>
              <w:jc w:val="both"/>
              <w:rPr>
                <w:rFonts w:ascii="Times New Roman" w:hAnsi="Times New Roman" w:cs="Times New Roman"/>
                <w:sz w:val="28"/>
                <w:szCs w:val="28"/>
              </w:rPr>
            </w:pPr>
            <w:r w:rsidRPr="0096724D">
              <w:rPr>
                <w:rFonts w:ascii="Times New Roman" w:hAnsi="Times New Roman" w:cs="Times New Roman"/>
                <w:sz w:val="28"/>
                <w:szCs w:val="28"/>
              </w:rPr>
              <w:t xml:space="preserve">• традиционное проведение общегосударственных праздников </w:t>
            </w:r>
            <w:r w:rsidR="00A3609E" w:rsidRPr="0096724D">
              <w:rPr>
                <w:rFonts w:ascii="Times New Roman" w:hAnsi="Times New Roman" w:cs="Times New Roman"/>
                <w:sz w:val="28"/>
                <w:szCs w:val="28"/>
              </w:rPr>
              <w:t>(</w:t>
            </w:r>
            <w:r w:rsidRPr="0096724D">
              <w:rPr>
                <w:rFonts w:ascii="Times New Roman" w:hAnsi="Times New Roman" w:cs="Times New Roman"/>
                <w:sz w:val="28"/>
                <w:szCs w:val="28"/>
              </w:rPr>
              <w:t xml:space="preserve">День Защитника Отечества, День Победы), </w:t>
            </w:r>
            <w:r w:rsidRPr="0096724D">
              <w:rPr>
                <w:rFonts w:ascii="Times New Roman" w:hAnsi="Times New Roman" w:cs="Times New Roman"/>
                <w:spacing w:val="-1"/>
                <w:sz w:val="28"/>
                <w:szCs w:val="28"/>
              </w:rPr>
              <w:t xml:space="preserve">радиопередачи, посвящённые Дням воинской славы, </w:t>
            </w:r>
            <w:r w:rsidRPr="0096724D">
              <w:rPr>
                <w:rFonts w:ascii="Times New Roman" w:hAnsi="Times New Roman" w:cs="Times New Roman"/>
                <w:sz w:val="28"/>
                <w:szCs w:val="28"/>
              </w:rPr>
              <w:t xml:space="preserve">уроки мужества, выпуск </w:t>
            </w:r>
            <w:r w:rsidRPr="0096724D">
              <w:rPr>
                <w:rFonts w:ascii="Times New Roman" w:hAnsi="Times New Roman" w:cs="Times New Roman"/>
                <w:spacing w:val="-1"/>
                <w:sz w:val="28"/>
                <w:szCs w:val="28"/>
              </w:rPr>
              <w:t xml:space="preserve">тематических стенгазет, акция «Письмо победы», могилы воина </w:t>
            </w:r>
            <w:r w:rsidR="00A3609E" w:rsidRPr="0096724D">
              <w:rPr>
                <w:rFonts w:ascii="Times New Roman" w:hAnsi="Times New Roman" w:cs="Times New Roman"/>
                <w:spacing w:val="-1"/>
                <w:sz w:val="28"/>
                <w:szCs w:val="28"/>
              </w:rPr>
              <w:t>– а</w:t>
            </w:r>
            <w:r w:rsidRPr="0096724D">
              <w:rPr>
                <w:rFonts w:ascii="Times New Roman" w:hAnsi="Times New Roman" w:cs="Times New Roman"/>
                <w:spacing w:val="-1"/>
                <w:sz w:val="28"/>
                <w:szCs w:val="28"/>
              </w:rPr>
              <w:t xml:space="preserve">фганца </w:t>
            </w:r>
          </w:p>
          <w:p w:rsidR="00D610DC" w:rsidRPr="0096724D" w:rsidRDefault="00D610DC" w:rsidP="006C3EC9">
            <w:pPr>
              <w:shd w:val="clear" w:color="auto" w:fill="FFFFFF"/>
              <w:tabs>
                <w:tab w:val="left" w:pos="744"/>
              </w:tabs>
              <w:spacing w:before="5"/>
              <w:ind w:right="125"/>
              <w:jc w:val="both"/>
              <w:rPr>
                <w:rFonts w:ascii="Times New Roman" w:hAnsi="Times New Roman" w:cs="Times New Roman"/>
                <w:sz w:val="28"/>
                <w:szCs w:val="28"/>
              </w:rPr>
            </w:pPr>
            <w:r w:rsidRPr="0096724D">
              <w:rPr>
                <w:rFonts w:ascii="Times New Roman" w:hAnsi="Times New Roman" w:cs="Times New Roman"/>
                <w:sz w:val="28"/>
                <w:szCs w:val="28"/>
              </w:rPr>
              <w:t>• </w:t>
            </w:r>
            <w:r w:rsidRPr="0096724D">
              <w:rPr>
                <w:rFonts w:ascii="Times New Roman" w:hAnsi="Times New Roman" w:cs="Times New Roman"/>
                <w:spacing w:val="-1"/>
                <w:sz w:val="28"/>
                <w:szCs w:val="28"/>
              </w:rPr>
              <w:t xml:space="preserve">изучение школьных предметов, </w:t>
            </w:r>
            <w:r w:rsidRPr="0096724D">
              <w:rPr>
                <w:rFonts w:ascii="Times New Roman" w:hAnsi="Times New Roman" w:cs="Times New Roman"/>
                <w:sz w:val="28"/>
                <w:szCs w:val="28"/>
              </w:rPr>
              <w:t>тематические беседы, классные часы, посвященные истории России,  истории</w:t>
            </w:r>
            <w:r w:rsidR="00A3609E" w:rsidRPr="0096724D">
              <w:rPr>
                <w:rFonts w:ascii="Times New Roman" w:hAnsi="Times New Roman" w:cs="Times New Roman"/>
                <w:sz w:val="28"/>
                <w:szCs w:val="28"/>
              </w:rPr>
              <w:t xml:space="preserve"> ЕАО</w:t>
            </w:r>
            <w:r w:rsidRPr="0096724D">
              <w:rPr>
                <w:rFonts w:ascii="Times New Roman" w:hAnsi="Times New Roman" w:cs="Times New Roman"/>
                <w:sz w:val="28"/>
                <w:szCs w:val="28"/>
              </w:rPr>
              <w:t>, знаменитым  людям</w:t>
            </w:r>
            <w:r w:rsidR="00A3609E" w:rsidRPr="0096724D">
              <w:rPr>
                <w:rFonts w:ascii="Times New Roman" w:hAnsi="Times New Roman" w:cs="Times New Roman"/>
                <w:sz w:val="28"/>
                <w:szCs w:val="28"/>
              </w:rPr>
              <w:t xml:space="preserve"> ЕАО</w:t>
            </w:r>
            <w:r w:rsidRPr="0096724D">
              <w:rPr>
                <w:rFonts w:ascii="Times New Roman" w:hAnsi="Times New Roman" w:cs="Times New Roman"/>
                <w:sz w:val="28"/>
                <w:szCs w:val="28"/>
              </w:rPr>
              <w:t>, просмотр видео и кинофильмов;</w:t>
            </w:r>
          </w:p>
          <w:p w:rsidR="00D610DC" w:rsidRPr="0096724D" w:rsidRDefault="00D610DC" w:rsidP="006C3EC9">
            <w:pPr>
              <w:shd w:val="clear" w:color="auto" w:fill="FFFFFF"/>
              <w:tabs>
                <w:tab w:val="left" w:pos="744"/>
              </w:tabs>
              <w:ind w:right="103"/>
              <w:jc w:val="both"/>
              <w:rPr>
                <w:rFonts w:ascii="Times New Roman" w:hAnsi="Times New Roman" w:cs="Times New Roman"/>
                <w:sz w:val="28"/>
                <w:szCs w:val="28"/>
              </w:rPr>
            </w:pPr>
          </w:p>
          <w:p w:rsidR="00D610DC" w:rsidRPr="0096724D" w:rsidRDefault="00D610DC" w:rsidP="006C3EC9">
            <w:pPr>
              <w:shd w:val="clear" w:color="auto" w:fill="FFFFFF"/>
              <w:tabs>
                <w:tab w:val="left" w:pos="744"/>
              </w:tabs>
              <w:ind w:right="103"/>
              <w:jc w:val="both"/>
              <w:rPr>
                <w:rFonts w:ascii="Times New Roman" w:hAnsi="Times New Roman" w:cs="Times New Roman"/>
                <w:sz w:val="28"/>
                <w:szCs w:val="28"/>
              </w:rPr>
            </w:pPr>
            <w:r w:rsidRPr="0096724D">
              <w:rPr>
                <w:rFonts w:ascii="Times New Roman" w:hAnsi="Times New Roman" w:cs="Times New Roman"/>
                <w:sz w:val="28"/>
                <w:szCs w:val="28"/>
              </w:rPr>
              <w:t xml:space="preserve">• традиционное проведение государственных праздников, участие обучающих в муниципальных и региональных </w:t>
            </w:r>
            <w:r w:rsidRPr="0096724D">
              <w:rPr>
                <w:rFonts w:ascii="Times New Roman" w:hAnsi="Times New Roman" w:cs="Times New Roman"/>
                <w:sz w:val="28"/>
                <w:szCs w:val="28"/>
              </w:rPr>
              <w:lastRenderedPageBreak/>
              <w:t>мероприятиях патриотической направленности;</w:t>
            </w:r>
          </w:p>
          <w:p w:rsidR="00D610DC" w:rsidRPr="0096724D" w:rsidRDefault="00D610DC" w:rsidP="006C3EC9">
            <w:pPr>
              <w:jc w:val="both"/>
              <w:rPr>
                <w:rFonts w:ascii="Times New Roman" w:hAnsi="Times New Roman" w:cs="Times New Roman"/>
                <w:sz w:val="28"/>
                <w:szCs w:val="28"/>
              </w:rPr>
            </w:pPr>
          </w:p>
          <w:p w:rsidR="00D610DC" w:rsidRPr="0096724D" w:rsidRDefault="00D610DC" w:rsidP="006C3EC9">
            <w:pPr>
              <w:jc w:val="both"/>
              <w:rPr>
                <w:rFonts w:ascii="Times New Roman" w:hAnsi="Times New Roman" w:cs="Times New Roman"/>
                <w:sz w:val="28"/>
                <w:szCs w:val="28"/>
              </w:rPr>
            </w:pPr>
            <w:r w:rsidRPr="0096724D">
              <w:rPr>
                <w:rFonts w:ascii="Times New Roman" w:hAnsi="Times New Roman" w:cs="Times New Roman"/>
                <w:sz w:val="28"/>
                <w:szCs w:val="28"/>
              </w:rPr>
              <w:t xml:space="preserve">• тематические экскурсии, беседы с представителями общественных организаций; </w:t>
            </w:r>
          </w:p>
          <w:p w:rsidR="00D610DC" w:rsidRPr="0096724D" w:rsidRDefault="00D610DC" w:rsidP="006C3EC9">
            <w:pPr>
              <w:shd w:val="clear" w:color="auto" w:fill="FFFFFF"/>
              <w:jc w:val="both"/>
              <w:rPr>
                <w:rFonts w:ascii="Times New Roman" w:hAnsi="Times New Roman" w:cs="Times New Roman"/>
                <w:sz w:val="28"/>
                <w:szCs w:val="28"/>
              </w:rPr>
            </w:pPr>
          </w:p>
          <w:p w:rsidR="00D610DC" w:rsidRPr="0096724D" w:rsidRDefault="00D610DC" w:rsidP="006C3EC9">
            <w:pPr>
              <w:shd w:val="clear" w:color="auto" w:fill="FFFFFF"/>
              <w:jc w:val="both"/>
              <w:rPr>
                <w:rFonts w:ascii="Times New Roman" w:hAnsi="Times New Roman" w:cs="Times New Roman"/>
                <w:sz w:val="28"/>
                <w:szCs w:val="28"/>
              </w:rPr>
            </w:pPr>
          </w:p>
          <w:p w:rsidR="00D610DC" w:rsidRPr="0096724D" w:rsidRDefault="00D610DC" w:rsidP="006C3EC9">
            <w:pPr>
              <w:shd w:val="clear" w:color="auto" w:fill="FFFFFF"/>
              <w:tabs>
                <w:tab w:val="left" w:pos="744"/>
              </w:tabs>
              <w:spacing w:before="5"/>
              <w:ind w:right="125"/>
              <w:jc w:val="both"/>
              <w:rPr>
                <w:rFonts w:ascii="Times New Roman" w:hAnsi="Times New Roman" w:cs="Times New Roman"/>
                <w:sz w:val="28"/>
                <w:szCs w:val="28"/>
              </w:rPr>
            </w:pPr>
            <w:r w:rsidRPr="0096724D">
              <w:rPr>
                <w:rFonts w:ascii="Times New Roman" w:hAnsi="Times New Roman" w:cs="Times New Roman"/>
                <w:sz w:val="28"/>
                <w:szCs w:val="28"/>
              </w:rPr>
              <w:t>• линейки памяти</w:t>
            </w:r>
            <w:r w:rsidR="00A3609E" w:rsidRPr="0096724D">
              <w:rPr>
                <w:rFonts w:ascii="Times New Roman" w:hAnsi="Times New Roman" w:cs="Times New Roman"/>
                <w:sz w:val="28"/>
                <w:szCs w:val="28"/>
              </w:rPr>
              <w:t xml:space="preserve">, </w:t>
            </w:r>
            <w:r w:rsidRPr="0096724D">
              <w:rPr>
                <w:rFonts w:ascii="Times New Roman" w:hAnsi="Times New Roman" w:cs="Times New Roman"/>
                <w:sz w:val="28"/>
                <w:szCs w:val="28"/>
              </w:rPr>
              <w:t>встречи с ветеранами войны и т</w:t>
            </w:r>
            <w:r w:rsidR="00A3609E" w:rsidRPr="0096724D">
              <w:rPr>
                <w:rFonts w:ascii="Times New Roman" w:hAnsi="Times New Roman" w:cs="Times New Roman"/>
                <w:sz w:val="28"/>
                <w:szCs w:val="28"/>
              </w:rPr>
              <w:t>руда, военно -спортивная игра «</w:t>
            </w:r>
            <w:r w:rsidRPr="0096724D">
              <w:rPr>
                <w:rFonts w:ascii="Times New Roman" w:hAnsi="Times New Roman" w:cs="Times New Roman"/>
                <w:sz w:val="28"/>
                <w:szCs w:val="28"/>
              </w:rPr>
              <w:t>Орлёнок», соревнования санитарных постов;</w:t>
            </w:r>
          </w:p>
          <w:p w:rsidR="00D610DC" w:rsidRPr="0096724D" w:rsidRDefault="00D610DC" w:rsidP="006C3EC9">
            <w:pPr>
              <w:shd w:val="clear" w:color="auto" w:fill="FFFFFF"/>
              <w:tabs>
                <w:tab w:val="left" w:pos="744"/>
              </w:tabs>
              <w:ind w:right="103"/>
              <w:jc w:val="both"/>
              <w:rPr>
                <w:rFonts w:ascii="Times New Roman" w:hAnsi="Times New Roman" w:cs="Times New Roman"/>
                <w:sz w:val="28"/>
                <w:szCs w:val="28"/>
              </w:rPr>
            </w:pPr>
          </w:p>
          <w:p w:rsidR="008040D1" w:rsidRPr="0096724D" w:rsidRDefault="008040D1" w:rsidP="006C3EC9">
            <w:pPr>
              <w:shd w:val="clear" w:color="auto" w:fill="FFFFFF"/>
              <w:tabs>
                <w:tab w:val="left" w:pos="744"/>
              </w:tabs>
              <w:ind w:right="103"/>
              <w:jc w:val="both"/>
              <w:rPr>
                <w:rFonts w:ascii="Times New Roman" w:hAnsi="Times New Roman" w:cs="Times New Roman"/>
                <w:sz w:val="28"/>
                <w:szCs w:val="28"/>
              </w:rPr>
            </w:pPr>
          </w:p>
          <w:p w:rsidR="00D610DC" w:rsidRPr="0096724D" w:rsidRDefault="00D610DC" w:rsidP="006C3EC9">
            <w:pPr>
              <w:jc w:val="both"/>
              <w:rPr>
                <w:rFonts w:ascii="Times New Roman" w:hAnsi="Times New Roman" w:cs="Times New Roman"/>
                <w:sz w:val="28"/>
                <w:szCs w:val="28"/>
              </w:rPr>
            </w:pPr>
            <w:r w:rsidRPr="0096724D">
              <w:rPr>
                <w:rFonts w:ascii="Times New Roman" w:hAnsi="Times New Roman" w:cs="Times New Roman"/>
                <w:sz w:val="28"/>
                <w:szCs w:val="28"/>
              </w:rPr>
              <w:t>•  творческие конкурсы, фестивали, тематические праздники; организация и проведение национально-культурных праздников;</w:t>
            </w:r>
          </w:p>
          <w:p w:rsidR="00D610DC" w:rsidRPr="0096724D" w:rsidRDefault="00D610DC" w:rsidP="006C3EC9">
            <w:pPr>
              <w:jc w:val="both"/>
              <w:rPr>
                <w:rFonts w:ascii="Times New Roman" w:hAnsi="Times New Roman" w:cs="Times New Roman"/>
                <w:sz w:val="28"/>
                <w:szCs w:val="28"/>
              </w:rPr>
            </w:pPr>
          </w:p>
          <w:p w:rsidR="00D610DC" w:rsidRPr="0096724D" w:rsidRDefault="00D610DC" w:rsidP="00AF5031">
            <w:pPr>
              <w:jc w:val="both"/>
              <w:rPr>
                <w:rFonts w:ascii="Times New Roman" w:hAnsi="Times New Roman" w:cs="Times New Roman"/>
                <w:sz w:val="28"/>
                <w:szCs w:val="28"/>
              </w:rPr>
            </w:pPr>
            <w:r w:rsidRPr="0096724D">
              <w:rPr>
                <w:rFonts w:ascii="Times New Roman" w:hAnsi="Times New Roman" w:cs="Times New Roman"/>
                <w:sz w:val="28"/>
                <w:szCs w:val="28"/>
              </w:rPr>
              <w:t>• организация встреч с интересными людьми, родителями-выпускниками школы, проведение музыкальных вечеров, вечера встречи с выпускниками;</w:t>
            </w:r>
          </w:p>
        </w:tc>
      </w:tr>
    </w:tbl>
    <w:p w:rsidR="00AF5031" w:rsidRPr="0096724D" w:rsidRDefault="00AF5031" w:rsidP="00D610DC">
      <w:pPr>
        <w:ind w:firstLine="454"/>
        <w:jc w:val="center"/>
        <w:rPr>
          <w:rFonts w:ascii="Times New Roman" w:hAnsi="Times New Roman" w:cs="Times New Roman"/>
          <w:b/>
          <w:sz w:val="28"/>
          <w:szCs w:val="28"/>
        </w:rPr>
      </w:pPr>
    </w:p>
    <w:p w:rsidR="00AF5031" w:rsidRPr="0096724D" w:rsidRDefault="00AF5031" w:rsidP="00D610DC">
      <w:pPr>
        <w:ind w:firstLine="454"/>
        <w:jc w:val="center"/>
        <w:rPr>
          <w:rFonts w:ascii="Times New Roman" w:hAnsi="Times New Roman" w:cs="Times New Roman"/>
          <w:b/>
          <w:sz w:val="28"/>
          <w:szCs w:val="28"/>
        </w:rPr>
      </w:pPr>
    </w:p>
    <w:p w:rsidR="00D610DC" w:rsidRPr="0096724D" w:rsidRDefault="00D610DC" w:rsidP="00D610DC">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t>Воспитание социальной ответственности и компетентности</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7371"/>
      </w:tblGrid>
      <w:tr w:rsidR="00D610DC" w:rsidRPr="0096724D" w:rsidTr="0040680E">
        <w:tc>
          <w:tcPr>
            <w:tcW w:w="7371" w:type="dxa"/>
          </w:tcPr>
          <w:p w:rsidR="00D610DC" w:rsidRPr="0096724D" w:rsidRDefault="00D610DC" w:rsidP="0040680E">
            <w:pPr>
              <w:rPr>
                <w:rFonts w:ascii="Times New Roman" w:hAnsi="Times New Roman" w:cs="Times New Roman"/>
                <w:sz w:val="28"/>
                <w:szCs w:val="28"/>
              </w:rPr>
            </w:pPr>
            <w:r w:rsidRPr="0096724D">
              <w:rPr>
                <w:rFonts w:ascii="Times New Roman" w:hAnsi="Times New Roman" w:cs="Times New Roman"/>
                <w:b/>
                <w:sz w:val="28"/>
                <w:szCs w:val="28"/>
              </w:rPr>
              <w:t xml:space="preserve">Виды деятельности </w:t>
            </w:r>
          </w:p>
        </w:tc>
        <w:tc>
          <w:tcPr>
            <w:tcW w:w="7371" w:type="dxa"/>
          </w:tcPr>
          <w:p w:rsidR="00D610DC" w:rsidRPr="0096724D" w:rsidRDefault="00D610DC" w:rsidP="0040680E">
            <w:pPr>
              <w:ind w:firstLine="454"/>
              <w:jc w:val="both"/>
              <w:rPr>
                <w:rFonts w:ascii="Times New Roman" w:hAnsi="Times New Roman" w:cs="Times New Roman"/>
                <w:b/>
                <w:sz w:val="28"/>
                <w:szCs w:val="28"/>
              </w:rPr>
            </w:pPr>
            <w:r w:rsidRPr="0096724D">
              <w:rPr>
                <w:rFonts w:ascii="Times New Roman" w:hAnsi="Times New Roman" w:cs="Times New Roman"/>
                <w:b/>
                <w:sz w:val="28"/>
                <w:szCs w:val="28"/>
              </w:rPr>
              <w:t>Формы занятий с обучающимися</w:t>
            </w:r>
          </w:p>
        </w:tc>
      </w:tr>
      <w:tr w:rsidR="00D610DC" w:rsidRPr="0096724D" w:rsidTr="0040680E">
        <w:tc>
          <w:tcPr>
            <w:tcW w:w="7371" w:type="dxa"/>
          </w:tcPr>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Активное участие в улучшении школьной среды, доступных сфер жизни окружающего социума.</w:t>
            </w:r>
          </w:p>
          <w:p w:rsidR="008040D1" w:rsidRPr="0096724D" w:rsidRDefault="008040D1" w:rsidP="0040680E">
            <w:pPr>
              <w:jc w:val="both"/>
              <w:rPr>
                <w:rFonts w:ascii="Times New Roman" w:hAnsi="Times New Roman" w:cs="Times New Roman"/>
                <w:sz w:val="28"/>
                <w:szCs w:val="28"/>
              </w:rPr>
            </w:pP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xml:space="preserve">• Овладение формами и методами самовоспитания: самокритика, самовнушение, самообязательство, </w:t>
            </w:r>
            <w:r w:rsidRPr="0096724D">
              <w:rPr>
                <w:rFonts w:ascii="Times New Roman" w:hAnsi="Times New Roman" w:cs="Times New Roman"/>
                <w:sz w:val="28"/>
                <w:szCs w:val="28"/>
              </w:rPr>
              <w:lastRenderedPageBreak/>
              <w:t>самопереключение, эмоционально-мысленный перенос в положение другого человека.</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Активное и осознанное участие в разнообразных видах и типах отношений в основных сферах своей жизнедеятельности: общение, учёба, игра, спорт, творчество, увлечения (хобби).</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Приобретение опыта и осваивание основных форм учебного сотрудничества: сотрудничество со сверстниками и с учителями.</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Участие в организации, осуществлении и развитии школьного самоуправления: участие в принятии решений руководящих органов образовательного учреждения; решение вопросов, связанных с самообслуживанием, поддержанием порядка, дисциплины, дежурства и работы в школе; контролирование выполнения обучающимися основных прав и обязанностей; защита прав обучающихся на всех уровнях управления школой и т. д.</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xml:space="preserve">• Участие в разработке (на основе полученных знаний) и  реализации посильных социальных проектов — проведении практических разовых мероприятий или организации систематических программ, решающих </w:t>
            </w:r>
            <w:r w:rsidRPr="0096724D">
              <w:rPr>
                <w:rFonts w:ascii="Times New Roman" w:hAnsi="Times New Roman" w:cs="Times New Roman"/>
                <w:sz w:val="28"/>
                <w:szCs w:val="28"/>
              </w:rPr>
              <w:lastRenderedPageBreak/>
              <w:t>конкретную социальную проблему ш</w:t>
            </w:r>
            <w:r w:rsidR="008040D1" w:rsidRPr="0096724D">
              <w:rPr>
                <w:rFonts w:ascii="Times New Roman" w:hAnsi="Times New Roman" w:cs="Times New Roman"/>
                <w:sz w:val="28"/>
                <w:szCs w:val="28"/>
              </w:rPr>
              <w:t>колы, села.</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Реконструирование (в форме описаний, презентаций, фото- и видеоматериалов и др.) определённых ситуаций, имитирующих социальные отношения в ходе выполнения ролевых проектов.</w:t>
            </w:r>
          </w:p>
        </w:tc>
        <w:tc>
          <w:tcPr>
            <w:tcW w:w="7371" w:type="dxa"/>
          </w:tcPr>
          <w:p w:rsidR="00D610DC" w:rsidRPr="0096724D" w:rsidRDefault="00D610DC" w:rsidP="0040680E">
            <w:pPr>
              <w:shd w:val="clear" w:color="auto" w:fill="FFFFFF"/>
              <w:tabs>
                <w:tab w:val="left" w:pos="773"/>
              </w:tabs>
              <w:spacing w:before="2"/>
              <w:jc w:val="both"/>
              <w:rPr>
                <w:rFonts w:ascii="Times New Roman" w:hAnsi="Times New Roman" w:cs="Times New Roman"/>
                <w:sz w:val="28"/>
                <w:szCs w:val="28"/>
              </w:rPr>
            </w:pPr>
            <w:r w:rsidRPr="0096724D">
              <w:rPr>
                <w:rFonts w:ascii="Times New Roman" w:hAnsi="Times New Roman" w:cs="Times New Roman"/>
                <w:sz w:val="28"/>
                <w:szCs w:val="28"/>
              </w:rPr>
              <w:lastRenderedPageBreak/>
              <w:t>• тематические классные часы, беседы, тренинги, лекции «Кто я, какой я?»,  «Мир моих увлечений», «Твои права и обязанности»;</w:t>
            </w:r>
          </w:p>
          <w:p w:rsidR="00D610DC" w:rsidRPr="0096724D" w:rsidRDefault="00D610DC" w:rsidP="0040680E">
            <w:pPr>
              <w:jc w:val="both"/>
              <w:rPr>
                <w:rFonts w:ascii="Times New Roman" w:hAnsi="Times New Roman" w:cs="Times New Roman"/>
                <w:sz w:val="28"/>
                <w:szCs w:val="28"/>
              </w:rPr>
            </w:pP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проведение мероприятий и «творческих игр» «С</w:t>
            </w:r>
            <w:r w:rsidR="00A3609E" w:rsidRPr="0096724D">
              <w:rPr>
                <w:rFonts w:ascii="Times New Roman" w:hAnsi="Times New Roman" w:cs="Times New Roman"/>
                <w:sz w:val="28"/>
                <w:szCs w:val="28"/>
              </w:rPr>
              <w:t xml:space="preserve">оциально </w:t>
            </w:r>
            <w:r w:rsidR="00A3609E" w:rsidRPr="0096724D">
              <w:rPr>
                <w:rFonts w:ascii="Times New Roman" w:hAnsi="Times New Roman" w:cs="Times New Roman"/>
                <w:sz w:val="28"/>
                <w:szCs w:val="28"/>
              </w:rPr>
              <w:lastRenderedPageBreak/>
              <w:t>значимая профессия», «</w:t>
            </w:r>
            <w:r w:rsidRPr="0096724D">
              <w:rPr>
                <w:rFonts w:ascii="Times New Roman" w:hAnsi="Times New Roman" w:cs="Times New Roman"/>
                <w:sz w:val="28"/>
                <w:szCs w:val="28"/>
              </w:rPr>
              <w:t>В мире профессий»; организация и проведение олимпиад, предметных недель, государственных праздников;</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организация и проведение игровых программ, спортивных  и внеклассных мероприятий (праздники, проекты, походы, экскурсии).</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посещение музеев, выставок области, экскурсии;</w:t>
            </w:r>
          </w:p>
          <w:p w:rsidR="00D610DC" w:rsidRPr="0096724D" w:rsidRDefault="00D610DC" w:rsidP="0040680E">
            <w:pPr>
              <w:jc w:val="both"/>
              <w:rPr>
                <w:rFonts w:ascii="Times New Roman" w:hAnsi="Times New Roman" w:cs="Times New Roman"/>
                <w:sz w:val="28"/>
                <w:szCs w:val="28"/>
              </w:rPr>
            </w:pP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участие в обще</w:t>
            </w:r>
            <w:r w:rsidR="008040D1" w:rsidRPr="0096724D">
              <w:rPr>
                <w:rFonts w:ascii="Times New Roman" w:hAnsi="Times New Roman" w:cs="Times New Roman"/>
                <w:sz w:val="28"/>
                <w:szCs w:val="28"/>
              </w:rPr>
              <w:t>ственной жизни школы и  села</w:t>
            </w:r>
            <w:r w:rsidRPr="0096724D">
              <w:rPr>
                <w:rFonts w:ascii="Times New Roman" w:hAnsi="Times New Roman" w:cs="Times New Roman"/>
                <w:sz w:val="28"/>
                <w:szCs w:val="28"/>
              </w:rPr>
              <w:t>;</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участие в школьном самоуправлении, дежурству по школе, по классу, организация и проведение игровых программ, спортивных  и внеклассных мероприятий (праздники, проекты, походы, экскурсии).</w:t>
            </w:r>
          </w:p>
          <w:p w:rsidR="00D610DC" w:rsidRPr="0096724D" w:rsidRDefault="00D610DC" w:rsidP="0040680E">
            <w:pPr>
              <w:jc w:val="both"/>
              <w:rPr>
                <w:rFonts w:ascii="Times New Roman" w:hAnsi="Times New Roman" w:cs="Times New Roman"/>
                <w:sz w:val="28"/>
                <w:szCs w:val="28"/>
              </w:rPr>
            </w:pP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создание и реализация проектов, участие в выставках; концерты в доме ветеранов войны и труда, участие в муниципальном конкурсе «Цветущий город», в акции «Посади дерево» в рамках национального дня посадки леса, в акциях «Добра и милосердия»;</w:t>
            </w:r>
          </w:p>
          <w:p w:rsidR="00D610DC" w:rsidRPr="0096724D" w:rsidRDefault="008040D1" w:rsidP="00AB7EDF">
            <w:pPr>
              <w:pStyle w:val="a5"/>
              <w:numPr>
                <w:ilvl w:val="0"/>
                <w:numId w:val="11"/>
              </w:numPr>
              <w:ind w:left="175" w:hanging="142"/>
              <w:jc w:val="both"/>
              <w:rPr>
                <w:sz w:val="28"/>
                <w:szCs w:val="28"/>
              </w:rPr>
            </w:pPr>
            <w:r w:rsidRPr="0096724D">
              <w:rPr>
                <w:sz w:val="28"/>
                <w:szCs w:val="28"/>
              </w:rPr>
              <w:lastRenderedPageBreak/>
              <w:t>благотворительная акция «Открытка»</w:t>
            </w:r>
            <w:r w:rsidR="00A3609E" w:rsidRPr="0096724D">
              <w:rPr>
                <w:sz w:val="28"/>
                <w:szCs w:val="28"/>
              </w:rPr>
              <w:t xml:space="preserve"> к  праздникам</w:t>
            </w:r>
          </w:p>
          <w:p w:rsidR="00D610DC" w:rsidRPr="0096724D" w:rsidRDefault="00D610DC" w:rsidP="0040680E">
            <w:pPr>
              <w:jc w:val="both"/>
              <w:rPr>
                <w:rFonts w:ascii="Times New Roman" w:hAnsi="Times New Roman" w:cs="Times New Roman"/>
                <w:sz w:val="28"/>
                <w:szCs w:val="28"/>
              </w:rPr>
            </w:pPr>
          </w:p>
        </w:tc>
      </w:tr>
    </w:tbl>
    <w:p w:rsidR="00D610DC" w:rsidRPr="0096724D" w:rsidRDefault="00D610DC" w:rsidP="00D610DC">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lastRenderedPageBreak/>
        <w:t>Воспитание нравственных чувств, убеждений, этического сознания</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7371"/>
      </w:tblGrid>
      <w:tr w:rsidR="00D610DC" w:rsidRPr="0096724D" w:rsidTr="0040680E">
        <w:tc>
          <w:tcPr>
            <w:tcW w:w="7371" w:type="dxa"/>
          </w:tcPr>
          <w:p w:rsidR="00D610DC" w:rsidRPr="0096724D" w:rsidRDefault="00D610DC" w:rsidP="0040680E">
            <w:pPr>
              <w:jc w:val="center"/>
              <w:rPr>
                <w:rFonts w:ascii="Times New Roman" w:hAnsi="Times New Roman" w:cs="Times New Roman"/>
                <w:sz w:val="28"/>
                <w:szCs w:val="28"/>
              </w:rPr>
            </w:pPr>
            <w:r w:rsidRPr="0096724D">
              <w:rPr>
                <w:rFonts w:ascii="Times New Roman" w:hAnsi="Times New Roman" w:cs="Times New Roman"/>
                <w:b/>
                <w:sz w:val="28"/>
                <w:szCs w:val="28"/>
              </w:rPr>
              <w:t>Виды деятельности</w:t>
            </w:r>
          </w:p>
        </w:tc>
        <w:tc>
          <w:tcPr>
            <w:tcW w:w="7371" w:type="dxa"/>
          </w:tcPr>
          <w:p w:rsidR="00D610DC" w:rsidRPr="0096724D" w:rsidRDefault="00D610DC" w:rsidP="0040680E">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t>Формы занятий с обучающимися</w:t>
            </w:r>
          </w:p>
        </w:tc>
      </w:tr>
      <w:tr w:rsidR="00D610DC" w:rsidRPr="0096724D" w:rsidTr="0040680E">
        <w:tc>
          <w:tcPr>
            <w:tcW w:w="7371" w:type="dxa"/>
          </w:tcPr>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Знакомство с конкретными примерами высоконравственных отношений людей, участие в подготовке и проведении бесед.</w:t>
            </w:r>
          </w:p>
          <w:p w:rsidR="00D610DC" w:rsidRPr="0096724D" w:rsidRDefault="00D610DC" w:rsidP="0040680E">
            <w:pPr>
              <w:jc w:val="both"/>
              <w:rPr>
                <w:rFonts w:ascii="Times New Roman" w:hAnsi="Times New Roman" w:cs="Times New Roman"/>
                <w:sz w:val="28"/>
                <w:szCs w:val="28"/>
              </w:rPr>
            </w:pPr>
          </w:p>
          <w:p w:rsidR="00D610DC" w:rsidRPr="0096724D" w:rsidRDefault="00D610DC" w:rsidP="0040680E">
            <w:pPr>
              <w:jc w:val="both"/>
              <w:rPr>
                <w:rFonts w:ascii="Times New Roman" w:hAnsi="Times New Roman" w:cs="Times New Roman"/>
                <w:sz w:val="28"/>
                <w:szCs w:val="28"/>
              </w:rPr>
            </w:pPr>
          </w:p>
          <w:p w:rsidR="00D610DC" w:rsidRPr="0096724D" w:rsidRDefault="00D610DC" w:rsidP="0040680E">
            <w:pPr>
              <w:jc w:val="both"/>
              <w:rPr>
                <w:rFonts w:ascii="Times New Roman" w:hAnsi="Times New Roman" w:cs="Times New Roman"/>
                <w:sz w:val="28"/>
                <w:szCs w:val="28"/>
              </w:rPr>
            </w:pP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Участие в общественно полезном труде в помощь школе, городу, родному краю.</w:t>
            </w:r>
          </w:p>
          <w:p w:rsidR="00D610DC" w:rsidRPr="0096724D" w:rsidRDefault="00D610DC" w:rsidP="0040680E">
            <w:pPr>
              <w:pStyle w:val="22"/>
              <w:widowControl w:val="0"/>
              <w:spacing w:after="0" w:line="276" w:lineRule="auto"/>
              <w:jc w:val="both"/>
              <w:rPr>
                <w:sz w:val="28"/>
                <w:szCs w:val="28"/>
              </w:rPr>
            </w:pPr>
            <w:r w:rsidRPr="0096724D">
              <w:rPr>
                <w:sz w:val="28"/>
                <w:szCs w:val="28"/>
              </w:rPr>
              <w:t>• Добровольное участие в делах благотворительности, милосердия, в оказании помощи нуждающимся, заботе о животных, живых существах, природе.</w:t>
            </w:r>
          </w:p>
          <w:p w:rsidR="00D610DC" w:rsidRPr="0096724D" w:rsidRDefault="00D610DC" w:rsidP="0040680E">
            <w:pPr>
              <w:jc w:val="both"/>
              <w:rPr>
                <w:rFonts w:ascii="Times New Roman" w:hAnsi="Times New Roman" w:cs="Times New Roman"/>
                <w:sz w:val="28"/>
                <w:szCs w:val="28"/>
              </w:rPr>
            </w:pP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Расширение положительного опыта общения со сверстниками противоположного пола в учёбе, общественной работе, отдыхе, спорте, участие в подготовке и проведении бесед о дружбе, любви, нравственных отношениях.</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Получение системных представлений о нравственных взаимоотношениях в семье, расширение опыта позитивного взаимодействия в семье.</w:t>
            </w:r>
          </w:p>
          <w:p w:rsidR="00D610DC" w:rsidRPr="0096724D" w:rsidRDefault="00D610DC" w:rsidP="0040680E">
            <w:pPr>
              <w:jc w:val="both"/>
              <w:rPr>
                <w:rFonts w:ascii="Times New Roman" w:hAnsi="Times New Roman" w:cs="Times New Roman"/>
                <w:sz w:val="28"/>
                <w:szCs w:val="28"/>
              </w:rPr>
            </w:pPr>
          </w:p>
          <w:p w:rsidR="00D610DC" w:rsidRPr="0096724D" w:rsidRDefault="00D610DC" w:rsidP="00AF5031">
            <w:pPr>
              <w:jc w:val="both"/>
              <w:rPr>
                <w:rFonts w:ascii="Times New Roman" w:hAnsi="Times New Roman" w:cs="Times New Roman"/>
                <w:sz w:val="28"/>
                <w:szCs w:val="28"/>
              </w:rPr>
            </w:pPr>
            <w:r w:rsidRPr="0096724D">
              <w:rPr>
                <w:rFonts w:ascii="Times New Roman" w:hAnsi="Times New Roman" w:cs="Times New Roman"/>
                <w:sz w:val="28"/>
                <w:szCs w:val="28"/>
              </w:rPr>
              <w:t>Знакомство с деятельностью традиционных религиозных организаций.</w:t>
            </w:r>
          </w:p>
        </w:tc>
        <w:tc>
          <w:tcPr>
            <w:tcW w:w="7371" w:type="dxa"/>
          </w:tcPr>
          <w:p w:rsidR="00D610DC" w:rsidRPr="0096724D" w:rsidRDefault="00D610DC" w:rsidP="0040680E">
            <w:pPr>
              <w:shd w:val="clear" w:color="auto" w:fill="FFFFFF"/>
              <w:tabs>
                <w:tab w:val="left" w:pos="773"/>
              </w:tabs>
              <w:spacing w:before="2"/>
              <w:jc w:val="both"/>
              <w:rPr>
                <w:rFonts w:ascii="Times New Roman" w:hAnsi="Times New Roman" w:cs="Times New Roman"/>
                <w:sz w:val="28"/>
                <w:szCs w:val="28"/>
              </w:rPr>
            </w:pPr>
            <w:r w:rsidRPr="0096724D">
              <w:rPr>
                <w:rFonts w:ascii="Times New Roman" w:hAnsi="Times New Roman" w:cs="Times New Roman"/>
                <w:sz w:val="28"/>
                <w:szCs w:val="28"/>
              </w:rPr>
              <w:lastRenderedPageBreak/>
              <w:t>• тематические классные часы «Что такое хорошо? И что такое плохо?»,    «Культура и бескультурье», «Взаимоотношения в коллективе»;</w:t>
            </w:r>
          </w:p>
          <w:p w:rsidR="00D610DC" w:rsidRPr="0096724D" w:rsidRDefault="00D610DC" w:rsidP="0040680E">
            <w:pPr>
              <w:shd w:val="clear" w:color="auto" w:fill="FFFFFF"/>
              <w:tabs>
                <w:tab w:val="left" w:pos="773"/>
              </w:tabs>
              <w:spacing w:before="2"/>
              <w:jc w:val="both"/>
              <w:rPr>
                <w:rFonts w:ascii="Times New Roman" w:hAnsi="Times New Roman" w:cs="Times New Roman"/>
                <w:sz w:val="28"/>
                <w:szCs w:val="28"/>
              </w:rPr>
            </w:pPr>
            <w:r w:rsidRPr="0096724D">
              <w:rPr>
                <w:rFonts w:ascii="Times New Roman" w:hAnsi="Times New Roman" w:cs="Times New Roman"/>
                <w:sz w:val="28"/>
                <w:szCs w:val="28"/>
              </w:rPr>
              <w:t>• классные часы по этике и эстетике, духовности и нравственности;</w:t>
            </w:r>
          </w:p>
          <w:p w:rsidR="00D610DC" w:rsidRPr="0096724D" w:rsidRDefault="00D610DC" w:rsidP="0040680E">
            <w:pPr>
              <w:shd w:val="clear" w:color="auto" w:fill="FFFFFF"/>
              <w:tabs>
                <w:tab w:val="left" w:pos="682"/>
              </w:tabs>
              <w:jc w:val="both"/>
              <w:rPr>
                <w:rFonts w:ascii="Times New Roman" w:hAnsi="Times New Roman" w:cs="Times New Roman"/>
                <w:sz w:val="28"/>
                <w:szCs w:val="28"/>
              </w:rPr>
            </w:pPr>
          </w:p>
          <w:p w:rsidR="00D610DC" w:rsidRPr="0096724D" w:rsidRDefault="00D610DC" w:rsidP="00AB7EDF">
            <w:pPr>
              <w:pStyle w:val="a5"/>
              <w:numPr>
                <w:ilvl w:val="0"/>
                <w:numId w:val="59"/>
              </w:numPr>
              <w:tabs>
                <w:tab w:val="left" w:pos="318"/>
              </w:tabs>
              <w:spacing w:line="276" w:lineRule="auto"/>
              <w:ind w:left="0" w:firstLine="0"/>
              <w:jc w:val="both"/>
              <w:rPr>
                <w:sz w:val="28"/>
                <w:szCs w:val="28"/>
              </w:rPr>
            </w:pPr>
            <w:r w:rsidRPr="0096724D">
              <w:rPr>
                <w:sz w:val="28"/>
                <w:szCs w:val="28"/>
              </w:rPr>
              <w:t>проведение экологических субботников</w:t>
            </w:r>
          </w:p>
          <w:p w:rsidR="00D610DC" w:rsidRPr="0096724D" w:rsidRDefault="00D610DC" w:rsidP="0040680E">
            <w:pPr>
              <w:shd w:val="clear" w:color="auto" w:fill="FFFFFF"/>
              <w:tabs>
                <w:tab w:val="left" w:pos="682"/>
              </w:tabs>
              <w:jc w:val="both"/>
              <w:rPr>
                <w:rFonts w:ascii="Times New Roman" w:hAnsi="Times New Roman" w:cs="Times New Roman"/>
                <w:sz w:val="28"/>
                <w:szCs w:val="28"/>
              </w:rPr>
            </w:pP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xml:space="preserve"> • проведение дня Пожилого человека, благоустройстве территории детского сада, территории школы;</w:t>
            </w:r>
          </w:p>
          <w:p w:rsidR="00D610DC" w:rsidRPr="0096724D" w:rsidRDefault="00D610DC" w:rsidP="00AB7EDF">
            <w:pPr>
              <w:numPr>
                <w:ilvl w:val="0"/>
                <w:numId w:val="58"/>
              </w:numPr>
              <w:tabs>
                <w:tab w:val="left" w:pos="318"/>
              </w:tabs>
              <w:spacing w:after="0"/>
              <w:ind w:left="0" w:firstLine="0"/>
              <w:jc w:val="both"/>
              <w:rPr>
                <w:rFonts w:ascii="Times New Roman" w:hAnsi="Times New Roman" w:cs="Times New Roman"/>
                <w:sz w:val="28"/>
                <w:szCs w:val="28"/>
              </w:rPr>
            </w:pPr>
            <w:r w:rsidRPr="0096724D">
              <w:rPr>
                <w:rFonts w:ascii="Times New Roman" w:hAnsi="Times New Roman" w:cs="Times New Roman"/>
                <w:sz w:val="28"/>
                <w:szCs w:val="28"/>
              </w:rPr>
              <w:t>проведение мероприятий и «творческих игр» по этике и толерантности    общения « Я и мой класс»,</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lastRenderedPageBreak/>
              <w:t xml:space="preserve"> « Мои друзья-товарищи», «Мой мир»;</w:t>
            </w:r>
          </w:p>
          <w:p w:rsidR="00D610DC" w:rsidRPr="0096724D" w:rsidRDefault="00D610DC" w:rsidP="00A3609E">
            <w:pPr>
              <w:pStyle w:val="a5"/>
              <w:spacing w:line="276" w:lineRule="auto"/>
              <w:ind w:left="0"/>
              <w:jc w:val="both"/>
              <w:rPr>
                <w:sz w:val="28"/>
                <w:szCs w:val="28"/>
              </w:rPr>
            </w:pPr>
            <w:r w:rsidRPr="0096724D">
              <w:rPr>
                <w:sz w:val="28"/>
                <w:szCs w:val="28"/>
              </w:rPr>
              <w:t xml:space="preserve">• проведение бесед о семье, о родителях и прародителях, открытых семейных праздников, выполнение совместно с родителями творческих проектов и презентаций, проведение мероприятий, раскрывающих историю семьи, воспитывающих уважение к старшему поколению, укрепляющих преемственность между поколениями, организация  урока «Бабушкин сундук», составление генеалогического дерева семьи; </w:t>
            </w:r>
          </w:p>
          <w:p w:rsidR="00D610DC" w:rsidRPr="0096724D" w:rsidRDefault="00D610DC" w:rsidP="0040680E">
            <w:pPr>
              <w:pStyle w:val="a5"/>
              <w:spacing w:line="276" w:lineRule="auto"/>
              <w:ind w:left="0"/>
              <w:jc w:val="both"/>
              <w:rPr>
                <w:sz w:val="28"/>
                <w:szCs w:val="28"/>
              </w:rPr>
            </w:pP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•изучение курса «Основы религиозных культур и светской этики»; экскурсии в соборы, в места богослужения, добровольное участие в религиозных праздниках и встречах с религиозными деятелями, участие в проектах по данной теме.</w:t>
            </w:r>
          </w:p>
        </w:tc>
      </w:tr>
    </w:tbl>
    <w:p w:rsidR="00D610DC" w:rsidRPr="0096724D" w:rsidRDefault="00D610DC" w:rsidP="00D610DC">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lastRenderedPageBreak/>
        <w:t>Воспитание экологической культуры, культуры здорового и безопасного образа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gridCol w:w="4897"/>
      </w:tblGrid>
      <w:tr w:rsidR="00D610DC" w:rsidRPr="0096724D" w:rsidTr="0040680E">
        <w:tc>
          <w:tcPr>
            <w:tcW w:w="9889" w:type="dxa"/>
          </w:tcPr>
          <w:p w:rsidR="00D610DC" w:rsidRPr="0096724D" w:rsidRDefault="00D610DC" w:rsidP="0040680E">
            <w:pPr>
              <w:jc w:val="center"/>
              <w:rPr>
                <w:rFonts w:ascii="Times New Roman" w:hAnsi="Times New Roman" w:cs="Times New Roman"/>
                <w:sz w:val="28"/>
                <w:szCs w:val="28"/>
              </w:rPr>
            </w:pPr>
            <w:r w:rsidRPr="0096724D">
              <w:rPr>
                <w:rFonts w:ascii="Times New Roman" w:hAnsi="Times New Roman" w:cs="Times New Roman"/>
                <w:b/>
                <w:sz w:val="28"/>
                <w:szCs w:val="28"/>
              </w:rPr>
              <w:t>Виды деятельности</w:t>
            </w:r>
          </w:p>
        </w:tc>
        <w:tc>
          <w:tcPr>
            <w:tcW w:w="4897" w:type="dxa"/>
          </w:tcPr>
          <w:p w:rsidR="00D610DC" w:rsidRPr="0096724D" w:rsidRDefault="00D610DC" w:rsidP="0040680E">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t xml:space="preserve">Формы занятий </w:t>
            </w:r>
          </w:p>
          <w:p w:rsidR="00D610DC" w:rsidRPr="0096724D" w:rsidRDefault="00D610DC" w:rsidP="0040680E">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t>с обучающимися</w:t>
            </w:r>
          </w:p>
        </w:tc>
      </w:tr>
      <w:tr w:rsidR="00D610DC" w:rsidRPr="0096724D" w:rsidTr="0040680E">
        <w:tc>
          <w:tcPr>
            <w:tcW w:w="9889" w:type="dxa"/>
          </w:tcPr>
          <w:p w:rsidR="00D610DC" w:rsidRPr="0096724D" w:rsidRDefault="00D610DC" w:rsidP="0040680E">
            <w:pPr>
              <w:tabs>
                <w:tab w:val="left" w:pos="318"/>
              </w:tabs>
              <w:jc w:val="both"/>
              <w:rPr>
                <w:rFonts w:ascii="Times New Roman" w:hAnsi="Times New Roman" w:cs="Times New Roman"/>
                <w:sz w:val="28"/>
                <w:szCs w:val="28"/>
              </w:rPr>
            </w:pPr>
            <w:r w:rsidRPr="0096724D">
              <w:rPr>
                <w:rFonts w:ascii="Times New Roman" w:hAnsi="Times New Roman" w:cs="Times New Roman"/>
                <w:sz w:val="28"/>
                <w:szCs w:val="28"/>
              </w:rPr>
              <w:t xml:space="preserve">•Получение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w:t>
            </w:r>
            <w:r w:rsidRPr="0096724D">
              <w:rPr>
                <w:rFonts w:ascii="Times New Roman" w:hAnsi="Times New Roman" w:cs="Times New Roman"/>
                <w:sz w:val="28"/>
                <w:szCs w:val="28"/>
              </w:rPr>
              <w:lastRenderedPageBreak/>
              <w:t>человека и его здоровья.</w:t>
            </w:r>
          </w:p>
          <w:p w:rsidR="00D610DC" w:rsidRPr="0096724D" w:rsidRDefault="00D610DC" w:rsidP="0040680E">
            <w:pPr>
              <w:tabs>
                <w:tab w:val="left" w:pos="318"/>
              </w:tabs>
              <w:jc w:val="both"/>
              <w:rPr>
                <w:rFonts w:ascii="Times New Roman" w:hAnsi="Times New Roman" w:cs="Times New Roman"/>
                <w:sz w:val="28"/>
                <w:szCs w:val="28"/>
              </w:rPr>
            </w:pPr>
            <w:r w:rsidRPr="0096724D">
              <w:rPr>
                <w:rFonts w:ascii="Times New Roman" w:hAnsi="Times New Roman" w:cs="Times New Roman"/>
                <w:sz w:val="28"/>
                <w:szCs w:val="28"/>
              </w:rPr>
              <w:t xml:space="preserve">•Участие в пропаганде экологически сообразного здорового образа жизни </w:t>
            </w:r>
          </w:p>
          <w:p w:rsidR="00D610DC" w:rsidRPr="0096724D" w:rsidRDefault="00D610DC" w:rsidP="0040680E">
            <w:pPr>
              <w:tabs>
                <w:tab w:val="left" w:pos="318"/>
              </w:tabs>
              <w:jc w:val="both"/>
              <w:rPr>
                <w:rFonts w:ascii="Times New Roman" w:hAnsi="Times New Roman" w:cs="Times New Roman"/>
                <w:sz w:val="28"/>
                <w:szCs w:val="28"/>
              </w:rPr>
            </w:pPr>
            <w:r w:rsidRPr="0096724D">
              <w:rPr>
                <w:rFonts w:ascii="Times New Roman" w:hAnsi="Times New Roman" w:cs="Times New Roman"/>
                <w:sz w:val="28"/>
                <w:szCs w:val="28"/>
              </w:rPr>
              <w:t xml:space="preserve">•Обучение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w:t>
            </w:r>
          </w:p>
          <w:p w:rsidR="00D610DC" w:rsidRPr="0096724D" w:rsidRDefault="00D610DC" w:rsidP="0040680E">
            <w:pPr>
              <w:tabs>
                <w:tab w:val="left" w:pos="318"/>
              </w:tabs>
              <w:jc w:val="both"/>
              <w:rPr>
                <w:rFonts w:ascii="Times New Roman" w:hAnsi="Times New Roman" w:cs="Times New Roman"/>
                <w:sz w:val="28"/>
                <w:szCs w:val="28"/>
              </w:rPr>
            </w:pPr>
            <w:r w:rsidRPr="0096724D">
              <w:rPr>
                <w:rFonts w:ascii="Times New Roman" w:hAnsi="Times New Roman" w:cs="Times New Roman"/>
                <w:sz w:val="28"/>
                <w:szCs w:val="28"/>
              </w:rPr>
              <w:t>•Участие в проведении школьных спартакиад, эстафет, экологических и туристических слётов, экологических лагерей, походов по родному краю. Ведение краеведческой, поисковой, экологической работы в местных и дальних туристических походах и экскурсиях, путешествиях и экспедициях.</w:t>
            </w:r>
          </w:p>
          <w:p w:rsidR="00D610DC" w:rsidRPr="0096724D" w:rsidRDefault="00D610DC" w:rsidP="0040680E">
            <w:pPr>
              <w:tabs>
                <w:tab w:val="left" w:pos="318"/>
              </w:tabs>
              <w:jc w:val="both"/>
              <w:rPr>
                <w:rFonts w:ascii="Times New Roman" w:hAnsi="Times New Roman" w:cs="Times New Roman"/>
                <w:sz w:val="28"/>
                <w:szCs w:val="28"/>
              </w:rPr>
            </w:pPr>
            <w:r w:rsidRPr="0096724D">
              <w:rPr>
                <w:rFonts w:ascii="Times New Roman" w:hAnsi="Times New Roman" w:cs="Times New Roman"/>
                <w:sz w:val="28"/>
                <w:szCs w:val="28"/>
              </w:rPr>
              <w:t>•Составление правильного режима занятий физической культурой, спортом, туризмом, рациона здорового питания, режима дня, учёбы и отдыха с учётом экологических факторов окружающей среды и контролирование их выполнение в различных формах мониторинга.</w:t>
            </w:r>
          </w:p>
          <w:p w:rsidR="00D610DC" w:rsidRPr="0096724D" w:rsidRDefault="00D610DC" w:rsidP="0040680E">
            <w:pPr>
              <w:tabs>
                <w:tab w:val="left" w:pos="318"/>
              </w:tabs>
              <w:jc w:val="both"/>
              <w:rPr>
                <w:rFonts w:ascii="Times New Roman" w:hAnsi="Times New Roman" w:cs="Times New Roman"/>
                <w:sz w:val="28"/>
                <w:szCs w:val="28"/>
              </w:rPr>
            </w:pPr>
            <w:r w:rsidRPr="0096724D">
              <w:rPr>
                <w:rFonts w:ascii="Times New Roman" w:hAnsi="Times New Roman" w:cs="Times New Roman"/>
                <w:sz w:val="28"/>
                <w:szCs w:val="28"/>
              </w:rPr>
              <w:t>•Обучение оказывать первую доврачебную помощь пострадавшим.</w:t>
            </w:r>
          </w:p>
          <w:p w:rsidR="00D610DC" w:rsidRPr="0096724D" w:rsidRDefault="00D610DC" w:rsidP="0040680E">
            <w:pPr>
              <w:tabs>
                <w:tab w:val="left" w:pos="318"/>
              </w:tabs>
              <w:jc w:val="both"/>
              <w:rPr>
                <w:rFonts w:ascii="Times New Roman" w:hAnsi="Times New Roman" w:cs="Times New Roman"/>
                <w:sz w:val="28"/>
                <w:szCs w:val="28"/>
              </w:rPr>
            </w:pPr>
            <w:r w:rsidRPr="0096724D">
              <w:rPr>
                <w:rFonts w:ascii="Times New Roman" w:hAnsi="Times New Roman" w:cs="Times New Roman"/>
                <w:sz w:val="28"/>
                <w:szCs w:val="28"/>
              </w:rPr>
              <w:t>•Получение представления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D610DC" w:rsidRPr="0096724D" w:rsidRDefault="00D610DC" w:rsidP="0040680E">
            <w:pPr>
              <w:tabs>
                <w:tab w:val="left" w:pos="318"/>
              </w:tabs>
              <w:jc w:val="both"/>
              <w:rPr>
                <w:rFonts w:ascii="Times New Roman" w:hAnsi="Times New Roman" w:cs="Times New Roman"/>
                <w:sz w:val="28"/>
                <w:szCs w:val="28"/>
              </w:rPr>
            </w:pPr>
            <w:r w:rsidRPr="0096724D">
              <w:rPr>
                <w:rFonts w:ascii="Times New Roman" w:hAnsi="Times New Roman" w:cs="Times New Roman"/>
                <w:sz w:val="28"/>
                <w:szCs w:val="28"/>
              </w:rPr>
              <w:t xml:space="preserve">•Приобретение навыка противостояния негативному влиянию сверстников и взрослых на формирование вредных для здоровья привычек, зависимости от </w:t>
            </w:r>
            <w:r w:rsidRPr="0096724D">
              <w:rPr>
                <w:rFonts w:ascii="Times New Roman" w:hAnsi="Times New Roman" w:cs="Times New Roman"/>
                <w:sz w:val="28"/>
                <w:szCs w:val="28"/>
              </w:rPr>
              <w:lastRenderedPageBreak/>
              <w:t xml:space="preserve">ПАВ (научиться говорить «нет»). </w:t>
            </w:r>
          </w:p>
          <w:p w:rsidR="00D610DC" w:rsidRPr="0096724D" w:rsidRDefault="00D610DC" w:rsidP="0040680E">
            <w:pPr>
              <w:tabs>
                <w:tab w:val="left" w:pos="318"/>
              </w:tabs>
              <w:jc w:val="both"/>
              <w:rPr>
                <w:rFonts w:ascii="Times New Roman" w:hAnsi="Times New Roman" w:cs="Times New Roman"/>
                <w:sz w:val="28"/>
                <w:szCs w:val="28"/>
              </w:rPr>
            </w:pPr>
            <w:r w:rsidRPr="0096724D">
              <w:rPr>
                <w:rFonts w:ascii="Times New Roman" w:hAnsi="Times New Roman" w:cs="Times New Roman"/>
                <w:sz w:val="28"/>
                <w:szCs w:val="28"/>
              </w:rPr>
              <w:t>•Проведение школьного экологического мониторинга, включающего:</w:t>
            </w:r>
          </w:p>
          <w:p w:rsidR="00D610DC" w:rsidRPr="0096724D" w:rsidRDefault="00D610DC" w:rsidP="00AB7EDF">
            <w:pPr>
              <w:numPr>
                <w:ilvl w:val="0"/>
                <w:numId w:val="61"/>
              </w:numPr>
              <w:tabs>
                <w:tab w:val="left" w:pos="318"/>
                <w:tab w:val="left" w:pos="885"/>
              </w:tabs>
              <w:spacing w:after="0"/>
              <w:ind w:left="0" w:firstLine="0"/>
              <w:jc w:val="both"/>
              <w:rPr>
                <w:rFonts w:ascii="Times New Roman" w:hAnsi="Times New Roman" w:cs="Times New Roman"/>
                <w:sz w:val="28"/>
                <w:szCs w:val="28"/>
              </w:rPr>
            </w:pPr>
            <w:r w:rsidRPr="0096724D">
              <w:rPr>
                <w:rFonts w:ascii="Times New Roman" w:hAnsi="Times New Roman" w:cs="Times New Roman"/>
                <w:sz w:val="28"/>
                <w:szCs w:val="28"/>
              </w:rPr>
              <w:t xml:space="preserve">систематические и </w:t>
            </w:r>
            <w:r w:rsidR="00A3609E" w:rsidRPr="0096724D">
              <w:rPr>
                <w:rFonts w:ascii="Times New Roman" w:hAnsi="Times New Roman" w:cs="Times New Roman"/>
                <w:sz w:val="28"/>
                <w:szCs w:val="28"/>
              </w:rPr>
              <w:t>целенаправленные</w:t>
            </w:r>
            <w:r w:rsidRPr="0096724D">
              <w:rPr>
                <w:rFonts w:ascii="Times New Roman" w:hAnsi="Times New Roman" w:cs="Times New Roman"/>
                <w:sz w:val="28"/>
                <w:szCs w:val="28"/>
              </w:rPr>
              <w:t xml:space="preserve"> наблюдения за состоянием окружающей среды своей местности, школы;</w:t>
            </w:r>
          </w:p>
          <w:p w:rsidR="00D610DC" w:rsidRPr="0096724D" w:rsidRDefault="00D610DC" w:rsidP="00AB7EDF">
            <w:pPr>
              <w:numPr>
                <w:ilvl w:val="0"/>
                <w:numId w:val="61"/>
              </w:numPr>
              <w:tabs>
                <w:tab w:val="left" w:pos="318"/>
                <w:tab w:val="left" w:pos="885"/>
              </w:tabs>
              <w:spacing w:after="0"/>
              <w:ind w:left="0" w:firstLine="0"/>
              <w:jc w:val="both"/>
              <w:rPr>
                <w:rFonts w:ascii="Times New Roman" w:hAnsi="Times New Roman" w:cs="Times New Roman"/>
                <w:sz w:val="28"/>
                <w:szCs w:val="28"/>
              </w:rPr>
            </w:pPr>
            <w:r w:rsidRPr="0096724D">
              <w:rPr>
                <w:rFonts w:ascii="Times New Roman" w:hAnsi="Times New Roman" w:cs="Times New Roman"/>
                <w:sz w:val="28"/>
                <w:szCs w:val="28"/>
              </w:rPr>
              <w:t>мониторинг состояния водной и воздушной среды в своём жилище, школе, городе Бежецк;</w:t>
            </w:r>
          </w:p>
          <w:p w:rsidR="00D610DC" w:rsidRPr="0096724D" w:rsidRDefault="00D610DC" w:rsidP="00AB7EDF">
            <w:pPr>
              <w:numPr>
                <w:ilvl w:val="0"/>
                <w:numId w:val="61"/>
              </w:numPr>
              <w:tabs>
                <w:tab w:val="left" w:pos="318"/>
                <w:tab w:val="left" w:pos="885"/>
              </w:tabs>
              <w:spacing w:after="0"/>
              <w:ind w:left="0" w:firstLine="0"/>
              <w:jc w:val="both"/>
              <w:rPr>
                <w:rFonts w:ascii="Times New Roman" w:hAnsi="Times New Roman" w:cs="Times New Roman"/>
                <w:sz w:val="28"/>
                <w:szCs w:val="28"/>
              </w:rPr>
            </w:pPr>
            <w:r w:rsidRPr="0096724D">
              <w:rPr>
                <w:rFonts w:ascii="Times New Roman" w:hAnsi="Times New Roman" w:cs="Times New Roman"/>
                <w:sz w:val="28"/>
                <w:szCs w:val="28"/>
              </w:rPr>
              <w:t>выявление источников загрязнения почвы, воды и воздуха, состава и интенсивности загрязнений, определение причин загрязнения;</w:t>
            </w:r>
          </w:p>
          <w:p w:rsidR="00D610DC" w:rsidRPr="0096724D" w:rsidRDefault="00D610DC" w:rsidP="00AB7EDF">
            <w:pPr>
              <w:numPr>
                <w:ilvl w:val="0"/>
                <w:numId w:val="61"/>
              </w:numPr>
              <w:tabs>
                <w:tab w:val="left" w:pos="318"/>
                <w:tab w:val="left" w:pos="885"/>
              </w:tabs>
              <w:spacing w:after="0"/>
              <w:ind w:left="0" w:firstLine="0"/>
              <w:jc w:val="both"/>
              <w:rPr>
                <w:rFonts w:ascii="Times New Roman" w:hAnsi="Times New Roman" w:cs="Times New Roman"/>
                <w:sz w:val="28"/>
                <w:szCs w:val="28"/>
              </w:rPr>
            </w:pPr>
            <w:r w:rsidRPr="0096724D">
              <w:rPr>
                <w:rFonts w:ascii="Times New Roman" w:hAnsi="Times New Roman" w:cs="Times New Roman"/>
                <w:sz w:val="28"/>
                <w:szCs w:val="28"/>
              </w:rPr>
              <w:t>разработку проектов, снижающих риски загрязнений почвы, воды и воздуха, например проектов по восстановлени</w:t>
            </w:r>
            <w:r w:rsidR="008040D1" w:rsidRPr="0096724D">
              <w:rPr>
                <w:rFonts w:ascii="Times New Roman" w:hAnsi="Times New Roman" w:cs="Times New Roman"/>
                <w:sz w:val="28"/>
                <w:szCs w:val="28"/>
              </w:rPr>
              <w:t>ю экосистемы ближайшего водоёма.</w:t>
            </w:r>
          </w:p>
          <w:p w:rsidR="00D610DC" w:rsidRPr="0096724D" w:rsidRDefault="00D610DC" w:rsidP="0040680E">
            <w:pPr>
              <w:tabs>
                <w:tab w:val="left" w:pos="318"/>
              </w:tabs>
              <w:jc w:val="both"/>
              <w:rPr>
                <w:rFonts w:ascii="Times New Roman" w:hAnsi="Times New Roman" w:cs="Times New Roman"/>
                <w:sz w:val="28"/>
                <w:szCs w:val="28"/>
              </w:rPr>
            </w:pPr>
            <w:r w:rsidRPr="0096724D">
              <w:rPr>
                <w:rFonts w:ascii="Times New Roman" w:hAnsi="Times New Roman" w:cs="Times New Roman"/>
                <w:sz w:val="28"/>
                <w:szCs w:val="28"/>
              </w:rPr>
              <w:t>•Разработка и реализация учебно-исследовател</w:t>
            </w:r>
            <w:r w:rsidR="008040D1" w:rsidRPr="0096724D">
              <w:rPr>
                <w:rFonts w:ascii="Times New Roman" w:hAnsi="Times New Roman" w:cs="Times New Roman"/>
                <w:sz w:val="28"/>
                <w:szCs w:val="28"/>
              </w:rPr>
              <w:t xml:space="preserve">ьских и просветительских проектов </w:t>
            </w:r>
            <w:r w:rsidRPr="0096724D">
              <w:rPr>
                <w:rFonts w:ascii="Times New Roman" w:hAnsi="Times New Roman" w:cs="Times New Roman"/>
                <w:sz w:val="28"/>
                <w:szCs w:val="28"/>
              </w:rPr>
              <w:t xml:space="preserve"> по направлениям: экология и здоровье, ресурсосбережение, экология и бизнес и др.</w:t>
            </w:r>
          </w:p>
          <w:p w:rsidR="00D610DC" w:rsidRPr="0096724D" w:rsidRDefault="00D610DC" w:rsidP="0040680E">
            <w:pPr>
              <w:jc w:val="center"/>
              <w:rPr>
                <w:rFonts w:ascii="Times New Roman" w:hAnsi="Times New Roman" w:cs="Times New Roman"/>
                <w:b/>
                <w:sz w:val="28"/>
                <w:szCs w:val="28"/>
              </w:rPr>
            </w:pPr>
          </w:p>
        </w:tc>
        <w:tc>
          <w:tcPr>
            <w:tcW w:w="4897" w:type="dxa"/>
          </w:tcPr>
          <w:p w:rsidR="00D610DC" w:rsidRPr="0096724D" w:rsidRDefault="00D610DC" w:rsidP="00AB7EDF">
            <w:pPr>
              <w:numPr>
                <w:ilvl w:val="0"/>
                <w:numId w:val="58"/>
              </w:numPr>
              <w:shd w:val="clear" w:color="auto" w:fill="FFFFFF"/>
              <w:tabs>
                <w:tab w:val="left" w:pos="318"/>
              </w:tabs>
              <w:spacing w:before="2" w:after="0"/>
              <w:ind w:left="0" w:firstLine="0"/>
              <w:jc w:val="both"/>
              <w:rPr>
                <w:rFonts w:ascii="Times New Roman" w:hAnsi="Times New Roman" w:cs="Times New Roman"/>
                <w:sz w:val="28"/>
                <w:szCs w:val="28"/>
              </w:rPr>
            </w:pPr>
            <w:r w:rsidRPr="0096724D">
              <w:rPr>
                <w:rFonts w:ascii="Times New Roman" w:hAnsi="Times New Roman" w:cs="Times New Roman"/>
                <w:sz w:val="28"/>
                <w:szCs w:val="28"/>
              </w:rPr>
              <w:lastRenderedPageBreak/>
              <w:t xml:space="preserve">проведение классных часов, конкурсов, викторин по теме; проведение бесед, тематических игр, </w:t>
            </w:r>
            <w:r w:rsidRPr="0096724D">
              <w:rPr>
                <w:rFonts w:ascii="Times New Roman" w:hAnsi="Times New Roman" w:cs="Times New Roman"/>
                <w:sz w:val="28"/>
                <w:szCs w:val="28"/>
              </w:rPr>
              <w:lastRenderedPageBreak/>
              <w:t>акций по темам: «Мы против наркотиков», «Здоровым быть модно»;</w:t>
            </w:r>
          </w:p>
          <w:p w:rsidR="00D610DC" w:rsidRPr="0096724D" w:rsidRDefault="00D610DC" w:rsidP="00AB7EDF">
            <w:pPr>
              <w:numPr>
                <w:ilvl w:val="0"/>
                <w:numId w:val="60"/>
              </w:numPr>
              <w:shd w:val="clear" w:color="auto" w:fill="FFFFFF"/>
              <w:tabs>
                <w:tab w:val="left" w:pos="318"/>
              </w:tabs>
              <w:spacing w:before="2" w:after="0"/>
              <w:ind w:left="0" w:firstLine="0"/>
              <w:jc w:val="both"/>
              <w:rPr>
                <w:rFonts w:ascii="Times New Roman" w:hAnsi="Times New Roman" w:cs="Times New Roman"/>
                <w:sz w:val="28"/>
                <w:szCs w:val="28"/>
              </w:rPr>
            </w:pPr>
            <w:r w:rsidRPr="0096724D">
              <w:rPr>
                <w:rFonts w:ascii="Times New Roman" w:hAnsi="Times New Roman" w:cs="Times New Roman"/>
                <w:sz w:val="28"/>
                <w:szCs w:val="28"/>
              </w:rPr>
              <w:t>проведение классных часов, конкурсов, викторин по теме;</w:t>
            </w:r>
          </w:p>
          <w:p w:rsidR="00D610DC" w:rsidRPr="0096724D" w:rsidRDefault="00D610DC" w:rsidP="0040680E">
            <w:pPr>
              <w:tabs>
                <w:tab w:val="left" w:pos="318"/>
              </w:tabs>
              <w:jc w:val="both"/>
              <w:rPr>
                <w:rFonts w:ascii="Times New Roman" w:hAnsi="Times New Roman" w:cs="Times New Roman"/>
                <w:sz w:val="28"/>
                <w:szCs w:val="28"/>
              </w:rPr>
            </w:pPr>
          </w:p>
          <w:p w:rsidR="00D610DC" w:rsidRPr="0096724D" w:rsidRDefault="00D610DC" w:rsidP="0040680E">
            <w:pPr>
              <w:tabs>
                <w:tab w:val="left" w:pos="318"/>
              </w:tabs>
              <w:jc w:val="both"/>
              <w:rPr>
                <w:rFonts w:ascii="Times New Roman" w:hAnsi="Times New Roman" w:cs="Times New Roman"/>
                <w:sz w:val="28"/>
                <w:szCs w:val="28"/>
              </w:rPr>
            </w:pPr>
          </w:p>
          <w:p w:rsidR="00D610DC" w:rsidRPr="0096724D" w:rsidRDefault="00D610DC" w:rsidP="00AB7EDF">
            <w:pPr>
              <w:pStyle w:val="a5"/>
              <w:numPr>
                <w:ilvl w:val="0"/>
                <w:numId w:val="60"/>
              </w:numPr>
              <w:tabs>
                <w:tab w:val="left" w:pos="318"/>
              </w:tabs>
              <w:spacing w:line="276" w:lineRule="auto"/>
              <w:ind w:left="0" w:firstLine="0"/>
              <w:jc w:val="both"/>
              <w:rPr>
                <w:sz w:val="28"/>
                <w:szCs w:val="28"/>
              </w:rPr>
            </w:pPr>
            <w:r w:rsidRPr="0096724D">
              <w:rPr>
                <w:spacing w:val="-2"/>
                <w:sz w:val="28"/>
                <w:szCs w:val="28"/>
              </w:rPr>
              <w:t xml:space="preserve">проведение спортивных соревнований и  легкоатлетических  </w:t>
            </w:r>
            <w:r w:rsidRPr="0096724D">
              <w:rPr>
                <w:sz w:val="28"/>
                <w:szCs w:val="28"/>
              </w:rPr>
              <w:t>эстафет,  Дня  здоровья; «Лыжня России»;</w:t>
            </w:r>
          </w:p>
          <w:p w:rsidR="00D610DC" w:rsidRPr="0096724D" w:rsidRDefault="00D610DC" w:rsidP="0040680E">
            <w:pPr>
              <w:tabs>
                <w:tab w:val="left" w:pos="318"/>
              </w:tabs>
              <w:jc w:val="both"/>
              <w:rPr>
                <w:rFonts w:ascii="Times New Roman" w:hAnsi="Times New Roman" w:cs="Times New Roman"/>
                <w:sz w:val="28"/>
                <w:szCs w:val="28"/>
              </w:rPr>
            </w:pPr>
          </w:p>
          <w:p w:rsidR="00D610DC" w:rsidRPr="0096724D" w:rsidRDefault="00D610DC" w:rsidP="0040680E">
            <w:pPr>
              <w:tabs>
                <w:tab w:val="left" w:pos="318"/>
              </w:tabs>
              <w:jc w:val="both"/>
              <w:rPr>
                <w:rFonts w:ascii="Times New Roman" w:hAnsi="Times New Roman" w:cs="Times New Roman"/>
                <w:sz w:val="28"/>
                <w:szCs w:val="28"/>
              </w:rPr>
            </w:pPr>
          </w:p>
          <w:p w:rsidR="00D610DC" w:rsidRPr="0096724D" w:rsidRDefault="00D610DC" w:rsidP="00AB7EDF">
            <w:pPr>
              <w:pStyle w:val="a5"/>
              <w:numPr>
                <w:ilvl w:val="0"/>
                <w:numId w:val="60"/>
              </w:numPr>
              <w:tabs>
                <w:tab w:val="left" w:pos="318"/>
              </w:tabs>
              <w:spacing w:line="276" w:lineRule="auto"/>
              <w:ind w:left="0" w:firstLine="0"/>
              <w:jc w:val="both"/>
              <w:rPr>
                <w:sz w:val="28"/>
                <w:szCs w:val="28"/>
              </w:rPr>
            </w:pPr>
            <w:r w:rsidRPr="0096724D">
              <w:rPr>
                <w:sz w:val="28"/>
                <w:szCs w:val="28"/>
              </w:rPr>
              <w:t xml:space="preserve">работа спортивных секций, </w:t>
            </w:r>
            <w:r w:rsidRPr="0096724D">
              <w:rPr>
                <w:spacing w:val="-2"/>
                <w:sz w:val="28"/>
                <w:szCs w:val="28"/>
              </w:rPr>
              <w:t xml:space="preserve">участие обучающихся  в школьных, муниципальных, региональных  соревнованиях, олимпиадах  в </w:t>
            </w:r>
            <w:r w:rsidRPr="0096724D">
              <w:rPr>
                <w:sz w:val="28"/>
                <w:szCs w:val="28"/>
              </w:rPr>
              <w:t xml:space="preserve">различных видах спорта;   </w:t>
            </w:r>
          </w:p>
          <w:p w:rsidR="00D610DC" w:rsidRPr="0096724D" w:rsidRDefault="00D610DC" w:rsidP="0040680E">
            <w:pPr>
              <w:jc w:val="center"/>
              <w:rPr>
                <w:rFonts w:ascii="Times New Roman" w:hAnsi="Times New Roman" w:cs="Times New Roman"/>
                <w:b/>
                <w:sz w:val="28"/>
                <w:szCs w:val="28"/>
              </w:rPr>
            </w:pPr>
          </w:p>
        </w:tc>
      </w:tr>
    </w:tbl>
    <w:p w:rsidR="00D610DC" w:rsidRPr="0096724D" w:rsidRDefault="00D610DC" w:rsidP="00A3609E">
      <w:pPr>
        <w:pStyle w:val="aa"/>
        <w:rPr>
          <w:rFonts w:ascii="Times New Roman" w:hAnsi="Times New Roman"/>
          <w:b/>
          <w:sz w:val="28"/>
          <w:szCs w:val="28"/>
        </w:rPr>
      </w:pPr>
      <w:r w:rsidRPr="0096724D">
        <w:rPr>
          <w:rFonts w:ascii="Times New Roman" w:hAnsi="Times New Roman"/>
          <w:b/>
          <w:sz w:val="28"/>
          <w:szCs w:val="28"/>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gridCol w:w="7512"/>
      </w:tblGrid>
      <w:tr w:rsidR="00D610DC" w:rsidRPr="0096724D" w:rsidTr="0040680E">
        <w:tc>
          <w:tcPr>
            <w:tcW w:w="7230" w:type="dxa"/>
          </w:tcPr>
          <w:p w:rsidR="00D610DC" w:rsidRPr="0096724D" w:rsidRDefault="00D610DC" w:rsidP="0040680E">
            <w:pPr>
              <w:jc w:val="center"/>
              <w:rPr>
                <w:rFonts w:ascii="Times New Roman" w:hAnsi="Times New Roman" w:cs="Times New Roman"/>
                <w:sz w:val="28"/>
                <w:szCs w:val="28"/>
              </w:rPr>
            </w:pPr>
            <w:r w:rsidRPr="0096724D">
              <w:rPr>
                <w:rFonts w:ascii="Times New Roman" w:hAnsi="Times New Roman" w:cs="Times New Roman"/>
                <w:b/>
                <w:sz w:val="28"/>
                <w:szCs w:val="28"/>
              </w:rPr>
              <w:t>Виды деятельности</w:t>
            </w:r>
          </w:p>
        </w:tc>
        <w:tc>
          <w:tcPr>
            <w:tcW w:w="7512" w:type="dxa"/>
          </w:tcPr>
          <w:p w:rsidR="00D610DC" w:rsidRPr="0096724D" w:rsidRDefault="00D610DC" w:rsidP="0040680E">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t>Формы занятий с обучающимися</w:t>
            </w:r>
          </w:p>
        </w:tc>
      </w:tr>
      <w:tr w:rsidR="00D610DC" w:rsidRPr="0096724D" w:rsidTr="0040680E">
        <w:tc>
          <w:tcPr>
            <w:tcW w:w="7230" w:type="dxa"/>
          </w:tcPr>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Участие в подготовке и проведении предметных недель.</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xml:space="preserve">• Участие в олимпиадах по учебным предметам.   </w:t>
            </w:r>
          </w:p>
          <w:p w:rsidR="00D610DC" w:rsidRPr="0096724D" w:rsidRDefault="00D610DC" w:rsidP="0040680E">
            <w:pPr>
              <w:pStyle w:val="210"/>
              <w:widowControl w:val="0"/>
              <w:spacing w:line="276" w:lineRule="auto"/>
              <w:ind w:firstLine="0"/>
              <w:rPr>
                <w:szCs w:val="28"/>
              </w:rPr>
            </w:pPr>
            <w:r w:rsidRPr="0096724D">
              <w:rPr>
                <w:szCs w:val="28"/>
              </w:rPr>
              <w:t xml:space="preserve">• Участие в экскурсиях на предприятия, учреждения </w:t>
            </w:r>
            <w:r w:rsidRPr="0096724D">
              <w:rPr>
                <w:szCs w:val="28"/>
              </w:rPr>
              <w:lastRenderedPageBreak/>
              <w:t>культуры, в ходе которых знакомятся с различными видами труда, с различными профессиями.</w:t>
            </w:r>
          </w:p>
          <w:p w:rsidR="00D610DC" w:rsidRPr="0096724D" w:rsidRDefault="00D610DC" w:rsidP="0040680E">
            <w:pPr>
              <w:pStyle w:val="210"/>
              <w:widowControl w:val="0"/>
              <w:spacing w:line="276" w:lineRule="auto"/>
              <w:ind w:firstLine="0"/>
              <w:rPr>
                <w:szCs w:val="28"/>
              </w:rPr>
            </w:pPr>
            <w:r w:rsidRPr="0096724D">
              <w:rPr>
                <w:szCs w:val="28"/>
              </w:rPr>
              <w:t xml:space="preserve">• Знакомство с профессиональной деятельностью и жизненным путём своих родителей и прародителей. </w:t>
            </w:r>
          </w:p>
          <w:p w:rsidR="00D610DC" w:rsidRPr="0096724D" w:rsidRDefault="00D610DC" w:rsidP="0040680E">
            <w:pPr>
              <w:pStyle w:val="210"/>
              <w:widowControl w:val="0"/>
              <w:spacing w:line="276" w:lineRule="auto"/>
              <w:ind w:firstLine="0"/>
              <w:rPr>
                <w:szCs w:val="28"/>
              </w:rPr>
            </w:pPr>
          </w:p>
          <w:p w:rsidR="00D610DC" w:rsidRPr="0096724D" w:rsidRDefault="00D610DC" w:rsidP="0040680E">
            <w:pPr>
              <w:pStyle w:val="210"/>
              <w:widowControl w:val="0"/>
              <w:spacing w:line="276" w:lineRule="auto"/>
              <w:ind w:firstLine="0"/>
              <w:rPr>
                <w:szCs w:val="28"/>
              </w:rPr>
            </w:pPr>
            <w:r w:rsidRPr="0096724D">
              <w:rPr>
                <w:szCs w:val="28"/>
              </w:rPr>
              <w:t>• Участие в различных видах общественно полезной деятельности на базе школы.</w:t>
            </w:r>
          </w:p>
          <w:p w:rsidR="00D610DC" w:rsidRPr="0096724D" w:rsidRDefault="00D610DC" w:rsidP="0040680E">
            <w:pPr>
              <w:pStyle w:val="210"/>
              <w:widowControl w:val="0"/>
              <w:spacing w:line="276" w:lineRule="auto"/>
              <w:ind w:firstLine="0"/>
              <w:rPr>
                <w:szCs w:val="28"/>
              </w:rPr>
            </w:pPr>
            <w:r w:rsidRPr="0096724D">
              <w:rPr>
                <w:szCs w:val="28"/>
              </w:rPr>
              <w:t xml:space="preserve">• Приобретение умения и навыков сотрудничества, ролевого взаимодействия со сверстниками, взрослыми в учебно-трудовой деятельности.  </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D610DC" w:rsidRPr="0096724D" w:rsidRDefault="00D610DC" w:rsidP="0040680E">
            <w:pPr>
              <w:pStyle w:val="210"/>
              <w:widowControl w:val="0"/>
              <w:spacing w:line="276" w:lineRule="auto"/>
              <w:ind w:firstLine="0"/>
              <w:rPr>
                <w:szCs w:val="28"/>
              </w:rPr>
            </w:pPr>
            <w:r w:rsidRPr="0096724D">
              <w:rPr>
                <w:szCs w:val="28"/>
              </w:rPr>
              <w:t>• Обучение творчески и критически работать с информацией: целенаправленный сбор информации, её структурирование, анализ и обобщение из разных источников.</w:t>
            </w:r>
          </w:p>
        </w:tc>
        <w:tc>
          <w:tcPr>
            <w:tcW w:w="7512" w:type="dxa"/>
          </w:tcPr>
          <w:p w:rsidR="00D610DC" w:rsidRPr="0096724D" w:rsidRDefault="00D610DC" w:rsidP="00AB7EDF">
            <w:pPr>
              <w:pStyle w:val="a5"/>
              <w:numPr>
                <w:ilvl w:val="0"/>
                <w:numId w:val="48"/>
              </w:numPr>
              <w:shd w:val="clear" w:color="auto" w:fill="FFFFFF"/>
              <w:tabs>
                <w:tab w:val="left" w:pos="175"/>
              </w:tabs>
              <w:spacing w:before="2" w:line="276" w:lineRule="auto"/>
              <w:ind w:left="175" w:hanging="142"/>
              <w:jc w:val="both"/>
              <w:rPr>
                <w:spacing w:val="-17"/>
                <w:sz w:val="28"/>
                <w:szCs w:val="28"/>
              </w:rPr>
            </w:pPr>
            <w:r w:rsidRPr="0096724D">
              <w:rPr>
                <w:sz w:val="28"/>
                <w:szCs w:val="28"/>
              </w:rPr>
              <w:lastRenderedPageBreak/>
              <w:t>интеллектуальный марафон;неделя детской книги;</w:t>
            </w:r>
          </w:p>
          <w:p w:rsidR="00D610DC" w:rsidRPr="0096724D" w:rsidRDefault="00D610DC" w:rsidP="00AB7EDF">
            <w:pPr>
              <w:pStyle w:val="a5"/>
              <w:numPr>
                <w:ilvl w:val="0"/>
                <w:numId w:val="48"/>
              </w:numPr>
              <w:shd w:val="clear" w:color="auto" w:fill="FFFFFF"/>
              <w:tabs>
                <w:tab w:val="left" w:pos="175"/>
              </w:tabs>
              <w:spacing w:before="2" w:line="276" w:lineRule="auto"/>
              <w:ind w:left="175" w:hanging="142"/>
              <w:jc w:val="both"/>
              <w:rPr>
                <w:spacing w:val="-17"/>
                <w:sz w:val="28"/>
                <w:szCs w:val="28"/>
              </w:rPr>
            </w:pPr>
            <w:r w:rsidRPr="0096724D">
              <w:rPr>
                <w:sz w:val="28"/>
                <w:szCs w:val="28"/>
              </w:rPr>
              <w:t>олимпиады;</w:t>
            </w:r>
          </w:p>
          <w:p w:rsidR="00D610DC" w:rsidRPr="0096724D" w:rsidRDefault="00D610DC" w:rsidP="00AB7EDF">
            <w:pPr>
              <w:pStyle w:val="a5"/>
              <w:numPr>
                <w:ilvl w:val="0"/>
                <w:numId w:val="48"/>
              </w:numPr>
              <w:shd w:val="clear" w:color="auto" w:fill="FFFFFF"/>
              <w:tabs>
                <w:tab w:val="left" w:pos="175"/>
              </w:tabs>
              <w:spacing w:before="5" w:line="276" w:lineRule="auto"/>
              <w:ind w:left="33" w:firstLine="0"/>
              <w:rPr>
                <w:spacing w:val="-1"/>
                <w:sz w:val="28"/>
                <w:szCs w:val="28"/>
              </w:rPr>
            </w:pPr>
            <w:r w:rsidRPr="0096724D">
              <w:rPr>
                <w:spacing w:val="-1"/>
                <w:sz w:val="28"/>
                <w:szCs w:val="28"/>
              </w:rPr>
              <w:t xml:space="preserve">профориентационная деятельность: ярмарка образовательных услуг, </w:t>
            </w:r>
            <w:r w:rsidR="00EC146A">
              <w:rPr>
                <w:sz w:val="28"/>
                <w:szCs w:val="28"/>
              </w:rPr>
              <w:t>экскурсии на предприятия</w:t>
            </w:r>
            <w:r w:rsidRPr="0096724D">
              <w:rPr>
                <w:sz w:val="28"/>
                <w:szCs w:val="28"/>
              </w:rPr>
              <w:t>;</w:t>
            </w:r>
          </w:p>
          <w:p w:rsidR="00D610DC" w:rsidRPr="0096724D" w:rsidRDefault="00D610DC" w:rsidP="0040680E">
            <w:pPr>
              <w:pStyle w:val="210"/>
              <w:widowControl w:val="0"/>
              <w:spacing w:line="276" w:lineRule="auto"/>
              <w:ind w:firstLine="0"/>
              <w:rPr>
                <w:szCs w:val="28"/>
              </w:rPr>
            </w:pPr>
            <w:r w:rsidRPr="0096724D">
              <w:rPr>
                <w:szCs w:val="28"/>
              </w:rPr>
              <w:lastRenderedPageBreak/>
              <w:t>участие в муниципальном конкурсе « В мире профессий»;</w:t>
            </w:r>
          </w:p>
          <w:p w:rsidR="00D610DC" w:rsidRPr="0096724D" w:rsidRDefault="00D610DC" w:rsidP="0040680E">
            <w:pPr>
              <w:shd w:val="clear" w:color="auto" w:fill="FFFFFF"/>
              <w:tabs>
                <w:tab w:val="left" w:pos="737"/>
              </w:tabs>
              <w:ind w:right="84"/>
              <w:jc w:val="both"/>
              <w:rPr>
                <w:rFonts w:ascii="Times New Roman" w:hAnsi="Times New Roman" w:cs="Times New Roman"/>
                <w:sz w:val="28"/>
                <w:szCs w:val="28"/>
              </w:rPr>
            </w:pPr>
            <w:r w:rsidRPr="0096724D">
              <w:rPr>
                <w:rFonts w:ascii="Times New Roman" w:hAnsi="Times New Roman" w:cs="Times New Roman"/>
                <w:sz w:val="28"/>
                <w:szCs w:val="28"/>
              </w:rPr>
              <w:t>• психологические практикумы: «Психологическая компетентность подростка», «Хочу быть успешным», « На пути самоопределения»;</w:t>
            </w:r>
          </w:p>
          <w:p w:rsidR="00D610DC" w:rsidRPr="0096724D" w:rsidRDefault="00D610DC" w:rsidP="0040680E">
            <w:pPr>
              <w:shd w:val="clear" w:color="auto" w:fill="FFFFFF"/>
              <w:tabs>
                <w:tab w:val="left" w:pos="737"/>
              </w:tabs>
              <w:ind w:right="84"/>
              <w:jc w:val="both"/>
              <w:rPr>
                <w:rFonts w:ascii="Times New Roman" w:hAnsi="Times New Roman" w:cs="Times New Roman"/>
                <w:sz w:val="28"/>
                <w:szCs w:val="28"/>
              </w:rPr>
            </w:pPr>
            <w:r w:rsidRPr="0096724D">
              <w:rPr>
                <w:rFonts w:ascii="Times New Roman" w:hAnsi="Times New Roman" w:cs="Times New Roman"/>
                <w:sz w:val="28"/>
                <w:szCs w:val="28"/>
              </w:rPr>
              <w:t>тематические</w:t>
            </w:r>
            <w:r w:rsidR="00A3609E" w:rsidRPr="0096724D">
              <w:rPr>
                <w:rFonts w:ascii="Times New Roman" w:hAnsi="Times New Roman" w:cs="Times New Roman"/>
                <w:sz w:val="28"/>
                <w:szCs w:val="28"/>
              </w:rPr>
              <w:t xml:space="preserve"> классные часы в рамках курса «</w:t>
            </w:r>
            <w:r w:rsidRPr="0096724D">
              <w:rPr>
                <w:rFonts w:ascii="Times New Roman" w:hAnsi="Times New Roman" w:cs="Times New Roman"/>
                <w:sz w:val="28"/>
                <w:szCs w:val="28"/>
              </w:rPr>
              <w:t>На пути самоопределения»;</w:t>
            </w:r>
          </w:p>
          <w:p w:rsidR="00D610DC" w:rsidRPr="0096724D" w:rsidRDefault="00D610DC" w:rsidP="0040680E">
            <w:pPr>
              <w:shd w:val="clear" w:color="auto" w:fill="FFFFFF"/>
              <w:tabs>
                <w:tab w:val="left" w:pos="821"/>
              </w:tabs>
              <w:spacing w:before="2"/>
              <w:jc w:val="both"/>
              <w:rPr>
                <w:rFonts w:ascii="Times New Roman" w:hAnsi="Times New Roman" w:cs="Times New Roman"/>
                <w:sz w:val="28"/>
                <w:szCs w:val="28"/>
              </w:rPr>
            </w:pPr>
            <w:r w:rsidRPr="0096724D">
              <w:rPr>
                <w:rFonts w:ascii="Times New Roman" w:hAnsi="Times New Roman" w:cs="Times New Roman"/>
                <w:sz w:val="28"/>
                <w:szCs w:val="28"/>
              </w:rPr>
              <w:t>• организация работы «Трудового сектора», озеленение кабинетов, школы, генеральная уборка помещений;</w:t>
            </w:r>
          </w:p>
          <w:p w:rsidR="00D610DC" w:rsidRPr="0096724D" w:rsidRDefault="00D610DC" w:rsidP="0040680E">
            <w:pPr>
              <w:pStyle w:val="210"/>
              <w:widowControl w:val="0"/>
              <w:spacing w:line="276" w:lineRule="auto"/>
              <w:ind w:firstLine="0"/>
              <w:rPr>
                <w:szCs w:val="28"/>
              </w:rPr>
            </w:pPr>
            <w:r w:rsidRPr="0096724D">
              <w:rPr>
                <w:szCs w:val="28"/>
              </w:rPr>
              <w:t>• трудовые десанты</w:t>
            </w:r>
          </w:p>
          <w:p w:rsidR="00D610DC" w:rsidRPr="0096724D" w:rsidRDefault="00D610DC" w:rsidP="0040680E">
            <w:pPr>
              <w:shd w:val="clear" w:color="auto" w:fill="FFFFFF"/>
              <w:tabs>
                <w:tab w:val="left" w:pos="778"/>
              </w:tabs>
              <w:spacing w:before="2"/>
              <w:jc w:val="both"/>
              <w:rPr>
                <w:rFonts w:ascii="Times New Roman" w:hAnsi="Times New Roman" w:cs="Times New Roman"/>
                <w:spacing w:val="-4"/>
                <w:sz w:val="28"/>
                <w:szCs w:val="28"/>
              </w:rPr>
            </w:pPr>
            <w:r w:rsidRPr="0096724D">
              <w:rPr>
                <w:rFonts w:ascii="Times New Roman" w:hAnsi="Times New Roman" w:cs="Times New Roman"/>
                <w:sz w:val="28"/>
                <w:szCs w:val="28"/>
              </w:rPr>
              <w:t>• встречи-беседы с успешными и интересными людьми;</w:t>
            </w:r>
          </w:p>
          <w:p w:rsidR="00D610DC" w:rsidRPr="0096724D" w:rsidRDefault="00D610DC" w:rsidP="0040680E">
            <w:pPr>
              <w:pStyle w:val="210"/>
              <w:widowControl w:val="0"/>
              <w:spacing w:line="276" w:lineRule="auto"/>
              <w:ind w:firstLine="0"/>
              <w:rPr>
                <w:szCs w:val="28"/>
              </w:rPr>
            </w:pPr>
          </w:p>
          <w:p w:rsidR="00D610DC" w:rsidRPr="0096724D" w:rsidRDefault="00D610DC" w:rsidP="00A3609E">
            <w:pPr>
              <w:shd w:val="clear" w:color="auto" w:fill="FFFFFF"/>
              <w:tabs>
                <w:tab w:val="left" w:pos="821"/>
              </w:tabs>
              <w:jc w:val="both"/>
              <w:rPr>
                <w:rFonts w:ascii="Times New Roman" w:hAnsi="Times New Roman" w:cs="Times New Roman"/>
                <w:spacing w:val="-6"/>
                <w:sz w:val="28"/>
                <w:szCs w:val="28"/>
              </w:rPr>
            </w:pPr>
            <w:r w:rsidRPr="0096724D">
              <w:rPr>
                <w:rFonts w:ascii="Times New Roman" w:hAnsi="Times New Roman" w:cs="Times New Roman"/>
                <w:sz w:val="28"/>
                <w:szCs w:val="28"/>
              </w:rPr>
              <w:t>• </w:t>
            </w:r>
            <w:r w:rsidRPr="0096724D">
              <w:rPr>
                <w:rFonts w:ascii="Times New Roman" w:hAnsi="Times New Roman" w:cs="Times New Roman"/>
                <w:spacing w:val="-1"/>
                <w:sz w:val="28"/>
                <w:szCs w:val="28"/>
              </w:rPr>
              <w:t>научно – исследовательская деятельность;</w:t>
            </w:r>
          </w:p>
          <w:p w:rsidR="00D610DC" w:rsidRPr="0096724D" w:rsidRDefault="00D610DC" w:rsidP="0040680E">
            <w:pPr>
              <w:rPr>
                <w:rFonts w:ascii="Times New Roman" w:hAnsi="Times New Roman" w:cs="Times New Roman"/>
                <w:sz w:val="28"/>
                <w:szCs w:val="28"/>
              </w:rPr>
            </w:pPr>
          </w:p>
        </w:tc>
      </w:tr>
    </w:tbl>
    <w:p w:rsidR="008040D1" w:rsidRPr="0096724D" w:rsidRDefault="008040D1" w:rsidP="00D610DC">
      <w:pPr>
        <w:jc w:val="center"/>
        <w:rPr>
          <w:rFonts w:ascii="Times New Roman" w:hAnsi="Times New Roman" w:cs="Times New Roman"/>
          <w:b/>
          <w:bCs/>
          <w:sz w:val="28"/>
          <w:szCs w:val="28"/>
        </w:rPr>
      </w:pPr>
    </w:p>
    <w:p w:rsidR="008040D1" w:rsidRPr="0096724D" w:rsidRDefault="008040D1" w:rsidP="00D610DC">
      <w:pPr>
        <w:jc w:val="center"/>
        <w:rPr>
          <w:rFonts w:ascii="Times New Roman" w:hAnsi="Times New Roman" w:cs="Times New Roman"/>
          <w:b/>
          <w:bCs/>
          <w:sz w:val="28"/>
          <w:szCs w:val="28"/>
        </w:rPr>
      </w:pPr>
    </w:p>
    <w:p w:rsidR="0096724D" w:rsidRDefault="0096724D" w:rsidP="00D610DC">
      <w:pPr>
        <w:jc w:val="center"/>
        <w:rPr>
          <w:rFonts w:ascii="Times New Roman" w:hAnsi="Times New Roman" w:cs="Times New Roman"/>
          <w:b/>
          <w:bCs/>
          <w:sz w:val="28"/>
          <w:szCs w:val="28"/>
        </w:rPr>
      </w:pPr>
    </w:p>
    <w:p w:rsidR="00D610DC" w:rsidRPr="0096724D" w:rsidRDefault="00D610DC" w:rsidP="00D610DC">
      <w:pPr>
        <w:jc w:val="center"/>
        <w:rPr>
          <w:rFonts w:ascii="Times New Roman" w:hAnsi="Times New Roman" w:cs="Times New Roman"/>
          <w:b/>
          <w:bCs/>
          <w:sz w:val="28"/>
          <w:szCs w:val="28"/>
        </w:rPr>
      </w:pPr>
      <w:r w:rsidRPr="0096724D">
        <w:rPr>
          <w:rFonts w:ascii="Times New Roman" w:hAnsi="Times New Roman" w:cs="Times New Roman"/>
          <w:b/>
          <w:bCs/>
          <w:sz w:val="28"/>
          <w:szCs w:val="28"/>
        </w:rPr>
        <w:lastRenderedPageBreak/>
        <w:t>Воспитание ценностного отношения к прекрасному, формирование основ эстетической культуры</w:t>
      </w:r>
    </w:p>
    <w:p w:rsidR="00D610DC" w:rsidRPr="0096724D" w:rsidRDefault="00D610DC" w:rsidP="00D610DC">
      <w:pPr>
        <w:ind w:firstLine="454"/>
        <w:jc w:val="center"/>
        <w:rPr>
          <w:rFonts w:ascii="Times New Roman" w:hAnsi="Times New Roman" w:cs="Times New Roman"/>
          <w:b/>
          <w:bCs/>
          <w:sz w:val="28"/>
          <w:szCs w:val="28"/>
        </w:rPr>
      </w:pPr>
      <w:r w:rsidRPr="0096724D">
        <w:rPr>
          <w:rFonts w:ascii="Times New Roman" w:hAnsi="Times New Roman" w:cs="Times New Roman"/>
          <w:b/>
          <w:bCs/>
          <w:sz w:val="28"/>
          <w:szCs w:val="28"/>
        </w:rPr>
        <w:t>(эстетическое воспитание)</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gridCol w:w="7512"/>
      </w:tblGrid>
      <w:tr w:rsidR="00D610DC" w:rsidRPr="0096724D" w:rsidTr="0040680E">
        <w:tc>
          <w:tcPr>
            <w:tcW w:w="7230" w:type="dxa"/>
          </w:tcPr>
          <w:p w:rsidR="00D610DC" w:rsidRPr="0096724D" w:rsidRDefault="00D610DC" w:rsidP="0040680E">
            <w:pPr>
              <w:jc w:val="center"/>
              <w:rPr>
                <w:rFonts w:ascii="Times New Roman" w:hAnsi="Times New Roman" w:cs="Times New Roman"/>
                <w:sz w:val="28"/>
                <w:szCs w:val="28"/>
              </w:rPr>
            </w:pPr>
            <w:r w:rsidRPr="0096724D">
              <w:rPr>
                <w:rFonts w:ascii="Times New Roman" w:hAnsi="Times New Roman" w:cs="Times New Roman"/>
                <w:b/>
                <w:sz w:val="28"/>
                <w:szCs w:val="28"/>
              </w:rPr>
              <w:t>Виды деятельности</w:t>
            </w:r>
          </w:p>
        </w:tc>
        <w:tc>
          <w:tcPr>
            <w:tcW w:w="7512" w:type="dxa"/>
          </w:tcPr>
          <w:p w:rsidR="00D610DC" w:rsidRPr="0096724D" w:rsidRDefault="00D610DC" w:rsidP="0040680E">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t>Формы занятий с обучающимися</w:t>
            </w:r>
          </w:p>
        </w:tc>
      </w:tr>
      <w:tr w:rsidR="00D610DC" w:rsidRPr="0096724D" w:rsidTr="0040680E">
        <w:tc>
          <w:tcPr>
            <w:tcW w:w="7230" w:type="dxa"/>
          </w:tcPr>
          <w:p w:rsidR="00D610DC" w:rsidRPr="0096724D" w:rsidRDefault="00D610DC" w:rsidP="0040680E">
            <w:pPr>
              <w:pStyle w:val="210"/>
              <w:widowControl w:val="0"/>
              <w:spacing w:line="276" w:lineRule="auto"/>
              <w:ind w:firstLine="0"/>
              <w:rPr>
                <w:szCs w:val="28"/>
              </w:rPr>
            </w:pPr>
            <w:r w:rsidRPr="0096724D">
              <w:rPr>
                <w:szCs w:val="28"/>
              </w:rPr>
              <w:t xml:space="preserve">•Получение представления об эстетических идеалах и художественных ценностях культур народов России. </w:t>
            </w:r>
          </w:p>
          <w:p w:rsidR="00D610DC" w:rsidRPr="0096724D" w:rsidRDefault="00D610DC" w:rsidP="0040680E">
            <w:pPr>
              <w:pStyle w:val="210"/>
              <w:widowControl w:val="0"/>
              <w:spacing w:line="276" w:lineRule="auto"/>
              <w:ind w:firstLine="0"/>
              <w:rPr>
                <w:szCs w:val="28"/>
              </w:rPr>
            </w:pPr>
          </w:p>
          <w:p w:rsidR="00D610DC" w:rsidRPr="0096724D" w:rsidRDefault="00D610DC" w:rsidP="0040680E">
            <w:pPr>
              <w:pStyle w:val="210"/>
              <w:widowControl w:val="0"/>
              <w:spacing w:line="276" w:lineRule="auto"/>
              <w:ind w:firstLine="0"/>
              <w:rPr>
                <w:szCs w:val="28"/>
              </w:rPr>
            </w:pPr>
            <w:r w:rsidRPr="0096724D">
              <w:rPr>
                <w:szCs w:val="28"/>
              </w:rPr>
              <w:t>•Знакомство с эстетическими идеалами, традициями художественной культуры родного края, с фольклором и народными художественными промыслами.</w:t>
            </w:r>
          </w:p>
          <w:p w:rsidR="00D610DC" w:rsidRPr="0096724D" w:rsidRDefault="00D610DC" w:rsidP="0040680E">
            <w:pPr>
              <w:pStyle w:val="210"/>
              <w:widowControl w:val="0"/>
              <w:spacing w:line="276" w:lineRule="auto"/>
              <w:ind w:firstLine="0"/>
              <w:rPr>
                <w:szCs w:val="28"/>
              </w:rPr>
            </w:pPr>
            <w:r w:rsidRPr="0096724D">
              <w:rPr>
                <w:szCs w:val="28"/>
              </w:rPr>
              <w:t>•Знакомство с местными мастерами прикладного искусства, наблюдение за их работой.</w:t>
            </w:r>
          </w:p>
          <w:p w:rsidR="00D610DC" w:rsidRPr="0096724D" w:rsidRDefault="00D610DC" w:rsidP="0040680E">
            <w:pPr>
              <w:pStyle w:val="210"/>
              <w:widowControl w:val="0"/>
              <w:spacing w:line="276" w:lineRule="auto"/>
              <w:ind w:firstLine="0"/>
              <w:rPr>
                <w:szCs w:val="28"/>
              </w:rPr>
            </w:pPr>
          </w:p>
          <w:p w:rsidR="00D610DC" w:rsidRPr="0096724D" w:rsidRDefault="00D610DC" w:rsidP="0040680E">
            <w:pPr>
              <w:pStyle w:val="210"/>
              <w:widowControl w:val="0"/>
              <w:spacing w:line="276" w:lineRule="auto"/>
              <w:ind w:firstLine="0"/>
              <w:rPr>
                <w:szCs w:val="28"/>
              </w:rPr>
            </w:pPr>
          </w:p>
          <w:p w:rsidR="00D610DC" w:rsidRPr="0096724D" w:rsidRDefault="00D610DC" w:rsidP="0040680E">
            <w:pPr>
              <w:pStyle w:val="210"/>
              <w:widowControl w:val="0"/>
              <w:spacing w:line="276" w:lineRule="auto"/>
              <w:ind w:firstLine="0"/>
              <w:rPr>
                <w:szCs w:val="28"/>
              </w:rPr>
            </w:pPr>
          </w:p>
          <w:p w:rsidR="00D610DC" w:rsidRPr="0096724D" w:rsidRDefault="00D610DC" w:rsidP="0040680E">
            <w:pPr>
              <w:pStyle w:val="210"/>
              <w:widowControl w:val="0"/>
              <w:spacing w:line="276" w:lineRule="auto"/>
              <w:ind w:firstLine="0"/>
              <w:rPr>
                <w:szCs w:val="28"/>
              </w:rPr>
            </w:pPr>
            <w:r w:rsidRPr="0096724D">
              <w:rPr>
                <w:szCs w:val="28"/>
              </w:rPr>
              <w:t>•Знакомство с лучшими произведениями искусства в музеях, на выставках, по репродукциям, учебным фильмам</w:t>
            </w:r>
          </w:p>
          <w:p w:rsidR="00D610DC" w:rsidRPr="0096724D" w:rsidRDefault="00D610DC" w:rsidP="0040680E">
            <w:pPr>
              <w:pStyle w:val="210"/>
              <w:widowControl w:val="0"/>
              <w:spacing w:line="276" w:lineRule="auto"/>
              <w:ind w:firstLine="0"/>
              <w:rPr>
                <w:szCs w:val="28"/>
              </w:rPr>
            </w:pPr>
            <w:r w:rsidRPr="0096724D">
              <w:rPr>
                <w:szCs w:val="28"/>
              </w:rPr>
              <w:t>•Получение опыта самореализации в различных видах творческой деятельности, развитие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D610DC" w:rsidRPr="0096724D" w:rsidRDefault="00D610DC" w:rsidP="0040680E">
            <w:pPr>
              <w:pStyle w:val="210"/>
              <w:widowControl w:val="0"/>
              <w:spacing w:line="276" w:lineRule="auto"/>
              <w:ind w:firstLine="0"/>
              <w:rPr>
                <w:szCs w:val="28"/>
              </w:rPr>
            </w:pPr>
            <w:r w:rsidRPr="0096724D">
              <w:rPr>
                <w:szCs w:val="28"/>
              </w:rPr>
              <w:lastRenderedPageBreak/>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D610DC" w:rsidRPr="0096724D" w:rsidRDefault="00D610DC" w:rsidP="0040680E">
            <w:pPr>
              <w:pStyle w:val="210"/>
              <w:widowControl w:val="0"/>
              <w:spacing w:line="276" w:lineRule="auto"/>
              <w:ind w:firstLine="0"/>
              <w:rPr>
                <w:szCs w:val="28"/>
              </w:rPr>
            </w:pPr>
            <w:r w:rsidRPr="0096724D">
              <w:rPr>
                <w:szCs w:val="28"/>
              </w:rPr>
              <w:t>•Участие в оформлении класса и школы, озеленении и благоустройстве школьной территории.</w:t>
            </w:r>
          </w:p>
        </w:tc>
        <w:tc>
          <w:tcPr>
            <w:tcW w:w="7512" w:type="dxa"/>
          </w:tcPr>
          <w:p w:rsidR="00D610DC" w:rsidRPr="0096724D" w:rsidRDefault="00D610DC" w:rsidP="00AB7EDF">
            <w:pPr>
              <w:pStyle w:val="210"/>
              <w:widowControl w:val="0"/>
              <w:numPr>
                <w:ilvl w:val="0"/>
                <w:numId w:val="50"/>
              </w:numPr>
              <w:tabs>
                <w:tab w:val="left" w:pos="175"/>
                <w:tab w:val="left" w:pos="317"/>
              </w:tabs>
              <w:spacing w:line="276" w:lineRule="auto"/>
              <w:ind w:left="33" w:firstLine="0"/>
              <w:rPr>
                <w:szCs w:val="28"/>
              </w:rPr>
            </w:pPr>
            <w:r w:rsidRPr="0096724D">
              <w:rPr>
                <w:szCs w:val="28"/>
              </w:rPr>
              <w:lastRenderedPageBreak/>
              <w:t>встречи с представителями творческих профессий;</w:t>
            </w:r>
          </w:p>
          <w:p w:rsidR="00D610DC" w:rsidRPr="0096724D" w:rsidRDefault="00D610DC" w:rsidP="0040680E">
            <w:pPr>
              <w:tabs>
                <w:tab w:val="left" w:pos="317"/>
              </w:tabs>
              <w:ind w:left="33"/>
              <w:rPr>
                <w:rFonts w:ascii="Times New Roman" w:hAnsi="Times New Roman" w:cs="Times New Roman"/>
                <w:sz w:val="28"/>
                <w:szCs w:val="28"/>
              </w:rPr>
            </w:pPr>
            <w:r w:rsidRPr="0096724D">
              <w:rPr>
                <w:rFonts w:ascii="Times New Roman" w:hAnsi="Times New Roman" w:cs="Times New Roman"/>
                <w:sz w:val="28"/>
                <w:szCs w:val="28"/>
              </w:rPr>
              <w:t>внеклассные мероприятия, беседы «Красивые и некрасивые поступки», «Чем красивы люди вокруг нас» и др.;</w:t>
            </w:r>
          </w:p>
          <w:p w:rsidR="00D610DC" w:rsidRPr="0096724D" w:rsidRDefault="00D610DC" w:rsidP="0040680E">
            <w:pPr>
              <w:tabs>
                <w:tab w:val="left" w:pos="317"/>
              </w:tabs>
              <w:ind w:left="33"/>
              <w:rPr>
                <w:rFonts w:ascii="Times New Roman" w:hAnsi="Times New Roman" w:cs="Times New Roman"/>
                <w:sz w:val="28"/>
                <w:szCs w:val="28"/>
              </w:rPr>
            </w:pPr>
            <w:r w:rsidRPr="0096724D">
              <w:rPr>
                <w:rFonts w:ascii="Times New Roman" w:hAnsi="Times New Roman" w:cs="Times New Roman"/>
                <w:sz w:val="28"/>
                <w:szCs w:val="28"/>
              </w:rPr>
              <w:t xml:space="preserve">•участие в конкурсах и мероприятиях краеведческой направленности; </w:t>
            </w:r>
          </w:p>
          <w:p w:rsidR="00D610DC" w:rsidRPr="0096724D" w:rsidRDefault="00D610DC" w:rsidP="0040680E">
            <w:pPr>
              <w:pStyle w:val="210"/>
              <w:widowControl w:val="0"/>
              <w:tabs>
                <w:tab w:val="left" w:pos="317"/>
              </w:tabs>
              <w:spacing w:line="276" w:lineRule="auto"/>
              <w:ind w:left="33" w:firstLine="0"/>
              <w:rPr>
                <w:szCs w:val="28"/>
              </w:rPr>
            </w:pPr>
          </w:p>
          <w:p w:rsidR="00D610DC" w:rsidRPr="0096724D" w:rsidRDefault="00D610DC" w:rsidP="0040680E">
            <w:pPr>
              <w:tabs>
                <w:tab w:val="left" w:pos="317"/>
              </w:tabs>
              <w:ind w:left="33"/>
              <w:rPr>
                <w:rFonts w:ascii="Times New Roman" w:hAnsi="Times New Roman" w:cs="Times New Roman"/>
                <w:sz w:val="28"/>
                <w:szCs w:val="28"/>
              </w:rPr>
            </w:pPr>
            <w:r w:rsidRPr="0096724D">
              <w:rPr>
                <w:rFonts w:ascii="Times New Roman" w:hAnsi="Times New Roman" w:cs="Times New Roman"/>
                <w:sz w:val="28"/>
                <w:szCs w:val="28"/>
              </w:rPr>
              <w:t xml:space="preserve">•обсуждение прочитанных книг, художественных фильмов, телевизионных передач, компьютерных игр на предмет их этического и эстетического </w:t>
            </w:r>
          </w:p>
          <w:p w:rsidR="00D610DC" w:rsidRPr="0096724D" w:rsidRDefault="00D610DC" w:rsidP="0040680E">
            <w:pPr>
              <w:tabs>
                <w:tab w:val="left" w:pos="317"/>
              </w:tabs>
              <w:ind w:left="33"/>
              <w:rPr>
                <w:rFonts w:ascii="Times New Roman" w:hAnsi="Times New Roman" w:cs="Times New Roman"/>
                <w:sz w:val="28"/>
                <w:szCs w:val="28"/>
              </w:rPr>
            </w:pPr>
            <w:r w:rsidRPr="0096724D">
              <w:rPr>
                <w:rFonts w:ascii="Times New Roman" w:hAnsi="Times New Roman" w:cs="Times New Roman"/>
                <w:sz w:val="28"/>
                <w:szCs w:val="28"/>
              </w:rPr>
              <w:t xml:space="preserve">содержания, </w:t>
            </w:r>
            <w:r w:rsidRPr="0096724D">
              <w:rPr>
                <w:rFonts w:ascii="Times New Roman" w:hAnsi="Times New Roman" w:cs="Times New Roman"/>
                <w:spacing w:val="-1"/>
                <w:sz w:val="28"/>
                <w:szCs w:val="28"/>
              </w:rPr>
              <w:t>организация деятельности кружков дополнительного образования;</w:t>
            </w:r>
          </w:p>
          <w:p w:rsidR="00D610DC" w:rsidRPr="0096724D" w:rsidRDefault="00D610DC" w:rsidP="00AB7EDF">
            <w:pPr>
              <w:pStyle w:val="a5"/>
              <w:numPr>
                <w:ilvl w:val="0"/>
                <w:numId w:val="50"/>
              </w:numPr>
              <w:shd w:val="clear" w:color="auto" w:fill="FFFFFF"/>
              <w:tabs>
                <w:tab w:val="left" w:pos="33"/>
                <w:tab w:val="left" w:pos="317"/>
              </w:tabs>
              <w:spacing w:before="2" w:line="276" w:lineRule="auto"/>
              <w:ind w:left="33" w:firstLine="0"/>
              <w:jc w:val="both"/>
              <w:rPr>
                <w:spacing w:val="-1"/>
                <w:sz w:val="28"/>
                <w:szCs w:val="28"/>
              </w:rPr>
            </w:pPr>
            <w:r w:rsidRPr="0096724D">
              <w:rPr>
                <w:sz w:val="28"/>
                <w:szCs w:val="28"/>
              </w:rPr>
              <w:t>экскурсии, к памятникам культуры и на объекты современной архитектуры, музеи, выставки;</w:t>
            </w:r>
          </w:p>
          <w:p w:rsidR="00D610DC" w:rsidRPr="0096724D" w:rsidRDefault="00D610DC" w:rsidP="00AB7EDF">
            <w:pPr>
              <w:pStyle w:val="a5"/>
              <w:numPr>
                <w:ilvl w:val="0"/>
                <w:numId w:val="49"/>
              </w:numPr>
              <w:shd w:val="clear" w:color="auto" w:fill="FFFFFF"/>
              <w:tabs>
                <w:tab w:val="left" w:pos="33"/>
                <w:tab w:val="left" w:pos="317"/>
              </w:tabs>
              <w:spacing w:line="276" w:lineRule="auto"/>
              <w:ind w:left="33" w:right="98" w:firstLine="0"/>
              <w:jc w:val="both"/>
              <w:rPr>
                <w:sz w:val="28"/>
                <w:szCs w:val="28"/>
              </w:rPr>
            </w:pPr>
            <w:r w:rsidRPr="0096724D">
              <w:rPr>
                <w:spacing w:val="-1"/>
                <w:sz w:val="28"/>
                <w:szCs w:val="28"/>
              </w:rPr>
              <w:t xml:space="preserve">участие </w:t>
            </w:r>
            <w:r w:rsidRPr="0096724D">
              <w:rPr>
                <w:sz w:val="28"/>
                <w:szCs w:val="28"/>
              </w:rPr>
              <w:t xml:space="preserve">в муниципальном фестивале искусств детского творчества « Корабль детства», Конкурсе «Чудесный микрофон», военно-патриотической песни, посещение концертов исполнителей народной музыки, </w:t>
            </w:r>
            <w:r w:rsidRPr="0096724D">
              <w:rPr>
                <w:sz w:val="28"/>
                <w:szCs w:val="28"/>
              </w:rPr>
              <w:lastRenderedPageBreak/>
              <w:t>театрализованных представлений;</w:t>
            </w:r>
          </w:p>
          <w:p w:rsidR="00D610DC" w:rsidRPr="0096724D" w:rsidRDefault="00D610DC" w:rsidP="0040680E">
            <w:pPr>
              <w:shd w:val="clear" w:color="auto" w:fill="FFFFFF"/>
              <w:tabs>
                <w:tab w:val="left" w:pos="317"/>
                <w:tab w:val="left" w:pos="730"/>
              </w:tabs>
              <w:ind w:right="98"/>
              <w:jc w:val="both"/>
              <w:rPr>
                <w:rFonts w:ascii="Times New Roman" w:hAnsi="Times New Roman" w:cs="Times New Roman"/>
                <w:sz w:val="28"/>
                <w:szCs w:val="28"/>
              </w:rPr>
            </w:pPr>
            <w:r w:rsidRPr="0096724D">
              <w:rPr>
                <w:rFonts w:ascii="Times New Roman" w:hAnsi="Times New Roman" w:cs="Times New Roman"/>
                <w:sz w:val="28"/>
                <w:szCs w:val="28"/>
              </w:rPr>
              <w:t>•</w:t>
            </w:r>
            <w:r w:rsidRPr="0096724D">
              <w:rPr>
                <w:rFonts w:ascii="Times New Roman" w:hAnsi="Times New Roman" w:cs="Times New Roman"/>
                <w:spacing w:val="-1"/>
                <w:sz w:val="28"/>
                <w:szCs w:val="28"/>
              </w:rPr>
              <w:t xml:space="preserve">конкурсы творческих работ школьного, муниципального, регионального и всероссийского уровня: «Осенние зарисовки», «МЧС России - глазами детей», «Мастерская Деда </w:t>
            </w:r>
            <w:r w:rsidRPr="0096724D">
              <w:rPr>
                <w:rFonts w:ascii="Times New Roman" w:hAnsi="Times New Roman" w:cs="Times New Roman"/>
                <w:sz w:val="28"/>
                <w:szCs w:val="28"/>
              </w:rPr>
              <w:t>Мороза»; « Я выби</w:t>
            </w:r>
            <w:r w:rsidR="00A3609E" w:rsidRPr="0096724D">
              <w:rPr>
                <w:rFonts w:ascii="Times New Roman" w:hAnsi="Times New Roman" w:cs="Times New Roman"/>
                <w:sz w:val="28"/>
                <w:szCs w:val="28"/>
              </w:rPr>
              <w:t>раю спорт, как альтернативу», «</w:t>
            </w:r>
            <w:r w:rsidRPr="0096724D">
              <w:rPr>
                <w:rFonts w:ascii="Times New Roman" w:hAnsi="Times New Roman" w:cs="Times New Roman"/>
                <w:sz w:val="28"/>
                <w:szCs w:val="28"/>
              </w:rPr>
              <w:t>Город мастеров», «Мир аппликаций», праздничные концерты, тематические вечера;</w:t>
            </w:r>
          </w:p>
          <w:p w:rsidR="00D610DC" w:rsidRPr="0096724D" w:rsidRDefault="00D610DC" w:rsidP="0040680E">
            <w:pPr>
              <w:shd w:val="clear" w:color="auto" w:fill="FFFFFF"/>
              <w:tabs>
                <w:tab w:val="left" w:pos="317"/>
                <w:tab w:val="left" w:pos="730"/>
              </w:tabs>
              <w:jc w:val="both"/>
              <w:rPr>
                <w:rFonts w:ascii="Times New Roman" w:hAnsi="Times New Roman" w:cs="Times New Roman"/>
                <w:spacing w:val="-7"/>
                <w:sz w:val="28"/>
                <w:szCs w:val="28"/>
              </w:rPr>
            </w:pPr>
            <w:r w:rsidRPr="0096724D">
              <w:rPr>
                <w:rFonts w:ascii="Times New Roman" w:hAnsi="Times New Roman" w:cs="Times New Roman"/>
                <w:sz w:val="28"/>
                <w:szCs w:val="28"/>
              </w:rPr>
              <w:t>•</w:t>
            </w:r>
            <w:r w:rsidRPr="0096724D">
              <w:rPr>
                <w:rFonts w:ascii="Times New Roman" w:hAnsi="Times New Roman" w:cs="Times New Roman"/>
                <w:spacing w:val="-1"/>
                <w:sz w:val="28"/>
                <w:szCs w:val="28"/>
              </w:rPr>
              <w:t>выпуск тематических стенгазет;</w:t>
            </w:r>
            <w:r w:rsidRPr="0096724D">
              <w:rPr>
                <w:rFonts w:ascii="Times New Roman" w:hAnsi="Times New Roman" w:cs="Times New Roman"/>
                <w:spacing w:val="-7"/>
                <w:sz w:val="28"/>
                <w:szCs w:val="28"/>
              </w:rPr>
              <w:t xml:space="preserve"> плакатов;</w:t>
            </w:r>
          </w:p>
          <w:p w:rsidR="00D610DC" w:rsidRPr="0096724D" w:rsidRDefault="00D610DC" w:rsidP="0040680E">
            <w:pPr>
              <w:shd w:val="clear" w:color="auto" w:fill="FFFFFF"/>
              <w:tabs>
                <w:tab w:val="left" w:pos="317"/>
                <w:tab w:val="left" w:pos="730"/>
              </w:tabs>
              <w:spacing w:before="2"/>
              <w:ind w:left="33" w:right="70"/>
              <w:jc w:val="both"/>
              <w:rPr>
                <w:rFonts w:ascii="Times New Roman" w:hAnsi="Times New Roman" w:cs="Times New Roman"/>
                <w:sz w:val="28"/>
                <w:szCs w:val="28"/>
              </w:rPr>
            </w:pPr>
            <w:r w:rsidRPr="0096724D">
              <w:rPr>
                <w:rFonts w:ascii="Times New Roman" w:hAnsi="Times New Roman" w:cs="Times New Roman"/>
                <w:sz w:val="28"/>
                <w:szCs w:val="28"/>
              </w:rPr>
              <w:t>создание фильмов, мультимедийных презентаций,  творческая   деятельность над выпуском  газеты «Школьный калейдоскоп»</w:t>
            </w:r>
          </w:p>
        </w:tc>
      </w:tr>
    </w:tbl>
    <w:p w:rsidR="00D610DC" w:rsidRPr="0096724D" w:rsidRDefault="00D610DC" w:rsidP="00D610DC">
      <w:pPr>
        <w:spacing w:line="360" w:lineRule="auto"/>
        <w:jc w:val="both"/>
        <w:rPr>
          <w:rFonts w:ascii="Times New Roman" w:hAnsi="Times New Roman" w:cs="Times New Roman"/>
          <w:sz w:val="28"/>
          <w:szCs w:val="28"/>
        </w:rPr>
      </w:pPr>
    </w:p>
    <w:p w:rsidR="00D610DC" w:rsidRPr="00A36F89" w:rsidRDefault="00D610DC" w:rsidP="00D610DC">
      <w:pPr>
        <w:pStyle w:val="dash041e005f0431005f044b005f0447005f043d005f044b005f0439"/>
        <w:spacing w:line="360" w:lineRule="auto"/>
        <w:ind w:firstLine="454"/>
        <w:jc w:val="both"/>
        <w:rPr>
          <w:b/>
        </w:rPr>
        <w:sectPr w:rsidR="00D610DC" w:rsidRPr="00A36F89" w:rsidSect="0040680E">
          <w:pgSz w:w="16838" w:h="11906" w:orient="landscape"/>
          <w:pgMar w:top="1701" w:right="1134" w:bottom="851" w:left="1134" w:header="709" w:footer="709" w:gutter="0"/>
          <w:cols w:space="708"/>
          <w:docGrid w:linePitch="360"/>
        </w:sectPr>
      </w:pPr>
    </w:p>
    <w:p w:rsidR="00D610DC" w:rsidRPr="0096724D" w:rsidRDefault="00D610DC" w:rsidP="006532D0">
      <w:pPr>
        <w:pStyle w:val="dash041e005f0431005f044b005f0447005f043d005f044b005f0439"/>
        <w:spacing w:line="276" w:lineRule="auto"/>
        <w:ind w:firstLine="567"/>
        <w:rPr>
          <w:rStyle w:val="dash041e005f0431005f044b005f0447005f043d005f044b005f0439005f005fchar1char1"/>
          <w:b/>
          <w:sz w:val="28"/>
          <w:szCs w:val="28"/>
        </w:rPr>
      </w:pPr>
      <w:r w:rsidRPr="0096724D">
        <w:rPr>
          <w:b/>
          <w:sz w:val="28"/>
          <w:szCs w:val="28"/>
        </w:rPr>
        <w:lastRenderedPageBreak/>
        <w:t>2.3.6. </w:t>
      </w:r>
      <w:r w:rsidRPr="0096724D">
        <w:rPr>
          <w:rStyle w:val="dash041e005f0431005f044b005f0447005f043d005f044b005f0439005f005fchar1char1"/>
          <w:b/>
          <w:sz w:val="28"/>
          <w:szCs w:val="28"/>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6532D0" w:rsidRPr="0096724D" w:rsidRDefault="006532D0" w:rsidP="006532D0">
      <w:pPr>
        <w:pStyle w:val="a3"/>
        <w:spacing w:line="276" w:lineRule="auto"/>
        <w:ind w:firstLine="454"/>
        <w:rPr>
          <w:rFonts w:ascii="Times New Roman" w:hAnsi="Times New Roman"/>
          <w:color w:val="auto"/>
          <w:sz w:val="28"/>
          <w:szCs w:val="28"/>
        </w:rPr>
      </w:pPr>
    </w:p>
    <w:p w:rsidR="006532D0" w:rsidRPr="0096724D" w:rsidRDefault="006532D0" w:rsidP="006532D0">
      <w:pPr>
        <w:pStyle w:val="a3"/>
        <w:spacing w:line="276" w:lineRule="auto"/>
        <w:ind w:firstLine="454"/>
        <w:rPr>
          <w:rFonts w:ascii="Times New Roman" w:hAnsi="Times New Roman"/>
          <w:color w:val="auto"/>
          <w:sz w:val="28"/>
          <w:szCs w:val="28"/>
        </w:rPr>
      </w:pPr>
      <w:r w:rsidRPr="0096724D">
        <w:rPr>
          <w:rFonts w:ascii="Times New Roman" w:hAnsi="Times New Roman"/>
          <w:color w:val="auto"/>
          <w:sz w:val="28"/>
          <w:szCs w:val="28"/>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6532D0" w:rsidRPr="0096724D" w:rsidRDefault="006532D0" w:rsidP="006532D0">
      <w:pPr>
        <w:pStyle w:val="a3"/>
        <w:spacing w:line="276" w:lineRule="auto"/>
        <w:ind w:firstLine="454"/>
        <w:rPr>
          <w:rFonts w:ascii="Times New Roman" w:hAnsi="Times New Roman"/>
          <w:color w:val="auto"/>
          <w:sz w:val="28"/>
          <w:szCs w:val="28"/>
        </w:rPr>
      </w:pPr>
      <w:r w:rsidRPr="0096724D">
        <w:rPr>
          <w:rStyle w:val="afffff0"/>
          <w:rFonts w:ascii="Times New Roman" w:hAnsi="Times New Roman"/>
          <w:color w:val="auto"/>
          <w:sz w:val="28"/>
          <w:szCs w:val="28"/>
        </w:rPr>
        <w:t>Организационно-административный этап</w:t>
      </w:r>
      <w:r w:rsidRPr="0096724D">
        <w:rPr>
          <w:rFonts w:ascii="Times New Roman" w:hAnsi="Times New Roman"/>
          <w:color w:val="auto"/>
          <w:sz w:val="28"/>
          <w:szCs w:val="28"/>
        </w:rPr>
        <w:t xml:space="preserve"> (ведущий субъект — администрация школы) включает:</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создание условий для организованной деятельности школьных социальных групп;</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b/>
          <w:sz w:val="28"/>
          <w:szCs w:val="28"/>
        </w:rPr>
        <w:lastRenderedPageBreak/>
        <w:t>Организационно-педагогический этап</w:t>
      </w:r>
      <w:r w:rsidRPr="0096724D">
        <w:rPr>
          <w:rFonts w:ascii="Times New Roman" w:hAnsi="Times New Roman" w:cs="Times New Roman"/>
          <w:sz w:val="28"/>
          <w:szCs w:val="28"/>
        </w:rPr>
        <w:t xml:space="preserve"> (ведущий субъект — педагогический коллектив школы) включает:</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обеспечение целенаправленности, системности и непрерывности процесса социализации обучающихся;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создание условий для социальной деятельности обучающихся в процессе обучения и воспитания;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использование социальной деятельности как ведущего фактора формирования личности обучающегося;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b/>
          <w:sz w:val="28"/>
          <w:szCs w:val="28"/>
        </w:rPr>
        <w:t>Этап социализации обучающихся</w:t>
      </w:r>
      <w:r w:rsidRPr="0096724D">
        <w:rPr>
          <w:rFonts w:ascii="Times New Roman" w:hAnsi="Times New Roman" w:cs="Times New Roman"/>
          <w:sz w:val="28"/>
          <w:szCs w:val="28"/>
        </w:rPr>
        <w:t xml:space="preserve"> включает:</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lastRenderedPageBreak/>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достижение уровня физического, социального и духовного развития, адекватного своему возрасту;</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активное участие в изменении школьной среды и в изменении доступных сфер жизни окружающего социума;</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осознание мотивов своей социальной деятельности;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D610DC" w:rsidRPr="0096724D" w:rsidRDefault="00D610DC" w:rsidP="00D610DC">
      <w:pPr>
        <w:ind w:firstLine="567"/>
        <w:jc w:val="both"/>
        <w:rPr>
          <w:rFonts w:ascii="Times New Roman" w:hAnsi="Times New Roman" w:cs="Times New Roman"/>
          <w:i/>
          <w:sz w:val="28"/>
          <w:szCs w:val="28"/>
        </w:rPr>
      </w:pPr>
      <w:r w:rsidRPr="0096724D">
        <w:rPr>
          <w:rFonts w:ascii="Times New Roman" w:hAnsi="Times New Roman" w:cs="Times New Roman"/>
          <w:i/>
          <w:sz w:val="28"/>
          <w:szCs w:val="28"/>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6532D0" w:rsidRPr="0096724D" w:rsidRDefault="006532D0" w:rsidP="006532D0">
      <w:pPr>
        <w:jc w:val="center"/>
        <w:rPr>
          <w:rFonts w:ascii="Times New Roman" w:hAnsi="Times New Roman" w:cs="Times New Roman"/>
          <w:b/>
          <w:sz w:val="28"/>
          <w:szCs w:val="28"/>
        </w:rPr>
      </w:pPr>
      <w:r w:rsidRPr="0096724D">
        <w:rPr>
          <w:rFonts w:ascii="Times New Roman" w:hAnsi="Times New Roman" w:cs="Times New Roman"/>
          <w:b/>
          <w:sz w:val="28"/>
          <w:szCs w:val="28"/>
        </w:rPr>
        <w:t xml:space="preserve">Схема взаимодействия МКОУ </w:t>
      </w:r>
      <w:r w:rsidR="000C4935">
        <w:rPr>
          <w:rFonts w:ascii="Times New Roman" w:hAnsi="Times New Roman" w:cs="Times New Roman"/>
          <w:b/>
          <w:sz w:val="28"/>
          <w:szCs w:val="28"/>
        </w:rPr>
        <w:t>«Центр образования им.А.И.Раскопенского» п.Кульдур</w:t>
      </w:r>
      <w:r w:rsidRPr="0096724D">
        <w:rPr>
          <w:rFonts w:ascii="Times New Roman" w:hAnsi="Times New Roman" w:cs="Times New Roman"/>
          <w:b/>
          <w:sz w:val="28"/>
          <w:szCs w:val="28"/>
        </w:rPr>
        <w:t xml:space="preserve"> с учреждениями социокультурной направленности</w:t>
      </w:r>
    </w:p>
    <w:p w:rsidR="006532D0" w:rsidRPr="0096724D" w:rsidRDefault="00C6215E" w:rsidP="006532D0">
      <w:pPr>
        <w:jc w:val="both"/>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AutoShape 87" o:spid="_x0000_s1026" type="#_x0000_t32" style="position:absolute;left:0;text-align:left;margin-left:259.05pt;margin-top:21.45pt;width:56.25pt;height:25.5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"/>
        </w:pict>
      </w:r>
      <w:r>
        <w:rPr>
          <w:rFonts w:ascii="Times New Roman" w:hAnsi="Times New Roman" w:cs="Times New Roman"/>
          <w:b/>
          <w:noProof/>
          <w:sz w:val="24"/>
          <w:szCs w:val="24"/>
          <w:lang w:eastAsia="ru-RU"/>
        </w:rPr>
        <w:pict>
          <v:shape id="AutoShape 86" o:spid="_x0000_s1073" type="#_x0000_t32" style="position:absolute;left:0;text-align:left;margin-left:183.3pt;margin-top:16.2pt;width:48.8pt;height:30.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"/>
        </w:pict>
      </w:r>
      <w:r w:rsidR="000C4935">
        <w:rPr>
          <w:rFonts w:ascii="Times New Roman" w:hAnsi="Times New Roman" w:cs="Times New Roman"/>
          <w:b/>
          <w:sz w:val="24"/>
          <w:szCs w:val="24"/>
        </w:rPr>
        <w:t>ИКДЦ п.Кульдур</w:t>
      </w:r>
    </w:p>
    <w:p w:rsidR="006532D0" w:rsidRPr="0096724D" w:rsidRDefault="00C6215E" w:rsidP="006532D0">
      <w:pPr>
        <w:jc w:val="both"/>
        <w:rPr>
          <w:rFonts w:ascii="Times New Roman" w:hAnsi="Times New Roman" w:cs="Times New Roman"/>
          <w:b/>
          <w:sz w:val="24"/>
          <w:szCs w:val="24"/>
        </w:rPr>
      </w:pPr>
      <w:r>
        <w:rPr>
          <w:rFonts w:ascii="Times New Roman" w:hAnsi="Times New Roman" w:cs="Times New Roman"/>
          <w:b/>
          <w:noProof/>
          <w:sz w:val="24"/>
          <w:szCs w:val="24"/>
          <w:lang w:eastAsia="ru-RU"/>
        </w:rPr>
        <w:pict>
          <v:shape id="AutoShape 85" o:spid="_x0000_s1072" type="#_x0000_t32" style="position:absolute;left:0;text-align:left;margin-left:196.05pt;margin-top:21.5pt;width:.75pt;height:3.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iBHgIAAD4EAAAOAAAAZHJzL2Uyb0RvYy54bWysU82O2jAQvlfqO1i+QxIaW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"/>
        </w:pict>
      </w:r>
    </w:p>
    <w:p w:rsidR="006532D0" w:rsidRPr="0096724D" w:rsidRDefault="00C6215E" w:rsidP="006532D0">
      <w:pPr>
        <w:jc w:val="both"/>
        <w:rPr>
          <w:rFonts w:ascii="Times New Roman" w:hAnsi="Times New Roman" w:cs="Times New Roman"/>
          <w:b/>
          <w:sz w:val="24"/>
          <w:szCs w:val="24"/>
        </w:rPr>
      </w:pPr>
      <w:r>
        <w:rPr>
          <w:rFonts w:ascii="Times New Roman" w:hAnsi="Times New Roman" w:cs="Times New Roman"/>
          <w:b/>
          <w:noProof/>
          <w:sz w:val="24"/>
          <w:szCs w:val="24"/>
          <w:lang w:eastAsia="ru-RU"/>
        </w:rPr>
        <w:lastRenderedPageBreak/>
        <w:pict>
          <v:shape id="AutoShape 88" o:spid="_x0000_s1071" type="#_x0000_t32" style="position:absolute;left:0;text-align:left;margin-left:159.35pt;margin-top:21.5pt;width:66.7pt;height:18.8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"/>
        </w:pict>
      </w:r>
      <w:r w:rsidR="006532D0" w:rsidRPr="0096724D">
        <w:rPr>
          <w:rFonts w:ascii="Times New Roman" w:hAnsi="Times New Roman" w:cs="Times New Roman"/>
          <w:b/>
          <w:sz w:val="24"/>
          <w:szCs w:val="24"/>
        </w:rPr>
        <w:t xml:space="preserve"> МКОУ </w:t>
      </w:r>
      <w:r w:rsidR="000C4935">
        <w:rPr>
          <w:rFonts w:ascii="Times New Roman" w:hAnsi="Times New Roman" w:cs="Times New Roman"/>
          <w:b/>
          <w:sz w:val="24"/>
          <w:szCs w:val="24"/>
        </w:rPr>
        <w:t>«Центр образования им.А.И.Раскопенского» п Кульдур</w:t>
      </w:r>
    </w:p>
    <w:p w:rsidR="006532D0" w:rsidRPr="0096724D" w:rsidRDefault="0096724D" w:rsidP="00D610DC">
      <w:pPr>
        <w:ind w:firstLine="567"/>
        <w:jc w:val="both"/>
        <w:rPr>
          <w:rFonts w:ascii="Times New Roman" w:hAnsi="Times New Roman" w:cs="Times New Roman"/>
          <w:b/>
          <w:sz w:val="24"/>
          <w:szCs w:val="24"/>
        </w:rPr>
      </w:pPr>
      <w:r>
        <w:rPr>
          <w:rFonts w:ascii="Times New Roman" w:hAnsi="Times New Roman" w:cs="Times New Roman"/>
          <w:b/>
          <w:sz w:val="24"/>
          <w:szCs w:val="24"/>
        </w:rPr>
        <w:t>б</w:t>
      </w:r>
      <w:r w:rsidR="000C4935">
        <w:rPr>
          <w:rFonts w:ascii="Times New Roman" w:hAnsi="Times New Roman" w:cs="Times New Roman"/>
          <w:b/>
          <w:sz w:val="24"/>
          <w:szCs w:val="24"/>
        </w:rPr>
        <w:t>иблиотека п.Кульдур</w:t>
      </w:r>
    </w:p>
    <w:p w:rsidR="00D610DC" w:rsidRPr="0096724D" w:rsidRDefault="00D610DC" w:rsidP="00D610DC">
      <w:pPr>
        <w:pStyle w:val="dash041e005f0431005f044b005f0447005f043d005f044b005f0439"/>
        <w:spacing w:line="276" w:lineRule="auto"/>
        <w:ind w:firstLine="454"/>
        <w:jc w:val="both"/>
        <w:rPr>
          <w:rStyle w:val="dash041e005f0431005f044b005f0447005f043d005f044b005f0439005f005fchar1char1"/>
          <w:b/>
          <w:sz w:val="28"/>
          <w:szCs w:val="28"/>
        </w:rPr>
      </w:pPr>
    </w:p>
    <w:p w:rsidR="00D610DC" w:rsidRPr="0096724D" w:rsidRDefault="00D610DC" w:rsidP="00D610DC">
      <w:pPr>
        <w:pStyle w:val="dash041e005f0431005f044b005f0447005f043d005f044b005f0439"/>
        <w:spacing w:line="276" w:lineRule="auto"/>
        <w:ind w:firstLine="567"/>
        <w:jc w:val="both"/>
        <w:rPr>
          <w:b/>
          <w:sz w:val="28"/>
          <w:szCs w:val="28"/>
        </w:rPr>
      </w:pPr>
      <w:r w:rsidRPr="0096724D">
        <w:rPr>
          <w:rStyle w:val="dash041e005f0431005f044b005f0447005f043d005f044b005f0439005f005fchar1char1"/>
          <w:b/>
          <w:sz w:val="28"/>
          <w:szCs w:val="28"/>
        </w:rPr>
        <w:t>2.3.7.Основные формы организации педагогической поддержки социализации обучающихся</w:t>
      </w:r>
    </w:p>
    <w:p w:rsidR="00534A47" w:rsidRPr="0096724D" w:rsidRDefault="00D610DC" w:rsidP="00534A47">
      <w:pPr>
        <w:ind w:left="567"/>
        <w:jc w:val="both"/>
        <w:rPr>
          <w:rFonts w:ascii="Times New Roman" w:hAnsi="Times New Roman" w:cs="Times New Roman"/>
          <w:sz w:val="28"/>
          <w:szCs w:val="28"/>
        </w:rPr>
      </w:pPr>
      <w:r w:rsidRPr="0096724D">
        <w:rPr>
          <w:rFonts w:ascii="Times New Roman" w:hAnsi="Times New Roman" w:cs="Times New Roman"/>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96724D">
        <w:rPr>
          <w:rStyle w:val="dash041e005f0431005f044b005f0447005f043d005f044b005f0439005f005fchar1char1"/>
          <w:sz w:val="28"/>
          <w:szCs w:val="28"/>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96724D">
        <w:rPr>
          <w:rFonts w:ascii="Times New Roman" w:hAnsi="Times New Roman" w:cs="Times New Roman"/>
          <w:sz w:val="28"/>
          <w:szCs w:val="28"/>
        </w:rPr>
        <w:t xml:space="preserve">,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деятельности,социализация обучающихся средствами общественной  и трудовой деятельности. </w:t>
      </w:r>
    </w:p>
    <w:p w:rsidR="00D610DC" w:rsidRPr="0096724D" w:rsidRDefault="00D610DC" w:rsidP="00534A47">
      <w:pPr>
        <w:ind w:left="567"/>
        <w:jc w:val="both"/>
        <w:rPr>
          <w:rFonts w:ascii="Times New Roman" w:hAnsi="Times New Roman" w:cs="Times New Roman"/>
          <w:sz w:val="28"/>
          <w:szCs w:val="28"/>
        </w:rPr>
      </w:pPr>
      <w:r w:rsidRPr="0096724D">
        <w:rPr>
          <w:rFonts w:ascii="Times New Roman" w:hAnsi="Times New Roman" w:cs="Times New Roman"/>
          <w:b/>
          <w:sz w:val="28"/>
          <w:szCs w:val="28"/>
        </w:rPr>
        <w:t>Ролевые игры.</w:t>
      </w:r>
      <w:r w:rsidRPr="0096724D">
        <w:rPr>
          <w:rFonts w:ascii="Times New Roman" w:hAnsi="Times New Roman" w:cs="Times New Roman"/>
          <w:sz w:val="28"/>
          <w:szCs w:val="28"/>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Для организации и проведения ролевых игр различных видов (на развитие компетенций, моделирующих, с</w:t>
      </w:r>
      <w:r w:rsidR="0072421E" w:rsidRPr="0096724D">
        <w:rPr>
          <w:rFonts w:ascii="Times New Roman" w:hAnsi="Times New Roman" w:cs="Times New Roman"/>
          <w:sz w:val="28"/>
          <w:szCs w:val="28"/>
        </w:rPr>
        <w:t>оциодраматических, идентификаци</w:t>
      </w:r>
      <w:r w:rsidRPr="0096724D">
        <w:rPr>
          <w:rFonts w:ascii="Times New Roman" w:hAnsi="Times New Roman" w:cs="Times New Roman"/>
          <w:sz w:val="28"/>
          <w:szCs w:val="28"/>
        </w:rPr>
        <w:t>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D610DC" w:rsidRPr="0096724D" w:rsidRDefault="00D610DC" w:rsidP="00D610DC">
      <w:pPr>
        <w:ind w:firstLine="567"/>
        <w:jc w:val="both"/>
        <w:rPr>
          <w:rFonts w:ascii="Times New Roman" w:hAnsi="Times New Roman" w:cs="Times New Roman"/>
          <w:b/>
          <w:sz w:val="28"/>
          <w:szCs w:val="28"/>
        </w:rPr>
      </w:pPr>
      <w:r w:rsidRPr="0096724D">
        <w:rPr>
          <w:rFonts w:ascii="Times New Roman" w:hAnsi="Times New Roman" w:cs="Times New Roman"/>
          <w:b/>
          <w:sz w:val="28"/>
          <w:szCs w:val="28"/>
        </w:rPr>
        <w:t>Педагогическая поддержка социализации обучающихся в ходе познавательной деятельности.</w:t>
      </w:r>
      <w:r w:rsidRPr="0096724D">
        <w:rPr>
          <w:rFonts w:ascii="Times New Roman" w:hAnsi="Times New Roman" w:cs="Times New Roman"/>
          <w:sz w:val="28"/>
          <w:szCs w:val="28"/>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w:t>
      </w:r>
      <w:r w:rsidRPr="0096724D">
        <w:rPr>
          <w:rFonts w:ascii="Times New Roman" w:hAnsi="Times New Roman" w:cs="Times New Roman"/>
          <w:sz w:val="28"/>
          <w:szCs w:val="28"/>
        </w:rPr>
        <w:lastRenderedPageBreak/>
        <w:t>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b/>
          <w:sz w:val="28"/>
          <w:szCs w:val="28"/>
        </w:rPr>
        <w:t>Педагогическая поддержка социализации обучающихся средствами общественной деятельности.</w:t>
      </w:r>
      <w:r w:rsidRPr="0096724D">
        <w:rPr>
          <w:rFonts w:ascii="Times New Roman" w:hAnsi="Times New Roman" w:cs="Times New Roman"/>
          <w:sz w:val="28"/>
          <w:szCs w:val="28"/>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участвовать в принятии решений  Совета школы;</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решать вопросы, связанные с самообслуживанием, поддержанием порядка, дисциплины, дежурства и работы в школе;</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контролировать выполнение обучающимися основных прав и обязанностей;</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защищать права обучающихся на всех уровнях управления школой.</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Деятельность органов ученического самоуправления в школе создаёт условия для реализации обучающимися собственных социальных инициатив, а также:</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придания общественного характера системе управления образовательным процессом;</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создания общешкольного уклада, комфортного для учеников и педагогов, способствующего активной общественной жизни школы.</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С этой целью разработан проект шко</w:t>
      </w:r>
      <w:r w:rsidR="00534A47" w:rsidRPr="0096724D">
        <w:rPr>
          <w:rFonts w:ascii="Times New Roman" w:hAnsi="Times New Roman" w:cs="Times New Roman"/>
          <w:sz w:val="28"/>
          <w:szCs w:val="28"/>
        </w:rPr>
        <w:t xml:space="preserve">льного самоуправления </w:t>
      </w:r>
      <w:r w:rsidR="00534A47" w:rsidRPr="0096724D">
        <w:rPr>
          <w:rFonts w:ascii="Times New Roman" w:hAnsi="Times New Roman" w:cs="Times New Roman"/>
          <w:b/>
          <w:sz w:val="28"/>
          <w:szCs w:val="28"/>
        </w:rPr>
        <w:t>«</w:t>
      </w:r>
      <w:r w:rsidR="00E07EC7">
        <w:rPr>
          <w:rFonts w:ascii="Times New Roman" w:hAnsi="Times New Roman" w:cs="Times New Roman"/>
          <w:b/>
          <w:sz w:val="28"/>
          <w:szCs w:val="28"/>
        </w:rPr>
        <w:t>Импульс</w:t>
      </w:r>
      <w:r w:rsidRPr="0096724D">
        <w:rPr>
          <w:rFonts w:ascii="Times New Roman" w:hAnsi="Times New Roman" w:cs="Times New Roman"/>
          <w:sz w:val="28"/>
          <w:szCs w:val="28"/>
        </w:rPr>
        <w:t xml:space="preserve">». </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b/>
          <w:sz w:val="28"/>
          <w:szCs w:val="28"/>
        </w:rPr>
        <w:t>Цель проекта</w:t>
      </w:r>
      <w:r w:rsidRPr="0096724D">
        <w:rPr>
          <w:rFonts w:ascii="Times New Roman" w:hAnsi="Times New Roman" w:cs="Times New Roman"/>
          <w:sz w:val="28"/>
          <w:szCs w:val="28"/>
          <w:u w:val="single"/>
        </w:rPr>
        <w:t>:</w:t>
      </w:r>
      <w:r w:rsidRPr="0096724D">
        <w:rPr>
          <w:rFonts w:ascii="Times New Roman" w:hAnsi="Times New Roman" w:cs="Times New Roman"/>
          <w:sz w:val="28"/>
          <w:szCs w:val="28"/>
        </w:rPr>
        <w:t xml:space="preserve"> создать условия для развития творческих, индивидуальных способностей личности ребёнка, формирование человека с высоким самосознанием, обладающие активной нравственностью.</w:t>
      </w:r>
    </w:p>
    <w:p w:rsidR="00D610DC" w:rsidRPr="0096724D" w:rsidRDefault="00D610DC" w:rsidP="00D610DC">
      <w:pPr>
        <w:jc w:val="both"/>
        <w:rPr>
          <w:rFonts w:ascii="Times New Roman" w:hAnsi="Times New Roman" w:cs="Times New Roman"/>
          <w:b/>
          <w:sz w:val="28"/>
          <w:szCs w:val="28"/>
        </w:rPr>
      </w:pPr>
      <w:r w:rsidRPr="0096724D">
        <w:rPr>
          <w:rFonts w:ascii="Times New Roman" w:hAnsi="Times New Roman" w:cs="Times New Roman"/>
          <w:b/>
          <w:sz w:val="28"/>
          <w:szCs w:val="28"/>
        </w:rPr>
        <w:t>Принципы построения и развития школьного самоуправления:</w:t>
      </w:r>
    </w:p>
    <w:p w:rsidR="00D610DC" w:rsidRPr="0096724D" w:rsidRDefault="00D610DC" w:rsidP="00AB7EDF">
      <w:pPr>
        <w:numPr>
          <w:ilvl w:val="0"/>
          <w:numId w:val="17"/>
        </w:numPr>
        <w:spacing w:after="0"/>
        <w:ind w:firstLine="567"/>
        <w:jc w:val="both"/>
        <w:rPr>
          <w:rFonts w:ascii="Times New Roman" w:hAnsi="Times New Roman" w:cs="Times New Roman"/>
          <w:sz w:val="28"/>
          <w:szCs w:val="28"/>
        </w:rPr>
      </w:pPr>
      <w:r w:rsidRPr="0096724D">
        <w:rPr>
          <w:rFonts w:ascii="Times New Roman" w:hAnsi="Times New Roman" w:cs="Times New Roman"/>
          <w:sz w:val="28"/>
          <w:szCs w:val="28"/>
        </w:rPr>
        <w:t>интерес, доверие, добровольность;</w:t>
      </w:r>
    </w:p>
    <w:p w:rsidR="00D610DC" w:rsidRPr="0096724D" w:rsidRDefault="00D610DC" w:rsidP="00AB7EDF">
      <w:pPr>
        <w:numPr>
          <w:ilvl w:val="0"/>
          <w:numId w:val="17"/>
        </w:numPr>
        <w:spacing w:after="0"/>
        <w:ind w:firstLine="567"/>
        <w:jc w:val="both"/>
        <w:rPr>
          <w:rFonts w:ascii="Times New Roman" w:hAnsi="Times New Roman" w:cs="Times New Roman"/>
          <w:sz w:val="28"/>
          <w:szCs w:val="28"/>
        </w:rPr>
      </w:pPr>
      <w:r w:rsidRPr="0096724D">
        <w:rPr>
          <w:rFonts w:ascii="Times New Roman" w:hAnsi="Times New Roman" w:cs="Times New Roman"/>
          <w:sz w:val="28"/>
          <w:szCs w:val="28"/>
        </w:rPr>
        <w:t>разумное педагогическое руководство;</w:t>
      </w:r>
    </w:p>
    <w:p w:rsidR="00D610DC" w:rsidRPr="0096724D" w:rsidRDefault="00D610DC" w:rsidP="00AB7EDF">
      <w:pPr>
        <w:numPr>
          <w:ilvl w:val="0"/>
          <w:numId w:val="17"/>
        </w:numPr>
        <w:spacing w:after="0"/>
        <w:ind w:firstLine="567"/>
        <w:jc w:val="both"/>
        <w:rPr>
          <w:rFonts w:ascii="Times New Roman" w:hAnsi="Times New Roman" w:cs="Times New Roman"/>
          <w:sz w:val="28"/>
          <w:szCs w:val="28"/>
        </w:rPr>
      </w:pPr>
      <w:r w:rsidRPr="0096724D">
        <w:rPr>
          <w:rFonts w:ascii="Times New Roman" w:hAnsi="Times New Roman" w:cs="Times New Roman"/>
          <w:sz w:val="28"/>
          <w:szCs w:val="28"/>
        </w:rPr>
        <w:lastRenderedPageBreak/>
        <w:t>демократизм и гуманизм;</w:t>
      </w:r>
    </w:p>
    <w:p w:rsidR="00D610DC" w:rsidRPr="0096724D" w:rsidRDefault="00D610DC" w:rsidP="00AB7EDF">
      <w:pPr>
        <w:numPr>
          <w:ilvl w:val="0"/>
          <w:numId w:val="17"/>
        </w:numPr>
        <w:spacing w:after="0"/>
        <w:ind w:firstLine="567"/>
        <w:jc w:val="both"/>
        <w:rPr>
          <w:rFonts w:ascii="Times New Roman" w:hAnsi="Times New Roman" w:cs="Times New Roman"/>
          <w:sz w:val="28"/>
          <w:szCs w:val="28"/>
        </w:rPr>
      </w:pPr>
      <w:r w:rsidRPr="0096724D">
        <w:rPr>
          <w:rFonts w:ascii="Times New Roman" w:hAnsi="Times New Roman" w:cs="Times New Roman"/>
          <w:sz w:val="28"/>
          <w:szCs w:val="28"/>
        </w:rPr>
        <w:t>предметность деятельности;</w:t>
      </w:r>
    </w:p>
    <w:p w:rsidR="00D610DC" w:rsidRPr="0096724D" w:rsidRDefault="00D610DC" w:rsidP="00AB7EDF">
      <w:pPr>
        <w:numPr>
          <w:ilvl w:val="0"/>
          <w:numId w:val="17"/>
        </w:numPr>
        <w:spacing w:after="0"/>
        <w:ind w:firstLine="567"/>
        <w:jc w:val="both"/>
        <w:rPr>
          <w:rFonts w:ascii="Times New Roman" w:hAnsi="Times New Roman" w:cs="Times New Roman"/>
          <w:sz w:val="28"/>
          <w:szCs w:val="28"/>
        </w:rPr>
      </w:pPr>
      <w:r w:rsidRPr="0096724D">
        <w:rPr>
          <w:rFonts w:ascii="Times New Roman" w:hAnsi="Times New Roman" w:cs="Times New Roman"/>
          <w:sz w:val="28"/>
          <w:szCs w:val="28"/>
        </w:rPr>
        <w:t>построение снизу вверх.</w:t>
      </w:r>
    </w:p>
    <w:p w:rsidR="00D610DC" w:rsidRPr="0096724D" w:rsidRDefault="0072421E" w:rsidP="00D610DC">
      <w:pPr>
        <w:jc w:val="center"/>
        <w:rPr>
          <w:rFonts w:ascii="Times New Roman" w:hAnsi="Times New Roman" w:cs="Times New Roman"/>
          <w:b/>
          <w:sz w:val="28"/>
          <w:szCs w:val="28"/>
        </w:rPr>
      </w:pPr>
      <w:r w:rsidRPr="0096724D">
        <w:rPr>
          <w:rFonts w:ascii="Times New Roman" w:hAnsi="Times New Roman" w:cs="Times New Roman"/>
          <w:b/>
          <w:sz w:val="28"/>
          <w:szCs w:val="28"/>
        </w:rPr>
        <w:t>С</w:t>
      </w:r>
      <w:r w:rsidR="00D610DC" w:rsidRPr="0096724D">
        <w:rPr>
          <w:rFonts w:ascii="Times New Roman" w:hAnsi="Times New Roman" w:cs="Times New Roman"/>
          <w:b/>
          <w:sz w:val="28"/>
          <w:szCs w:val="28"/>
        </w:rPr>
        <w:t>труктура школьного самоуправления «</w:t>
      </w:r>
      <w:r w:rsidR="00E07EC7">
        <w:rPr>
          <w:rFonts w:ascii="Times New Roman" w:hAnsi="Times New Roman" w:cs="Times New Roman"/>
          <w:b/>
          <w:sz w:val="28"/>
          <w:szCs w:val="28"/>
        </w:rPr>
        <w:t>Импульс</w:t>
      </w:r>
      <w:r w:rsidR="00D610DC" w:rsidRPr="0096724D">
        <w:rPr>
          <w:rFonts w:ascii="Times New Roman" w:hAnsi="Times New Roman" w:cs="Times New Roman"/>
          <w:b/>
          <w:sz w:val="28"/>
          <w:szCs w:val="28"/>
        </w:rPr>
        <w:t>»</w:t>
      </w:r>
    </w:p>
    <w:p w:rsidR="00D610DC" w:rsidRPr="00A36F89" w:rsidRDefault="00C6215E" w:rsidP="00D610DC">
      <w:pPr>
        <w:ind w:left="360" w:firstLine="567"/>
        <w:jc w:val="both"/>
        <w:rPr>
          <w:rFonts w:ascii="Times New Roman" w:hAnsi="Times New Roman" w:cs="Times New Roman"/>
          <w:b/>
          <w:sz w:val="24"/>
          <w:szCs w:val="24"/>
        </w:rPr>
      </w:pPr>
      <w:r>
        <w:rPr>
          <w:rFonts w:ascii="Times New Roman" w:hAnsi="Times New Roman" w:cs="Times New Roman"/>
          <w:b/>
          <w:noProof/>
          <w:sz w:val="24"/>
          <w:szCs w:val="24"/>
          <w:lang w:eastAsia="ru-RU"/>
        </w:rPr>
        <w:pict>
          <v:group id="Group 7" o:spid="_x0000_s1070" style="position:absolute;left:0;text-align:left;margin-left:7.2pt;margin-top:7.2pt;width:466.35pt;height:361.4pt;z-index:251665408" coordorigin="588,8030" coordsize="9327,7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">
            <v:rect id="Rectangle 8" o:spid="_x0000_s1027" style="position:absolute;left:3669;top:8030;width:4103;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CE1F34" w:rsidRPr="0096724D" w:rsidRDefault="00CE1F34" w:rsidP="00D610DC">
                    <w:pPr>
                      <w:jc w:val="center"/>
                      <w:rPr>
                        <w:rFonts w:ascii="Times New Roman" w:hAnsi="Times New Roman" w:cs="Times New Roman"/>
                        <w:sz w:val="28"/>
                      </w:rPr>
                    </w:pPr>
                    <w:r w:rsidRPr="0096724D">
                      <w:rPr>
                        <w:rFonts w:ascii="Times New Roman" w:hAnsi="Times New Roman" w:cs="Times New Roman"/>
                        <w:sz w:val="28"/>
                      </w:rPr>
                      <w:t>Совет старшеклассников</w:t>
                    </w:r>
                  </w:p>
                </w:txbxContent>
              </v:textbox>
            </v:rect>
            <v:rect id="Rectangle 9" o:spid="_x0000_s1028" style="position:absolute;left:3853;top:9288;width:3835;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CE1F34" w:rsidRPr="0096724D" w:rsidRDefault="00CE1F34" w:rsidP="00D610DC">
                    <w:pPr>
                      <w:jc w:val="center"/>
                      <w:rPr>
                        <w:rFonts w:ascii="Times New Roman" w:hAnsi="Times New Roman" w:cs="Times New Roman"/>
                        <w:sz w:val="28"/>
                      </w:rPr>
                    </w:pPr>
                    <w:r>
                      <w:rPr>
                        <w:rFonts w:ascii="Times New Roman" w:hAnsi="Times New Roman" w:cs="Times New Roman"/>
                        <w:sz w:val="28"/>
                      </w:rPr>
                      <w:t>Президент</w:t>
                    </w:r>
                  </w:p>
                </w:txbxContent>
              </v:textbox>
            </v:rect>
            <v:rect id="Rectangle 10" o:spid="_x0000_s1029" style="position:absolute;left:3853;top:10464;width:3835;height: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CE1F34" w:rsidRPr="0096724D" w:rsidRDefault="00CE1F34" w:rsidP="00D610DC">
                    <w:pPr>
                      <w:jc w:val="center"/>
                      <w:rPr>
                        <w:rFonts w:ascii="Times New Roman" w:hAnsi="Times New Roman" w:cs="Times New Roman"/>
                        <w:sz w:val="28"/>
                        <w:szCs w:val="28"/>
                      </w:rPr>
                    </w:pPr>
                    <w:r w:rsidRPr="0096724D">
                      <w:rPr>
                        <w:rFonts w:ascii="Times New Roman" w:hAnsi="Times New Roman" w:cs="Times New Roman"/>
                        <w:sz w:val="28"/>
                        <w:szCs w:val="28"/>
                      </w:rPr>
                      <w:t>Ответственные</w:t>
                    </w:r>
                  </w:p>
                </w:txbxContent>
              </v:textbox>
            </v:rect>
            <v:rect id="Rectangle 11" o:spid="_x0000_s1030" style="position:absolute;left:1090;top:12044;width:971;height:2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2wcMA&#10;AADbAAAADwAAAGRycy9kb3ducmV2LnhtbESPT2sCMRTE7wW/Q3hCbzWrtqKrUUQUil7a9c/5sXnu&#10;Lm5e1iTV9dubQqHHYWZ+w8wWranFjZyvLCvo9xIQxLnVFRcKDvvN2xiED8gaa8uk4EEeFvPOywxT&#10;be/8TbcsFCJC2KeooAyhSaX0eUkGfc82xNE7W2cwROkKqR3eI9zUcpAkI2mw4rhQYkOrkvJL9mMU&#10;HLMTUXG+1u+Tzbb9mLCz66+dUq/ddjkFEagN/+G/9qdWMBjC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Q2wcMAAADbAAAADwAAAAAAAAAAAAAAAACYAgAAZHJzL2Rv&#10;d25yZXYueG1sUEsFBgAAAAAEAAQA9QAAAIgDAAAAAA==&#10;">
              <v:textbox style="layout-flow:vertical;mso-layout-flow-alt:bottom-to-top">
                <w:txbxContent>
                  <w:p w:rsidR="00CE1F34" w:rsidRPr="0096724D" w:rsidRDefault="00CE1F34" w:rsidP="000453D7">
                    <w:pPr>
                      <w:rPr>
                        <w:rFonts w:ascii="Times New Roman" w:hAnsi="Times New Roman" w:cs="Times New Roman"/>
                        <w:sz w:val="28"/>
                        <w:szCs w:val="28"/>
                      </w:rPr>
                    </w:pPr>
                    <w:r w:rsidRPr="0096724D">
                      <w:rPr>
                        <w:rFonts w:ascii="Times New Roman" w:hAnsi="Times New Roman" w:cs="Times New Roman"/>
                        <w:sz w:val="28"/>
                        <w:szCs w:val="28"/>
                      </w:rPr>
                      <w:t>Всеобуч</w:t>
                    </w:r>
                  </w:p>
                </w:txbxContent>
              </v:textbox>
            </v:rect>
            <v:rect id="Rectangle 12" o:spid="_x0000_s1031" style="position:absolute;left:2698;top:12044;width:971;height:2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2utcIA&#10;AADbAAAADwAAAGRycy9kb3ducmV2LnhtbESPT4vCMBTE74LfIbwFb5quqKxdo4goiF7c7p/zo3m2&#10;ZZuXmkSt394IgsdhZn7DzBatqcWFnK8sK3gfJCCIc6srLhT8fG/6HyB8QNZYWyYFN/KwmHc7M0y1&#10;vfIXXbJQiAhhn6KCMoQmldLnJRn0A9sQR+9oncEQpSukdniNcFPLYZJMpMGK40KJDa1Kyv+zs1Hw&#10;m/0RFcdTPZpudu14ys6uD3ulem/t8hNEoDa8ws/2VisYjuDxJf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a61wgAAANsAAAAPAAAAAAAAAAAAAAAAAJgCAABkcnMvZG93&#10;bnJldi54bWxQSwUGAAAAAAQABAD1AAAAhwMAAAAA&#10;">
              <v:textbox style="layout-flow:vertical;mso-layout-flow-alt:bottom-to-top">
                <w:txbxContent>
                  <w:p w:rsidR="00CE1F34" w:rsidRPr="0096724D" w:rsidRDefault="00CE1F34" w:rsidP="00D610DC">
                    <w:pPr>
                      <w:jc w:val="center"/>
                      <w:rPr>
                        <w:rFonts w:ascii="Times New Roman" w:hAnsi="Times New Roman" w:cs="Times New Roman"/>
                        <w:sz w:val="28"/>
                        <w:szCs w:val="28"/>
                      </w:rPr>
                    </w:pPr>
                    <w:r w:rsidRPr="0096724D">
                      <w:rPr>
                        <w:sz w:val="28"/>
                        <w:szCs w:val="28"/>
                      </w:rPr>
                      <w:t>Культурн</w:t>
                    </w:r>
                    <w:r w:rsidRPr="0096724D">
                      <w:rPr>
                        <w:rFonts w:ascii="Times New Roman" w:hAnsi="Times New Roman" w:cs="Times New Roman"/>
                        <w:sz w:val="28"/>
                        <w:szCs w:val="28"/>
                      </w:rPr>
                      <w:t>ый досуг</w:t>
                    </w:r>
                  </w:p>
                </w:txbxContent>
              </v:textbox>
            </v:rect>
            <v:rect id="Rectangle 13" o:spid="_x0000_s1032" style="position:absolute;left:4222;top:12044;width:971;height:2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LsMA&#10;AADbAAAADwAAAGRycy9kb3ducmV2LnhtbESPT4vCMBTE7wt+h/CEva2postajSKiIHrZrX/Oj+bZ&#10;FpuXmmS1fnsjLOxxmJnfMNN5a2pxI+crywr6vQQEcW51xYWCw3798QXCB2SNtWVS8CAP81nnbYqp&#10;tnf+oVsWChEh7FNUUIbQpFL6vCSDvmcb4uidrTMYonSF1A7vEW5qOUiST2mw4rhQYkPLkvJL9msU&#10;HLMTUXG+1sPxetuOxuzs6nun1Hu3XUxABGrDf/ivvdEKBiN4fY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LLsMAAADbAAAADwAAAAAAAAAAAAAAAACYAgAAZHJzL2Rv&#10;d25yZXYueG1sUEsFBgAAAAAEAAQA9QAAAIgDAAAAAA==&#10;">
              <v:textbox style="layout-flow:vertical;mso-layout-flow-alt:bottom-to-top">
                <w:txbxContent>
                  <w:p w:rsidR="00CE1F34" w:rsidRPr="0096724D" w:rsidRDefault="00CE1F34" w:rsidP="00D610DC">
                    <w:pPr>
                      <w:jc w:val="center"/>
                      <w:rPr>
                        <w:rFonts w:ascii="Times New Roman" w:hAnsi="Times New Roman" w:cs="Times New Roman"/>
                        <w:sz w:val="28"/>
                        <w:szCs w:val="28"/>
                      </w:rPr>
                    </w:pPr>
                    <w:r w:rsidRPr="0096724D">
                      <w:rPr>
                        <w:rFonts w:ascii="Times New Roman" w:hAnsi="Times New Roman" w:cs="Times New Roman"/>
                        <w:sz w:val="28"/>
                        <w:szCs w:val="28"/>
                      </w:rPr>
                      <w:t>Забота</w:t>
                    </w:r>
                  </w:p>
                </w:txbxContent>
              </v:textbox>
            </v:rect>
            <v:rect id="Rectangle 14" o:spid="_x0000_s1033" style="position:absolute;left:5568;top:12044;width:971;height:2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VWcQA&#10;AADbAAAADwAAAGRycy9kb3ducmV2LnhtbESPW2sCMRSE3wv+h3AKvrnZipW6NSsiCqIv7fbyfNic&#10;vdDNyZpE3f57UxD6OMzMN8xyNZhOXMj51rKCpyQFQVxa3XKt4PNjN3kB4QOyxs4yKfglD6t89LDE&#10;TNsrv9OlCLWIEPYZKmhC6DMpfdmQQZ/Ynjh6lXUGQ5SultrhNcJNJ6dpOpcGW44LDfa0aaj8Kc5G&#10;wVfxTVRXp2622B2G5wU7u307KjV+HNavIAIN4T98b++1gukc/r7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zlVnEAAAA2wAAAA8AAAAAAAAAAAAAAAAAmAIAAGRycy9k&#10;b3ducmV2LnhtbFBLBQYAAAAABAAEAPUAAACJAwAAAAA=&#10;">
              <v:textbox style="layout-flow:vertical;mso-layout-flow-alt:bottom-to-top">
                <w:txbxContent>
                  <w:p w:rsidR="00CE1F34" w:rsidRPr="0096724D" w:rsidRDefault="00CE1F34" w:rsidP="00D610DC">
                    <w:pPr>
                      <w:jc w:val="center"/>
                      <w:rPr>
                        <w:rFonts w:ascii="Times New Roman" w:hAnsi="Times New Roman" w:cs="Times New Roman"/>
                        <w:sz w:val="28"/>
                      </w:rPr>
                    </w:pPr>
                    <w:r w:rsidRPr="0096724D">
                      <w:rPr>
                        <w:rFonts w:ascii="Times New Roman" w:hAnsi="Times New Roman" w:cs="Times New Roman"/>
                        <w:sz w:val="28"/>
                      </w:rPr>
                      <w:t>Труд</w:t>
                    </w:r>
                  </w:p>
                </w:txbxContent>
              </v:textbox>
            </v:rect>
            <v:rect id="Rectangle 15" o:spid="_x0000_s1034" style="position:absolute;left:8424;top:12044;width:971;height:2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8wwsMA&#10;AADbAAAADwAAAGRycy9kb3ducmV2LnhtbESPT2sCMRTE7wW/Q3hCbzWr2KqrUUQUil7a9c/5sXnu&#10;Lm5e1iTV9dubQqHHYWZ+w8wWranFjZyvLCvo9xIQxLnVFRcKDvvN2xiED8gaa8uk4EEeFvPOywxT&#10;be/8TbcsFCJC2KeooAyhSaX0eUkGfc82xNE7W2cwROkKqR3eI9zUcpAkH9JgxXGhxIZWJeWX7Mco&#10;OGYnouJ8rYeTzbZ9n7Cz66+dUq/ddjkFEagN/+G/9qdWMBjB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8wwsMAAADbAAAADwAAAAAAAAAAAAAAAACYAgAAZHJzL2Rv&#10;d25yZXYueG1sUEsFBgAAAAAEAAQA9QAAAIgDAAAAAA==&#10;">
              <v:textbox style="layout-flow:vertical;mso-layout-flow-alt:bottom-to-top">
                <w:txbxContent>
                  <w:p w:rsidR="00CE1F34" w:rsidRPr="0096724D" w:rsidRDefault="00CE1F34" w:rsidP="00D610DC">
                    <w:pPr>
                      <w:rPr>
                        <w:rFonts w:ascii="Times New Roman" w:hAnsi="Times New Roman" w:cs="Times New Roman"/>
                        <w:sz w:val="28"/>
                        <w:szCs w:val="28"/>
                      </w:rPr>
                    </w:pPr>
                    <w:r w:rsidRPr="0096724D">
                      <w:rPr>
                        <w:rFonts w:ascii="Times New Roman" w:hAnsi="Times New Roman" w:cs="Times New Roman"/>
                        <w:sz w:val="28"/>
                        <w:szCs w:val="28"/>
                      </w:rPr>
                      <w:t>Спорт и здоровье</w:t>
                    </w:r>
                  </w:p>
                </w:txbxContent>
              </v:textbox>
            </v:rect>
            <v:rect id="Rectangle 16" o:spid="_x0000_s1035" style="position:absolute;left:6985;top:12044;width:971;height:2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ksL8A&#10;AADbAAAADwAAAGRycy9kb3ducmV2LnhtbERPy4rCMBTdD/gP4QruxlTRYaxGEVEQ3czUx/rSXNti&#10;c1OTqPXvzWJglofzni1aU4sHOV9ZVjDoJyCIc6srLhQcD5vPbxA+IGusLZOCF3lYzDsfM0y1ffIv&#10;PbJQiBjCPkUFZQhNKqXPSzLo+7YhjtzFOoMhQldI7fAZw00th0nyJQ1WHBtKbGhVUn7N7kbBKTsT&#10;FZdbPZpsdu14ws6uf/ZK9brtcgoiUBv+xX/urVYwjGPjl/gD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YKSwvwAAANsAAAAPAAAAAAAAAAAAAAAAAJgCAABkcnMvZG93bnJl&#10;di54bWxQSwUGAAAAAAQABAD1AAAAhAMAAAAA&#10;">
              <v:textbox style="layout-flow:vertical;mso-layout-flow-alt:bottom-to-top">
                <w:txbxContent>
                  <w:p w:rsidR="00CE1F34" w:rsidRPr="0096724D" w:rsidRDefault="00CE1F34" w:rsidP="00D610DC">
                    <w:pPr>
                      <w:jc w:val="center"/>
                      <w:rPr>
                        <w:rFonts w:ascii="Times New Roman" w:hAnsi="Times New Roman" w:cs="Times New Roman"/>
                        <w:sz w:val="28"/>
                      </w:rPr>
                    </w:pPr>
                    <w:r w:rsidRPr="00776959">
                      <w:rPr>
                        <w:sz w:val="28"/>
                      </w:rPr>
                      <w:t>П</w:t>
                    </w:r>
                    <w:r w:rsidRPr="0096724D">
                      <w:rPr>
                        <w:rFonts w:ascii="Times New Roman" w:hAnsi="Times New Roman" w:cs="Times New Roman"/>
                        <w:sz w:val="28"/>
                      </w:rPr>
                      <w:t>ресс-центр</w:t>
                    </w:r>
                  </w:p>
                </w:txbxContent>
              </v:textbox>
            </v:rect>
            <v:rect id="Rectangle 17" o:spid="_x0000_s1036" style="position:absolute;left:2698;top:14554;width:6546;height: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CE1F34" w:rsidRPr="00776959" w:rsidRDefault="00CE1F34" w:rsidP="00D610DC">
                    <w:pPr>
                      <w:jc w:val="center"/>
                      <w:rPr>
                        <w:sz w:val="28"/>
                      </w:rPr>
                    </w:pPr>
                    <w:r w:rsidRPr="00776959">
                      <w:rPr>
                        <w:sz w:val="28"/>
                      </w:rPr>
                      <w:t xml:space="preserve">Классы </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7" type="#_x0000_t67" style="position:absolute;left:5552;top:8642;width:328;height: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DYr4A&#10;AADbAAAADwAAAGRycy9kb3ducmV2LnhtbERPy4rCMBTdD/gP4QqzG9M6KNIxigiCO8fHB1yaO22x&#10;uYlJrPHvJwvB5eG8l+tkejGQD51lBeWkAEFcW91xo+By3n0tQISIrLG3TAqeFGC9Gn0ssdL2wUca&#10;TrEROYRDhQraGF0lZahbMhgm1hFn7s96gzFD30jt8ZHDTS+nRTGXBjvODS062rZUX093o+A2/JZ7&#10;LOfpkNLdeb2bzbbRKfU5TpsfEJFSfItf7r1W8J3X5y/5B8jV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HQ2K+AAAA2wAAAA8AAAAAAAAAAAAAAAAAmAIAAGRycy9kb3ducmV2&#10;LnhtbFBLBQYAAAAABAAEAPUAAACDAwAAAAA=&#10;">
              <v:textbox style="layout-flow:vertical-ideographic"/>
            </v:shape>
            <v:shape id="AutoShape 19" o:spid="_x0000_s1038" type="#_x0000_t67" style="position:absolute;left:5568;top:9944;width:328;height: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m+cEA&#10;AADbAAAADwAAAGRycy9kb3ducmV2LnhtbESP3WoCMRSE74W+QzgF79zstiiyNUoRBO9afx7gsDnu&#10;Lt2cpElc07c3BcHLYWa+YVabZAYxkg+9ZQVVUYIgbqzuuVVwPu1mSxAhImscLJOCPwqwWb9MVlhr&#10;e+MDjcfYigzhUKOCLkZXSxmajgyGwjri7F2sNxiz9K3UHm8Zbgb5VpYLabDnvNCho21Hzc/xahT8&#10;jt/VHqtF+krp6rzezefb6JSavqbPDxCRUnyGH+29VvBewf+X/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L5vnBAAAA2wAAAA8AAAAAAAAAAAAAAAAAmAIAAGRycy9kb3du&#10;cmV2LnhtbFBLBQYAAAAABAAEAPUAAACGAwAAAAA=&#10;">
              <v:textbox style="layout-flow:vertical-ideographic"/>
            </v:shape>
            <v:shape id="AutoShape 20" o:spid="_x0000_s1039" type="#_x0000_t67" style="position:absolute;left:5568;top:11230;width:328;height: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4jsEA&#10;AADbAAAADwAAAGRycy9kb3ducmV2LnhtbESP0WoCMRRE3wv+Q7iCbzW7FqWsRhFB8K3W9gMum+vu&#10;4uYmJnGNf2+EQh+HmTnDrDbJ9GIgHzrLCsppAYK4trrjRsHvz/79E0SIyBp7y6TgQQE269HbCitt&#10;7/xNwyk2IkM4VKigjdFVUoa6JYNhah1x9s7WG4xZ+kZqj/cMN72cFcVCGuw4L7ToaNdSfTndjILr&#10;cCwPWC7SV0o35/V+Pt9Fp9RknLZLEJFS/A//tQ9awccMXl/y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ZeI7BAAAA2wAAAA8AAAAAAAAAAAAAAAAAmAIAAGRycy9kb3du&#10;cmV2LnhtbFBLBQYAAAAABAAEAPUAAACGAwAAAAA=&#10;">
              <v:textbox style="layout-flow:vertical-ideographic"/>
            </v:shape>
            <v:shape id="AutoShape 21" o:spid="_x0000_s1040" type="#_x0000_t32" style="position:absolute;left:1518;top:11671;width:745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22" o:spid="_x0000_s1041" type="#_x0000_t67" style="position:absolute;left:1518;top:11671;width:143;height: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FYcEA&#10;AADbAAAADwAAAGRycy9kb3ducmV2LnhtbESPzWrDMBCE74W+g9hCbo3s/FHcKKEEArml+XmAxdra&#10;ptZKlRRHefuoEMhxmJlvmOU6mV4M5ENnWUE5LkAQ11Z33Cg4n7bvHyBCRNbYWyYFNwqwXr2+LLHS&#10;9soHGo6xERnCoUIFbYyukjLULRkMY+uIs/djvcGYpW+k9njNcNPLSVEspMGO80KLjjYt1b/Hi1Hw&#10;N3yXOywXaZ/SxXm9nc830Sk1ektfnyAipfgMP9o7rWA6g/8v+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8RWHBAAAA2wAAAA8AAAAAAAAAAAAAAAAAmAIAAGRycy9kb3du&#10;cmV2LnhtbFBLBQYAAAAABAAEAPUAAACGAwAAAAA=&#10;">
              <v:textbox style="layout-flow:vertical-ideographic"/>
            </v:shape>
            <v:shape id="AutoShape 23" o:spid="_x0000_s1042" type="#_x0000_t67" style="position:absolute;left:3024;top:11665;width:143;height: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Dg+sEA&#10;AADbAAAADwAAAGRycy9kb3ducmV2LnhtbESP0WoCMRRE3wv9h3ALfavZVVbKapQiCL5p1Q+4bG53&#10;Fzc3aRLX+PeNUPBxmJkzzHKdzCBG8qG3rKCcFCCIG6t7bhWcT9uPTxAhImscLJOCOwVYr15fllhr&#10;e+NvGo+xFRnCoUYFXYyuljI0HRkME+uIs/djvcGYpW+l9njLcDPIaVHMpcGe80KHjjYdNZfj1Sj4&#10;HQ/lDst52qd0dV5vq2oTnVLvb+lrASJSis/wf3unFcwqeHz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4PrBAAAA2wAAAA8AAAAAAAAAAAAAAAAAmAIAAGRycy9kb3du&#10;cmV2LnhtbFBLBQYAAAAABAAEAPUAAACGAwAAAAA=&#10;">
              <v:textbox style="layout-flow:vertical-ideographic"/>
            </v:shape>
            <v:shape id="AutoShape 24" o:spid="_x0000_s1043" type="#_x0000_t67" style="position:absolute;left:4590;top:11671;width:143;height: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J+jcEA&#10;AADbAAAADwAAAGRycy9kb3ducmV2LnhtbESP0WoCMRRE3wv9h3ALvtXsKi5la5QiCL5p1Q+4bG53&#10;l25u0iSu8e+NUPBxmJkzzHKdzCBG8qG3rKCcFiCIG6t7bhWcT9v3DxAhImscLJOCGwVYr15fllhr&#10;e+VvGo+xFRnCoUYFXYyuljI0HRkMU+uIs/djvcGYpW+l9njNcDPIWVFU0mDPeaFDR5uOmt/jxSj4&#10;Gw/lDssq7VO6OK+3i8UmOqUmb+nrE0SkFJ/h//ZOK5hX8PiSf4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ifo3BAAAA2wAAAA8AAAAAAAAAAAAAAAAAmAIAAGRycy9kb3du&#10;cmV2LnhtbFBLBQYAAAAABAAEAPUAAACGAwAAAAA=&#10;">
              <v:textbox style="layout-flow:vertical-ideographic"/>
            </v:shape>
            <v:shape id="AutoShape 25" o:spid="_x0000_s1044" type="#_x0000_t67" style="position:absolute;left:5896;top:11671;width:143;height: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7bFsEA&#10;AADbAAAADwAAAGRycy9kb3ducmV2LnhtbESP3WoCMRSE7wt9h3AK3tXsVrRla5QiCN75+wCHzenu&#10;0s1JmsQ1vr0RBC+HmfmGmS+T6cVAPnSWFZTjAgRxbXXHjYLTcf3+BSJEZI29ZVJwpQDLxevLHCtt&#10;L7yn4RAbkSEcKlTQxugqKUPdksEwto44e7/WG4xZ+kZqj5cMN738KIqZNNhxXmjR0aql+u9wNgr+&#10;h125wXKWtimdndfr6XQVnVKjt/TzDSJSis/wo73RCiaf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u2xbBAAAA2wAAAA8AAAAAAAAAAAAAAAAAmAIAAGRycy9kb3du&#10;cmV2LnhtbFBLBQYAAAAABAAEAPUAAACGAwAAAAA=&#10;">
              <v:textbox style="layout-flow:vertical-ideographic"/>
            </v:shape>
            <v:shape id="AutoShape 26" o:spid="_x0000_s1045" type="#_x0000_t67" style="position:absolute;left:7377;top:11671;width:143;height: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PZL4A&#10;AADbAAAADwAAAGRycy9kb3ducmV2LnhtbERPy4rCMBTdD/gP4QqzG9M6KNIxigiCO8fHB1yaO22x&#10;uYlJrPHvJwvB5eG8l+tkejGQD51lBeWkAEFcW91xo+By3n0tQISIrLG3TAqeFGC9Gn0ssdL2wUca&#10;TrEROYRDhQraGF0lZahbMhgm1hFn7s96gzFD30jt8ZHDTS+nRTGXBjvODS062rZUX093o+A2/JZ7&#10;LOfpkNLdeb2bzbbRKfU5TpsfEJFSfItf7r1W8J3H5i/5B8jV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xT2S+AAAA2wAAAA8AAAAAAAAAAAAAAAAAmAIAAGRycy9kb3ducmV2&#10;LnhtbFBLBQYAAAAABAAEAPUAAACDAwAAAAA=&#10;">
              <v:textbox style="layout-flow:vertical-ideographic"/>
            </v:shape>
            <v:shape id="AutoShape 27" o:spid="_x0000_s1046" type="#_x0000_t67" style="position:absolute;left:8834;top:11665;width:143;height: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q/8EA&#10;AADbAAAADwAAAGRycy9kb3ducmV2LnhtbESP3WoCMRSE7wt9h3AK3tXsVpR2a5QiCN75+wCHzenu&#10;0s1JmsQ1vr0RBC+HmfmGmS+T6cVAPnSWFZTjAgRxbXXHjYLTcf3+CSJEZI29ZVJwpQDLxevLHCtt&#10;L7yn4RAbkSEcKlTQxugqKUPdksEwto44e7/WG4xZ+kZqj5cMN738KIqZNNhxXmjR0aql+u9wNgr+&#10;h125wXKWtimdndfr6XQVnVKjt/TzDSJSis/wo73RCiZf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96v/BAAAA2wAAAA8AAAAAAAAAAAAAAAAAmAIAAGRycy9kb3du&#10;cmV2LnhtbFBLBQYAAAAABAAEAPUAAACGAwAAAAA=&#10;">
              <v:textbox style="layout-flow:vertical-ideographic"/>
            </v:shape>
            <v:shape id="AutoShape 28" o:spid="_x0000_s1047" type="#_x0000_t32" style="position:absolute;left:9915;top:11096;width:0;height:37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29" o:spid="_x0000_s1048" type="#_x0000_t32" style="position:absolute;left:9244;top:14809;width:67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shape id="AutoShape 30" o:spid="_x0000_s1049" type="#_x0000_t32" style="position:absolute;left:7688;top:11096;width:222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31" o:spid="_x0000_s1050" type="#_x0000_t32" style="position:absolute;left:588;top:11046;width:3265;height:5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AutoShape 32" o:spid="_x0000_s1051" type="#_x0000_t32" style="position:absolute;left:588;top:11096;width:0;height:37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33" o:spid="_x0000_s1052" type="#_x0000_t32" style="position:absolute;left:672;top:14809;width:202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group>
        </w:pict>
      </w:r>
    </w:p>
    <w:p w:rsidR="00D610DC" w:rsidRPr="00A36F89" w:rsidRDefault="00D610DC" w:rsidP="00D610DC">
      <w:pPr>
        <w:ind w:firstLine="567"/>
        <w:jc w:val="both"/>
        <w:rPr>
          <w:rFonts w:ascii="Times New Roman" w:hAnsi="Times New Roman" w:cs="Times New Roman"/>
          <w:b/>
          <w:sz w:val="24"/>
          <w:szCs w:val="24"/>
        </w:rPr>
      </w:pPr>
    </w:p>
    <w:p w:rsidR="00D610DC" w:rsidRPr="00A36F89" w:rsidRDefault="00D610DC" w:rsidP="00D610DC">
      <w:pPr>
        <w:ind w:firstLine="567"/>
        <w:jc w:val="both"/>
        <w:rPr>
          <w:rFonts w:ascii="Times New Roman" w:hAnsi="Times New Roman" w:cs="Times New Roman"/>
          <w:b/>
          <w:sz w:val="24"/>
          <w:szCs w:val="24"/>
        </w:rPr>
      </w:pPr>
    </w:p>
    <w:p w:rsidR="00D610DC" w:rsidRPr="00A36F89" w:rsidRDefault="00D610DC" w:rsidP="00D610DC">
      <w:pPr>
        <w:ind w:firstLine="567"/>
        <w:jc w:val="both"/>
        <w:rPr>
          <w:rFonts w:ascii="Times New Roman" w:hAnsi="Times New Roman" w:cs="Times New Roman"/>
          <w:b/>
          <w:sz w:val="24"/>
          <w:szCs w:val="24"/>
        </w:rPr>
      </w:pPr>
    </w:p>
    <w:p w:rsidR="00D610DC" w:rsidRPr="00A36F89" w:rsidRDefault="00D610DC" w:rsidP="00D610DC">
      <w:pPr>
        <w:ind w:firstLine="567"/>
        <w:jc w:val="both"/>
        <w:rPr>
          <w:rFonts w:ascii="Times New Roman" w:hAnsi="Times New Roman" w:cs="Times New Roman"/>
          <w:b/>
          <w:sz w:val="24"/>
          <w:szCs w:val="24"/>
        </w:rPr>
      </w:pPr>
    </w:p>
    <w:p w:rsidR="00D610DC" w:rsidRPr="00A36F89" w:rsidRDefault="00D610DC" w:rsidP="00D610DC">
      <w:pPr>
        <w:ind w:firstLine="567"/>
        <w:jc w:val="both"/>
        <w:rPr>
          <w:rFonts w:ascii="Times New Roman" w:hAnsi="Times New Roman" w:cs="Times New Roman"/>
          <w:b/>
          <w:sz w:val="24"/>
          <w:szCs w:val="24"/>
        </w:rPr>
      </w:pPr>
    </w:p>
    <w:p w:rsidR="00D610DC" w:rsidRPr="00A36F89" w:rsidRDefault="00D610DC" w:rsidP="00D610DC">
      <w:pPr>
        <w:ind w:firstLine="567"/>
        <w:jc w:val="both"/>
        <w:rPr>
          <w:rFonts w:ascii="Times New Roman" w:hAnsi="Times New Roman" w:cs="Times New Roman"/>
          <w:b/>
          <w:sz w:val="24"/>
          <w:szCs w:val="24"/>
        </w:rPr>
      </w:pPr>
    </w:p>
    <w:p w:rsidR="00D610DC" w:rsidRPr="00A36F89" w:rsidRDefault="00D610DC" w:rsidP="00D610DC">
      <w:pPr>
        <w:tabs>
          <w:tab w:val="left" w:pos="1758"/>
        </w:tabs>
        <w:ind w:firstLine="567"/>
        <w:jc w:val="both"/>
        <w:rPr>
          <w:rFonts w:ascii="Times New Roman" w:hAnsi="Times New Roman" w:cs="Times New Roman"/>
          <w:b/>
          <w:sz w:val="24"/>
          <w:szCs w:val="24"/>
        </w:rPr>
      </w:pPr>
      <w:r w:rsidRPr="00A36F89">
        <w:rPr>
          <w:rFonts w:ascii="Times New Roman" w:hAnsi="Times New Roman" w:cs="Times New Roman"/>
          <w:b/>
          <w:sz w:val="24"/>
          <w:szCs w:val="24"/>
        </w:rPr>
        <w:tab/>
      </w:r>
    </w:p>
    <w:p w:rsidR="00D610DC" w:rsidRPr="00A36F89" w:rsidRDefault="00D610DC" w:rsidP="00D610DC">
      <w:pPr>
        <w:ind w:firstLine="567"/>
        <w:jc w:val="both"/>
        <w:rPr>
          <w:rFonts w:ascii="Times New Roman" w:hAnsi="Times New Roman" w:cs="Times New Roman"/>
          <w:b/>
          <w:sz w:val="24"/>
          <w:szCs w:val="24"/>
        </w:rPr>
      </w:pPr>
    </w:p>
    <w:p w:rsidR="00D610DC" w:rsidRPr="00A36F89" w:rsidRDefault="00D610DC" w:rsidP="00D610DC">
      <w:pPr>
        <w:ind w:firstLine="567"/>
        <w:jc w:val="both"/>
        <w:rPr>
          <w:rFonts w:ascii="Times New Roman" w:hAnsi="Times New Roman" w:cs="Times New Roman"/>
          <w:b/>
          <w:sz w:val="24"/>
          <w:szCs w:val="24"/>
        </w:rPr>
      </w:pPr>
    </w:p>
    <w:p w:rsidR="00D610DC" w:rsidRPr="00A36F89" w:rsidRDefault="00D610DC" w:rsidP="00D610DC">
      <w:pPr>
        <w:ind w:firstLine="567"/>
        <w:jc w:val="both"/>
        <w:rPr>
          <w:rFonts w:ascii="Times New Roman" w:hAnsi="Times New Roman" w:cs="Times New Roman"/>
          <w:b/>
          <w:sz w:val="24"/>
          <w:szCs w:val="24"/>
        </w:rPr>
      </w:pPr>
    </w:p>
    <w:p w:rsidR="0072421E" w:rsidRPr="00A36F89" w:rsidRDefault="0072421E" w:rsidP="00D610DC">
      <w:pPr>
        <w:ind w:firstLine="567"/>
        <w:jc w:val="both"/>
        <w:rPr>
          <w:rFonts w:ascii="Times New Roman" w:hAnsi="Times New Roman" w:cs="Times New Roman"/>
          <w:b/>
          <w:sz w:val="24"/>
          <w:szCs w:val="24"/>
        </w:rPr>
      </w:pPr>
    </w:p>
    <w:p w:rsidR="0072421E" w:rsidRPr="00A36F89" w:rsidRDefault="0072421E" w:rsidP="00D610DC">
      <w:pPr>
        <w:ind w:firstLine="567"/>
        <w:jc w:val="both"/>
        <w:rPr>
          <w:rFonts w:ascii="Times New Roman" w:hAnsi="Times New Roman" w:cs="Times New Roman"/>
          <w:b/>
          <w:sz w:val="24"/>
          <w:szCs w:val="24"/>
        </w:rPr>
      </w:pPr>
    </w:p>
    <w:p w:rsidR="00A3609E" w:rsidRDefault="00A3609E" w:rsidP="00D610DC">
      <w:pPr>
        <w:ind w:firstLine="567"/>
        <w:jc w:val="both"/>
        <w:rPr>
          <w:rFonts w:ascii="Times New Roman" w:hAnsi="Times New Roman" w:cs="Times New Roman"/>
          <w:b/>
          <w:sz w:val="24"/>
          <w:szCs w:val="24"/>
        </w:rPr>
      </w:pPr>
    </w:p>
    <w:p w:rsidR="00A3609E" w:rsidRDefault="00A3609E" w:rsidP="00D610DC">
      <w:pPr>
        <w:ind w:firstLine="567"/>
        <w:jc w:val="both"/>
        <w:rPr>
          <w:rFonts w:ascii="Times New Roman" w:hAnsi="Times New Roman" w:cs="Times New Roman"/>
          <w:b/>
          <w:sz w:val="24"/>
          <w:szCs w:val="24"/>
        </w:rPr>
      </w:pPr>
    </w:p>
    <w:p w:rsidR="00D610DC" w:rsidRPr="009F4AE7" w:rsidRDefault="00D610DC" w:rsidP="00D610DC">
      <w:pPr>
        <w:ind w:firstLine="567"/>
        <w:jc w:val="both"/>
        <w:rPr>
          <w:rFonts w:ascii="Times New Roman" w:hAnsi="Times New Roman" w:cs="Times New Roman"/>
          <w:b/>
          <w:sz w:val="28"/>
          <w:szCs w:val="28"/>
        </w:rPr>
      </w:pPr>
      <w:r w:rsidRPr="009F4AE7">
        <w:rPr>
          <w:rFonts w:ascii="Times New Roman" w:hAnsi="Times New Roman" w:cs="Times New Roman"/>
          <w:b/>
          <w:sz w:val="28"/>
          <w:szCs w:val="28"/>
        </w:rPr>
        <w:t>Основные направления деятельности ученического самоуправления:</w:t>
      </w:r>
    </w:p>
    <w:p w:rsidR="00D610DC" w:rsidRPr="009F4AE7" w:rsidRDefault="00D610DC" w:rsidP="00AB7EDF">
      <w:pPr>
        <w:numPr>
          <w:ilvl w:val="0"/>
          <w:numId w:val="66"/>
        </w:numPr>
        <w:tabs>
          <w:tab w:val="left" w:pos="851"/>
        </w:tabs>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учебно-познавательное;</w:t>
      </w:r>
    </w:p>
    <w:p w:rsidR="00D610DC" w:rsidRPr="009F4AE7" w:rsidRDefault="00D610DC" w:rsidP="00AB7EDF">
      <w:pPr>
        <w:numPr>
          <w:ilvl w:val="0"/>
          <w:numId w:val="66"/>
        </w:numPr>
        <w:tabs>
          <w:tab w:val="left" w:pos="851"/>
        </w:tabs>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самообслуживание;</w:t>
      </w:r>
    </w:p>
    <w:p w:rsidR="00D610DC" w:rsidRPr="009F4AE7" w:rsidRDefault="00D610DC" w:rsidP="00AB7EDF">
      <w:pPr>
        <w:numPr>
          <w:ilvl w:val="0"/>
          <w:numId w:val="66"/>
        </w:numPr>
        <w:tabs>
          <w:tab w:val="left" w:pos="851"/>
        </w:tabs>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спортивное;</w:t>
      </w:r>
    </w:p>
    <w:p w:rsidR="00D610DC" w:rsidRPr="009F4AE7" w:rsidRDefault="00D610DC" w:rsidP="00AB7EDF">
      <w:pPr>
        <w:numPr>
          <w:ilvl w:val="0"/>
          <w:numId w:val="66"/>
        </w:numPr>
        <w:tabs>
          <w:tab w:val="left" w:pos="851"/>
        </w:tabs>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оздоровительное;</w:t>
      </w:r>
    </w:p>
    <w:p w:rsidR="00D610DC" w:rsidRPr="009F4AE7" w:rsidRDefault="00D610DC" w:rsidP="00AB7EDF">
      <w:pPr>
        <w:numPr>
          <w:ilvl w:val="0"/>
          <w:numId w:val="66"/>
        </w:numPr>
        <w:tabs>
          <w:tab w:val="left" w:pos="851"/>
        </w:tabs>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экологическое;</w:t>
      </w:r>
    </w:p>
    <w:p w:rsidR="00D610DC" w:rsidRPr="009F4AE7" w:rsidRDefault="00D610DC" w:rsidP="00AB7EDF">
      <w:pPr>
        <w:numPr>
          <w:ilvl w:val="0"/>
          <w:numId w:val="66"/>
        </w:numPr>
        <w:tabs>
          <w:tab w:val="left" w:pos="851"/>
        </w:tabs>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милосердие;</w:t>
      </w:r>
    </w:p>
    <w:p w:rsidR="00D610DC" w:rsidRPr="009F4AE7" w:rsidRDefault="00D610DC" w:rsidP="00AB7EDF">
      <w:pPr>
        <w:numPr>
          <w:ilvl w:val="0"/>
          <w:numId w:val="66"/>
        </w:numPr>
        <w:tabs>
          <w:tab w:val="left" w:pos="851"/>
        </w:tabs>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правовое;</w:t>
      </w:r>
    </w:p>
    <w:p w:rsidR="00D610DC" w:rsidRPr="009F4AE7" w:rsidRDefault="00D610DC" w:rsidP="00AB7EDF">
      <w:pPr>
        <w:numPr>
          <w:ilvl w:val="0"/>
          <w:numId w:val="66"/>
        </w:numPr>
        <w:tabs>
          <w:tab w:val="left" w:pos="851"/>
        </w:tabs>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информационно-аналитическое.</w:t>
      </w:r>
    </w:p>
    <w:p w:rsidR="00D610DC" w:rsidRPr="009F4AE7" w:rsidRDefault="00D610DC" w:rsidP="00D610DC">
      <w:pPr>
        <w:ind w:firstLine="567"/>
        <w:jc w:val="both"/>
        <w:rPr>
          <w:rFonts w:ascii="Times New Roman" w:hAnsi="Times New Roman" w:cs="Times New Roman"/>
          <w:b/>
          <w:sz w:val="28"/>
          <w:szCs w:val="28"/>
          <w:u w:val="single"/>
        </w:rPr>
      </w:pPr>
      <w:r w:rsidRPr="009F4AE7">
        <w:rPr>
          <w:rFonts w:ascii="Times New Roman" w:hAnsi="Times New Roman" w:cs="Times New Roman"/>
          <w:b/>
          <w:sz w:val="28"/>
          <w:szCs w:val="28"/>
          <w:u w:val="single"/>
        </w:rPr>
        <w:t>Функции органов школьного самоуправления: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планирование работы;</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lastRenderedPageBreak/>
        <w:t>контроль и руководство за работой классов, объединений, отдельных обучающихся;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о</w:t>
      </w:r>
      <w:r w:rsidR="00987123" w:rsidRPr="009F4AE7">
        <w:rPr>
          <w:rFonts w:ascii="Times New Roman" w:hAnsi="Times New Roman" w:cs="Times New Roman"/>
          <w:sz w:val="28"/>
          <w:szCs w:val="28"/>
        </w:rPr>
        <w:t>рганизаторская;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диагностическая (анализ, наблюдение, подведение итогов, сопоставление результатов);</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организаций, учреждений культуры.</w:t>
      </w:r>
    </w:p>
    <w:p w:rsidR="00D610DC" w:rsidRPr="009F4AE7" w:rsidRDefault="00D610DC" w:rsidP="00D610DC">
      <w:pPr>
        <w:ind w:firstLine="567"/>
        <w:jc w:val="both"/>
        <w:rPr>
          <w:rFonts w:ascii="Times New Roman" w:hAnsi="Times New Roman" w:cs="Times New Roman"/>
          <w:b/>
          <w:sz w:val="28"/>
          <w:szCs w:val="28"/>
        </w:rPr>
      </w:pPr>
      <w:r w:rsidRPr="009F4AE7">
        <w:rPr>
          <w:rFonts w:ascii="Times New Roman" w:hAnsi="Times New Roman" w:cs="Times New Roman"/>
          <w:b/>
          <w:sz w:val="28"/>
          <w:szCs w:val="28"/>
        </w:rPr>
        <w:t>Педагогическая поддержка социализации обучающихся средствами трудовой деятельности.</w:t>
      </w:r>
      <w:r w:rsidRPr="009F4AE7">
        <w:rPr>
          <w:rFonts w:ascii="Times New Roman" w:hAnsi="Times New Roman" w:cs="Times New Roman"/>
          <w:sz w:val="28"/>
          <w:szCs w:val="28"/>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D610DC" w:rsidRPr="009F4AE7" w:rsidRDefault="00D610DC" w:rsidP="000453D7">
      <w:pPr>
        <w:ind w:firstLine="567"/>
        <w:rPr>
          <w:rStyle w:val="dash041e005f0431005f044b005f0447005f043d005f044b005f0439005f005fchar1char1"/>
          <w:sz w:val="28"/>
          <w:szCs w:val="28"/>
        </w:rPr>
      </w:pPr>
      <w:r w:rsidRPr="009F4AE7">
        <w:rPr>
          <w:rFonts w:ascii="Times New Roman" w:hAnsi="Times New Roman" w:cs="Times New Roman"/>
          <w:b/>
          <w:sz w:val="28"/>
          <w:szCs w:val="28"/>
        </w:rPr>
        <w:lastRenderedPageBreak/>
        <w:t>2.3.8. Ор</w:t>
      </w:r>
      <w:r w:rsidRPr="009F4AE7">
        <w:rPr>
          <w:rStyle w:val="dash041e005f0431005f044b005f0447005f043d005f044b005f0439005f005fchar1char1"/>
          <w:b/>
          <w:sz w:val="28"/>
          <w:szCs w:val="28"/>
        </w:rPr>
        <w:t xml:space="preserve">ганизация работы по формированию </w:t>
      </w:r>
      <w:r w:rsidRPr="009F4AE7">
        <w:rPr>
          <w:rStyle w:val="dash041e005f0431005f044b005f0447005f043d005f044b005f0439char1"/>
          <w:b/>
          <w:sz w:val="28"/>
          <w:szCs w:val="28"/>
        </w:rPr>
        <w:t>экологически целесообразного,</w:t>
      </w:r>
      <w:r w:rsidRPr="009F4AE7">
        <w:rPr>
          <w:rStyle w:val="dash041e005f0431005f044b005f0447005f043d005f044b005f0439005f005fchar1char1"/>
          <w:b/>
          <w:sz w:val="28"/>
          <w:szCs w:val="28"/>
        </w:rPr>
        <w:t xml:space="preserve"> здорового и безопасного образа жизни</w:t>
      </w:r>
      <w:r w:rsidR="00535058" w:rsidRPr="009F4AE7">
        <w:rPr>
          <w:rStyle w:val="dash041e005f0431005f044b005f0447005f043d005f044b005f0439005f005fchar1char1"/>
          <w:b/>
          <w:sz w:val="28"/>
          <w:szCs w:val="28"/>
        </w:rPr>
        <w:t>.</w:t>
      </w:r>
    </w:p>
    <w:p w:rsidR="00D610DC" w:rsidRPr="009F4AE7" w:rsidRDefault="00D610DC" w:rsidP="00D610DC">
      <w:pPr>
        <w:spacing w:after="120"/>
        <w:ind w:firstLine="454"/>
        <w:jc w:val="both"/>
        <w:rPr>
          <w:rFonts w:ascii="Times New Roman" w:hAnsi="Times New Roman" w:cs="Times New Roman"/>
          <w:sz w:val="28"/>
          <w:szCs w:val="28"/>
        </w:rPr>
      </w:pPr>
      <w:r w:rsidRPr="009F4AE7">
        <w:rPr>
          <w:rFonts w:ascii="Times New Roman" w:hAnsi="Times New Roman" w:cs="Times New Roman"/>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tbl>
      <w:tblPr>
        <w:tblW w:w="1035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8798"/>
      </w:tblGrid>
      <w:tr w:rsidR="00D610DC" w:rsidRPr="009F4AE7" w:rsidTr="0040680E">
        <w:tc>
          <w:tcPr>
            <w:tcW w:w="1560" w:type="dxa"/>
          </w:tcPr>
          <w:p w:rsidR="00D610DC" w:rsidRPr="009F4AE7" w:rsidRDefault="00D610DC" w:rsidP="0040680E">
            <w:pPr>
              <w:spacing w:after="120"/>
              <w:jc w:val="both"/>
              <w:rPr>
                <w:rFonts w:ascii="Times New Roman" w:hAnsi="Times New Roman" w:cs="Times New Roman"/>
                <w:sz w:val="28"/>
                <w:szCs w:val="28"/>
              </w:rPr>
            </w:pPr>
            <w:r w:rsidRPr="009F4AE7">
              <w:rPr>
                <w:rFonts w:ascii="Times New Roman" w:hAnsi="Times New Roman" w:cs="Times New Roman"/>
                <w:sz w:val="28"/>
                <w:szCs w:val="28"/>
              </w:rPr>
              <w:t>Модуль 1</w:t>
            </w:r>
          </w:p>
        </w:tc>
        <w:tc>
          <w:tcPr>
            <w:tcW w:w="8798" w:type="dxa"/>
          </w:tcPr>
          <w:p w:rsidR="00D610DC" w:rsidRPr="009F4AE7" w:rsidRDefault="00D610DC" w:rsidP="0040680E">
            <w:pPr>
              <w:ind w:firstLine="454"/>
              <w:jc w:val="both"/>
              <w:rPr>
                <w:rFonts w:ascii="Times New Roman" w:hAnsi="Times New Roman" w:cs="Times New Roman"/>
                <w:i/>
                <w:sz w:val="28"/>
                <w:szCs w:val="28"/>
              </w:rPr>
            </w:pPr>
            <w:r w:rsidRPr="009F4AE7">
              <w:rPr>
                <w:rFonts w:ascii="Times New Roman" w:hAnsi="Times New Roman" w:cs="Times New Roman"/>
                <w:i/>
                <w:sz w:val="28"/>
                <w:szCs w:val="28"/>
              </w:rPr>
              <w:t>Комплекс мероприятий, позволяющих сформировать у обучающихся:</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знание основ профилактики переутомления и перенапряжения.</w:t>
            </w:r>
          </w:p>
        </w:tc>
      </w:tr>
    </w:tbl>
    <w:p w:rsidR="00D610DC" w:rsidRPr="009F4AE7" w:rsidRDefault="00D610DC" w:rsidP="00D610DC">
      <w:pPr>
        <w:ind w:firstLine="454"/>
        <w:jc w:val="both"/>
        <w:rPr>
          <w:rFonts w:ascii="Times New Roman" w:hAnsi="Times New Roman" w:cs="Times New Roman"/>
          <w:b/>
          <w:i/>
          <w:sz w:val="28"/>
          <w:szCs w:val="28"/>
        </w:rPr>
      </w:pPr>
      <w:r w:rsidRPr="009F4AE7">
        <w:rPr>
          <w:rFonts w:ascii="Times New Roman" w:hAnsi="Times New Roman" w:cs="Times New Roman"/>
          <w:b/>
          <w:i/>
          <w:sz w:val="28"/>
          <w:szCs w:val="28"/>
        </w:rPr>
        <w:t>Содержание воспитательной деятельности по данному модулю «Режим дня» в образовательном учреждении:</w:t>
      </w:r>
    </w:p>
    <w:p w:rsidR="00D610DC" w:rsidRPr="009F4AE7" w:rsidRDefault="00D610DC" w:rsidP="00D610DC">
      <w:pPr>
        <w:pStyle w:val="dash041e005f0431005f044b005f0447005f043d005f044b005f0439"/>
        <w:spacing w:line="276" w:lineRule="auto"/>
        <w:jc w:val="both"/>
        <w:rPr>
          <w:sz w:val="28"/>
          <w:szCs w:val="28"/>
        </w:rPr>
      </w:pPr>
      <w:r w:rsidRPr="009F4AE7">
        <w:rPr>
          <w:sz w:val="28"/>
          <w:szCs w:val="28"/>
        </w:rPr>
        <w:t>- диспансеризация обучающихся</w:t>
      </w:r>
      <w:r w:rsidR="00535058" w:rsidRPr="009F4AE7">
        <w:rPr>
          <w:sz w:val="28"/>
          <w:szCs w:val="28"/>
        </w:rPr>
        <w:t>,</w:t>
      </w:r>
    </w:p>
    <w:p w:rsidR="00D610DC" w:rsidRPr="009F4AE7" w:rsidRDefault="00D610DC" w:rsidP="00D610DC">
      <w:pPr>
        <w:pStyle w:val="dash041e005f0431005f044b005f0447005f043d005f044b005f0439"/>
        <w:spacing w:line="276" w:lineRule="auto"/>
        <w:jc w:val="both"/>
        <w:rPr>
          <w:sz w:val="28"/>
          <w:szCs w:val="28"/>
        </w:rPr>
      </w:pPr>
      <w:r w:rsidRPr="009F4AE7">
        <w:rPr>
          <w:sz w:val="28"/>
          <w:szCs w:val="28"/>
        </w:rPr>
        <w:t>- медосмотр обучающихся</w:t>
      </w:r>
      <w:r w:rsidR="00535058" w:rsidRPr="009F4AE7">
        <w:rPr>
          <w:sz w:val="28"/>
          <w:szCs w:val="28"/>
        </w:rPr>
        <w:t>,</w:t>
      </w:r>
    </w:p>
    <w:p w:rsidR="00D610DC" w:rsidRPr="009F4AE7" w:rsidRDefault="00D610DC" w:rsidP="00D610DC">
      <w:pPr>
        <w:pStyle w:val="dash041e005f0431005f044b005f0447005f043d005f044b005f0439"/>
        <w:spacing w:line="276" w:lineRule="auto"/>
        <w:jc w:val="both"/>
        <w:rPr>
          <w:sz w:val="28"/>
          <w:szCs w:val="28"/>
        </w:rPr>
      </w:pPr>
      <w:r w:rsidRPr="009F4AE7">
        <w:rPr>
          <w:sz w:val="28"/>
          <w:szCs w:val="28"/>
        </w:rPr>
        <w:t>-беседы на классных часах</w:t>
      </w:r>
    </w:p>
    <w:p w:rsidR="00D610DC" w:rsidRPr="009F4AE7" w:rsidRDefault="00D610DC" w:rsidP="00D610DC">
      <w:pPr>
        <w:pStyle w:val="dash041e005f0431005f044b005f0447005f043d005f044b005f0439"/>
        <w:spacing w:line="276" w:lineRule="auto"/>
        <w:jc w:val="both"/>
        <w:rPr>
          <w:sz w:val="28"/>
          <w:szCs w:val="28"/>
        </w:rPr>
      </w:pPr>
      <w:r w:rsidRPr="009F4AE7">
        <w:rPr>
          <w:sz w:val="28"/>
          <w:szCs w:val="28"/>
        </w:rPr>
        <w:t>-классные родительские собрания по вопросам здорового образа жизни</w:t>
      </w:r>
    </w:p>
    <w:p w:rsidR="00D610DC" w:rsidRPr="009F4AE7" w:rsidRDefault="00D610DC" w:rsidP="00D610DC">
      <w:pPr>
        <w:pStyle w:val="dash041e005f0431005f044b005f0447005f043d005f044b005f0439"/>
        <w:spacing w:line="276" w:lineRule="auto"/>
        <w:jc w:val="both"/>
        <w:rPr>
          <w:sz w:val="28"/>
          <w:szCs w:val="28"/>
        </w:rPr>
      </w:pPr>
      <w:r w:rsidRPr="009F4AE7">
        <w:rPr>
          <w:sz w:val="28"/>
          <w:szCs w:val="28"/>
        </w:rPr>
        <w:t>- предпрофильный курс « Здоровый образ жизни»</w:t>
      </w:r>
    </w:p>
    <w:p w:rsidR="00D610DC" w:rsidRPr="009F4AE7" w:rsidRDefault="00D610DC" w:rsidP="00D610DC">
      <w:pPr>
        <w:pStyle w:val="dash041e005f0431005f044b005f0447005f043d005f044b005f0439"/>
        <w:spacing w:line="276" w:lineRule="auto"/>
        <w:jc w:val="both"/>
        <w:rPr>
          <w:sz w:val="28"/>
          <w:szCs w:val="28"/>
        </w:rPr>
      </w:pPr>
      <w:r w:rsidRPr="009F4AE7">
        <w:rPr>
          <w:sz w:val="28"/>
          <w:szCs w:val="28"/>
        </w:rPr>
        <w:t>- адаптационная работа в 5-х классах</w:t>
      </w:r>
    </w:p>
    <w:p w:rsidR="00D610DC" w:rsidRPr="009F4AE7" w:rsidRDefault="00D610DC" w:rsidP="00D610DC">
      <w:pPr>
        <w:pStyle w:val="dash041e005f0431005f044b005f0447005f043d005f044b005f0439"/>
        <w:spacing w:line="276" w:lineRule="auto"/>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8611"/>
      </w:tblGrid>
      <w:tr w:rsidR="00D610DC" w:rsidRPr="009F4AE7" w:rsidTr="0040680E">
        <w:tc>
          <w:tcPr>
            <w:tcW w:w="1418"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Модуль 2</w:t>
            </w:r>
          </w:p>
        </w:tc>
        <w:tc>
          <w:tcPr>
            <w:tcW w:w="8611" w:type="dxa"/>
          </w:tcPr>
          <w:p w:rsidR="00D610DC" w:rsidRPr="009F4AE7" w:rsidRDefault="00D610DC" w:rsidP="0040680E">
            <w:pPr>
              <w:ind w:firstLine="454"/>
              <w:jc w:val="both"/>
              <w:rPr>
                <w:rFonts w:ascii="Times New Roman" w:hAnsi="Times New Roman" w:cs="Times New Roman"/>
                <w:i/>
                <w:sz w:val="28"/>
                <w:szCs w:val="28"/>
              </w:rPr>
            </w:pPr>
            <w:r w:rsidRPr="009F4AE7">
              <w:rPr>
                <w:rFonts w:ascii="Times New Roman" w:hAnsi="Times New Roman" w:cs="Times New Roman"/>
                <w:i/>
                <w:sz w:val="28"/>
                <w:szCs w:val="28"/>
              </w:rPr>
              <w:t>Комплекс мероприятий, позволяющих сформировать у обучающихся:</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xml:space="preserve">- представление о рисках для здоровья неадекватных нагрузок и </w:t>
            </w:r>
            <w:r w:rsidRPr="009F4AE7">
              <w:rPr>
                <w:rFonts w:ascii="Times New Roman" w:hAnsi="Times New Roman" w:cs="Times New Roman"/>
                <w:sz w:val="28"/>
                <w:szCs w:val="28"/>
              </w:rPr>
              <w:lastRenderedPageBreak/>
              <w:t xml:space="preserve">использования биостимуляторов; </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потребность в двигательной активности и ежедневных занятиях физической культурой;</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Для реализации этого модуля необходима интеграция с курсом физической культуры.</w:t>
            </w:r>
          </w:p>
        </w:tc>
      </w:tr>
    </w:tbl>
    <w:p w:rsidR="00D610DC" w:rsidRPr="009F4AE7" w:rsidRDefault="00D610DC" w:rsidP="00D610DC">
      <w:pPr>
        <w:ind w:firstLine="454"/>
        <w:jc w:val="both"/>
        <w:rPr>
          <w:rFonts w:ascii="Times New Roman" w:hAnsi="Times New Roman" w:cs="Times New Roman"/>
          <w:b/>
          <w:i/>
          <w:sz w:val="28"/>
          <w:szCs w:val="28"/>
        </w:rPr>
      </w:pPr>
      <w:r w:rsidRPr="009F4AE7">
        <w:rPr>
          <w:rFonts w:ascii="Times New Roman" w:hAnsi="Times New Roman" w:cs="Times New Roman"/>
          <w:b/>
          <w:i/>
          <w:sz w:val="28"/>
          <w:szCs w:val="28"/>
        </w:rPr>
        <w:lastRenderedPageBreak/>
        <w:t>Содержание воспитательной деятельности по данному модулю «В здоровом теле здоровый дух» в образовательном учреждении:</w:t>
      </w:r>
    </w:p>
    <w:p w:rsidR="00D610DC" w:rsidRPr="009F4AE7" w:rsidRDefault="00D610DC" w:rsidP="00D610DC">
      <w:pPr>
        <w:pStyle w:val="dash041e005f0431005f044b005f0447005f043d005f044b005f0439"/>
        <w:spacing w:line="276" w:lineRule="auto"/>
        <w:jc w:val="both"/>
        <w:rPr>
          <w:sz w:val="28"/>
          <w:szCs w:val="28"/>
        </w:rPr>
      </w:pPr>
      <w:r w:rsidRPr="009F4AE7">
        <w:rPr>
          <w:sz w:val="28"/>
          <w:szCs w:val="28"/>
        </w:rPr>
        <w:t>-беседы на классных часах</w:t>
      </w:r>
    </w:p>
    <w:p w:rsidR="00D610DC" w:rsidRPr="009F4AE7" w:rsidRDefault="00D610DC" w:rsidP="00D610DC">
      <w:pPr>
        <w:pStyle w:val="dash041e005f0431005f044b005f0447005f043d005f044b005f0439"/>
        <w:spacing w:line="276" w:lineRule="auto"/>
        <w:jc w:val="both"/>
        <w:rPr>
          <w:sz w:val="28"/>
          <w:szCs w:val="28"/>
        </w:rPr>
      </w:pPr>
      <w:r w:rsidRPr="009F4AE7">
        <w:rPr>
          <w:sz w:val="28"/>
          <w:szCs w:val="28"/>
        </w:rPr>
        <w:t>- организация уроков физической культуры с учётом  мониторинга уровня физического здоровья и индивидуальных особенностей обучающихся</w:t>
      </w:r>
    </w:p>
    <w:p w:rsidR="00D610DC" w:rsidRPr="009F4AE7" w:rsidRDefault="00D610DC" w:rsidP="00D610DC">
      <w:pPr>
        <w:pStyle w:val="dash041e005f0431005f044b005f0447005f043d005f044b005f0439"/>
        <w:spacing w:line="276" w:lineRule="auto"/>
        <w:jc w:val="both"/>
        <w:rPr>
          <w:sz w:val="28"/>
          <w:szCs w:val="28"/>
        </w:rPr>
      </w:pPr>
      <w:r w:rsidRPr="009F4AE7">
        <w:rPr>
          <w:sz w:val="28"/>
          <w:szCs w:val="28"/>
        </w:rPr>
        <w:t>- организация работы спортивных секций:</w:t>
      </w:r>
    </w:p>
    <w:p w:rsidR="00D610DC" w:rsidRPr="009F4AE7" w:rsidRDefault="00D610DC" w:rsidP="00AB7EDF">
      <w:pPr>
        <w:pStyle w:val="dash041e005f0431005f044b005f0447005f043d005f044b005f0439"/>
        <w:numPr>
          <w:ilvl w:val="0"/>
          <w:numId w:val="8"/>
        </w:numPr>
        <w:spacing w:line="276" w:lineRule="auto"/>
        <w:jc w:val="both"/>
        <w:rPr>
          <w:sz w:val="28"/>
          <w:szCs w:val="28"/>
        </w:rPr>
      </w:pPr>
      <w:r w:rsidRPr="009F4AE7">
        <w:rPr>
          <w:sz w:val="28"/>
          <w:szCs w:val="28"/>
        </w:rPr>
        <w:t>волейбол</w:t>
      </w:r>
    </w:p>
    <w:p w:rsidR="000453D7" w:rsidRPr="009F4AE7" w:rsidRDefault="000453D7" w:rsidP="00AB7EDF">
      <w:pPr>
        <w:pStyle w:val="dash041e005f0431005f044b005f0447005f043d005f044b005f0439"/>
        <w:numPr>
          <w:ilvl w:val="0"/>
          <w:numId w:val="8"/>
        </w:numPr>
        <w:spacing w:line="276" w:lineRule="auto"/>
        <w:jc w:val="both"/>
        <w:rPr>
          <w:sz w:val="28"/>
          <w:szCs w:val="28"/>
        </w:rPr>
      </w:pPr>
      <w:r w:rsidRPr="009F4AE7">
        <w:rPr>
          <w:sz w:val="28"/>
          <w:szCs w:val="28"/>
        </w:rPr>
        <w:t>теннис</w:t>
      </w:r>
    </w:p>
    <w:p w:rsidR="00D610DC" w:rsidRPr="009F4AE7" w:rsidRDefault="00D610DC" w:rsidP="00AB7EDF">
      <w:pPr>
        <w:pStyle w:val="dash041e005f0431005f044b005f0447005f043d005f044b005f0439"/>
        <w:numPr>
          <w:ilvl w:val="0"/>
          <w:numId w:val="8"/>
        </w:numPr>
        <w:spacing w:line="276" w:lineRule="auto"/>
        <w:jc w:val="both"/>
        <w:rPr>
          <w:sz w:val="28"/>
          <w:szCs w:val="28"/>
        </w:rPr>
      </w:pPr>
      <w:r w:rsidRPr="009F4AE7">
        <w:rPr>
          <w:sz w:val="28"/>
          <w:szCs w:val="28"/>
        </w:rPr>
        <w:t>баскетбол</w:t>
      </w:r>
    </w:p>
    <w:p w:rsidR="00D610DC" w:rsidRPr="009F4AE7" w:rsidRDefault="00D610DC" w:rsidP="00AB7EDF">
      <w:pPr>
        <w:pStyle w:val="dash041e005f0431005f044b005f0447005f043d005f044b005f0439"/>
        <w:numPr>
          <w:ilvl w:val="0"/>
          <w:numId w:val="8"/>
        </w:numPr>
        <w:spacing w:line="276" w:lineRule="auto"/>
        <w:jc w:val="both"/>
        <w:rPr>
          <w:sz w:val="28"/>
          <w:szCs w:val="28"/>
        </w:rPr>
      </w:pPr>
      <w:r w:rsidRPr="009F4AE7">
        <w:rPr>
          <w:sz w:val="28"/>
          <w:szCs w:val="28"/>
        </w:rPr>
        <w:t>спортивные игры</w:t>
      </w:r>
    </w:p>
    <w:p w:rsidR="00D610DC" w:rsidRPr="009F4AE7" w:rsidRDefault="00D610DC" w:rsidP="00AB7EDF">
      <w:pPr>
        <w:pStyle w:val="dash041e005f0431005f044b005f0447005f043d005f044b005f0439"/>
        <w:numPr>
          <w:ilvl w:val="0"/>
          <w:numId w:val="8"/>
        </w:numPr>
        <w:spacing w:line="276" w:lineRule="auto"/>
        <w:jc w:val="both"/>
        <w:rPr>
          <w:sz w:val="28"/>
          <w:szCs w:val="28"/>
        </w:rPr>
      </w:pPr>
      <w:r w:rsidRPr="009F4AE7">
        <w:rPr>
          <w:sz w:val="28"/>
          <w:szCs w:val="28"/>
        </w:rPr>
        <w:t xml:space="preserve"> день здоровья</w:t>
      </w:r>
    </w:p>
    <w:p w:rsidR="00D610DC" w:rsidRPr="009F4AE7" w:rsidRDefault="00D610DC" w:rsidP="00AB7EDF">
      <w:pPr>
        <w:pStyle w:val="dash041e005f0431005f044b005f0447005f043d005f044b005f0439"/>
        <w:numPr>
          <w:ilvl w:val="0"/>
          <w:numId w:val="8"/>
        </w:numPr>
        <w:spacing w:line="276" w:lineRule="auto"/>
        <w:jc w:val="both"/>
        <w:rPr>
          <w:sz w:val="28"/>
          <w:szCs w:val="28"/>
        </w:rPr>
      </w:pPr>
      <w:r w:rsidRPr="009F4AE7">
        <w:rPr>
          <w:sz w:val="28"/>
          <w:szCs w:val="28"/>
        </w:rPr>
        <w:t>беседа « Биостимуляторы»</w:t>
      </w:r>
    </w:p>
    <w:p w:rsidR="00D610DC" w:rsidRPr="009F4AE7" w:rsidRDefault="00D610DC" w:rsidP="00AB7EDF">
      <w:pPr>
        <w:pStyle w:val="a5"/>
        <w:numPr>
          <w:ilvl w:val="0"/>
          <w:numId w:val="8"/>
        </w:numPr>
        <w:spacing w:line="276" w:lineRule="auto"/>
        <w:jc w:val="both"/>
        <w:rPr>
          <w:sz w:val="28"/>
          <w:szCs w:val="28"/>
        </w:rPr>
      </w:pPr>
      <w:r w:rsidRPr="009F4AE7">
        <w:rPr>
          <w:sz w:val="28"/>
          <w:szCs w:val="28"/>
        </w:rPr>
        <w:t>предпрофильный курс « Здоровый образ жизни»</w:t>
      </w:r>
    </w:p>
    <w:p w:rsidR="00D610DC" w:rsidRPr="009F4AE7" w:rsidRDefault="00D610DC" w:rsidP="00D610DC">
      <w:pPr>
        <w:ind w:firstLine="454"/>
        <w:jc w:val="both"/>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8611"/>
      </w:tblGrid>
      <w:tr w:rsidR="00D610DC" w:rsidRPr="009F4AE7" w:rsidTr="0040680E">
        <w:tc>
          <w:tcPr>
            <w:tcW w:w="1418"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Модуль 3</w:t>
            </w:r>
          </w:p>
        </w:tc>
        <w:tc>
          <w:tcPr>
            <w:tcW w:w="8611" w:type="dxa"/>
          </w:tcPr>
          <w:p w:rsidR="00D610DC" w:rsidRPr="009F4AE7" w:rsidRDefault="00D610DC" w:rsidP="0040680E">
            <w:pPr>
              <w:ind w:firstLine="454"/>
              <w:jc w:val="both"/>
              <w:rPr>
                <w:rFonts w:ascii="Times New Roman" w:hAnsi="Times New Roman" w:cs="Times New Roman"/>
                <w:i/>
                <w:sz w:val="28"/>
                <w:szCs w:val="28"/>
              </w:rPr>
            </w:pPr>
            <w:r w:rsidRPr="009F4AE7">
              <w:rPr>
                <w:rFonts w:ascii="Times New Roman" w:hAnsi="Times New Roman" w:cs="Times New Roman"/>
                <w:i/>
                <w:sz w:val="28"/>
                <w:szCs w:val="28"/>
              </w:rPr>
              <w:t>Комплекс мероприятий, позволяющих сформировать у обучающихся:</w:t>
            </w:r>
          </w:p>
          <w:p w:rsidR="00D610DC" w:rsidRPr="009F4AE7" w:rsidRDefault="00D610DC" w:rsidP="00AB7EDF">
            <w:pPr>
              <w:numPr>
                <w:ilvl w:val="0"/>
                <w:numId w:val="62"/>
              </w:numPr>
              <w:tabs>
                <w:tab w:val="left" w:pos="357"/>
              </w:tabs>
              <w:spacing w:after="0"/>
              <w:ind w:left="0" w:firstLine="0"/>
              <w:jc w:val="both"/>
              <w:rPr>
                <w:rFonts w:ascii="Times New Roman" w:hAnsi="Times New Roman" w:cs="Times New Roman"/>
                <w:sz w:val="28"/>
                <w:szCs w:val="28"/>
              </w:rPr>
            </w:pPr>
            <w:r w:rsidRPr="009F4AE7">
              <w:rPr>
                <w:rFonts w:ascii="Times New Roman" w:hAnsi="Times New Roman" w:cs="Times New Roman"/>
                <w:sz w:val="28"/>
                <w:szCs w:val="28"/>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D610DC" w:rsidRPr="009F4AE7" w:rsidRDefault="00D610DC" w:rsidP="00AB7EDF">
            <w:pPr>
              <w:numPr>
                <w:ilvl w:val="0"/>
                <w:numId w:val="62"/>
              </w:numPr>
              <w:tabs>
                <w:tab w:val="left" w:pos="357"/>
              </w:tabs>
              <w:spacing w:after="0"/>
              <w:ind w:left="0" w:firstLine="0"/>
              <w:jc w:val="both"/>
              <w:rPr>
                <w:rFonts w:ascii="Times New Roman" w:hAnsi="Times New Roman" w:cs="Times New Roman"/>
                <w:sz w:val="28"/>
                <w:szCs w:val="28"/>
              </w:rPr>
            </w:pPr>
            <w:r w:rsidRPr="009F4AE7">
              <w:rPr>
                <w:rFonts w:ascii="Times New Roman" w:hAnsi="Times New Roman" w:cs="Times New Roman"/>
                <w:sz w:val="28"/>
                <w:szCs w:val="28"/>
              </w:rPr>
              <w:t>навыки работы в условиях стрессовых ситуаций;</w:t>
            </w:r>
          </w:p>
          <w:p w:rsidR="00D610DC" w:rsidRPr="009F4AE7" w:rsidRDefault="00D610DC" w:rsidP="00AB7EDF">
            <w:pPr>
              <w:numPr>
                <w:ilvl w:val="0"/>
                <w:numId w:val="62"/>
              </w:numPr>
              <w:tabs>
                <w:tab w:val="left" w:pos="357"/>
              </w:tabs>
              <w:spacing w:after="0"/>
              <w:ind w:left="0" w:firstLine="0"/>
              <w:jc w:val="both"/>
              <w:rPr>
                <w:rFonts w:ascii="Times New Roman" w:hAnsi="Times New Roman" w:cs="Times New Roman"/>
                <w:sz w:val="28"/>
                <w:szCs w:val="28"/>
              </w:rPr>
            </w:pPr>
            <w:r w:rsidRPr="009F4AE7">
              <w:rPr>
                <w:rFonts w:ascii="Times New Roman" w:hAnsi="Times New Roman" w:cs="Times New Roman"/>
                <w:sz w:val="28"/>
                <w:szCs w:val="28"/>
              </w:rPr>
              <w:t>владение элементами саморегуляции для снятия эмоционального и физического напряжения;</w:t>
            </w:r>
          </w:p>
          <w:p w:rsidR="00D610DC" w:rsidRPr="009F4AE7" w:rsidRDefault="00D610DC" w:rsidP="00AB7EDF">
            <w:pPr>
              <w:numPr>
                <w:ilvl w:val="0"/>
                <w:numId w:val="62"/>
              </w:numPr>
              <w:tabs>
                <w:tab w:val="left" w:pos="357"/>
              </w:tabs>
              <w:spacing w:after="0"/>
              <w:ind w:left="0" w:firstLine="0"/>
              <w:jc w:val="both"/>
              <w:rPr>
                <w:rFonts w:ascii="Times New Roman" w:hAnsi="Times New Roman" w:cs="Times New Roman"/>
                <w:sz w:val="28"/>
                <w:szCs w:val="28"/>
              </w:rPr>
            </w:pPr>
            <w:r w:rsidRPr="009F4AE7">
              <w:rPr>
                <w:rFonts w:ascii="Times New Roman" w:hAnsi="Times New Roman" w:cs="Times New Roman"/>
                <w:sz w:val="28"/>
                <w:szCs w:val="28"/>
              </w:rPr>
              <w:t>навыки самоконтроля за собственным состоянием, чувствами в стрессовых ситуациях;</w:t>
            </w:r>
          </w:p>
          <w:p w:rsidR="00D610DC" w:rsidRPr="009F4AE7" w:rsidRDefault="00D610DC" w:rsidP="00AB7EDF">
            <w:pPr>
              <w:numPr>
                <w:ilvl w:val="0"/>
                <w:numId w:val="62"/>
              </w:numPr>
              <w:tabs>
                <w:tab w:val="left" w:pos="357"/>
              </w:tabs>
              <w:spacing w:after="0"/>
              <w:ind w:left="0" w:firstLine="0"/>
              <w:jc w:val="both"/>
              <w:rPr>
                <w:rFonts w:ascii="Times New Roman" w:hAnsi="Times New Roman" w:cs="Times New Roman"/>
                <w:sz w:val="28"/>
                <w:szCs w:val="28"/>
              </w:rPr>
            </w:pPr>
            <w:r w:rsidRPr="009F4AE7">
              <w:rPr>
                <w:rFonts w:ascii="Times New Roman" w:hAnsi="Times New Roman" w:cs="Times New Roman"/>
                <w:sz w:val="28"/>
                <w:szCs w:val="28"/>
              </w:rPr>
              <w:t xml:space="preserve">представления о влиянии позитивных и негативных эмоций на </w:t>
            </w:r>
            <w:r w:rsidRPr="009F4AE7">
              <w:rPr>
                <w:rFonts w:ascii="Times New Roman" w:hAnsi="Times New Roman" w:cs="Times New Roman"/>
                <w:sz w:val="28"/>
                <w:szCs w:val="28"/>
              </w:rPr>
              <w:lastRenderedPageBreak/>
              <w:t>здоровье, факторах, их вызывающих, и условиях снижения риска негативных влияний;</w:t>
            </w:r>
          </w:p>
          <w:p w:rsidR="00D610DC" w:rsidRPr="009F4AE7" w:rsidRDefault="00D610DC" w:rsidP="00AB7EDF">
            <w:pPr>
              <w:numPr>
                <w:ilvl w:val="0"/>
                <w:numId w:val="62"/>
              </w:numPr>
              <w:tabs>
                <w:tab w:val="left" w:pos="357"/>
              </w:tabs>
              <w:spacing w:after="0"/>
              <w:ind w:left="0" w:firstLine="0"/>
              <w:jc w:val="both"/>
              <w:rPr>
                <w:rFonts w:ascii="Times New Roman" w:hAnsi="Times New Roman" w:cs="Times New Roman"/>
                <w:sz w:val="28"/>
                <w:szCs w:val="28"/>
              </w:rPr>
            </w:pPr>
            <w:r w:rsidRPr="009F4AE7">
              <w:rPr>
                <w:rFonts w:ascii="Times New Roman" w:hAnsi="Times New Roman" w:cs="Times New Roman"/>
                <w:sz w:val="28"/>
                <w:szCs w:val="28"/>
              </w:rPr>
              <w:t>навыки эмоциональной разгрузки и их использование в повседневной жизни;</w:t>
            </w:r>
          </w:p>
          <w:p w:rsidR="00D610DC" w:rsidRPr="009F4AE7" w:rsidRDefault="00D610DC" w:rsidP="00AB7EDF">
            <w:pPr>
              <w:numPr>
                <w:ilvl w:val="0"/>
                <w:numId w:val="62"/>
              </w:numPr>
              <w:tabs>
                <w:tab w:val="left" w:pos="357"/>
              </w:tabs>
              <w:spacing w:after="0"/>
              <w:ind w:left="0" w:firstLine="0"/>
              <w:jc w:val="both"/>
              <w:rPr>
                <w:rFonts w:ascii="Times New Roman" w:hAnsi="Times New Roman" w:cs="Times New Roman"/>
                <w:sz w:val="28"/>
                <w:szCs w:val="28"/>
              </w:rPr>
            </w:pPr>
            <w:r w:rsidRPr="009F4AE7">
              <w:rPr>
                <w:rFonts w:ascii="Times New Roman" w:hAnsi="Times New Roman" w:cs="Times New Roman"/>
                <w:sz w:val="28"/>
                <w:szCs w:val="28"/>
              </w:rPr>
              <w:t>навыки управления своим эмоциональным состоянием и поведением.</w:t>
            </w:r>
          </w:p>
          <w:p w:rsidR="00D610DC" w:rsidRPr="009F4AE7" w:rsidRDefault="00D610DC" w:rsidP="0040680E">
            <w:pPr>
              <w:ind w:firstLine="454"/>
              <w:jc w:val="both"/>
              <w:rPr>
                <w:rFonts w:ascii="Times New Roman" w:hAnsi="Times New Roman" w:cs="Times New Roman"/>
                <w:sz w:val="28"/>
                <w:szCs w:val="28"/>
              </w:rPr>
            </w:pPr>
            <w:r w:rsidRPr="009F4AE7">
              <w:rPr>
                <w:rFonts w:ascii="Times New Roman" w:hAnsi="Times New Roman" w:cs="Times New Roman"/>
                <w:sz w:val="28"/>
                <w:szCs w:val="28"/>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tc>
      </w:tr>
    </w:tbl>
    <w:p w:rsidR="00D610DC" w:rsidRPr="009F4AE7" w:rsidRDefault="00D610DC" w:rsidP="00D610DC">
      <w:pPr>
        <w:ind w:firstLine="454"/>
        <w:jc w:val="both"/>
        <w:rPr>
          <w:rFonts w:ascii="Times New Roman" w:hAnsi="Times New Roman" w:cs="Times New Roman"/>
          <w:b/>
          <w:i/>
          <w:sz w:val="28"/>
          <w:szCs w:val="28"/>
        </w:rPr>
      </w:pPr>
      <w:r w:rsidRPr="009F4AE7">
        <w:rPr>
          <w:rFonts w:ascii="Times New Roman" w:hAnsi="Times New Roman" w:cs="Times New Roman"/>
          <w:b/>
          <w:i/>
          <w:sz w:val="28"/>
          <w:szCs w:val="28"/>
        </w:rPr>
        <w:lastRenderedPageBreak/>
        <w:t>Содержание воспитательной деятельности по данному модулю</w:t>
      </w:r>
    </w:p>
    <w:p w:rsidR="00D610DC" w:rsidRPr="009F4AE7" w:rsidRDefault="0011053D" w:rsidP="00D610DC">
      <w:pPr>
        <w:ind w:firstLine="454"/>
        <w:jc w:val="both"/>
        <w:rPr>
          <w:rFonts w:ascii="Times New Roman" w:hAnsi="Times New Roman" w:cs="Times New Roman"/>
          <w:b/>
          <w:i/>
          <w:sz w:val="28"/>
          <w:szCs w:val="28"/>
        </w:rPr>
      </w:pPr>
      <w:r>
        <w:rPr>
          <w:rFonts w:ascii="Times New Roman" w:hAnsi="Times New Roman" w:cs="Times New Roman"/>
          <w:b/>
          <w:i/>
          <w:sz w:val="28"/>
          <w:szCs w:val="28"/>
        </w:rPr>
        <w:t xml:space="preserve"> «Самопознание»</w:t>
      </w:r>
      <w:r w:rsidR="00D610DC" w:rsidRPr="009F4AE7">
        <w:rPr>
          <w:rFonts w:ascii="Times New Roman" w:hAnsi="Times New Roman" w:cs="Times New Roman"/>
          <w:b/>
          <w:i/>
          <w:sz w:val="28"/>
          <w:szCs w:val="28"/>
        </w:rPr>
        <w:t xml:space="preserve"> в образовательном учреждении:</w:t>
      </w:r>
    </w:p>
    <w:p w:rsidR="00D610DC" w:rsidRPr="009F4AE7" w:rsidRDefault="00D610DC" w:rsidP="00D610DC">
      <w:pPr>
        <w:pStyle w:val="dash041e005f0431005f044b005f0447005f043d005f044b005f0439"/>
        <w:spacing w:line="276" w:lineRule="auto"/>
        <w:ind w:firstLine="567"/>
        <w:jc w:val="both"/>
        <w:rPr>
          <w:sz w:val="28"/>
          <w:szCs w:val="28"/>
        </w:rPr>
      </w:pPr>
      <w:r w:rsidRPr="009F4AE7">
        <w:rPr>
          <w:sz w:val="28"/>
          <w:szCs w:val="28"/>
        </w:rPr>
        <w:t>-консультации при возникновении проблем адаптации обучающихся 5 классов</w:t>
      </w:r>
    </w:p>
    <w:p w:rsidR="00D610DC" w:rsidRPr="009F4AE7" w:rsidRDefault="00D610DC" w:rsidP="00D610DC">
      <w:pPr>
        <w:pStyle w:val="dash041e005f0431005f044b005f0447005f043d005f044b005f0439"/>
        <w:spacing w:line="276" w:lineRule="auto"/>
        <w:ind w:firstLine="567"/>
        <w:jc w:val="both"/>
        <w:rPr>
          <w:sz w:val="28"/>
          <w:szCs w:val="28"/>
        </w:rPr>
      </w:pPr>
      <w:r w:rsidRPr="009F4AE7">
        <w:rPr>
          <w:sz w:val="28"/>
          <w:szCs w:val="28"/>
        </w:rPr>
        <w:t>- индивидуальная работа с детьми « группы риска»</w:t>
      </w:r>
    </w:p>
    <w:p w:rsidR="00D610DC" w:rsidRPr="009F4AE7" w:rsidRDefault="00D610DC" w:rsidP="00D610DC">
      <w:pPr>
        <w:pStyle w:val="dash041e005f0431005f044b005f0447005f043d005f044b005f0439"/>
        <w:spacing w:line="276" w:lineRule="auto"/>
        <w:ind w:firstLine="567"/>
        <w:jc w:val="both"/>
        <w:rPr>
          <w:sz w:val="28"/>
          <w:szCs w:val="28"/>
        </w:rPr>
      </w:pPr>
      <w:r w:rsidRPr="009F4AE7">
        <w:rPr>
          <w:sz w:val="28"/>
          <w:szCs w:val="28"/>
        </w:rPr>
        <w:t>- индивидуальные консультации с обучающимися и родителями « Обучение навыкам саморегуляции»</w:t>
      </w:r>
    </w:p>
    <w:p w:rsidR="00D610DC" w:rsidRPr="009F4AE7" w:rsidRDefault="00535058" w:rsidP="00D610DC">
      <w:pPr>
        <w:pStyle w:val="dash041e005f0431005f044b005f0447005f043d005f044b005f0439"/>
        <w:spacing w:line="276" w:lineRule="auto"/>
        <w:ind w:firstLine="567"/>
        <w:jc w:val="both"/>
        <w:rPr>
          <w:sz w:val="28"/>
          <w:szCs w:val="28"/>
        </w:rPr>
      </w:pPr>
      <w:r w:rsidRPr="009F4AE7">
        <w:rPr>
          <w:sz w:val="28"/>
          <w:szCs w:val="28"/>
        </w:rPr>
        <w:t>- родительское собрание «</w:t>
      </w:r>
      <w:r w:rsidR="00D610DC" w:rsidRPr="009F4AE7">
        <w:rPr>
          <w:sz w:val="28"/>
          <w:szCs w:val="28"/>
        </w:rPr>
        <w:t>Особенности адаптационного периода пятиклассников»</w:t>
      </w:r>
    </w:p>
    <w:p w:rsidR="00D610DC" w:rsidRPr="009F4AE7" w:rsidRDefault="00535058" w:rsidP="00D610DC">
      <w:pPr>
        <w:pStyle w:val="dash041e005f0431005f044b005f0447005f043d005f044b005f0439"/>
        <w:spacing w:line="276" w:lineRule="auto"/>
        <w:ind w:firstLine="567"/>
        <w:jc w:val="both"/>
        <w:rPr>
          <w:sz w:val="28"/>
          <w:szCs w:val="28"/>
        </w:rPr>
      </w:pPr>
      <w:r w:rsidRPr="009F4AE7">
        <w:rPr>
          <w:sz w:val="28"/>
          <w:szCs w:val="28"/>
        </w:rPr>
        <w:t>- родительское собрание «</w:t>
      </w:r>
      <w:r w:rsidR="00D610DC" w:rsidRPr="009F4AE7">
        <w:rPr>
          <w:sz w:val="28"/>
          <w:szCs w:val="28"/>
        </w:rPr>
        <w:t>Жизненные цели и психологическое здоровье»</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родительское собрание и индивид</w:t>
      </w:r>
      <w:r w:rsidR="00535058" w:rsidRPr="009F4AE7">
        <w:rPr>
          <w:rFonts w:ascii="Times New Roman" w:hAnsi="Times New Roman" w:cs="Times New Roman"/>
          <w:sz w:val="28"/>
          <w:szCs w:val="28"/>
        </w:rPr>
        <w:t>уальные консультации с детьми «</w:t>
      </w:r>
      <w:r w:rsidRPr="009F4AE7">
        <w:rPr>
          <w:rFonts w:ascii="Times New Roman" w:hAnsi="Times New Roman" w:cs="Times New Roman"/>
          <w:sz w:val="28"/>
          <w:szCs w:val="28"/>
        </w:rPr>
        <w:t>Подготовка к экзаменам»</w:t>
      </w:r>
    </w:p>
    <w:p w:rsidR="00D610DC" w:rsidRPr="009F4AE7" w:rsidRDefault="00D610DC" w:rsidP="00D610DC">
      <w:pPr>
        <w:jc w:val="both"/>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8611"/>
      </w:tblGrid>
      <w:tr w:rsidR="00D610DC" w:rsidRPr="009F4AE7" w:rsidTr="0040680E">
        <w:tc>
          <w:tcPr>
            <w:tcW w:w="1418"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Модуль 4</w:t>
            </w:r>
          </w:p>
        </w:tc>
        <w:tc>
          <w:tcPr>
            <w:tcW w:w="8611" w:type="dxa"/>
          </w:tcPr>
          <w:p w:rsidR="00D610DC" w:rsidRPr="009F4AE7" w:rsidRDefault="00D610DC" w:rsidP="0040680E">
            <w:pPr>
              <w:ind w:firstLine="454"/>
              <w:jc w:val="both"/>
              <w:rPr>
                <w:rFonts w:ascii="Times New Roman" w:hAnsi="Times New Roman" w:cs="Times New Roman"/>
                <w:i/>
                <w:sz w:val="28"/>
                <w:szCs w:val="28"/>
              </w:rPr>
            </w:pPr>
            <w:r w:rsidRPr="009F4AE7">
              <w:rPr>
                <w:rFonts w:ascii="Times New Roman" w:hAnsi="Times New Roman" w:cs="Times New Roman"/>
                <w:i/>
                <w:sz w:val="28"/>
                <w:szCs w:val="28"/>
              </w:rPr>
              <w:t>Комплекс мероприятий, позволяющих сформировать у обучающихся:</w:t>
            </w:r>
          </w:p>
          <w:p w:rsidR="00D610DC" w:rsidRPr="009F4AE7" w:rsidRDefault="00D610DC" w:rsidP="0040680E">
            <w:pPr>
              <w:ind w:firstLine="34"/>
              <w:jc w:val="both"/>
              <w:rPr>
                <w:rFonts w:ascii="Times New Roman" w:hAnsi="Times New Roman" w:cs="Times New Roman"/>
                <w:sz w:val="28"/>
                <w:szCs w:val="28"/>
              </w:rPr>
            </w:pPr>
            <w:r w:rsidRPr="009F4AE7">
              <w:rPr>
                <w:rFonts w:ascii="Times New Roman" w:hAnsi="Times New Roman" w:cs="Times New Roman"/>
                <w:sz w:val="28"/>
                <w:szCs w:val="28"/>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D610DC" w:rsidRPr="009F4AE7" w:rsidRDefault="00D610DC" w:rsidP="0040680E">
            <w:pPr>
              <w:ind w:firstLine="34"/>
              <w:jc w:val="both"/>
              <w:rPr>
                <w:rFonts w:ascii="Times New Roman" w:hAnsi="Times New Roman" w:cs="Times New Roman"/>
                <w:sz w:val="28"/>
                <w:szCs w:val="28"/>
              </w:rPr>
            </w:pPr>
            <w:r w:rsidRPr="009F4AE7">
              <w:rPr>
                <w:rFonts w:ascii="Times New Roman" w:hAnsi="Times New Roman" w:cs="Times New Roman"/>
                <w:sz w:val="28"/>
                <w:szCs w:val="28"/>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D610DC" w:rsidRPr="009F4AE7" w:rsidRDefault="00D610DC" w:rsidP="0040680E">
            <w:pPr>
              <w:ind w:firstLine="34"/>
              <w:jc w:val="both"/>
              <w:rPr>
                <w:rFonts w:ascii="Times New Roman" w:hAnsi="Times New Roman" w:cs="Times New Roman"/>
                <w:sz w:val="28"/>
                <w:szCs w:val="28"/>
              </w:rPr>
            </w:pPr>
            <w:r w:rsidRPr="009F4AE7">
              <w:rPr>
                <w:rFonts w:ascii="Times New Roman" w:hAnsi="Times New Roman" w:cs="Times New Roman"/>
                <w:sz w:val="28"/>
                <w:szCs w:val="28"/>
              </w:rPr>
              <w:t xml:space="preserve">- интерес к народным традициям, связанным с питанием и </w:t>
            </w:r>
            <w:r w:rsidRPr="009F4AE7">
              <w:rPr>
                <w:rFonts w:ascii="Times New Roman" w:hAnsi="Times New Roman" w:cs="Times New Roman"/>
                <w:sz w:val="28"/>
                <w:szCs w:val="28"/>
              </w:rPr>
              <w:lastRenderedPageBreak/>
              <w:t>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D610DC" w:rsidRPr="009F4AE7" w:rsidRDefault="00D610DC" w:rsidP="0040680E">
            <w:pPr>
              <w:ind w:firstLine="34"/>
              <w:jc w:val="both"/>
              <w:rPr>
                <w:rFonts w:ascii="Times New Roman" w:hAnsi="Times New Roman" w:cs="Times New Roman"/>
                <w:sz w:val="28"/>
                <w:szCs w:val="28"/>
              </w:rPr>
            </w:pPr>
            <w:r w:rsidRPr="009F4AE7">
              <w:rPr>
                <w:rFonts w:ascii="Times New Roman" w:hAnsi="Times New Roman" w:cs="Times New Roman"/>
                <w:sz w:val="28"/>
                <w:szCs w:val="28"/>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tc>
      </w:tr>
    </w:tbl>
    <w:p w:rsidR="00D610DC" w:rsidRPr="009F4AE7" w:rsidRDefault="00D610DC" w:rsidP="00D610DC">
      <w:pPr>
        <w:ind w:firstLine="454"/>
        <w:jc w:val="both"/>
        <w:rPr>
          <w:rFonts w:ascii="Times New Roman" w:hAnsi="Times New Roman" w:cs="Times New Roman"/>
          <w:sz w:val="28"/>
          <w:szCs w:val="28"/>
        </w:rPr>
      </w:pPr>
    </w:p>
    <w:p w:rsidR="00D610DC" w:rsidRPr="009F4AE7" w:rsidRDefault="00D610DC" w:rsidP="00D610DC">
      <w:pPr>
        <w:ind w:firstLine="454"/>
        <w:jc w:val="both"/>
        <w:rPr>
          <w:rFonts w:ascii="Times New Roman" w:hAnsi="Times New Roman" w:cs="Times New Roman"/>
          <w:b/>
          <w:i/>
          <w:sz w:val="28"/>
          <w:szCs w:val="28"/>
        </w:rPr>
      </w:pPr>
      <w:r w:rsidRPr="009F4AE7">
        <w:rPr>
          <w:rFonts w:ascii="Times New Roman" w:hAnsi="Times New Roman" w:cs="Times New Roman"/>
          <w:b/>
          <w:i/>
          <w:sz w:val="28"/>
          <w:szCs w:val="28"/>
        </w:rPr>
        <w:t>Содержание воспитательной деятельности по данному модулю «Азбука питания» в образовательном учреждении:</w:t>
      </w:r>
    </w:p>
    <w:p w:rsidR="000453D7" w:rsidRPr="009F4AE7" w:rsidRDefault="00D610DC" w:rsidP="00AB7EDF">
      <w:pPr>
        <w:pStyle w:val="dash041e005f0431005f044b005f0447005f043d005f044b005f0439"/>
        <w:numPr>
          <w:ilvl w:val="0"/>
          <w:numId w:val="12"/>
        </w:numPr>
        <w:spacing w:line="276" w:lineRule="auto"/>
        <w:ind w:left="360"/>
        <w:jc w:val="both"/>
        <w:rPr>
          <w:sz w:val="28"/>
          <w:szCs w:val="28"/>
        </w:rPr>
      </w:pPr>
      <w:r w:rsidRPr="009F4AE7">
        <w:rPr>
          <w:sz w:val="28"/>
          <w:szCs w:val="28"/>
        </w:rPr>
        <w:t>беседы и классные часы по темам:</w:t>
      </w:r>
    </w:p>
    <w:p w:rsidR="00D610DC" w:rsidRPr="009F4AE7" w:rsidRDefault="00D610DC" w:rsidP="000453D7">
      <w:pPr>
        <w:pStyle w:val="dash041e005f0431005f044b005f0447005f043d005f044b005f0439"/>
        <w:spacing w:line="276" w:lineRule="auto"/>
        <w:ind w:left="360"/>
        <w:jc w:val="both"/>
        <w:rPr>
          <w:sz w:val="28"/>
          <w:szCs w:val="28"/>
        </w:rPr>
      </w:pPr>
      <w:r w:rsidRPr="009F4AE7">
        <w:rPr>
          <w:sz w:val="28"/>
          <w:szCs w:val="28"/>
        </w:rPr>
        <w:t>« Витамины и их роль»</w:t>
      </w:r>
    </w:p>
    <w:p w:rsidR="00D610DC" w:rsidRPr="009F4AE7" w:rsidRDefault="00D610DC" w:rsidP="00D610DC">
      <w:pPr>
        <w:pStyle w:val="dash041e005f0431005f044b005f0447005f043d005f044b005f0439"/>
        <w:spacing w:line="276" w:lineRule="auto"/>
        <w:ind w:left="360"/>
        <w:jc w:val="both"/>
        <w:rPr>
          <w:sz w:val="28"/>
          <w:szCs w:val="28"/>
        </w:rPr>
      </w:pPr>
      <w:r w:rsidRPr="009F4AE7">
        <w:rPr>
          <w:sz w:val="28"/>
          <w:szCs w:val="28"/>
        </w:rPr>
        <w:t>«Влияние фастфуда на организм человека»</w:t>
      </w:r>
    </w:p>
    <w:p w:rsidR="00D610DC" w:rsidRPr="009F4AE7" w:rsidRDefault="00D610DC" w:rsidP="00D610DC">
      <w:pPr>
        <w:pStyle w:val="dash041e005f0431005f044b005f0447005f043d005f044b005f0439"/>
        <w:spacing w:line="276" w:lineRule="auto"/>
        <w:ind w:left="360"/>
        <w:jc w:val="both"/>
        <w:rPr>
          <w:sz w:val="28"/>
          <w:szCs w:val="28"/>
        </w:rPr>
      </w:pPr>
      <w:r w:rsidRPr="009F4AE7">
        <w:rPr>
          <w:sz w:val="28"/>
          <w:szCs w:val="28"/>
        </w:rPr>
        <w:t>«Культура питания»</w:t>
      </w:r>
    </w:p>
    <w:p w:rsidR="00D610DC" w:rsidRPr="009F4AE7" w:rsidRDefault="00D610DC" w:rsidP="00D610DC">
      <w:pPr>
        <w:pStyle w:val="dash041e005f0431005f044b005f0447005f043d005f044b005f0439"/>
        <w:spacing w:line="276" w:lineRule="auto"/>
        <w:ind w:left="360"/>
        <w:jc w:val="both"/>
        <w:rPr>
          <w:sz w:val="28"/>
          <w:szCs w:val="28"/>
        </w:rPr>
      </w:pPr>
      <w:r w:rsidRPr="009F4AE7">
        <w:rPr>
          <w:sz w:val="28"/>
          <w:szCs w:val="28"/>
        </w:rPr>
        <w:t>«Режим питания подростка»</w:t>
      </w:r>
    </w:p>
    <w:p w:rsidR="00D610DC" w:rsidRPr="009F4AE7" w:rsidRDefault="00D610DC" w:rsidP="00D610DC">
      <w:pPr>
        <w:pStyle w:val="dash041e005f0431005f044b005f0447005f043d005f044b005f0439"/>
        <w:spacing w:line="276" w:lineRule="auto"/>
        <w:ind w:left="360"/>
        <w:jc w:val="both"/>
        <w:rPr>
          <w:sz w:val="28"/>
          <w:szCs w:val="28"/>
        </w:rPr>
      </w:pPr>
      <w:r w:rsidRPr="009F4AE7">
        <w:rPr>
          <w:sz w:val="28"/>
          <w:szCs w:val="28"/>
        </w:rPr>
        <w:t>«Подросток и диета»</w:t>
      </w:r>
    </w:p>
    <w:p w:rsidR="00D610DC" w:rsidRPr="009F4AE7" w:rsidRDefault="00D610DC" w:rsidP="00D610DC">
      <w:pPr>
        <w:pStyle w:val="dash041e005f0431005f044b005f0447005f043d005f044b005f0439"/>
        <w:spacing w:line="276" w:lineRule="auto"/>
        <w:ind w:left="360"/>
        <w:jc w:val="both"/>
        <w:rPr>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8753"/>
      </w:tblGrid>
      <w:tr w:rsidR="00D610DC" w:rsidRPr="009F4AE7" w:rsidTr="0040680E">
        <w:tc>
          <w:tcPr>
            <w:tcW w:w="1418"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Модуль 5</w:t>
            </w:r>
          </w:p>
        </w:tc>
        <w:tc>
          <w:tcPr>
            <w:tcW w:w="8753" w:type="dxa"/>
          </w:tcPr>
          <w:p w:rsidR="00D610DC" w:rsidRPr="009F4AE7" w:rsidRDefault="00D610DC" w:rsidP="0040680E">
            <w:pPr>
              <w:ind w:firstLine="454"/>
              <w:jc w:val="both"/>
              <w:rPr>
                <w:rFonts w:ascii="Times New Roman" w:hAnsi="Times New Roman" w:cs="Times New Roman"/>
                <w:i/>
                <w:sz w:val="28"/>
                <w:szCs w:val="28"/>
              </w:rPr>
            </w:pPr>
            <w:r w:rsidRPr="009F4AE7">
              <w:rPr>
                <w:rFonts w:ascii="Times New Roman" w:hAnsi="Times New Roman" w:cs="Times New Roman"/>
                <w:i/>
                <w:sz w:val="28"/>
                <w:szCs w:val="28"/>
              </w:rPr>
              <w:t>Комплекс мероприятий, позволяющих провести профилактику разного рода зависимостей:</w:t>
            </w:r>
          </w:p>
          <w:p w:rsidR="00D610DC" w:rsidRPr="009F4AE7" w:rsidRDefault="00D610DC" w:rsidP="0040680E">
            <w:pPr>
              <w:ind w:firstLine="34"/>
              <w:jc w:val="both"/>
              <w:rPr>
                <w:rFonts w:ascii="Times New Roman" w:hAnsi="Times New Roman" w:cs="Times New Roman"/>
                <w:sz w:val="28"/>
                <w:szCs w:val="28"/>
              </w:rPr>
            </w:pPr>
            <w:r w:rsidRPr="009F4AE7">
              <w:rPr>
                <w:rFonts w:ascii="Times New Roman" w:hAnsi="Times New Roman" w:cs="Times New Roman"/>
                <w:sz w:val="28"/>
                <w:szCs w:val="28"/>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D610DC" w:rsidRPr="009F4AE7" w:rsidRDefault="00D610DC" w:rsidP="0040680E">
            <w:pPr>
              <w:ind w:firstLine="34"/>
              <w:jc w:val="both"/>
              <w:rPr>
                <w:rFonts w:ascii="Times New Roman" w:hAnsi="Times New Roman" w:cs="Times New Roman"/>
                <w:sz w:val="28"/>
                <w:szCs w:val="28"/>
              </w:rPr>
            </w:pPr>
            <w:r w:rsidRPr="009F4AE7">
              <w:rPr>
                <w:rFonts w:ascii="Times New Roman" w:hAnsi="Times New Roman" w:cs="Times New Roman"/>
                <w:sz w:val="28"/>
                <w:szCs w:val="28"/>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D610DC" w:rsidRPr="009F4AE7" w:rsidRDefault="00D610DC" w:rsidP="0040680E">
            <w:pPr>
              <w:ind w:firstLine="34"/>
              <w:jc w:val="both"/>
              <w:rPr>
                <w:rFonts w:ascii="Times New Roman" w:hAnsi="Times New Roman" w:cs="Times New Roman"/>
                <w:sz w:val="28"/>
                <w:szCs w:val="28"/>
              </w:rPr>
            </w:pPr>
            <w:r w:rsidRPr="009F4AE7">
              <w:rPr>
                <w:rFonts w:ascii="Times New Roman" w:hAnsi="Times New Roman" w:cs="Times New Roman"/>
                <w:sz w:val="28"/>
                <w:szCs w:val="28"/>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D610DC" w:rsidRPr="009F4AE7" w:rsidRDefault="00D610DC" w:rsidP="0040680E">
            <w:pPr>
              <w:ind w:firstLine="34"/>
              <w:jc w:val="both"/>
              <w:rPr>
                <w:rFonts w:ascii="Times New Roman" w:hAnsi="Times New Roman" w:cs="Times New Roman"/>
                <w:sz w:val="28"/>
                <w:szCs w:val="28"/>
              </w:rPr>
            </w:pPr>
            <w:r w:rsidRPr="009F4AE7">
              <w:rPr>
                <w:rFonts w:ascii="Times New Roman" w:hAnsi="Times New Roman" w:cs="Times New Roman"/>
                <w:sz w:val="28"/>
                <w:szCs w:val="28"/>
              </w:rPr>
              <w:t xml:space="preserve">- включение подростков в социально значимую деятельность, позволяющую им реализовать потребность в признании окружающих, </w:t>
            </w:r>
            <w:r w:rsidRPr="009F4AE7">
              <w:rPr>
                <w:rFonts w:ascii="Times New Roman" w:hAnsi="Times New Roman" w:cs="Times New Roman"/>
                <w:sz w:val="28"/>
                <w:szCs w:val="28"/>
              </w:rPr>
              <w:lastRenderedPageBreak/>
              <w:t>проявить свои лучшие качества и способности;</w:t>
            </w:r>
          </w:p>
          <w:p w:rsidR="00D610DC" w:rsidRPr="009F4AE7" w:rsidRDefault="00D610DC" w:rsidP="0040680E">
            <w:pPr>
              <w:ind w:firstLine="34"/>
              <w:jc w:val="both"/>
              <w:rPr>
                <w:rFonts w:ascii="Times New Roman" w:hAnsi="Times New Roman" w:cs="Times New Roman"/>
                <w:sz w:val="28"/>
                <w:szCs w:val="28"/>
              </w:rPr>
            </w:pPr>
            <w:r w:rsidRPr="009F4AE7">
              <w:rPr>
                <w:rFonts w:ascii="Times New Roman" w:hAnsi="Times New Roman" w:cs="Times New Roman"/>
                <w:sz w:val="28"/>
                <w:szCs w:val="28"/>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D610DC" w:rsidRPr="009F4AE7" w:rsidRDefault="00D610DC" w:rsidP="0040680E">
            <w:pPr>
              <w:ind w:firstLine="34"/>
              <w:jc w:val="both"/>
              <w:rPr>
                <w:rFonts w:ascii="Times New Roman" w:hAnsi="Times New Roman" w:cs="Times New Roman"/>
                <w:sz w:val="28"/>
                <w:szCs w:val="28"/>
              </w:rPr>
            </w:pPr>
            <w:r w:rsidRPr="009F4AE7">
              <w:rPr>
                <w:rFonts w:ascii="Times New Roman" w:hAnsi="Times New Roman" w:cs="Times New Roman"/>
                <w:sz w:val="28"/>
                <w:szCs w:val="28"/>
              </w:rPr>
              <w:t>- развитие способности контролировать время, проведённое за компьютером.</w:t>
            </w:r>
          </w:p>
        </w:tc>
      </w:tr>
    </w:tbl>
    <w:p w:rsidR="00D610DC" w:rsidRPr="009F4AE7" w:rsidRDefault="00D610DC" w:rsidP="00D610DC">
      <w:pPr>
        <w:jc w:val="both"/>
        <w:rPr>
          <w:rFonts w:ascii="Times New Roman" w:hAnsi="Times New Roman" w:cs="Times New Roman"/>
          <w:sz w:val="28"/>
          <w:szCs w:val="28"/>
        </w:rPr>
      </w:pPr>
    </w:p>
    <w:p w:rsidR="00D610DC" w:rsidRPr="009F4AE7" w:rsidRDefault="00D610DC" w:rsidP="00D610DC">
      <w:pPr>
        <w:ind w:firstLine="454"/>
        <w:jc w:val="both"/>
        <w:rPr>
          <w:rFonts w:ascii="Times New Roman" w:hAnsi="Times New Roman" w:cs="Times New Roman"/>
          <w:b/>
          <w:i/>
          <w:sz w:val="28"/>
          <w:szCs w:val="28"/>
        </w:rPr>
      </w:pPr>
      <w:r w:rsidRPr="009F4AE7">
        <w:rPr>
          <w:rFonts w:ascii="Times New Roman" w:hAnsi="Times New Roman" w:cs="Times New Roman"/>
          <w:b/>
          <w:i/>
          <w:sz w:val="28"/>
          <w:szCs w:val="28"/>
        </w:rPr>
        <w:t>Содержание воспитательной деятельности по данному модулю «Мы за здоровый образ жизни» в образовательном учреждении:</w:t>
      </w:r>
    </w:p>
    <w:p w:rsidR="00D610DC" w:rsidRPr="009F4AE7" w:rsidRDefault="00D610DC" w:rsidP="00AB7EDF">
      <w:pPr>
        <w:pStyle w:val="dash041e005f0431005f044b005f0447005f043d005f044b005f0439"/>
        <w:numPr>
          <w:ilvl w:val="0"/>
          <w:numId w:val="9"/>
        </w:numPr>
        <w:spacing w:line="276" w:lineRule="auto"/>
        <w:jc w:val="both"/>
        <w:rPr>
          <w:sz w:val="28"/>
          <w:szCs w:val="28"/>
        </w:rPr>
      </w:pPr>
      <w:r w:rsidRPr="009F4AE7">
        <w:rPr>
          <w:sz w:val="28"/>
          <w:szCs w:val="28"/>
        </w:rPr>
        <w:t>участие в акциях и конкурсах по профилактике алкоголизма, наркомании, табакокурения</w:t>
      </w:r>
    </w:p>
    <w:p w:rsidR="00D610DC" w:rsidRPr="009F4AE7" w:rsidRDefault="00D610DC" w:rsidP="00AB7EDF">
      <w:pPr>
        <w:pStyle w:val="dash041e005f0431005f044b005f0447005f043d005f044b005f0439"/>
        <w:numPr>
          <w:ilvl w:val="0"/>
          <w:numId w:val="9"/>
        </w:numPr>
        <w:spacing w:line="276" w:lineRule="auto"/>
        <w:jc w:val="both"/>
        <w:rPr>
          <w:sz w:val="28"/>
          <w:szCs w:val="28"/>
        </w:rPr>
      </w:pPr>
      <w:r w:rsidRPr="009F4AE7">
        <w:rPr>
          <w:sz w:val="28"/>
          <w:szCs w:val="28"/>
        </w:rPr>
        <w:t>конкурс газет, посвящённых всемирному дню здоровья</w:t>
      </w:r>
    </w:p>
    <w:p w:rsidR="00D610DC" w:rsidRPr="009F4AE7" w:rsidRDefault="00D610DC" w:rsidP="00AB7EDF">
      <w:pPr>
        <w:pStyle w:val="dash041e005f0431005f044b005f0447005f043d005f044b005f0439"/>
        <w:numPr>
          <w:ilvl w:val="0"/>
          <w:numId w:val="9"/>
        </w:numPr>
        <w:spacing w:line="276" w:lineRule="auto"/>
        <w:jc w:val="both"/>
        <w:rPr>
          <w:sz w:val="28"/>
          <w:szCs w:val="28"/>
        </w:rPr>
      </w:pPr>
      <w:r w:rsidRPr="009F4AE7">
        <w:rPr>
          <w:sz w:val="28"/>
          <w:szCs w:val="28"/>
        </w:rPr>
        <w:t>туристические походы</w:t>
      </w:r>
    </w:p>
    <w:p w:rsidR="00D610DC" w:rsidRPr="009F4AE7" w:rsidRDefault="00D610DC" w:rsidP="00AB7EDF">
      <w:pPr>
        <w:pStyle w:val="dash041e005f0431005f044b005f0447005f043d005f044b005f0439"/>
        <w:numPr>
          <w:ilvl w:val="0"/>
          <w:numId w:val="9"/>
        </w:numPr>
        <w:spacing w:line="276" w:lineRule="auto"/>
        <w:jc w:val="both"/>
        <w:rPr>
          <w:sz w:val="28"/>
          <w:szCs w:val="28"/>
        </w:rPr>
      </w:pPr>
      <w:r w:rsidRPr="009F4AE7">
        <w:rPr>
          <w:sz w:val="28"/>
          <w:szCs w:val="28"/>
        </w:rPr>
        <w:t>занятия в спортивных секциях, спортивные соревнования</w:t>
      </w:r>
    </w:p>
    <w:p w:rsidR="00D610DC" w:rsidRPr="009F4AE7" w:rsidRDefault="00D610DC" w:rsidP="00AB7EDF">
      <w:pPr>
        <w:pStyle w:val="dash041e005f0431005f044b005f0447005f043d005f044b005f0439"/>
        <w:numPr>
          <w:ilvl w:val="0"/>
          <w:numId w:val="9"/>
        </w:numPr>
        <w:spacing w:line="276" w:lineRule="auto"/>
        <w:jc w:val="both"/>
        <w:rPr>
          <w:sz w:val="28"/>
          <w:szCs w:val="28"/>
        </w:rPr>
      </w:pPr>
      <w:r w:rsidRPr="009F4AE7">
        <w:rPr>
          <w:sz w:val="28"/>
          <w:szCs w:val="28"/>
        </w:rPr>
        <w:t>классные родительские собрания по вопросам здорового образа жизни</w:t>
      </w:r>
    </w:p>
    <w:p w:rsidR="00D610DC" w:rsidRPr="009F4AE7" w:rsidRDefault="00535058" w:rsidP="00AB7EDF">
      <w:pPr>
        <w:pStyle w:val="dash041e005f0431005f044b005f0447005f043d005f044b005f0439"/>
        <w:numPr>
          <w:ilvl w:val="0"/>
          <w:numId w:val="9"/>
        </w:numPr>
        <w:spacing w:line="276" w:lineRule="auto"/>
        <w:jc w:val="both"/>
        <w:rPr>
          <w:sz w:val="28"/>
          <w:szCs w:val="28"/>
        </w:rPr>
      </w:pPr>
      <w:r w:rsidRPr="009F4AE7">
        <w:rPr>
          <w:sz w:val="28"/>
          <w:szCs w:val="28"/>
        </w:rPr>
        <w:t>предпрофильный курс «</w:t>
      </w:r>
      <w:r w:rsidR="00D610DC" w:rsidRPr="009F4AE7">
        <w:rPr>
          <w:sz w:val="28"/>
          <w:szCs w:val="28"/>
        </w:rPr>
        <w:t>Здоровый образ жизни»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8611"/>
      </w:tblGrid>
      <w:tr w:rsidR="00D610DC" w:rsidRPr="009F4AE7" w:rsidTr="0040680E">
        <w:tc>
          <w:tcPr>
            <w:tcW w:w="1418"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Модуль 6</w:t>
            </w:r>
          </w:p>
        </w:tc>
        <w:tc>
          <w:tcPr>
            <w:tcW w:w="8611" w:type="dxa"/>
          </w:tcPr>
          <w:p w:rsidR="00D610DC" w:rsidRPr="009F4AE7" w:rsidRDefault="00D610DC" w:rsidP="0040680E">
            <w:pPr>
              <w:ind w:firstLine="454"/>
              <w:jc w:val="both"/>
              <w:rPr>
                <w:rFonts w:ascii="Times New Roman" w:hAnsi="Times New Roman" w:cs="Times New Roman"/>
                <w:i/>
                <w:sz w:val="28"/>
                <w:szCs w:val="28"/>
              </w:rPr>
            </w:pPr>
            <w:r w:rsidRPr="009F4AE7">
              <w:rPr>
                <w:rFonts w:ascii="Times New Roman" w:hAnsi="Times New Roman" w:cs="Times New Roman"/>
                <w:i/>
                <w:sz w:val="28"/>
                <w:szCs w:val="28"/>
              </w:rPr>
              <w:t>Комплекс мероприятий, позволяющих овладеть основами позитивного коммуникативного общения:</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развитие умения бесконфликтного решения спорных вопросов;</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формирование умения оценивать себя (своё состояние, поступки, поведение), а также поступки и поведение других людей.</w:t>
            </w:r>
          </w:p>
        </w:tc>
      </w:tr>
    </w:tbl>
    <w:p w:rsidR="00D610DC" w:rsidRPr="009F4AE7" w:rsidRDefault="00D610DC" w:rsidP="00D610DC">
      <w:pPr>
        <w:ind w:firstLine="454"/>
        <w:jc w:val="both"/>
        <w:rPr>
          <w:rFonts w:ascii="Times New Roman" w:hAnsi="Times New Roman" w:cs="Times New Roman"/>
          <w:sz w:val="28"/>
          <w:szCs w:val="28"/>
        </w:rPr>
      </w:pPr>
    </w:p>
    <w:p w:rsidR="00D610DC" w:rsidRPr="009F4AE7" w:rsidRDefault="00D610DC" w:rsidP="00D610DC">
      <w:pPr>
        <w:ind w:firstLine="454"/>
        <w:jc w:val="both"/>
        <w:rPr>
          <w:rFonts w:ascii="Times New Roman" w:hAnsi="Times New Roman" w:cs="Times New Roman"/>
          <w:b/>
          <w:i/>
          <w:sz w:val="28"/>
          <w:szCs w:val="28"/>
        </w:rPr>
      </w:pPr>
      <w:r w:rsidRPr="009F4AE7">
        <w:rPr>
          <w:rFonts w:ascii="Times New Roman" w:hAnsi="Times New Roman" w:cs="Times New Roman"/>
          <w:b/>
          <w:i/>
          <w:sz w:val="28"/>
          <w:szCs w:val="28"/>
        </w:rPr>
        <w:t>Содержание воспитательной д</w:t>
      </w:r>
      <w:r w:rsidR="00535058" w:rsidRPr="009F4AE7">
        <w:rPr>
          <w:rFonts w:ascii="Times New Roman" w:hAnsi="Times New Roman" w:cs="Times New Roman"/>
          <w:b/>
          <w:i/>
          <w:sz w:val="28"/>
          <w:szCs w:val="28"/>
        </w:rPr>
        <w:t>еятельности по данному модулю «</w:t>
      </w:r>
      <w:r w:rsidRPr="009F4AE7">
        <w:rPr>
          <w:rFonts w:ascii="Times New Roman" w:hAnsi="Times New Roman" w:cs="Times New Roman"/>
          <w:b/>
          <w:i/>
          <w:sz w:val="28"/>
          <w:szCs w:val="28"/>
        </w:rPr>
        <w:t>Общение» в образовательном учреждении:</w:t>
      </w:r>
    </w:p>
    <w:p w:rsidR="00D610DC" w:rsidRPr="009F4AE7" w:rsidRDefault="00D610DC" w:rsidP="00AB7EDF">
      <w:pPr>
        <w:pStyle w:val="dash041e005f0431005f044b005f0447005f043d005f044b005f0439"/>
        <w:numPr>
          <w:ilvl w:val="0"/>
          <w:numId w:val="10"/>
        </w:numPr>
        <w:spacing w:line="276" w:lineRule="auto"/>
        <w:ind w:left="459" w:firstLine="0"/>
        <w:jc w:val="both"/>
        <w:rPr>
          <w:sz w:val="28"/>
          <w:szCs w:val="28"/>
        </w:rPr>
      </w:pPr>
      <w:r w:rsidRPr="009F4AE7">
        <w:rPr>
          <w:sz w:val="28"/>
          <w:szCs w:val="28"/>
        </w:rPr>
        <w:t>Диагностическое исследование по изучению мотивации учения детей класса</w:t>
      </w:r>
    </w:p>
    <w:p w:rsidR="00D610DC" w:rsidRPr="009F4AE7" w:rsidRDefault="00535058" w:rsidP="00AB7EDF">
      <w:pPr>
        <w:pStyle w:val="dash041e005f0431005f044b005f0447005f043d005f044b005f0439"/>
        <w:numPr>
          <w:ilvl w:val="0"/>
          <w:numId w:val="10"/>
        </w:numPr>
        <w:spacing w:line="276" w:lineRule="auto"/>
        <w:ind w:left="459" w:firstLine="0"/>
        <w:jc w:val="both"/>
        <w:rPr>
          <w:sz w:val="28"/>
          <w:szCs w:val="28"/>
        </w:rPr>
      </w:pPr>
      <w:r w:rsidRPr="009F4AE7">
        <w:rPr>
          <w:sz w:val="28"/>
          <w:szCs w:val="28"/>
        </w:rPr>
        <w:t>Час общения «</w:t>
      </w:r>
      <w:r w:rsidR="00D610DC" w:rsidRPr="009F4AE7">
        <w:rPr>
          <w:sz w:val="28"/>
          <w:szCs w:val="28"/>
        </w:rPr>
        <w:t>Мир моих чувств»</w:t>
      </w:r>
    </w:p>
    <w:p w:rsidR="00D610DC" w:rsidRPr="009F4AE7" w:rsidRDefault="00D610DC" w:rsidP="00AB7EDF">
      <w:pPr>
        <w:pStyle w:val="dash041e005f0431005f044b005f0447005f043d005f044b005f0439"/>
        <w:numPr>
          <w:ilvl w:val="0"/>
          <w:numId w:val="10"/>
        </w:numPr>
        <w:spacing w:line="276" w:lineRule="auto"/>
        <w:ind w:left="459" w:firstLine="0"/>
        <w:jc w:val="both"/>
        <w:rPr>
          <w:sz w:val="28"/>
          <w:szCs w:val="28"/>
        </w:rPr>
      </w:pPr>
      <w:r w:rsidRPr="009F4AE7">
        <w:rPr>
          <w:sz w:val="28"/>
          <w:szCs w:val="28"/>
        </w:rPr>
        <w:t>Праздник « Как стать звездой»</w:t>
      </w:r>
    </w:p>
    <w:p w:rsidR="00D610DC" w:rsidRPr="009F4AE7" w:rsidRDefault="00D610DC" w:rsidP="00AB7EDF">
      <w:pPr>
        <w:pStyle w:val="dash041e005f0431005f044b005f0447005f043d005f044b005f0439"/>
        <w:numPr>
          <w:ilvl w:val="0"/>
          <w:numId w:val="10"/>
        </w:numPr>
        <w:spacing w:line="276" w:lineRule="auto"/>
        <w:ind w:left="459" w:firstLine="0"/>
        <w:jc w:val="both"/>
        <w:rPr>
          <w:sz w:val="28"/>
          <w:szCs w:val="28"/>
        </w:rPr>
      </w:pPr>
      <w:r w:rsidRPr="009F4AE7">
        <w:rPr>
          <w:sz w:val="28"/>
          <w:szCs w:val="28"/>
        </w:rPr>
        <w:t>Классный час «Что такое «хорошо» и что такое «плохо?»</w:t>
      </w:r>
    </w:p>
    <w:p w:rsidR="00D610DC" w:rsidRPr="009F4AE7" w:rsidRDefault="00D610DC" w:rsidP="00AB7EDF">
      <w:pPr>
        <w:pStyle w:val="dash041e005f0431005f044b005f0447005f043d005f044b005f0439"/>
        <w:numPr>
          <w:ilvl w:val="0"/>
          <w:numId w:val="10"/>
        </w:numPr>
        <w:spacing w:line="276" w:lineRule="auto"/>
        <w:ind w:left="459" w:firstLine="0"/>
        <w:jc w:val="both"/>
        <w:rPr>
          <w:sz w:val="28"/>
          <w:szCs w:val="28"/>
        </w:rPr>
      </w:pPr>
      <w:r w:rsidRPr="009F4AE7">
        <w:rPr>
          <w:sz w:val="28"/>
          <w:szCs w:val="28"/>
        </w:rPr>
        <w:t>Игра- практикум «Подари другому радость»</w:t>
      </w:r>
    </w:p>
    <w:p w:rsidR="00D610DC" w:rsidRPr="009F4AE7" w:rsidRDefault="00D610DC" w:rsidP="00AB7EDF">
      <w:pPr>
        <w:pStyle w:val="dash041e005f0431005f044b005f0447005f043d005f044b005f0439"/>
        <w:numPr>
          <w:ilvl w:val="0"/>
          <w:numId w:val="10"/>
        </w:numPr>
        <w:spacing w:line="276" w:lineRule="auto"/>
        <w:ind w:left="459" w:firstLine="0"/>
        <w:jc w:val="both"/>
        <w:rPr>
          <w:sz w:val="28"/>
          <w:szCs w:val="28"/>
        </w:rPr>
      </w:pPr>
      <w:r w:rsidRPr="009F4AE7">
        <w:rPr>
          <w:sz w:val="28"/>
          <w:szCs w:val="28"/>
        </w:rPr>
        <w:lastRenderedPageBreak/>
        <w:t>Тест для родителей «Я родитель – я приятель»</w:t>
      </w:r>
    </w:p>
    <w:p w:rsidR="00D610DC" w:rsidRPr="009F4AE7" w:rsidRDefault="00D610DC" w:rsidP="00AB7EDF">
      <w:pPr>
        <w:pStyle w:val="dash041e005f0431005f044b005f0447005f043d005f044b005f0439"/>
        <w:numPr>
          <w:ilvl w:val="0"/>
          <w:numId w:val="10"/>
        </w:numPr>
        <w:spacing w:line="276" w:lineRule="auto"/>
        <w:ind w:left="459" w:firstLine="0"/>
        <w:jc w:val="both"/>
        <w:rPr>
          <w:sz w:val="28"/>
          <w:szCs w:val="28"/>
        </w:rPr>
      </w:pPr>
      <w:r w:rsidRPr="009F4AE7">
        <w:rPr>
          <w:sz w:val="28"/>
          <w:szCs w:val="28"/>
        </w:rPr>
        <w:t>Этическая беседа «Не стесняйся доброты своей»</w:t>
      </w:r>
    </w:p>
    <w:p w:rsidR="00D610DC" w:rsidRPr="009F4AE7" w:rsidRDefault="00D610DC" w:rsidP="00AB7EDF">
      <w:pPr>
        <w:pStyle w:val="dash041e005f0431005f044b005f0447005f043d005f044b005f0439"/>
        <w:numPr>
          <w:ilvl w:val="0"/>
          <w:numId w:val="10"/>
        </w:numPr>
        <w:spacing w:line="276" w:lineRule="auto"/>
        <w:ind w:left="550" w:hanging="110"/>
        <w:jc w:val="both"/>
        <w:rPr>
          <w:b/>
          <w:sz w:val="28"/>
          <w:szCs w:val="28"/>
        </w:rPr>
      </w:pPr>
      <w:r w:rsidRPr="009F4AE7">
        <w:rPr>
          <w:sz w:val="28"/>
          <w:szCs w:val="28"/>
        </w:rPr>
        <w:t>Классный час «Что значит быть ответственным»</w:t>
      </w:r>
    </w:p>
    <w:p w:rsidR="00D610DC" w:rsidRPr="009F4AE7" w:rsidRDefault="00D610DC" w:rsidP="00D610DC">
      <w:pPr>
        <w:pStyle w:val="dash041e005f0431005f044b005f0447005f043d005f044b005f0439"/>
        <w:spacing w:line="276" w:lineRule="auto"/>
        <w:ind w:left="550"/>
        <w:jc w:val="both"/>
        <w:rPr>
          <w:b/>
          <w:sz w:val="28"/>
          <w:szCs w:val="28"/>
        </w:rPr>
      </w:pPr>
    </w:p>
    <w:p w:rsidR="00D610DC" w:rsidRPr="009F4AE7" w:rsidRDefault="00D610DC" w:rsidP="00D610DC">
      <w:pPr>
        <w:pStyle w:val="dash041e005f0431005f044b005f0447005f043d005f044b005f0439"/>
        <w:spacing w:line="276" w:lineRule="auto"/>
        <w:ind w:firstLine="567"/>
        <w:jc w:val="center"/>
        <w:rPr>
          <w:rStyle w:val="dash041e005f0431005f044b005f0447005f043d005f044b005f0439char1"/>
          <w:rFonts w:eastAsia="Calibri"/>
          <w:b/>
          <w:sz w:val="28"/>
          <w:szCs w:val="28"/>
        </w:rPr>
      </w:pPr>
      <w:r w:rsidRPr="009F4AE7">
        <w:rPr>
          <w:b/>
          <w:sz w:val="28"/>
          <w:szCs w:val="28"/>
        </w:rPr>
        <w:t>2.3.9.</w:t>
      </w:r>
      <w:r w:rsidRPr="009F4AE7">
        <w:rPr>
          <w:rStyle w:val="dash041e005f0431005f044b005f0447005f043d005f044b005f0439char1"/>
          <w:rFonts w:eastAsia="Calibri"/>
          <w:b/>
          <w:sz w:val="28"/>
          <w:szCs w:val="28"/>
        </w:rPr>
        <w:t xml:space="preserve"> Деятельность образовательного учреждения в области непрерывного экологического здоровьесберегающего образования обучающихся</w:t>
      </w:r>
      <w:r w:rsidR="00535058" w:rsidRPr="009F4AE7">
        <w:rPr>
          <w:rStyle w:val="dash041e005f0431005f044b005f0447005f043d005f044b005f0439char1"/>
          <w:rFonts w:eastAsia="Calibri"/>
          <w:b/>
          <w:sz w:val="28"/>
          <w:szCs w:val="28"/>
        </w:rPr>
        <w:t>.</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w:t>
      </w:r>
    </w:p>
    <w:p w:rsidR="00D610DC" w:rsidRPr="0011053D" w:rsidRDefault="00D610DC" w:rsidP="00AB7EDF">
      <w:pPr>
        <w:pStyle w:val="a5"/>
        <w:numPr>
          <w:ilvl w:val="0"/>
          <w:numId w:val="63"/>
        </w:numPr>
        <w:ind w:left="0" w:firstLine="567"/>
        <w:jc w:val="both"/>
        <w:rPr>
          <w:sz w:val="28"/>
          <w:szCs w:val="28"/>
        </w:rPr>
      </w:pPr>
      <w:r w:rsidRPr="0011053D">
        <w:rPr>
          <w:sz w:val="28"/>
          <w:szCs w:val="28"/>
        </w:rPr>
        <w:t xml:space="preserve">по созданию экологически безопасной здоровьесберагающей инфраструктуры; </w:t>
      </w:r>
    </w:p>
    <w:p w:rsidR="00D610DC" w:rsidRPr="0011053D" w:rsidRDefault="00D610DC" w:rsidP="00AB7EDF">
      <w:pPr>
        <w:pStyle w:val="a5"/>
        <w:numPr>
          <w:ilvl w:val="0"/>
          <w:numId w:val="63"/>
        </w:numPr>
        <w:ind w:left="0" w:firstLine="567"/>
        <w:jc w:val="both"/>
        <w:rPr>
          <w:sz w:val="28"/>
          <w:szCs w:val="28"/>
        </w:rPr>
      </w:pPr>
      <w:r w:rsidRPr="0011053D">
        <w:rPr>
          <w:sz w:val="28"/>
          <w:szCs w:val="28"/>
        </w:rPr>
        <w:t xml:space="preserve">рациональной организации учебной и внеучебной деятельности обучающихся; </w:t>
      </w:r>
    </w:p>
    <w:p w:rsidR="00D610DC" w:rsidRPr="0011053D" w:rsidRDefault="00D610DC" w:rsidP="00AB7EDF">
      <w:pPr>
        <w:pStyle w:val="a5"/>
        <w:numPr>
          <w:ilvl w:val="0"/>
          <w:numId w:val="63"/>
        </w:numPr>
        <w:ind w:left="0" w:firstLine="567"/>
        <w:jc w:val="both"/>
        <w:rPr>
          <w:sz w:val="28"/>
          <w:szCs w:val="28"/>
        </w:rPr>
      </w:pPr>
      <w:r w:rsidRPr="0011053D">
        <w:rPr>
          <w:sz w:val="28"/>
          <w:szCs w:val="28"/>
        </w:rPr>
        <w:t xml:space="preserve">эффективной организации физкультурно-оздоровительной работы; </w:t>
      </w:r>
    </w:p>
    <w:p w:rsidR="00D610DC" w:rsidRPr="0011053D" w:rsidRDefault="00D610DC" w:rsidP="00AB7EDF">
      <w:pPr>
        <w:pStyle w:val="a5"/>
        <w:numPr>
          <w:ilvl w:val="0"/>
          <w:numId w:val="63"/>
        </w:numPr>
        <w:ind w:left="0" w:firstLine="567"/>
        <w:jc w:val="both"/>
        <w:rPr>
          <w:sz w:val="28"/>
          <w:szCs w:val="28"/>
        </w:rPr>
      </w:pPr>
      <w:r w:rsidRPr="0011053D">
        <w:rPr>
          <w:sz w:val="28"/>
          <w:szCs w:val="28"/>
        </w:rPr>
        <w:t>реализации модульных образовательных программ;</w:t>
      </w:r>
    </w:p>
    <w:p w:rsidR="00D610DC" w:rsidRPr="0011053D" w:rsidRDefault="00D610DC" w:rsidP="00AB7EDF">
      <w:pPr>
        <w:pStyle w:val="a5"/>
        <w:numPr>
          <w:ilvl w:val="0"/>
          <w:numId w:val="63"/>
        </w:numPr>
        <w:ind w:left="0" w:firstLine="567"/>
        <w:jc w:val="both"/>
        <w:rPr>
          <w:sz w:val="28"/>
          <w:szCs w:val="28"/>
        </w:rPr>
      </w:pPr>
      <w:r w:rsidRPr="0011053D">
        <w:rPr>
          <w:sz w:val="28"/>
          <w:szCs w:val="28"/>
        </w:rPr>
        <w:t>просветительской работы с родителями (законными представителями).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Это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b/>
          <w:sz w:val="28"/>
          <w:szCs w:val="28"/>
        </w:rPr>
        <w:t>Экологически безопасная здоровьесберегающая инфраструктура образовательного учреждения</w:t>
      </w:r>
      <w:r w:rsidRPr="009F4AE7">
        <w:rPr>
          <w:rFonts w:ascii="Times New Roman" w:hAnsi="Times New Roman" w:cs="Times New Roman"/>
          <w:sz w:val="28"/>
          <w:szCs w:val="28"/>
        </w:rPr>
        <w:t xml:space="preserve"> включает:</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наличие и необходимое оснащение помещений для питания обучающихся, а также для хранения и приготовления пищи;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организация качественного горячего питания обучающихся, в том числе горячих завтраков;</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оснащённость кабинетов, спортивных залов, спортплощадок необходимым игровым и спортивным оборудованием и инвентарём;</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наличие помещений для медицинского персонала;</w:t>
      </w:r>
    </w:p>
    <w:p w:rsidR="00535058"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 наличие необходимого (в расчёте на количество обучающихся) и квалифицированного состава специалистов, обеспечивающих работу с обучающимися </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lastRenderedPageBreak/>
        <w:t>• наличие пришкольной площадки, кабинета для экологического образования.</w:t>
      </w:r>
    </w:p>
    <w:p w:rsidR="00D610DC" w:rsidRPr="009F4AE7" w:rsidRDefault="00D610DC" w:rsidP="00A36F89">
      <w:pPr>
        <w:spacing w:line="240" w:lineRule="auto"/>
        <w:ind w:firstLine="567"/>
        <w:jc w:val="both"/>
        <w:rPr>
          <w:rFonts w:ascii="Times New Roman" w:hAnsi="Times New Roman" w:cs="Times New Roman"/>
          <w:i/>
          <w:sz w:val="28"/>
          <w:szCs w:val="28"/>
        </w:rPr>
      </w:pPr>
      <w:r w:rsidRPr="009F4AE7">
        <w:rPr>
          <w:rFonts w:ascii="Times New Roman" w:hAnsi="Times New Roman" w:cs="Times New Roman"/>
          <w:i/>
          <w:sz w:val="28"/>
          <w:szCs w:val="28"/>
        </w:rPr>
        <w:t>Ответственность за реализацию этого блока и контроль возлагаются на администрацию школы.</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b/>
          <w:sz w:val="28"/>
          <w:szCs w:val="28"/>
        </w:rPr>
        <w:t>Рациональная организация учебной и внеучебной деятельности обучающихся</w:t>
      </w:r>
      <w:r w:rsidRPr="009F4AE7">
        <w:rPr>
          <w:rFonts w:ascii="Times New Roman" w:hAnsi="Times New Roman" w:cs="Times New Roman"/>
          <w:sz w:val="28"/>
          <w:szCs w:val="28"/>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обучение обучающихся вариантам рациональных способов и приёмов работы с учебной информацией и организации учебного труда;</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введение любых инноваций в учебный процесс только под контролем специалистов;</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D610DC" w:rsidRPr="009F4AE7" w:rsidRDefault="00D610DC" w:rsidP="00A36F89">
      <w:pPr>
        <w:spacing w:line="240" w:lineRule="auto"/>
        <w:ind w:firstLine="567"/>
        <w:jc w:val="both"/>
        <w:rPr>
          <w:rFonts w:ascii="Times New Roman" w:hAnsi="Times New Roman" w:cs="Times New Roman"/>
          <w:i/>
          <w:sz w:val="28"/>
          <w:szCs w:val="28"/>
        </w:rPr>
      </w:pPr>
      <w:r w:rsidRPr="009F4AE7">
        <w:rPr>
          <w:rFonts w:ascii="Times New Roman" w:hAnsi="Times New Roman" w:cs="Times New Roman"/>
          <w:i/>
          <w:sz w:val="28"/>
          <w:szCs w:val="28"/>
        </w:rPr>
        <w:t>Эффективность реализации этого блока зависит от администрации школы и деятельности каждого педагога.</w:t>
      </w:r>
    </w:p>
    <w:p w:rsidR="00D610DC" w:rsidRPr="009F4AE7" w:rsidRDefault="00D610DC" w:rsidP="00A36F89">
      <w:pPr>
        <w:spacing w:line="240" w:lineRule="auto"/>
        <w:ind w:firstLine="567"/>
        <w:jc w:val="both"/>
        <w:rPr>
          <w:rFonts w:ascii="Times New Roman" w:hAnsi="Times New Roman" w:cs="Times New Roman"/>
          <w:sz w:val="28"/>
          <w:szCs w:val="28"/>
          <w:u w:val="single"/>
        </w:rPr>
      </w:pPr>
      <w:r w:rsidRPr="009F4AE7">
        <w:rPr>
          <w:rFonts w:ascii="Times New Roman" w:hAnsi="Times New Roman" w:cs="Times New Roman"/>
          <w:b/>
          <w:sz w:val="28"/>
          <w:szCs w:val="28"/>
        </w:rPr>
        <w:t>Эффективная организация физкультурно-оздоровительной работы,</w:t>
      </w:r>
      <w:r w:rsidRPr="009F4AE7">
        <w:rPr>
          <w:rFonts w:ascii="Times New Roman" w:hAnsi="Times New Roman" w:cs="Times New Roman"/>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lastRenderedPageBreak/>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организацию часа активных движений (динамической паузы) между 3-м и 4-м уроками в основной школе;</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регулярное проведение спортивно-оздоровительных, туристических мероприятий (дней спорта, соревнований, олимпиад, походов и т. п.).</w:t>
      </w:r>
    </w:p>
    <w:p w:rsidR="00D610DC" w:rsidRPr="009F4AE7" w:rsidRDefault="00D610DC" w:rsidP="00D610DC">
      <w:pPr>
        <w:ind w:firstLine="567"/>
        <w:jc w:val="both"/>
        <w:rPr>
          <w:rFonts w:ascii="Times New Roman" w:hAnsi="Times New Roman" w:cs="Times New Roman"/>
          <w:i/>
          <w:sz w:val="28"/>
          <w:szCs w:val="28"/>
        </w:rPr>
      </w:pPr>
      <w:r w:rsidRPr="009F4AE7">
        <w:rPr>
          <w:rFonts w:ascii="Times New Roman" w:hAnsi="Times New Roman" w:cs="Times New Roman"/>
          <w:i/>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D610DC" w:rsidRPr="009F4AE7" w:rsidRDefault="00D610DC" w:rsidP="00D610DC">
      <w:pPr>
        <w:ind w:firstLine="567"/>
        <w:jc w:val="both"/>
        <w:rPr>
          <w:rFonts w:ascii="Times New Roman" w:hAnsi="Times New Roman" w:cs="Times New Roman"/>
          <w:b/>
          <w:sz w:val="28"/>
          <w:szCs w:val="28"/>
        </w:rPr>
      </w:pPr>
      <w:r w:rsidRPr="009F4AE7">
        <w:rPr>
          <w:rFonts w:ascii="Times New Roman" w:hAnsi="Times New Roman" w:cs="Times New Roman"/>
          <w:b/>
          <w:sz w:val="28"/>
          <w:szCs w:val="28"/>
        </w:rPr>
        <w:t xml:space="preserve">Реализация модульных образовательных программ </w:t>
      </w:r>
      <w:r w:rsidRPr="009F4AE7">
        <w:rPr>
          <w:rFonts w:ascii="Times New Roman" w:hAnsi="Times New Roman" w:cs="Times New Roman"/>
          <w:sz w:val="28"/>
          <w:szCs w:val="28"/>
        </w:rPr>
        <w:t>предусматривает:</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проведение дней экологической культуры и здоровья, конкурсов, праздников и т. п.;</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Программа предусматривают разные формы организации занятий:</w:t>
      </w:r>
    </w:p>
    <w:p w:rsidR="00D610DC" w:rsidRPr="009F4AE7" w:rsidRDefault="00D610DC" w:rsidP="00AB7EDF">
      <w:pPr>
        <w:numPr>
          <w:ilvl w:val="0"/>
          <w:numId w:val="64"/>
        </w:numPr>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интеграцию в базовые образовательные дисциплины;</w:t>
      </w:r>
    </w:p>
    <w:p w:rsidR="00D610DC" w:rsidRPr="009F4AE7" w:rsidRDefault="00D610DC" w:rsidP="00AB7EDF">
      <w:pPr>
        <w:numPr>
          <w:ilvl w:val="0"/>
          <w:numId w:val="64"/>
        </w:numPr>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проведение часов здоровья и экологической безопасности;</w:t>
      </w:r>
    </w:p>
    <w:p w:rsidR="00D610DC" w:rsidRPr="009F4AE7" w:rsidRDefault="00D610DC" w:rsidP="00AB7EDF">
      <w:pPr>
        <w:numPr>
          <w:ilvl w:val="0"/>
          <w:numId w:val="64"/>
        </w:numPr>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lastRenderedPageBreak/>
        <w:t>факультативные занятия;</w:t>
      </w:r>
    </w:p>
    <w:p w:rsidR="00D610DC" w:rsidRPr="009F4AE7" w:rsidRDefault="00D610DC" w:rsidP="00AB7EDF">
      <w:pPr>
        <w:numPr>
          <w:ilvl w:val="0"/>
          <w:numId w:val="64"/>
        </w:numPr>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проведение классных часов;</w:t>
      </w:r>
    </w:p>
    <w:p w:rsidR="00D610DC" w:rsidRPr="009F4AE7" w:rsidRDefault="00D610DC" w:rsidP="00AB7EDF">
      <w:pPr>
        <w:numPr>
          <w:ilvl w:val="0"/>
          <w:numId w:val="64"/>
        </w:numPr>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занятия в кружках;</w:t>
      </w:r>
    </w:p>
    <w:p w:rsidR="00D610DC" w:rsidRPr="009F4AE7" w:rsidRDefault="00D610DC" w:rsidP="00AB7EDF">
      <w:pPr>
        <w:numPr>
          <w:ilvl w:val="0"/>
          <w:numId w:val="64"/>
        </w:numPr>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проведение досуговых мероприятий: конкурсов, праздников, викторин, экскурсий и т. п.;</w:t>
      </w:r>
    </w:p>
    <w:p w:rsidR="00D610DC" w:rsidRPr="009F4AE7" w:rsidRDefault="00D610DC" w:rsidP="00AB7EDF">
      <w:pPr>
        <w:numPr>
          <w:ilvl w:val="0"/>
          <w:numId w:val="64"/>
        </w:numPr>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организацию дней экологической культуры и здоровья.</w:t>
      </w:r>
    </w:p>
    <w:p w:rsidR="00D610DC" w:rsidRPr="009F4AE7" w:rsidRDefault="00D610DC" w:rsidP="00D610DC">
      <w:pPr>
        <w:ind w:firstLine="567"/>
        <w:jc w:val="both"/>
        <w:rPr>
          <w:rFonts w:ascii="Times New Roman" w:hAnsi="Times New Roman" w:cs="Times New Roman"/>
          <w:b/>
          <w:sz w:val="28"/>
          <w:szCs w:val="28"/>
        </w:rPr>
      </w:pP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b/>
          <w:sz w:val="28"/>
          <w:szCs w:val="28"/>
        </w:rPr>
        <w:t xml:space="preserve">Просветительская работа с родителями (законными представителями) </w:t>
      </w:r>
      <w:r w:rsidRPr="009F4AE7">
        <w:rPr>
          <w:rFonts w:ascii="Times New Roman" w:hAnsi="Times New Roman" w:cs="Times New Roman"/>
          <w:sz w:val="28"/>
          <w:szCs w:val="28"/>
        </w:rPr>
        <w:t>включает:</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о предупреждении несчастных случаев с детьми (в том числе суицида), о сохранении жизни и здоровья детей и т. п., экологическое просвещение родителей;</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содействие в приобретении для родителей (законных представителей) необходимой научно-методической литературы;</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D610DC" w:rsidRPr="009F4AE7" w:rsidRDefault="00D610DC" w:rsidP="00535058">
      <w:pPr>
        <w:pStyle w:val="Osnova"/>
        <w:tabs>
          <w:tab w:val="left" w:leader="dot" w:pos="624"/>
        </w:tabs>
        <w:spacing w:line="276" w:lineRule="auto"/>
        <w:ind w:firstLine="567"/>
        <w:rPr>
          <w:rStyle w:val="Zag11"/>
          <w:rFonts w:ascii="Times New Roman" w:eastAsia="@Arial Unicode MS" w:hAnsi="Times New Roman" w:cs="Times New Roman"/>
          <w:b/>
          <w:color w:val="auto"/>
          <w:sz w:val="28"/>
          <w:szCs w:val="28"/>
          <w:lang w:val="ru-RU"/>
        </w:rPr>
      </w:pPr>
      <w:r w:rsidRPr="009F4AE7">
        <w:rPr>
          <w:rStyle w:val="Zag11"/>
          <w:rFonts w:ascii="Times New Roman" w:eastAsia="@Arial Unicode MS" w:hAnsi="Times New Roman" w:cs="Times New Roman"/>
          <w:b/>
          <w:color w:val="auto"/>
          <w:sz w:val="28"/>
          <w:szCs w:val="28"/>
          <w:lang w:val="ru-RU"/>
        </w:rPr>
        <w:t>2.3.10. Планируемые результаты программы воспитания и социализации обучающихся основного общего образования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D610DC" w:rsidRPr="009F4AE7" w:rsidRDefault="00D610DC" w:rsidP="00D610DC">
      <w:pPr>
        <w:ind w:firstLine="567"/>
        <w:jc w:val="both"/>
        <w:rPr>
          <w:rFonts w:ascii="Times New Roman" w:hAnsi="Times New Roman" w:cs="Times New Roman"/>
          <w:b/>
          <w:sz w:val="28"/>
          <w:szCs w:val="28"/>
        </w:rPr>
      </w:pPr>
      <w:r w:rsidRPr="009F4AE7">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lastRenderedPageBreak/>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D610DC" w:rsidRPr="009F4AE7" w:rsidRDefault="00D610DC" w:rsidP="00D610DC">
      <w:pPr>
        <w:pStyle w:val="affff1"/>
        <w:spacing w:line="276" w:lineRule="auto"/>
        <w:ind w:firstLine="567"/>
      </w:pPr>
      <w:r w:rsidRPr="009F4AE7">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D610DC" w:rsidRPr="009F4AE7" w:rsidRDefault="00D610DC" w:rsidP="00D610DC">
      <w:pPr>
        <w:pStyle w:val="affff1"/>
        <w:spacing w:line="276" w:lineRule="auto"/>
        <w:ind w:firstLine="567"/>
      </w:pPr>
      <w:r w:rsidRPr="009F4AE7">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уважительное отношение к органам охраны правопорядка;</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знание национальных героев и важнейших событий истории России;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знание государственных праздников, их истории и значения для общества.</w:t>
      </w:r>
    </w:p>
    <w:p w:rsidR="00D610DC" w:rsidRPr="009F4AE7" w:rsidRDefault="00D610DC" w:rsidP="00D610DC">
      <w:pPr>
        <w:ind w:firstLine="567"/>
        <w:jc w:val="both"/>
        <w:rPr>
          <w:rFonts w:ascii="Times New Roman" w:hAnsi="Times New Roman" w:cs="Times New Roman"/>
          <w:b/>
          <w:sz w:val="28"/>
          <w:szCs w:val="28"/>
        </w:rPr>
      </w:pPr>
      <w:r w:rsidRPr="009F4AE7">
        <w:rPr>
          <w:rFonts w:ascii="Times New Roman" w:hAnsi="Times New Roman" w:cs="Times New Roman"/>
          <w:b/>
          <w:sz w:val="28"/>
          <w:szCs w:val="28"/>
        </w:rPr>
        <w:t>Воспитание социальной ответственности и компетентности: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позитивное отношение, сознательное принятие роли гражданина;</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знание о различных общественных и профессиональных организациях, их структуре, целях и характере деятельности;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вести дискуссию по социальным вопросам, обосновывать свою гражданскую позицию, вести диалог и достигать взаимопонимания;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 умение моделировать простые социальные отношения, прослеживать взаимосвязь прошлых и настоящих социальных событий, прогнозировать </w:t>
      </w:r>
      <w:r w:rsidRPr="009F4AE7">
        <w:rPr>
          <w:rFonts w:ascii="Times New Roman" w:hAnsi="Times New Roman" w:cs="Times New Roman"/>
          <w:sz w:val="28"/>
          <w:szCs w:val="28"/>
        </w:rPr>
        <w:lastRenderedPageBreak/>
        <w:t>развитие социальной ситуации в семье, классном и школьном коллективе, городском поселении;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D610DC" w:rsidRPr="009F4AE7" w:rsidRDefault="00D610DC" w:rsidP="00D610DC">
      <w:pPr>
        <w:ind w:firstLine="567"/>
        <w:jc w:val="both"/>
        <w:rPr>
          <w:rFonts w:ascii="Times New Roman" w:hAnsi="Times New Roman" w:cs="Times New Roman"/>
          <w:b/>
          <w:sz w:val="28"/>
          <w:szCs w:val="28"/>
        </w:rPr>
      </w:pPr>
      <w:r w:rsidRPr="009F4AE7">
        <w:rPr>
          <w:rFonts w:ascii="Times New Roman" w:hAnsi="Times New Roman" w:cs="Times New Roman"/>
          <w:b/>
          <w:sz w:val="28"/>
          <w:szCs w:val="28"/>
        </w:rPr>
        <w:t>Воспитание нравственных чувств, убеждений, этического сознания: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чувство дружбы к представителям всех национальностей Российской Федерации;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 знание традиций своей семьи и школы, бережное отношение к ним; </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готовность сознательно выполнять правила для обучающихся, понимание необходимости самодисциплины;</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lastRenderedPageBreak/>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D610DC" w:rsidRPr="009F4AE7" w:rsidRDefault="00D610DC" w:rsidP="00D610DC">
      <w:pPr>
        <w:ind w:firstLine="567"/>
        <w:jc w:val="both"/>
        <w:rPr>
          <w:rFonts w:ascii="Times New Roman" w:hAnsi="Times New Roman" w:cs="Times New Roman"/>
          <w:b/>
          <w:sz w:val="28"/>
          <w:szCs w:val="28"/>
        </w:rPr>
      </w:pPr>
      <w:r w:rsidRPr="009F4AE7">
        <w:rPr>
          <w:rFonts w:ascii="Times New Roman" w:hAnsi="Times New Roman" w:cs="Times New Roman"/>
          <w:b/>
          <w:sz w:val="28"/>
          <w:szCs w:val="28"/>
        </w:rPr>
        <w:t>Воспитание экологической культуры, культуры здорового и безопасного образа жизни: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начальный опыт участия в пропаганде экологически целесообразного поведения, в создании экологически безопасного уклада школьной жизни;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lastRenderedPageBreak/>
        <w:t>• знание основных социальных моделей, правил экологического поведения, вариантов здорового образа жизни;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 знание норм и правил экологической этики, законодательства в области экологии и здоровья; </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знание традиций нравственно-этического отношения к природе и здоровью в культуре народов России;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знание глобальной взаимосвязи и взаимозависимости природных и социальных явлений;</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анализировать изменения в окружающей среде и прогнозировать последствия этих изменений для природы и здоровья человека;</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устанавливать причинно-следственные связи возникновения и развития явлений в экосистемах;</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строить свою деятельность и проекты с учётом создаваемой нагрузки на социоприродное окружение;</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знания об оздоровительном влиянии экологически чистых природных факторов на человека;</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 формирование личного опыта </w:t>
      </w:r>
      <w:r w:rsidR="00A3609E" w:rsidRPr="009F4AE7">
        <w:rPr>
          <w:rFonts w:ascii="Times New Roman" w:hAnsi="Times New Roman" w:cs="Times New Roman"/>
          <w:sz w:val="28"/>
          <w:szCs w:val="28"/>
        </w:rPr>
        <w:t>здоровьесберагающей</w:t>
      </w:r>
      <w:r w:rsidRPr="009F4AE7">
        <w:rPr>
          <w:rFonts w:ascii="Times New Roman" w:hAnsi="Times New Roman" w:cs="Times New Roman"/>
          <w:sz w:val="28"/>
          <w:szCs w:val="28"/>
        </w:rPr>
        <w:t xml:space="preserve"> деятельности;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знания о возможном негативном влиянии компьютерных игр, телевидения, рекламы на здоровье человека;</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противостоять негативным факторам, способствующим ухудшению здоровья;</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lastRenderedPageBreak/>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знание и выполнение санитарно-гигиенических правил, соблюдение здоровьесберегающего режима дня;</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формирование опыта участия в общественно значимых делах по охране природы и заботе о личном здоровье и здоровье окружающих людей;</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овладение умением сотрудничества (социального партнёрства), связанного с решением местных экологических проблем и здоровьем людей;</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D610DC" w:rsidRPr="009F4AE7" w:rsidRDefault="00D610DC" w:rsidP="00A36F89">
      <w:pPr>
        <w:spacing w:line="240" w:lineRule="auto"/>
        <w:ind w:firstLine="567"/>
        <w:jc w:val="both"/>
        <w:rPr>
          <w:rFonts w:ascii="Times New Roman" w:hAnsi="Times New Roman" w:cs="Times New Roman"/>
          <w:b/>
          <w:sz w:val="28"/>
          <w:szCs w:val="28"/>
        </w:rPr>
      </w:pPr>
      <w:r w:rsidRPr="009F4AE7">
        <w:rPr>
          <w:rFonts w:ascii="Times New Roman" w:hAnsi="Times New Roman" w:cs="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понимание необходимости научных знаний для развития личности и общества, их роли в жизни, труде, творчестве;</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понимание нравственных основ образования;</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начальный опыт применения знаний в труде, общественной жизни, в быту;</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применять знания, умения и навыки для решения проектных и учебно-исследовательских задач;</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самоопределение в области своих познавательных интересов;</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организовать процесс самообразования, творчески и критически работать с информацией из разных источников;</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понимание важности непрерывного образования и самообразования в течение всей жизни;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lastRenderedPageBreak/>
        <w:t>• осознание нравственной природы труда, его роли в жизни человека и общества, в создании материальных, социальных и культурных благ;</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знание и уважение трудовых традиций своей семьи, трудовых подвигов старших поколений;</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начальный опыт участия в общественно значимых делах;</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навыки трудового творческого сотрудничества со сверстниками, младшими детьми и взрослыми;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знания о разных профессиях и их требованиях к здоровью, морально-психологическим качествам, знаниям и умениям человека;</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сформированность первоначальных профессиональных намерений и интересов;</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общие представления о трудовом законодательстве.</w:t>
      </w:r>
    </w:p>
    <w:p w:rsidR="00D610DC" w:rsidRPr="009F4AE7" w:rsidRDefault="00D610DC" w:rsidP="00D610DC">
      <w:pPr>
        <w:ind w:firstLine="567"/>
        <w:jc w:val="both"/>
        <w:rPr>
          <w:rFonts w:ascii="Times New Roman" w:hAnsi="Times New Roman" w:cs="Times New Roman"/>
          <w:b/>
          <w:sz w:val="28"/>
          <w:szCs w:val="28"/>
        </w:rPr>
      </w:pPr>
      <w:r w:rsidRPr="009F4AE7">
        <w:rPr>
          <w:rFonts w:ascii="Times New Roman" w:hAnsi="Times New Roman" w:cs="Times New Roman"/>
          <w:b/>
          <w:sz w:val="28"/>
          <w:szCs w:val="28"/>
        </w:rPr>
        <w:t>Воспитание ценностного отношения к прекрасному, формирование основ эстетической культуры (эстетическое воспитание):</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ценностное отношение к прекрасному;</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понимание искусства как особой формы познания и преобразования мира;</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способность видеть и ценить прекрасное в природе, быту, труде, спорте и творчестве людей, общественной жизни;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представление об искусстве народов России;</w:t>
      </w:r>
    </w:p>
    <w:p w:rsidR="00D610DC" w:rsidRPr="009F4AE7" w:rsidRDefault="00D610DC" w:rsidP="00A36F89">
      <w:pPr>
        <w:ind w:firstLine="567"/>
        <w:jc w:val="both"/>
        <w:rPr>
          <w:rFonts w:ascii="Times New Roman" w:hAnsi="Times New Roman" w:cs="Times New Roman"/>
          <w:sz w:val="28"/>
          <w:szCs w:val="28"/>
        </w:rPr>
      </w:pPr>
      <w:r w:rsidRPr="009F4AE7">
        <w:rPr>
          <w:rFonts w:ascii="Times New Roman" w:hAnsi="Times New Roman" w:cs="Times New Roman"/>
          <w:sz w:val="28"/>
          <w:szCs w:val="28"/>
        </w:rPr>
        <w:t>• опыт эмоционального постижения народного творчества, этнокультурных традиций, фольклора народов России;</w:t>
      </w:r>
    </w:p>
    <w:p w:rsidR="00D610DC" w:rsidRPr="009F4AE7" w:rsidRDefault="00D610DC" w:rsidP="00A36F89">
      <w:pPr>
        <w:pStyle w:val="aa"/>
        <w:spacing w:line="276" w:lineRule="auto"/>
        <w:rPr>
          <w:rFonts w:ascii="Times New Roman" w:hAnsi="Times New Roman"/>
          <w:sz w:val="28"/>
          <w:szCs w:val="28"/>
        </w:rPr>
      </w:pPr>
      <w:r w:rsidRPr="009F4AE7">
        <w:rPr>
          <w:rFonts w:ascii="Times New Roman" w:hAnsi="Times New Roman"/>
          <w:sz w:val="28"/>
          <w:szCs w:val="28"/>
        </w:rPr>
        <w:t>• интерес к занятиям творческого характера, различным видам искусства, художественной самодеятельности;</w:t>
      </w:r>
    </w:p>
    <w:p w:rsidR="00D610DC" w:rsidRPr="009F4AE7" w:rsidRDefault="00D610DC" w:rsidP="00A36F89">
      <w:pPr>
        <w:pStyle w:val="aa"/>
        <w:spacing w:line="276" w:lineRule="auto"/>
        <w:rPr>
          <w:rFonts w:ascii="Times New Roman" w:hAnsi="Times New Roman"/>
          <w:sz w:val="28"/>
          <w:szCs w:val="28"/>
        </w:rPr>
      </w:pPr>
      <w:r w:rsidRPr="009F4AE7">
        <w:rPr>
          <w:rFonts w:ascii="Times New Roman" w:hAnsi="Times New Roman"/>
          <w:sz w:val="28"/>
          <w:szCs w:val="28"/>
        </w:rPr>
        <w:t>• опыт самореализации в различных видах творческой деятельности, умение выражать себя в доступных видах творчества;</w:t>
      </w:r>
    </w:p>
    <w:p w:rsidR="00D610DC" w:rsidRPr="009F4AE7" w:rsidRDefault="00D610DC" w:rsidP="00A36F89">
      <w:pPr>
        <w:pStyle w:val="aa"/>
        <w:spacing w:line="276" w:lineRule="auto"/>
        <w:rPr>
          <w:rFonts w:ascii="Times New Roman" w:hAnsi="Times New Roman"/>
          <w:sz w:val="28"/>
          <w:szCs w:val="28"/>
        </w:rPr>
      </w:pPr>
      <w:r w:rsidRPr="009F4AE7">
        <w:rPr>
          <w:rFonts w:ascii="Times New Roman" w:hAnsi="Times New Roman"/>
          <w:sz w:val="28"/>
          <w:szCs w:val="28"/>
        </w:rPr>
        <w:t>• опыт реализации эстетических ценностей в пространстве школы и семьи.</w:t>
      </w:r>
    </w:p>
    <w:p w:rsidR="00A36F89" w:rsidRPr="009F4AE7" w:rsidRDefault="00A36F89" w:rsidP="00A36F89">
      <w:pPr>
        <w:pStyle w:val="aa"/>
        <w:spacing w:line="276" w:lineRule="auto"/>
        <w:rPr>
          <w:rFonts w:ascii="Times New Roman" w:hAnsi="Times New Roman"/>
          <w:sz w:val="28"/>
          <w:szCs w:val="28"/>
        </w:rPr>
      </w:pPr>
    </w:p>
    <w:p w:rsidR="00D610DC" w:rsidRPr="009F4AE7" w:rsidRDefault="00D610DC" w:rsidP="00A36F89">
      <w:pPr>
        <w:pStyle w:val="aa"/>
        <w:spacing w:line="276" w:lineRule="auto"/>
        <w:rPr>
          <w:rFonts w:ascii="Times New Roman" w:hAnsi="Times New Roman"/>
          <w:b/>
          <w:sz w:val="28"/>
          <w:szCs w:val="28"/>
        </w:rPr>
      </w:pPr>
      <w:r w:rsidRPr="009F4AE7">
        <w:rPr>
          <w:rFonts w:ascii="Times New Roman" w:hAnsi="Times New Roman"/>
          <w:sz w:val="28"/>
          <w:szCs w:val="28"/>
        </w:rPr>
        <w:lastRenderedPageBreak/>
        <w:t xml:space="preserve">Результат  Программы воспитания и социализации: обучающиеся должны соответствовать </w:t>
      </w:r>
      <w:r w:rsidRPr="009F4AE7">
        <w:rPr>
          <w:rFonts w:ascii="Times New Roman" w:hAnsi="Times New Roman"/>
          <w:b/>
          <w:sz w:val="28"/>
          <w:szCs w:val="28"/>
        </w:rPr>
        <w:t>модели выпускника основной школы:</w:t>
      </w:r>
    </w:p>
    <w:p w:rsidR="00D610DC" w:rsidRPr="009F4AE7" w:rsidRDefault="00D610DC" w:rsidP="00D610DC">
      <w:pPr>
        <w:spacing w:after="120"/>
        <w:jc w:val="both"/>
        <w:rPr>
          <w:rFonts w:ascii="Times New Roman" w:hAnsi="Times New Roman" w:cs="Times New Roman"/>
          <w:b/>
          <w:sz w:val="28"/>
          <w:szCs w:val="28"/>
        </w:rPr>
      </w:pPr>
    </w:p>
    <w:p w:rsidR="00D610DC" w:rsidRPr="009F4AE7" w:rsidRDefault="00D610DC" w:rsidP="00D610DC">
      <w:pPr>
        <w:spacing w:after="120"/>
        <w:ind w:firstLine="454"/>
        <w:jc w:val="both"/>
        <w:rPr>
          <w:rFonts w:ascii="Times New Roman" w:hAnsi="Times New Roman" w:cs="Times New Roman"/>
          <w:b/>
          <w:sz w:val="28"/>
          <w:szCs w:val="28"/>
        </w:rPr>
      </w:pPr>
    </w:p>
    <w:p w:rsidR="00D610DC" w:rsidRPr="009F4AE7" w:rsidRDefault="00C6215E" w:rsidP="00D610DC">
      <w:pPr>
        <w:ind w:firstLine="708"/>
        <w:jc w:val="center"/>
        <w:rPr>
          <w:rStyle w:val="dash041e005f0431005f044b005f0447005f043d005f044b005f0439005f005fchar1char1"/>
          <w:b/>
          <w:sz w:val="28"/>
          <w:szCs w:val="28"/>
        </w:rPr>
      </w:pPr>
      <w:r>
        <w:rPr>
          <w:rFonts w:ascii="Times New Roman" w:hAnsi="Times New Roman" w:cs="Times New Roman"/>
          <w:b/>
          <w:noProof/>
          <w:sz w:val="28"/>
          <w:szCs w:val="28"/>
          <w:lang w:eastAsia="ru-RU"/>
        </w:rPr>
        <w:pict>
          <v:shape id="AutoShape 38" o:spid="_x0000_s1069" type="#_x0000_t32" style="position:absolute;left:0;text-align:left;margin-left:382.95pt;margin-top:23.6pt;width:17.6pt;height:77.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">
            <v:stroke endarrow="block"/>
          </v:shape>
        </w:pict>
      </w:r>
      <w:r>
        <w:rPr>
          <w:rFonts w:ascii="Times New Roman" w:hAnsi="Times New Roman" w:cs="Times New Roman"/>
          <w:b/>
          <w:noProof/>
          <w:sz w:val="28"/>
          <w:szCs w:val="28"/>
          <w:lang w:eastAsia="ru-RU"/>
        </w:rPr>
        <w:pict>
          <v:shape id="AutoShape 34" o:spid="_x0000_s1068" type="#_x0000_t32" style="position:absolute;left:0;text-align:left;margin-left:54.1pt;margin-top:23.6pt;width:24.95pt;height:77.8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">
            <v:stroke endarrow="block"/>
          </v:shape>
        </w:pict>
      </w:r>
      <w:r>
        <w:rPr>
          <w:rFonts w:ascii="Times New Roman" w:hAnsi="Times New Roman" w:cs="Times New Roman"/>
          <w:b/>
          <w:noProof/>
          <w:sz w:val="28"/>
          <w:szCs w:val="28"/>
          <w:lang w:eastAsia="ru-RU"/>
        </w:rPr>
        <w:pict>
          <v:oval id="Oval 42" o:spid="_x0000_s1067" style="position:absolute;left:0;text-align:left;margin-left:49.95pt;margin-top:-17.25pt;width:384.9pt;height:51.9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">
            <v:shadow on="t" opacity=".5" offset="-6pt,-6pt"/>
          </v:oval>
        </w:pict>
      </w:r>
      <w:r w:rsidR="00D610DC" w:rsidRPr="009F4AE7">
        <w:rPr>
          <w:rStyle w:val="dash041e005f0431005f044b005f0447005f043d005f044b005f0439005f005fchar1char1"/>
          <w:b/>
          <w:sz w:val="28"/>
          <w:szCs w:val="28"/>
        </w:rPr>
        <w:t>Модель выпускника основной школы</w:t>
      </w:r>
    </w:p>
    <w:p w:rsidR="00D610DC" w:rsidRPr="009F4AE7" w:rsidRDefault="00D610DC" w:rsidP="00D610DC">
      <w:pPr>
        <w:rPr>
          <w:rStyle w:val="dash041e005f0431005f044b005f0447005f043d005f044b005f0439005f005fchar1char1"/>
          <w:b/>
          <w:sz w:val="28"/>
          <w:szCs w:val="28"/>
        </w:rPr>
      </w:pPr>
    </w:p>
    <w:p w:rsidR="00D610DC" w:rsidRPr="009F4AE7" w:rsidRDefault="00D610DC" w:rsidP="00D610DC">
      <w:pPr>
        <w:rPr>
          <w:rStyle w:val="dash041e005f0431005f044b005f0447005f043d005f044b005f0439005f005fchar1char1"/>
          <w:b/>
          <w:sz w:val="28"/>
          <w:szCs w:val="28"/>
        </w:rPr>
      </w:pPr>
    </w:p>
    <w:p w:rsidR="00D610DC" w:rsidRPr="009F4AE7" w:rsidRDefault="00D610DC" w:rsidP="00D610DC">
      <w:pPr>
        <w:rPr>
          <w:rStyle w:val="dash041e005f0431005f044b005f0447005f043d005f044b005f0439005f005fchar1char1"/>
          <w:b/>
          <w:sz w:val="28"/>
          <w:szCs w:val="28"/>
        </w:rPr>
      </w:pPr>
    </w:p>
    <w:p w:rsidR="00D610DC" w:rsidRPr="009F4AE7" w:rsidRDefault="00C6215E" w:rsidP="00D610DC">
      <w:pPr>
        <w:rPr>
          <w:rStyle w:val="dash041e005f0431005f044b005f0447005f043d005f044b005f0439005f005fchar1char1"/>
          <w:b/>
          <w:sz w:val="28"/>
          <w:szCs w:val="28"/>
        </w:rPr>
      </w:pPr>
      <w:r>
        <w:rPr>
          <w:rFonts w:ascii="Times New Roman" w:hAnsi="Times New Roman" w:cs="Times New Roman"/>
          <w:b/>
          <w:noProof/>
          <w:sz w:val="28"/>
          <w:szCs w:val="28"/>
          <w:lang w:eastAsia="ru-RU"/>
        </w:rPr>
        <w:pict>
          <v:roundrect id="AutoShape 6" o:spid="_x0000_s1053" style="position:absolute;margin-left:245.25pt;margin-top:22.65pt;width:234.35pt;height:101.7pt;z-index:-251652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">
            <v:shadow on="t" opacity=".5" offset="6pt,6pt"/>
            <v:textbox>
              <w:txbxContent>
                <w:p w:rsidR="00CE1F34" w:rsidRPr="00C81DAD" w:rsidRDefault="00CE1F34" w:rsidP="00A3609E">
                  <w:pPr>
                    <w:pStyle w:val="aa"/>
                    <w:rPr>
                      <w:rStyle w:val="dash041e005f0431005f044b005f0447005f043d005f044b005f0439005f005fchar1char1"/>
                    </w:rPr>
                  </w:pPr>
                  <w:r w:rsidRPr="00C81DAD">
                    <w:rPr>
                      <w:rStyle w:val="dash041e005f0431005f044b005f0447005f043d005f044b005f0439005f005fchar1char1"/>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CE1F34" w:rsidRDefault="00CE1F34" w:rsidP="00D610DC"/>
              </w:txbxContent>
            </v:textbox>
          </v:roundrect>
        </w:pict>
      </w:r>
      <w:r>
        <w:rPr>
          <w:rFonts w:ascii="Times New Roman" w:hAnsi="Times New Roman" w:cs="Times New Roman"/>
          <w:b/>
          <w:noProof/>
          <w:sz w:val="28"/>
          <w:szCs w:val="28"/>
          <w:lang w:eastAsia="ru-RU"/>
        </w:rPr>
        <w:pict>
          <v:roundrect id="AutoShape 43" o:spid="_x0000_s1066" style="position:absolute;margin-left:-7.75pt;margin-top:22.65pt;width:209.05pt;height:90.25pt;z-index:-2516408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">
            <v:shadow on="t" opacity=".5" offset="-6pt,6pt"/>
          </v:roundrect>
        </w:pict>
      </w:r>
    </w:p>
    <w:p w:rsidR="00D610DC" w:rsidRPr="009F4AE7" w:rsidRDefault="00D610DC"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любящий свой край и своё</w:t>
      </w:r>
    </w:p>
    <w:p w:rsidR="00D610DC" w:rsidRPr="009F4AE7" w:rsidRDefault="00D610DC"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 xml:space="preserve"> Отечество, знающий русский и</w:t>
      </w:r>
    </w:p>
    <w:p w:rsidR="00D610DC" w:rsidRPr="009F4AE7" w:rsidRDefault="00D610DC"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 xml:space="preserve"> родной язык, уважающий свой</w:t>
      </w:r>
    </w:p>
    <w:p w:rsidR="00D610DC" w:rsidRPr="009F4AE7" w:rsidRDefault="00D610DC"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 xml:space="preserve"> народ, его культуру и духовные</w:t>
      </w:r>
    </w:p>
    <w:p w:rsidR="00D610DC" w:rsidRPr="009F4AE7" w:rsidRDefault="00D610DC" w:rsidP="00A3609E">
      <w:pPr>
        <w:pStyle w:val="aa"/>
        <w:rPr>
          <w:rStyle w:val="dash041e005f0431005f044b005f0447005f043d005f044b005f0439005f005fchar1char1"/>
          <w:b/>
          <w:sz w:val="28"/>
          <w:szCs w:val="28"/>
        </w:rPr>
      </w:pPr>
      <w:r w:rsidRPr="009F4AE7">
        <w:rPr>
          <w:rStyle w:val="dash041e005f0431005f044b005f0447005f043d005f044b005f0439005f005fchar1char1"/>
          <w:sz w:val="28"/>
          <w:szCs w:val="28"/>
        </w:rPr>
        <w:t xml:space="preserve"> традиции</w:t>
      </w:r>
    </w:p>
    <w:p w:rsidR="00D610DC" w:rsidRPr="009F4AE7" w:rsidRDefault="00C6215E" w:rsidP="00D610DC">
      <w:pPr>
        <w:rPr>
          <w:rStyle w:val="dash041e005f0431005f044b005f0447005f043d005f044b005f0439005f005fchar1char1"/>
          <w:sz w:val="28"/>
          <w:szCs w:val="28"/>
        </w:rPr>
      </w:pPr>
      <w:r>
        <w:rPr>
          <w:rFonts w:ascii="Times New Roman" w:hAnsi="Times New Roman" w:cs="Times New Roman"/>
          <w:noProof/>
          <w:sz w:val="28"/>
          <w:szCs w:val="28"/>
          <w:lang w:eastAsia="ru-RU"/>
        </w:rPr>
        <w:pict>
          <v:shape id="AutoShape 44" o:spid="_x0000_s1065" type="#_x0000_t32" style="position:absolute;margin-left:72.1pt;margin-top:18.05pt;width:6.95pt;height:47.7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">
            <v:stroke endarrow="block"/>
          </v:shape>
        </w:pict>
      </w:r>
    </w:p>
    <w:p w:rsidR="00D610DC" w:rsidRPr="009F4AE7" w:rsidRDefault="00C6215E" w:rsidP="00D610DC">
      <w:pPr>
        <w:rPr>
          <w:rStyle w:val="dash041e005f0431005f044b005f0447005f043d005f044b005f0439005f005fchar1char1"/>
          <w:b/>
          <w:sz w:val="28"/>
          <w:szCs w:val="28"/>
        </w:rPr>
      </w:pPr>
      <w:r>
        <w:rPr>
          <w:rFonts w:ascii="Times New Roman" w:hAnsi="Times New Roman" w:cs="Times New Roman"/>
          <w:noProof/>
          <w:sz w:val="28"/>
          <w:szCs w:val="28"/>
          <w:lang w:eastAsia="ru-RU"/>
        </w:rPr>
        <w:pict>
          <v:shape id="AutoShape 60" o:spid="_x0000_s1064" type="#_x0000_t32" style="position:absolute;margin-left:376.25pt;margin-top:3.6pt;width:13.45pt;height:40.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">
            <v:stroke endarrow="block"/>
          </v:shape>
        </w:pict>
      </w:r>
    </w:p>
    <w:p w:rsidR="00D610DC" w:rsidRPr="009F4AE7" w:rsidRDefault="00D610DC" w:rsidP="00D610DC">
      <w:pPr>
        <w:rPr>
          <w:rFonts w:ascii="Times New Roman" w:hAnsi="Times New Roman" w:cs="Times New Roman"/>
          <w:sz w:val="28"/>
          <w:szCs w:val="28"/>
        </w:rPr>
      </w:pPr>
    </w:p>
    <w:p w:rsidR="0072421E" w:rsidRPr="009F4AE7" w:rsidRDefault="00C6215E" w:rsidP="00A3609E">
      <w:pPr>
        <w:pStyle w:val="aa"/>
        <w:rPr>
          <w:rStyle w:val="dash041e005f0431005f044b005f0447005f043d005f044b005f0439005f005fchar1char1"/>
          <w:sz w:val="28"/>
          <w:szCs w:val="28"/>
        </w:rPr>
      </w:pPr>
      <w:r>
        <w:rPr>
          <w:noProof/>
          <w:sz w:val="28"/>
          <w:szCs w:val="28"/>
          <w:lang w:eastAsia="ru-RU"/>
        </w:rPr>
        <w:pict>
          <v:roundrect id="AutoShape 5" o:spid="_x0000_s1054" style="position:absolute;margin-left:237.95pt;margin-top:-.2pt;width:241.65pt;height:79.6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">
            <v:shadow on="t" opacity=".5" offset="6pt,6pt"/>
            <v:textbox>
              <w:txbxContent>
                <w:p w:rsidR="00CE1F34" w:rsidRPr="00C81DAD" w:rsidRDefault="00CE1F34" w:rsidP="00D610DC">
                  <w:pPr>
                    <w:rPr>
                      <w:rFonts w:ascii="Times New Roman" w:hAnsi="Times New Roman" w:cs="Times New Roman"/>
                      <w:sz w:val="24"/>
                      <w:szCs w:val="24"/>
                    </w:rPr>
                  </w:pPr>
                  <w:r w:rsidRPr="00C81DAD">
                    <w:rPr>
                      <w:rFonts w:ascii="Times New Roman" w:hAnsi="Times New Roman" w:cs="Times New Roman"/>
                      <w:sz w:val="24"/>
                      <w:szCs w:val="24"/>
                    </w:rPr>
                    <w:t>уважающий других людей, умеющий вести конструктивный диалог, достигать взаимопонимания, сотрудничатьдля достижения общих результатов</w:t>
                  </w:r>
                </w:p>
              </w:txbxContent>
            </v:textbox>
          </v:roundrect>
        </w:pict>
      </w:r>
      <w:r>
        <w:rPr>
          <w:rFonts w:ascii="Times New Roman" w:hAnsi="Times New Roman"/>
          <w:noProof/>
          <w:sz w:val="28"/>
          <w:szCs w:val="28"/>
          <w:lang w:eastAsia="ru-RU"/>
        </w:rPr>
        <w:pict>
          <v:roundrect id="AutoShape 47" o:spid="_x0000_s1063" style="position:absolute;margin-left:-7.75pt;margin-top:-.15pt;width:220.2pt;height:72.6pt;z-index:-2516367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">
            <v:shadow on="t" opacity=".5" offset="-6pt,6pt"/>
          </v:roundrect>
        </w:pict>
      </w:r>
      <w:r w:rsidR="00D610DC" w:rsidRPr="009F4AE7">
        <w:rPr>
          <w:rStyle w:val="dash041e005f0431005f044b005f0447005f043d005f044b005f0439005f005fchar1char1"/>
          <w:sz w:val="28"/>
          <w:szCs w:val="28"/>
        </w:rPr>
        <w:t>осознающий и принимающийценности</w:t>
      </w:r>
    </w:p>
    <w:p w:rsidR="00A3609E" w:rsidRPr="009F4AE7" w:rsidRDefault="00D610DC"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 xml:space="preserve"> человеческой жизни, семьи, </w:t>
      </w:r>
    </w:p>
    <w:p w:rsidR="00A3609E" w:rsidRPr="009F4AE7" w:rsidRDefault="00D610DC"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 xml:space="preserve">гражданского общества, </w:t>
      </w:r>
    </w:p>
    <w:p w:rsidR="00C81DAD" w:rsidRPr="009F4AE7" w:rsidRDefault="00D610DC"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многонационального российского</w:t>
      </w:r>
    </w:p>
    <w:p w:rsidR="00D610DC" w:rsidRPr="009F4AE7" w:rsidRDefault="00D610DC"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 xml:space="preserve"> народа, человечества</w:t>
      </w:r>
      <w:r w:rsidRPr="009F4AE7">
        <w:rPr>
          <w:rStyle w:val="dash041e005f0431005f044b005f0447005f043d005f044b005f0439005f005fchar1char1"/>
          <w:sz w:val="28"/>
          <w:szCs w:val="28"/>
        </w:rPr>
        <w:tab/>
      </w:r>
    </w:p>
    <w:p w:rsidR="00D610DC" w:rsidRPr="009F4AE7" w:rsidRDefault="00C6215E" w:rsidP="00D610DC">
      <w:pPr>
        <w:tabs>
          <w:tab w:val="left" w:pos="5968"/>
        </w:tabs>
        <w:rPr>
          <w:rStyle w:val="dash041e005f0431005f044b005f0447005f043d005f044b005f0439005f005fchar1char1"/>
          <w:sz w:val="28"/>
          <w:szCs w:val="28"/>
        </w:rPr>
      </w:pPr>
      <w:r>
        <w:rPr>
          <w:rFonts w:ascii="Times New Roman" w:hAnsi="Times New Roman" w:cs="Times New Roman"/>
          <w:noProof/>
          <w:sz w:val="28"/>
          <w:szCs w:val="28"/>
          <w:lang w:eastAsia="ru-RU"/>
        </w:rPr>
        <w:pict>
          <v:shape id="AutoShape 59" o:spid="_x0000_s1062" type="#_x0000_t32" style="position:absolute;margin-left:361.8pt;margin-top:16.4pt;width:21.15pt;height:29.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G/OAIAAGIEAAAOAAAAZHJzL2Uyb0RvYy54bWysVE2P2jAQvVfqf7B8hyRsYC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">
            <v:stroke endarrow="block"/>
          </v:shape>
        </w:pict>
      </w:r>
      <w:r>
        <w:rPr>
          <w:rFonts w:ascii="Times New Roman" w:hAnsi="Times New Roman" w:cs="Times New Roman"/>
          <w:noProof/>
          <w:sz w:val="28"/>
          <w:szCs w:val="28"/>
          <w:lang w:eastAsia="ru-RU"/>
        </w:rPr>
        <w:pict>
          <v:shape id="AutoShape 49" o:spid="_x0000_s1061" type="#_x0000_t32" style="position:absolute;margin-left:90.35pt;margin-top:3.45pt;width:13.6pt;height:42.2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">
            <v:stroke endarrow="block"/>
          </v:shape>
        </w:pict>
      </w:r>
    </w:p>
    <w:p w:rsidR="00D610DC" w:rsidRPr="009F4AE7" w:rsidRDefault="00C6215E" w:rsidP="00D610DC">
      <w:pPr>
        <w:tabs>
          <w:tab w:val="left" w:pos="5968"/>
        </w:tabs>
        <w:rPr>
          <w:rStyle w:val="dash041e005f0431005f044b005f0447005f043d005f044b005f0439005f005fchar1char1"/>
          <w:sz w:val="28"/>
          <w:szCs w:val="28"/>
        </w:rPr>
      </w:pPr>
      <w:r>
        <w:rPr>
          <w:rFonts w:ascii="Times New Roman" w:hAnsi="Times New Roman" w:cs="Times New Roman"/>
          <w:noProof/>
          <w:sz w:val="28"/>
          <w:szCs w:val="28"/>
          <w:lang w:eastAsia="ru-RU"/>
        </w:rPr>
        <w:pict>
          <v:roundrect id="AutoShape 51" o:spid="_x0000_s1060" style="position:absolute;margin-left:-13.3pt;margin-top:19.75pt;width:237.85pt;height:86.75pt;z-index:-251632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">
            <v:shadow on="t" opacity=".5" offset="-6pt,6pt"/>
          </v:roundrect>
        </w:pict>
      </w:r>
    </w:p>
    <w:p w:rsidR="00D610DC" w:rsidRPr="009F4AE7" w:rsidRDefault="00C6215E" w:rsidP="00D610DC">
      <w:pPr>
        <w:tabs>
          <w:tab w:val="left" w:pos="2495"/>
        </w:tabs>
        <w:rPr>
          <w:rFonts w:ascii="Times New Roman" w:hAnsi="Times New Roman" w:cs="Times New Roman"/>
          <w:sz w:val="28"/>
          <w:szCs w:val="28"/>
        </w:rPr>
      </w:pPr>
      <w:r>
        <w:rPr>
          <w:rFonts w:ascii="Times New Roman" w:hAnsi="Times New Roman" w:cs="Times New Roman"/>
          <w:noProof/>
          <w:sz w:val="28"/>
          <w:szCs w:val="28"/>
          <w:lang w:eastAsia="ru-RU"/>
        </w:rPr>
        <w:pict>
          <v:roundrect id="AutoShape 53" o:spid="_x0000_s1055" style="position:absolute;margin-left:245.25pt;margin-top:-.1pt;width:221.55pt;height:78.45pt;z-index:-2516305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">
            <v:shadow on="t" opacity=".5" offset="6pt,6pt"/>
            <v:textbox>
              <w:txbxContent>
                <w:p w:rsidR="00CE1F34" w:rsidRPr="00A3609E" w:rsidRDefault="00CE1F34" w:rsidP="00A3609E">
                  <w:pPr>
                    <w:pStyle w:val="aa"/>
                    <w:rPr>
                      <w:rFonts w:ascii="Times New Roman" w:hAnsi="Times New Roman"/>
                      <w:sz w:val="28"/>
                      <w:szCs w:val="28"/>
                    </w:rPr>
                  </w:pPr>
                  <w:proofErr w:type="gramStart"/>
                  <w:r w:rsidRPr="00A3609E">
                    <w:rPr>
                      <w:rFonts w:ascii="Times New Roman" w:hAnsi="Times New Roman"/>
                    </w:rPr>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txbxContent>
            </v:textbox>
          </v:roundrect>
        </w:pict>
      </w:r>
    </w:p>
    <w:p w:rsidR="00D610DC" w:rsidRPr="009F4AE7" w:rsidRDefault="00D610DC"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активно и заинтересованно</w:t>
      </w:r>
      <w:r w:rsidRPr="009F4AE7">
        <w:rPr>
          <w:rStyle w:val="dash041e005f0431005f044b005f0447005f043d005f044b005f0439005f005fchar1char1"/>
          <w:sz w:val="28"/>
          <w:szCs w:val="28"/>
        </w:rPr>
        <w:tab/>
      </w:r>
    </w:p>
    <w:p w:rsidR="00D610DC" w:rsidRPr="009F4AE7" w:rsidRDefault="00D610DC"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 xml:space="preserve"> познающий мир, осознающий </w:t>
      </w:r>
    </w:p>
    <w:p w:rsidR="00D610DC" w:rsidRPr="009F4AE7" w:rsidRDefault="00D610DC"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ценность труда, науки и творчества</w:t>
      </w:r>
    </w:p>
    <w:p w:rsidR="00D610DC" w:rsidRPr="009F4AE7" w:rsidRDefault="00C6215E" w:rsidP="00D610DC">
      <w:pPr>
        <w:tabs>
          <w:tab w:val="left" w:pos="5968"/>
        </w:tabs>
        <w:rPr>
          <w:rStyle w:val="dash041e005f0431005f044b005f0447005f043d005f044b005f0439005f005fchar1char1"/>
          <w:sz w:val="28"/>
          <w:szCs w:val="28"/>
        </w:rPr>
      </w:pPr>
      <w:r>
        <w:rPr>
          <w:rFonts w:ascii="Times New Roman" w:hAnsi="Times New Roman" w:cs="Times New Roman"/>
          <w:noProof/>
          <w:sz w:val="28"/>
          <w:szCs w:val="28"/>
          <w:lang w:eastAsia="ru-RU"/>
        </w:rPr>
        <w:pict>
          <v:shape id="AutoShape 58" o:spid="_x0000_s1059" type="#_x0000_t32" style="position:absolute;margin-left:344.55pt;margin-top:11.1pt;width:9.75pt;height:34.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">
            <v:stroke endarrow="block"/>
          </v:shape>
        </w:pict>
      </w:r>
      <w:r>
        <w:rPr>
          <w:rFonts w:ascii="Times New Roman" w:hAnsi="Times New Roman" w:cs="Times New Roman"/>
          <w:noProof/>
          <w:sz w:val="28"/>
          <w:szCs w:val="28"/>
          <w:lang w:eastAsia="ru-RU"/>
        </w:rPr>
        <w:pict>
          <v:shape id="AutoShape 50" o:spid="_x0000_s1058" type="#_x0000_t32" style="position:absolute;margin-left:111.3pt;margin-top:11.1pt;width:14.25pt;height:28.5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">
            <v:stroke endarrow="block"/>
          </v:shape>
        </w:pict>
      </w:r>
    </w:p>
    <w:p w:rsidR="00D610DC" w:rsidRPr="009F4AE7" w:rsidRDefault="00C6215E" w:rsidP="00D610DC">
      <w:pPr>
        <w:tabs>
          <w:tab w:val="left" w:pos="5968"/>
        </w:tabs>
        <w:rPr>
          <w:rStyle w:val="dash041e005f0431005f044b005f0447005f043d005f044b005f0439005f005fchar1char1"/>
          <w:sz w:val="28"/>
          <w:szCs w:val="28"/>
        </w:rPr>
      </w:pPr>
      <w:r>
        <w:rPr>
          <w:rFonts w:ascii="Times New Roman" w:hAnsi="Times New Roman" w:cs="Times New Roman"/>
          <w:noProof/>
          <w:sz w:val="28"/>
          <w:szCs w:val="28"/>
          <w:lang w:eastAsia="ru-RU"/>
        </w:rPr>
        <w:pict>
          <v:roundrect id="AutoShape 54" o:spid="_x0000_s1056" style="position:absolute;margin-left:245.25pt;margin-top:11.15pt;width:234.35pt;height:105.8pt;z-index:-2516295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">
            <v:shadow on="t" opacity=".5" offset="6pt,6pt"/>
            <v:textbox>
              <w:txbxContent>
                <w:p w:rsidR="00CE1F34" w:rsidRPr="0011053D" w:rsidRDefault="00CE1F34" w:rsidP="00D610DC">
                  <w:pPr>
                    <w:rPr>
                      <w:rFonts w:ascii="Times New Roman" w:hAnsi="Times New Roman" w:cs="Times New Roman"/>
                      <w:sz w:val="24"/>
                      <w:szCs w:val="28"/>
                    </w:rPr>
                  </w:pPr>
                  <w:proofErr w:type="gramStart"/>
                  <w:r w:rsidRPr="0011053D">
                    <w:rPr>
                      <w:rFonts w:ascii="Times New Roman" w:hAnsi="Times New Roman" w:cs="Times New Roman"/>
                      <w:szCs w:val="28"/>
                    </w:rPr>
                    <w:t>ориентирующийся</w:t>
                  </w:r>
                  <w:proofErr w:type="gramEnd"/>
                  <w:r w:rsidRPr="0011053D">
                    <w:rPr>
                      <w:rFonts w:ascii="Times New Roman" w:hAnsi="Times New Roman" w:cs="Times New Roman"/>
                      <w:szCs w:val="28"/>
                    </w:rPr>
                    <w:t xml:space="preserve"> в мире профессий, понимающий значение  профессиональной деятельности для человека в интересах устойчивого развития общества и </w:t>
                  </w:r>
                  <w:r w:rsidRPr="0011053D">
                    <w:rPr>
                      <w:rFonts w:ascii="Times New Roman" w:hAnsi="Times New Roman" w:cs="Times New Roman"/>
                      <w:sz w:val="24"/>
                      <w:szCs w:val="28"/>
                    </w:rPr>
                    <w:t>природы</w:t>
                  </w:r>
                </w:p>
              </w:txbxContent>
            </v:textbox>
          </v:roundrect>
        </w:pict>
      </w:r>
      <w:r>
        <w:rPr>
          <w:rFonts w:ascii="Times New Roman" w:hAnsi="Times New Roman" w:cs="Times New Roman"/>
          <w:noProof/>
          <w:sz w:val="28"/>
          <w:szCs w:val="28"/>
          <w:lang w:eastAsia="ru-RU"/>
        </w:rPr>
        <w:pict>
          <v:roundrect id="AutoShape 52" o:spid="_x0000_s1057" style="position:absolute;margin-left:-18.1pt;margin-top:13.75pt;width:242.65pt;height:94.75pt;z-index:-2516316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">
            <v:shadow on="t" opacity=".5" offset="-6pt,6pt"/>
          </v:roundrect>
        </w:pict>
      </w:r>
    </w:p>
    <w:p w:rsidR="00C81DAD" w:rsidRPr="0011053D" w:rsidRDefault="00D610DC" w:rsidP="00774FBC">
      <w:pPr>
        <w:pStyle w:val="aa"/>
        <w:rPr>
          <w:rStyle w:val="dash041e005f0431005f044b005f0447005f043d005f044b005f0439005f005fchar1char1"/>
          <w:szCs w:val="28"/>
        </w:rPr>
      </w:pPr>
      <w:r w:rsidRPr="0011053D">
        <w:rPr>
          <w:rStyle w:val="dash041e005f0431005f044b005f0447005f043d005f044b005f0439005f005fchar1char1"/>
          <w:szCs w:val="28"/>
        </w:rPr>
        <w:t xml:space="preserve">умеющий учиться, осознающий </w:t>
      </w:r>
    </w:p>
    <w:p w:rsidR="00C81DAD" w:rsidRPr="0011053D" w:rsidRDefault="00D610DC" w:rsidP="00774FBC">
      <w:pPr>
        <w:pStyle w:val="aa"/>
        <w:rPr>
          <w:rStyle w:val="dash041e005f0431005f044b005f0447005f043d005f044b005f0439005f005fchar1char1"/>
          <w:szCs w:val="28"/>
        </w:rPr>
      </w:pPr>
      <w:r w:rsidRPr="0011053D">
        <w:rPr>
          <w:rStyle w:val="dash041e005f0431005f044b005f0447005f043d005f044b005f0439005f005fchar1char1"/>
          <w:szCs w:val="28"/>
        </w:rPr>
        <w:t>важность образования и</w:t>
      </w:r>
    </w:p>
    <w:p w:rsidR="00C81DAD" w:rsidRPr="009F4AE7" w:rsidRDefault="00D610DC" w:rsidP="00774FBC">
      <w:pPr>
        <w:pStyle w:val="aa"/>
        <w:rPr>
          <w:rStyle w:val="dash041e005f0431005f044b005f0447005f043d005f044b005f0439005f005fchar1char1"/>
          <w:sz w:val="28"/>
          <w:szCs w:val="28"/>
        </w:rPr>
      </w:pPr>
      <w:r w:rsidRPr="0011053D">
        <w:rPr>
          <w:rStyle w:val="dash041e005f0431005f044b005f0447005f043d005f044b005f0439005f005fchar1char1"/>
          <w:szCs w:val="28"/>
        </w:rPr>
        <w:t xml:space="preserve">самообразования для жизни </w:t>
      </w:r>
      <w:r w:rsidR="0011053D">
        <w:rPr>
          <w:rStyle w:val="dash041e005f0431005f044b005f0447005f043d005f044b005f0439005f005fchar1char1"/>
          <w:szCs w:val="28"/>
        </w:rPr>
        <w:t>и деятельности</w:t>
      </w:r>
    </w:p>
    <w:p w:rsidR="00C81DAD" w:rsidRPr="0011053D" w:rsidRDefault="00D610DC" w:rsidP="00774FBC">
      <w:pPr>
        <w:pStyle w:val="aa"/>
        <w:rPr>
          <w:rStyle w:val="dash041e005f0431005f044b005f0447005f043d005f044b005f0439005f005fchar1char1"/>
          <w:sz w:val="22"/>
          <w:szCs w:val="28"/>
        </w:rPr>
      </w:pPr>
      <w:r w:rsidRPr="0011053D">
        <w:rPr>
          <w:rStyle w:val="dash041e005f0431005f044b005f0447005f043d005f044b005f0439005f005fchar1char1"/>
          <w:sz w:val="22"/>
          <w:szCs w:val="28"/>
        </w:rPr>
        <w:t xml:space="preserve">способный применять полученные </w:t>
      </w:r>
      <w:r w:rsidR="00C81DAD" w:rsidRPr="0011053D">
        <w:rPr>
          <w:rStyle w:val="dash041e005f0431005f044b005f0447005f043d005f044b005f0439005f005fchar1char1"/>
          <w:sz w:val="22"/>
          <w:szCs w:val="28"/>
        </w:rPr>
        <w:t>знания на практике</w:t>
      </w:r>
    </w:p>
    <w:p w:rsidR="00D610DC" w:rsidRPr="00A36F89" w:rsidRDefault="00D610DC" w:rsidP="00C81DAD">
      <w:pPr>
        <w:pStyle w:val="aa"/>
        <w:rPr>
          <w:rFonts w:ascii="Times New Roman" w:hAnsi="Times New Roman"/>
          <w:sz w:val="24"/>
          <w:szCs w:val="24"/>
        </w:rPr>
        <w:sectPr w:rsidR="00D610DC" w:rsidRPr="00A36F89" w:rsidSect="0040680E">
          <w:pgSz w:w="11906" w:h="16838"/>
          <w:pgMar w:top="1134" w:right="850" w:bottom="1134" w:left="1134" w:header="708" w:footer="708" w:gutter="0"/>
          <w:cols w:space="708"/>
          <w:docGrid w:linePitch="360"/>
        </w:sectPr>
      </w:pPr>
    </w:p>
    <w:p w:rsidR="00D610DC" w:rsidRPr="009F4AE7" w:rsidRDefault="00D610DC" w:rsidP="00D610DC">
      <w:pPr>
        <w:jc w:val="center"/>
        <w:rPr>
          <w:rFonts w:ascii="Times New Roman" w:hAnsi="Times New Roman" w:cs="Times New Roman"/>
          <w:b/>
          <w:sz w:val="28"/>
          <w:szCs w:val="28"/>
        </w:rPr>
      </w:pPr>
      <w:r w:rsidRPr="009F4AE7">
        <w:rPr>
          <w:rFonts w:ascii="Times New Roman" w:hAnsi="Times New Roman" w:cs="Times New Roman"/>
          <w:b/>
          <w:sz w:val="28"/>
          <w:szCs w:val="28"/>
        </w:rPr>
        <w:lastRenderedPageBreak/>
        <w:t>2.3.11. Мониторинг эффективности реализации образовательным</w:t>
      </w:r>
    </w:p>
    <w:p w:rsidR="00D610DC" w:rsidRPr="009F4AE7" w:rsidRDefault="00D610DC" w:rsidP="00D610DC">
      <w:pPr>
        <w:jc w:val="center"/>
        <w:rPr>
          <w:rFonts w:ascii="Times New Roman" w:hAnsi="Times New Roman" w:cs="Times New Roman"/>
          <w:b/>
          <w:sz w:val="28"/>
          <w:szCs w:val="28"/>
        </w:rPr>
      </w:pPr>
      <w:r w:rsidRPr="009F4AE7">
        <w:rPr>
          <w:rFonts w:ascii="Times New Roman" w:hAnsi="Times New Roman" w:cs="Times New Roman"/>
          <w:b/>
          <w:sz w:val="28"/>
          <w:szCs w:val="28"/>
        </w:rPr>
        <w:t>учреждением программы воспитания и социализации обучающихся</w:t>
      </w:r>
    </w:p>
    <w:p w:rsidR="00D610DC" w:rsidRPr="009F4AE7" w:rsidRDefault="00D610DC" w:rsidP="00D610DC">
      <w:pPr>
        <w:ind w:firstLine="454"/>
        <w:jc w:val="both"/>
        <w:rPr>
          <w:rFonts w:ascii="Times New Roman" w:hAnsi="Times New Roman" w:cs="Times New Roman"/>
          <w:b/>
          <w:sz w:val="28"/>
          <w:szCs w:val="28"/>
        </w:rPr>
      </w:pPr>
      <w:r w:rsidRPr="009F4AE7">
        <w:rPr>
          <w:rFonts w:ascii="Times New Roman" w:hAnsi="Times New Roman" w:cs="Times New Roman"/>
          <w:sz w:val="28"/>
          <w:szCs w:val="28"/>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D610DC" w:rsidRPr="009F4AE7" w:rsidRDefault="00D610DC" w:rsidP="00D610DC">
      <w:pPr>
        <w:ind w:firstLine="454"/>
        <w:jc w:val="both"/>
        <w:rPr>
          <w:rFonts w:ascii="Times New Roman" w:hAnsi="Times New Roman" w:cs="Times New Roman"/>
          <w:b/>
          <w:sz w:val="28"/>
          <w:szCs w:val="28"/>
        </w:rPr>
      </w:pPr>
      <w:r w:rsidRPr="009F4AE7">
        <w:rPr>
          <w:rFonts w:ascii="Times New Roman" w:hAnsi="Times New Roman" w:cs="Times New Roman"/>
          <w:sz w:val="28"/>
          <w:szCs w:val="28"/>
        </w:rPr>
        <w:t xml:space="preserve">В качестве </w:t>
      </w:r>
      <w:r w:rsidRPr="009F4AE7">
        <w:rPr>
          <w:rFonts w:ascii="Times New Roman" w:hAnsi="Times New Roman" w:cs="Times New Roman"/>
          <w:b/>
          <w:sz w:val="28"/>
          <w:szCs w:val="28"/>
        </w:rPr>
        <w:t>основных показателей</w:t>
      </w:r>
      <w:r w:rsidRPr="009F4AE7">
        <w:rPr>
          <w:rFonts w:ascii="Times New Roman" w:hAnsi="Times New Roman" w:cs="Times New Roman"/>
          <w:sz w:val="28"/>
          <w:szCs w:val="28"/>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D610DC" w:rsidRPr="009F4AE7" w:rsidRDefault="00D610DC" w:rsidP="00D610DC">
      <w:pPr>
        <w:pStyle w:val="dash041e005f0431005f044b005f0447005f043d005f044b005f0439"/>
        <w:spacing w:line="276" w:lineRule="auto"/>
        <w:ind w:firstLine="454"/>
        <w:jc w:val="both"/>
        <w:rPr>
          <w:sz w:val="28"/>
          <w:szCs w:val="28"/>
        </w:rPr>
      </w:pPr>
      <w:r w:rsidRPr="009F4AE7">
        <w:rPr>
          <w:sz w:val="28"/>
          <w:szCs w:val="28"/>
        </w:rPr>
        <w:t xml:space="preserve">1. Особенности развития личностной, социальной, экологической, трудовой (профессиональной) и </w:t>
      </w:r>
      <w:r w:rsidR="00251F62" w:rsidRPr="009F4AE7">
        <w:rPr>
          <w:sz w:val="28"/>
          <w:szCs w:val="28"/>
        </w:rPr>
        <w:t>здоровьесберагающей</w:t>
      </w:r>
      <w:r w:rsidRPr="009F4AE7">
        <w:rPr>
          <w:sz w:val="28"/>
          <w:szCs w:val="28"/>
        </w:rPr>
        <w:t xml:space="preserve"> культуры обучающихся.</w:t>
      </w:r>
    </w:p>
    <w:p w:rsidR="00D610DC" w:rsidRPr="009F4AE7" w:rsidRDefault="00D610DC" w:rsidP="00D610DC">
      <w:pPr>
        <w:ind w:firstLine="454"/>
        <w:jc w:val="both"/>
        <w:rPr>
          <w:rFonts w:ascii="Times New Roman" w:hAnsi="Times New Roman" w:cs="Times New Roman"/>
          <w:sz w:val="28"/>
          <w:szCs w:val="28"/>
        </w:rPr>
      </w:pPr>
      <w:r w:rsidRPr="009F4AE7">
        <w:rPr>
          <w:rFonts w:ascii="Times New Roman" w:hAnsi="Times New Roman" w:cs="Times New Roman"/>
          <w:sz w:val="28"/>
          <w:szCs w:val="28"/>
        </w:rPr>
        <w:t>2. Социально-педагогическая среда, общая психологическая атмосфера и нравственный уклад школьной жизни в образовательном учреждении.</w:t>
      </w:r>
    </w:p>
    <w:p w:rsidR="00D610DC" w:rsidRPr="009F4AE7" w:rsidRDefault="00D610DC" w:rsidP="00D610DC">
      <w:pPr>
        <w:ind w:firstLine="454"/>
        <w:jc w:val="both"/>
        <w:rPr>
          <w:rFonts w:ascii="Times New Roman" w:hAnsi="Times New Roman" w:cs="Times New Roman"/>
          <w:sz w:val="28"/>
          <w:szCs w:val="28"/>
        </w:rPr>
      </w:pPr>
      <w:r w:rsidRPr="009F4AE7">
        <w:rPr>
          <w:rFonts w:ascii="Times New Roman" w:hAnsi="Times New Roman" w:cs="Times New Roman"/>
          <w:sz w:val="28"/>
          <w:szCs w:val="28"/>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D610DC" w:rsidRPr="009F4AE7" w:rsidRDefault="00D610DC" w:rsidP="00D610DC">
      <w:pPr>
        <w:ind w:firstLine="454"/>
        <w:jc w:val="both"/>
        <w:rPr>
          <w:rFonts w:ascii="Times New Roman" w:hAnsi="Times New Roman" w:cs="Times New Roman"/>
          <w:sz w:val="28"/>
          <w:szCs w:val="28"/>
        </w:rPr>
      </w:pPr>
      <w:r w:rsidRPr="009F4AE7">
        <w:rPr>
          <w:rFonts w:ascii="Times New Roman" w:hAnsi="Times New Roman" w:cs="Times New Roman"/>
          <w:b/>
          <w:sz w:val="28"/>
          <w:szCs w:val="28"/>
        </w:rPr>
        <w:t>Основные принципы</w:t>
      </w:r>
      <w:r w:rsidRPr="009F4AE7">
        <w:rPr>
          <w:rFonts w:ascii="Times New Roman" w:hAnsi="Times New Roman" w:cs="Times New Roman"/>
          <w:sz w:val="28"/>
          <w:szCs w:val="28"/>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D610DC" w:rsidRPr="009F4AE7" w:rsidRDefault="00D610DC" w:rsidP="00AB7EDF">
      <w:pPr>
        <w:numPr>
          <w:ilvl w:val="0"/>
          <w:numId w:val="65"/>
        </w:numPr>
        <w:spacing w:after="0"/>
        <w:ind w:left="0" w:firstLine="567"/>
        <w:jc w:val="both"/>
        <w:rPr>
          <w:rFonts w:ascii="Times New Roman" w:hAnsi="Times New Roman" w:cs="Times New Roman"/>
          <w:sz w:val="28"/>
          <w:szCs w:val="28"/>
        </w:rPr>
      </w:pPr>
      <w:r w:rsidRPr="009F4AE7">
        <w:rPr>
          <w:rFonts w:ascii="Times New Roman" w:hAnsi="Times New Roman" w:cs="Times New Roman"/>
          <w:bCs/>
          <w:i/>
          <w:iCs/>
          <w:sz w:val="28"/>
          <w:szCs w:val="28"/>
        </w:rPr>
        <w:t xml:space="preserve"> принцип системности</w:t>
      </w:r>
      <w:r w:rsidRPr="009F4AE7">
        <w:rPr>
          <w:rFonts w:ascii="Times New Roman" w:hAnsi="Times New Roman" w:cs="Times New Roman"/>
          <w:sz w:val="28"/>
          <w:szCs w:val="28"/>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D610DC" w:rsidRPr="009F4AE7" w:rsidRDefault="00D610DC" w:rsidP="00AB7EDF">
      <w:pPr>
        <w:numPr>
          <w:ilvl w:val="0"/>
          <w:numId w:val="65"/>
        </w:numPr>
        <w:spacing w:after="0"/>
        <w:ind w:left="0" w:firstLine="567"/>
        <w:jc w:val="both"/>
        <w:rPr>
          <w:rFonts w:ascii="Times New Roman" w:hAnsi="Times New Roman" w:cs="Times New Roman"/>
          <w:sz w:val="28"/>
          <w:szCs w:val="28"/>
        </w:rPr>
      </w:pPr>
      <w:r w:rsidRPr="009F4AE7">
        <w:rPr>
          <w:rFonts w:ascii="Times New Roman" w:hAnsi="Times New Roman" w:cs="Times New Roman"/>
          <w:i/>
          <w:sz w:val="28"/>
          <w:szCs w:val="28"/>
        </w:rPr>
        <w:t>принцип личностно-социально-деятельностного подхода</w:t>
      </w:r>
      <w:r w:rsidRPr="009F4AE7">
        <w:rPr>
          <w:rFonts w:ascii="Times New Roman" w:hAnsi="Times New Roman" w:cs="Times New Roman"/>
          <w:sz w:val="28"/>
          <w:szCs w:val="28"/>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D610DC" w:rsidRPr="009F4AE7" w:rsidRDefault="00D610DC" w:rsidP="00AB7EDF">
      <w:pPr>
        <w:numPr>
          <w:ilvl w:val="0"/>
          <w:numId w:val="65"/>
        </w:numPr>
        <w:spacing w:after="0"/>
        <w:ind w:left="0" w:firstLine="567"/>
        <w:jc w:val="both"/>
        <w:rPr>
          <w:rFonts w:ascii="Times New Roman" w:hAnsi="Times New Roman" w:cs="Times New Roman"/>
          <w:sz w:val="28"/>
          <w:szCs w:val="28"/>
        </w:rPr>
      </w:pPr>
      <w:r w:rsidRPr="009F4AE7">
        <w:rPr>
          <w:rFonts w:ascii="Times New Roman" w:hAnsi="Times New Roman" w:cs="Times New Roman"/>
          <w:bCs/>
          <w:iCs/>
          <w:sz w:val="28"/>
          <w:szCs w:val="28"/>
        </w:rPr>
        <w:t xml:space="preserve">  </w:t>
      </w:r>
      <w:r w:rsidRPr="009F4AE7">
        <w:rPr>
          <w:rFonts w:ascii="Times New Roman" w:hAnsi="Times New Roman" w:cs="Times New Roman"/>
          <w:bCs/>
          <w:i/>
          <w:iCs/>
          <w:sz w:val="28"/>
          <w:szCs w:val="28"/>
        </w:rPr>
        <w:t>принцип объективности</w:t>
      </w:r>
      <w:r w:rsidRPr="009F4AE7">
        <w:rPr>
          <w:rFonts w:ascii="Times New Roman" w:hAnsi="Times New Roman" w:cs="Times New Roman"/>
          <w:sz w:val="28"/>
          <w:szCs w:val="28"/>
        </w:rPr>
        <w:t xml:space="preserve"> предполагает формализованность оценки (независимость исследования и интерпретации данных) и предусматривает необходимостьпринимать </w:t>
      </w:r>
      <w:r w:rsidRPr="009F4AE7">
        <w:rPr>
          <w:rFonts w:ascii="Times New Roman" w:hAnsi="Times New Roman" w:cs="Times New Roman"/>
          <w:iCs/>
          <w:sz w:val="28"/>
          <w:szCs w:val="28"/>
        </w:rPr>
        <w:t>все меры</w:t>
      </w:r>
      <w:r w:rsidRPr="009F4AE7">
        <w:rPr>
          <w:rFonts w:ascii="Times New Roman" w:hAnsi="Times New Roman" w:cs="Times New Roman"/>
          <w:sz w:val="28"/>
          <w:szCs w:val="28"/>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D610DC" w:rsidRPr="009F4AE7" w:rsidRDefault="00D610DC" w:rsidP="00AB7EDF">
      <w:pPr>
        <w:numPr>
          <w:ilvl w:val="0"/>
          <w:numId w:val="65"/>
        </w:numPr>
        <w:spacing w:after="0"/>
        <w:ind w:left="0" w:firstLine="567"/>
        <w:jc w:val="both"/>
        <w:rPr>
          <w:rFonts w:ascii="Times New Roman" w:hAnsi="Times New Roman" w:cs="Times New Roman"/>
          <w:sz w:val="28"/>
          <w:szCs w:val="28"/>
        </w:rPr>
      </w:pPr>
      <w:r w:rsidRPr="009F4AE7">
        <w:rPr>
          <w:rFonts w:ascii="Times New Roman" w:hAnsi="Times New Roman" w:cs="Times New Roman"/>
          <w:i/>
          <w:sz w:val="28"/>
          <w:szCs w:val="28"/>
        </w:rPr>
        <w:t>п</w:t>
      </w:r>
      <w:r w:rsidRPr="009F4AE7">
        <w:rPr>
          <w:rFonts w:ascii="Times New Roman" w:hAnsi="Times New Roman" w:cs="Times New Roman"/>
          <w:bCs/>
          <w:i/>
          <w:sz w:val="28"/>
          <w:szCs w:val="28"/>
        </w:rPr>
        <w:t xml:space="preserve">ринцип детерминизма (причинной обусловленности) </w:t>
      </w:r>
      <w:r w:rsidRPr="009F4AE7">
        <w:rPr>
          <w:rFonts w:ascii="Times New Roman" w:hAnsi="Times New Roman" w:cs="Times New Roman"/>
          <w:sz w:val="28"/>
          <w:szCs w:val="28"/>
        </w:rPr>
        <w:t xml:space="preserve">указывает на обусловленность, взаимодействие и влияние различных социальных, </w:t>
      </w:r>
      <w:r w:rsidRPr="009F4AE7">
        <w:rPr>
          <w:rFonts w:ascii="Times New Roman" w:hAnsi="Times New Roman" w:cs="Times New Roman"/>
          <w:sz w:val="28"/>
          <w:szCs w:val="28"/>
        </w:rPr>
        <w:lastRenderedPageBreak/>
        <w:t>педагогических и психологических факторов на воспитание и социализацию обучающихся;</w:t>
      </w:r>
    </w:p>
    <w:p w:rsidR="00D610DC" w:rsidRPr="009F4AE7" w:rsidRDefault="00D610DC" w:rsidP="00AB7EDF">
      <w:pPr>
        <w:numPr>
          <w:ilvl w:val="0"/>
          <w:numId w:val="65"/>
        </w:numPr>
        <w:spacing w:after="0"/>
        <w:ind w:left="0" w:firstLine="567"/>
        <w:jc w:val="both"/>
        <w:rPr>
          <w:rFonts w:ascii="Times New Roman" w:hAnsi="Times New Roman" w:cs="Times New Roman"/>
          <w:sz w:val="28"/>
          <w:szCs w:val="28"/>
        </w:rPr>
      </w:pPr>
      <w:r w:rsidRPr="009F4AE7">
        <w:rPr>
          <w:rFonts w:ascii="Times New Roman" w:hAnsi="Times New Roman" w:cs="Times New Roman"/>
          <w:i/>
          <w:sz w:val="28"/>
          <w:szCs w:val="28"/>
        </w:rPr>
        <w:t xml:space="preserve">принцип признания безусловного уважения прав </w:t>
      </w:r>
      <w:r w:rsidRPr="009F4AE7">
        <w:rPr>
          <w:rFonts w:ascii="Times New Roman" w:hAnsi="Times New Roman" w:cs="Times New Roman"/>
          <w:sz w:val="28"/>
          <w:szCs w:val="28"/>
        </w:rPr>
        <w:t>предполагает отказ от прямых негативных оценок и личностных характеристик обучающихся.</w:t>
      </w:r>
    </w:p>
    <w:p w:rsidR="00D610DC" w:rsidRPr="009F4AE7" w:rsidRDefault="00D610DC" w:rsidP="00D610DC">
      <w:pPr>
        <w:ind w:firstLine="454"/>
        <w:jc w:val="both"/>
        <w:rPr>
          <w:rFonts w:ascii="Times New Roman" w:hAnsi="Times New Roman" w:cs="Times New Roman"/>
          <w:sz w:val="28"/>
          <w:szCs w:val="28"/>
        </w:rPr>
      </w:pPr>
      <w:r w:rsidRPr="009F4AE7">
        <w:rPr>
          <w:rFonts w:ascii="Times New Roman" w:hAnsi="Times New Roman" w:cs="Times New Roman"/>
          <w:sz w:val="28"/>
          <w:szCs w:val="28"/>
        </w:rPr>
        <w:t>Для комплексной оценки эффективности реализации Программы воспитания и социализации обучающихся, целесообразно использовать мониторинг -  систему диагностических исследований.</w:t>
      </w:r>
    </w:p>
    <w:p w:rsidR="00D610DC" w:rsidRPr="009F4AE7" w:rsidRDefault="00D610DC" w:rsidP="00D610DC">
      <w:pPr>
        <w:jc w:val="both"/>
        <w:rPr>
          <w:rFonts w:ascii="Times New Roman" w:hAnsi="Times New Roman" w:cs="Times New Roman"/>
          <w:sz w:val="28"/>
          <w:szCs w:val="28"/>
        </w:rPr>
      </w:pPr>
      <w:r w:rsidRPr="009F4AE7">
        <w:rPr>
          <w:rFonts w:ascii="Times New Roman" w:hAnsi="Times New Roman" w:cs="Times New Roman"/>
          <w:sz w:val="28"/>
          <w:szCs w:val="28"/>
        </w:rPr>
        <w:t>Исходя из представления о воспитании как управлении процессом развития личности ребёнка, выделяются следующие предметы мониторинга:</w:t>
      </w:r>
    </w:p>
    <w:p w:rsidR="00D610DC" w:rsidRPr="009F4AE7" w:rsidRDefault="00D610DC" w:rsidP="00D610DC">
      <w:pPr>
        <w:jc w:val="both"/>
        <w:rPr>
          <w:rFonts w:ascii="Times New Roman" w:hAnsi="Times New Roman" w:cs="Times New Roman"/>
          <w:sz w:val="28"/>
          <w:szCs w:val="28"/>
        </w:rPr>
      </w:pPr>
      <w:r w:rsidRPr="009F4AE7">
        <w:rPr>
          <w:rFonts w:ascii="Times New Roman" w:hAnsi="Times New Roman" w:cs="Times New Roman"/>
          <w:b/>
          <w:sz w:val="28"/>
          <w:szCs w:val="28"/>
        </w:rPr>
        <w:t>1)личность воспитанника</w:t>
      </w:r>
      <w:r w:rsidRPr="009F4AE7">
        <w:rPr>
          <w:rFonts w:ascii="Times New Roman" w:hAnsi="Times New Roman" w:cs="Times New Roman"/>
          <w:sz w:val="28"/>
          <w:szCs w:val="28"/>
        </w:rPr>
        <w:t xml:space="preserve"> (в ее динамическом аспекте) – главный показатель эффективности процесса воспитания; </w:t>
      </w:r>
    </w:p>
    <w:p w:rsidR="00D610DC" w:rsidRPr="009F4AE7" w:rsidRDefault="00D610DC" w:rsidP="00D610DC">
      <w:pPr>
        <w:jc w:val="both"/>
        <w:rPr>
          <w:rFonts w:ascii="Times New Roman" w:hAnsi="Times New Roman" w:cs="Times New Roman"/>
          <w:sz w:val="28"/>
          <w:szCs w:val="28"/>
        </w:rPr>
      </w:pPr>
      <w:r w:rsidRPr="009F4AE7">
        <w:rPr>
          <w:rFonts w:ascii="Times New Roman" w:hAnsi="Times New Roman" w:cs="Times New Roman"/>
          <w:b/>
          <w:sz w:val="28"/>
          <w:szCs w:val="28"/>
        </w:rPr>
        <w:t>2)детский коллектив</w:t>
      </w:r>
      <w:r w:rsidRPr="009F4AE7">
        <w:rPr>
          <w:rFonts w:ascii="Times New Roman" w:hAnsi="Times New Roman" w:cs="Times New Roman"/>
          <w:sz w:val="28"/>
          <w:szCs w:val="28"/>
        </w:rPr>
        <w:t xml:space="preserve"> как важнейшее условие развития личности ребенка; </w:t>
      </w:r>
    </w:p>
    <w:p w:rsidR="00D610DC" w:rsidRPr="009F4AE7" w:rsidRDefault="00D610DC" w:rsidP="00D610DC">
      <w:pPr>
        <w:jc w:val="both"/>
        <w:rPr>
          <w:rFonts w:ascii="Times New Roman" w:hAnsi="Times New Roman" w:cs="Times New Roman"/>
          <w:sz w:val="28"/>
          <w:szCs w:val="28"/>
        </w:rPr>
      </w:pPr>
      <w:r w:rsidRPr="009F4AE7">
        <w:rPr>
          <w:rFonts w:ascii="Times New Roman" w:hAnsi="Times New Roman" w:cs="Times New Roman"/>
          <w:b/>
          <w:sz w:val="28"/>
          <w:szCs w:val="28"/>
        </w:rPr>
        <w:t>3)позиция воспитателя</w:t>
      </w:r>
      <w:r w:rsidRPr="009F4AE7">
        <w:rPr>
          <w:rFonts w:ascii="Times New Roman" w:hAnsi="Times New Roman" w:cs="Times New Roman"/>
          <w:sz w:val="28"/>
          <w:szCs w:val="28"/>
        </w:rPr>
        <w:t xml:space="preserve"> как важное условие развития личности ребенка и степень включенности родителей в воспитательный процесс; </w:t>
      </w:r>
    </w:p>
    <w:p w:rsidR="00D610DC" w:rsidRPr="009F4AE7" w:rsidRDefault="00D610DC" w:rsidP="00D610DC">
      <w:pPr>
        <w:jc w:val="both"/>
        <w:rPr>
          <w:rFonts w:ascii="Times New Roman" w:hAnsi="Times New Roman" w:cs="Times New Roman"/>
          <w:sz w:val="28"/>
          <w:szCs w:val="28"/>
        </w:rPr>
      </w:pPr>
      <w:r w:rsidRPr="009F4AE7">
        <w:rPr>
          <w:rFonts w:ascii="Times New Roman" w:hAnsi="Times New Roman" w:cs="Times New Roman"/>
          <w:b/>
          <w:sz w:val="28"/>
          <w:szCs w:val="28"/>
        </w:rPr>
        <w:t>4) организационные условия</w:t>
      </w:r>
      <w:r w:rsidRPr="009F4AE7">
        <w:rPr>
          <w:rFonts w:ascii="Times New Roman" w:hAnsi="Times New Roman" w:cs="Times New Roman"/>
          <w:sz w:val="28"/>
          <w:szCs w:val="28"/>
        </w:rPr>
        <w:t xml:space="preserve">, обеспечивающие эффективность процесса </w:t>
      </w:r>
    </w:p>
    <w:p w:rsidR="00D610DC" w:rsidRPr="009F4AE7" w:rsidRDefault="00D610DC" w:rsidP="00D610DC">
      <w:pPr>
        <w:jc w:val="both"/>
        <w:rPr>
          <w:rFonts w:ascii="Times New Roman" w:hAnsi="Times New Roman" w:cs="Times New Roman"/>
          <w:sz w:val="28"/>
          <w:szCs w:val="28"/>
        </w:rPr>
      </w:pPr>
      <w:r w:rsidRPr="009F4AE7">
        <w:rPr>
          <w:rFonts w:ascii="Times New Roman" w:hAnsi="Times New Roman" w:cs="Times New Roman"/>
          <w:sz w:val="28"/>
          <w:szCs w:val="28"/>
        </w:rPr>
        <w:t>воспитания.</w:t>
      </w:r>
    </w:p>
    <w:p w:rsidR="00D610DC" w:rsidRPr="009F4AE7" w:rsidRDefault="00D610DC" w:rsidP="00D610DC">
      <w:pPr>
        <w:jc w:val="both"/>
        <w:rPr>
          <w:rFonts w:ascii="Times New Roman" w:hAnsi="Times New Roman" w:cs="Times New Roman"/>
          <w:sz w:val="28"/>
          <w:szCs w:val="28"/>
        </w:rPr>
      </w:pPr>
      <w:r w:rsidRPr="009F4AE7">
        <w:rPr>
          <w:rFonts w:ascii="Times New Roman" w:hAnsi="Times New Roman" w:cs="Times New Roman"/>
          <w:sz w:val="28"/>
          <w:szCs w:val="28"/>
        </w:rPr>
        <w:t xml:space="preserve">Каждый из предметов мониторинга обеспечен исследовательским механизмом.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961"/>
      </w:tblGrid>
      <w:tr w:rsidR="00D610DC" w:rsidRPr="009F4AE7" w:rsidTr="0040680E">
        <w:tc>
          <w:tcPr>
            <w:tcW w:w="4962" w:type="dxa"/>
          </w:tcPr>
          <w:p w:rsidR="00D610DC" w:rsidRPr="009F4AE7" w:rsidRDefault="00D610DC" w:rsidP="0040680E">
            <w:pPr>
              <w:jc w:val="center"/>
              <w:rPr>
                <w:rFonts w:ascii="Times New Roman" w:hAnsi="Times New Roman" w:cs="Times New Roman"/>
                <w:sz w:val="28"/>
                <w:szCs w:val="28"/>
              </w:rPr>
            </w:pPr>
            <w:r w:rsidRPr="009F4AE7">
              <w:rPr>
                <w:rFonts w:ascii="Times New Roman" w:hAnsi="Times New Roman" w:cs="Times New Roman"/>
                <w:sz w:val="28"/>
                <w:szCs w:val="28"/>
              </w:rPr>
              <w:t>Что изучается</w:t>
            </w:r>
          </w:p>
          <w:p w:rsidR="00D610DC" w:rsidRPr="009F4AE7" w:rsidRDefault="00D610DC" w:rsidP="0040680E">
            <w:pPr>
              <w:jc w:val="center"/>
              <w:rPr>
                <w:rFonts w:ascii="Times New Roman" w:hAnsi="Times New Roman" w:cs="Times New Roman"/>
                <w:sz w:val="28"/>
                <w:szCs w:val="28"/>
              </w:rPr>
            </w:pPr>
            <w:r w:rsidRPr="009F4AE7">
              <w:rPr>
                <w:rFonts w:ascii="Times New Roman" w:hAnsi="Times New Roman" w:cs="Times New Roman"/>
                <w:sz w:val="28"/>
                <w:szCs w:val="28"/>
              </w:rPr>
              <w:t>(предмет мониторинга)</w:t>
            </w:r>
          </w:p>
        </w:tc>
        <w:tc>
          <w:tcPr>
            <w:tcW w:w="4961" w:type="dxa"/>
          </w:tcPr>
          <w:p w:rsidR="00D610DC" w:rsidRPr="009F4AE7" w:rsidRDefault="00D610DC" w:rsidP="0040680E">
            <w:pPr>
              <w:jc w:val="center"/>
              <w:rPr>
                <w:rFonts w:ascii="Times New Roman" w:hAnsi="Times New Roman" w:cs="Times New Roman"/>
                <w:sz w:val="28"/>
                <w:szCs w:val="28"/>
              </w:rPr>
            </w:pPr>
            <w:r w:rsidRPr="009F4AE7">
              <w:rPr>
                <w:rFonts w:ascii="Times New Roman" w:hAnsi="Times New Roman" w:cs="Times New Roman"/>
                <w:sz w:val="28"/>
                <w:szCs w:val="28"/>
              </w:rPr>
              <w:t>Как изучается</w:t>
            </w:r>
          </w:p>
          <w:p w:rsidR="00D610DC" w:rsidRPr="009F4AE7" w:rsidRDefault="00D610DC" w:rsidP="0040680E">
            <w:pPr>
              <w:jc w:val="center"/>
              <w:rPr>
                <w:rFonts w:ascii="Times New Roman" w:hAnsi="Times New Roman" w:cs="Times New Roman"/>
                <w:sz w:val="28"/>
                <w:szCs w:val="28"/>
              </w:rPr>
            </w:pPr>
            <w:r w:rsidRPr="009F4AE7">
              <w:rPr>
                <w:rFonts w:ascii="Times New Roman" w:hAnsi="Times New Roman" w:cs="Times New Roman"/>
                <w:sz w:val="28"/>
                <w:szCs w:val="28"/>
              </w:rPr>
              <w:t>(механизм мониторинга)</w:t>
            </w:r>
          </w:p>
        </w:tc>
      </w:tr>
      <w:tr w:rsidR="00D610DC" w:rsidRPr="009F4AE7" w:rsidTr="0040680E">
        <w:tc>
          <w:tcPr>
            <w:tcW w:w="4962"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xml:space="preserve">1.Личность школьника как главный показатель эффективности процесса воспитания.  </w:t>
            </w:r>
          </w:p>
          <w:p w:rsidR="00D610DC" w:rsidRPr="009F4AE7" w:rsidRDefault="00D610DC" w:rsidP="0040680E">
            <w:pPr>
              <w:pStyle w:val="dash041e005f0431005f044b005f0447005f043d005f044b005f0439"/>
              <w:spacing w:line="276" w:lineRule="auto"/>
              <w:jc w:val="both"/>
              <w:rPr>
                <w:sz w:val="28"/>
                <w:szCs w:val="28"/>
              </w:rPr>
            </w:pPr>
            <w:r w:rsidRPr="009F4AE7">
              <w:rPr>
                <w:i/>
                <w:sz w:val="28"/>
                <w:szCs w:val="28"/>
              </w:rPr>
              <w:t>Особенности развития личностной, социальной, экологической, трудовой (профессиональной) и здоровьесберегающей культуры обучающихся.</w:t>
            </w:r>
          </w:p>
        </w:tc>
        <w:tc>
          <w:tcPr>
            <w:tcW w:w="4961"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Тестовая диагностика личностного роста школьников (Степанов П.В.)</w:t>
            </w:r>
          </w:p>
        </w:tc>
      </w:tr>
      <w:tr w:rsidR="00D610DC" w:rsidRPr="009F4AE7" w:rsidTr="0040680E">
        <w:tc>
          <w:tcPr>
            <w:tcW w:w="4962" w:type="dxa"/>
          </w:tcPr>
          <w:p w:rsidR="00D610DC" w:rsidRPr="009F4AE7" w:rsidRDefault="00D610DC" w:rsidP="0040680E">
            <w:pPr>
              <w:ind w:left="34" w:right="283"/>
              <w:jc w:val="both"/>
              <w:rPr>
                <w:rFonts w:ascii="Times New Roman" w:hAnsi="Times New Roman" w:cs="Times New Roman"/>
                <w:sz w:val="28"/>
                <w:szCs w:val="28"/>
              </w:rPr>
            </w:pPr>
            <w:r w:rsidRPr="009F4AE7">
              <w:rPr>
                <w:rFonts w:ascii="Times New Roman" w:hAnsi="Times New Roman" w:cs="Times New Roman"/>
                <w:sz w:val="28"/>
                <w:szCs w:val="28"/>
              </w:rPr>
              <w:t>Качество результатов воспитания школьников.</w:t>
            </w:r>
          </w:p>
          <w:p w:rsidR="00D610DC" w:rsidRPr="009F4AE7" w:rsidRDefault="00D610DC" w:rsidP="0040680E">
            <w:pPr>
              <w:ind w:left="34" w:right="283"/>
              <w:jc w:val="both"/>
              <w:rPr>
                <w:rFonts w:ascii="Times New Roman" w:hAnsi="Times New Roman" w:cs="Times New Roman"/>
                <w:sz w:val="28"/>
                <w:szCs w:val="28"/>
              </w:rPr>
            </w:pPr>
            <w:r w:rsidRPr="009F4AE7">
              <w:rPr>
                <w:rFonts w:ascii="Times New Roman" w:hAnsi="Times New Roman" w:cs="Times New Roman"/>
                <w:sz w:val="28"/>
                <w:szCs w:val="28"/>
              </w:rPr>
              <w:t xml:space="preserve">Критерием качества результатов воспитания является динамика личностного роста обучающихся, а </w:t>
            </w:r>
            <w:r w:rsidRPr="009F4AE7">
              <w:rPr>
                <w:rFonts w:ascii="Times New Roman" w:hAnsi="Times New Roman" w:cs="Times New Roman"/>
                <w:sz w:val="28"/>
                <w:szCs w:val="28"/>
              </w:rPr>
              <w:lastRenderedPageBreak/>
              <w:t>его показателями:</w:t>
            </w:r>
          </w:p>
          <w:p w:rsidR="00D610DC" w:rsidRPr="009F4AE7" w:rsidRDefault="00D610DC" w:rsidP="0040680E">
            <w:pPr>
              <w:ind w:left="34" w:right="283"/>
              <w:jc w:val="both"/>
              <w:rPr>
                <w:rFonts w:ascii="Times New Roman" w:hAnsi="Times New Roman" w:cs="Times New Roman"/>
                <w:sz w:val="28"/>
                <w:szCs w:val="28"/>
              </w:rPr>
            </w:pPr>
            <w:r w:rsidRPr="009F4AE7">
              <w:rPr>
                <w:rFonts w:ascii="Times New Roman" w:hAnsi="Times New Roman" w:cs="Times New Roman"/>
                <w:sz w:val="28"/>
                <w:szCs w:val="28"/>
              </w:rPr>
              <w:t>-Приобретение школьниками социально-значимых знаний;</w:t>
            </w:r>
          </w:p>
          <w:p w:rsidR="00D610DC" w:rsidRPr="009F4AE7" w:rsidRDefault="00D610DC" w:rsidP="0040680E">
            <w:pPr>
              <w:ind w:left="34" w:right="283"/>
              <w:jc w:val="both"/>
              <w:rPr>
                <w:rFonts w:ascii="Times New Roman" w:hAnsi="Times New Roman" w:cs="Times New Roman"/>
                <w:sz w:val="28"/>
                <w:szCs w:val="28"/>
              </w:rPr>
            </w:pPr>
            <w:r w:rsidRPr="009F4AE7">
              <w:rPr>
                <w:rFonts w:ascii="Times New Roman" w:hAnsi="Times New Roman" w:cs="Times New Roman"/>
                <w:sz w:val="28"/>
                <w:szCs w:val="28"/>
              </w:rPr>
              <w:t>-Развитие социально-значимых отношений;</w:t>
            </w:r>
          </w:p>
          <w:p w:rsidR="00D610DC" w:rsidRPr="009F4AE7" w:rsidRDefault="00D610DC" w:rsidP="0040680E">
            <w:pPr>
              <w:ind w:left="34" w:right="283"/>
              <w:jc w:val="both"/>
              <w:rPr>
                <w:rFonts w:ascii="Times New Roman" w:hAnsi="Times New Roman" w:cs="Times New Roman"/>
                <w:sz w:val="28"/>
                <w:szCs w:val="28"/>
              </w:rPr>
            </w:pPr>
            <w:r w:rsidRPr="009F4AE7">
              <w:rPr>
                <w:rFonts w:ascii="Times New Roman" w:hAnsi="Times New Roman" w:cs="Times New Roman"/>
                <w:sz w:val="28"/>
                <w:szCs w:val="28"/>
              </w:rPr>
              <w:t>-Накопление школьниками опыта социально-значимого действия.</w:t>
            </w:r>
          </w:p>
        </w:tc>
        <w:tc>
          <w:tcPr>
            <w:tcW w:w="4961"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lastRenderedPageBreak/>
              <w:t xml:space="preserve">Производится путем сопоставления поставленных в Программе целей и задач и реальных результатов на уровне класса, временных объединений методом наблюдения </w:t>
            </w:r>
            <w:r w:rsidRPr="009F4AE7">
              <w:rPr>
                <w:rFonts w:ascii="Times New Roman" w:hAnsi="Times New Roman" w:cs="Times New Roman"/>
                <w:sz w:val="28"/>
                <w:szCs w:val="28"/>
              </w:rPr>
              <w:lastRenderedPageBreak/>
              <w:t>(классный руководитель, учителя, работающие в классе, педагоги дополнительного образования), собеседования, разработанных опросников (с учетом целей, задач, реальных возможностей).</w:t>
            </w:r>
          </w:p>
        </w:tc>
      </w:tr>
      <w:tr w:rsidR="00D610DC" w:rsidRPr="009F4AE7" w:rsidTr="0040680E">
        <w:tc>
          <w:tcPr>
            <w:tcW w:w="4962"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lastRenderedPageBreak/>
              <w:t>2.Детский коллектив как условие развития личности школьника</w:t>
            </w:r>
          </w:p>
          <w:p w:rsidR="00D610DC" w:rsidRPr="009F4AE7" w:rsidRDefault="00D610DC" w:rsidP="0040680E">
            <w:pPr>
              <w:jc w:val="both"/>
              <w:rPr>
                <w:rFonts w:ascii="Times New Roman" w:hAnsi="Times New Roman" w:cs="Times New Roman"/>
                <w:i/>
                <w:sz w:val="28"/>
                <w:szCs w:val="28"/>
              </w:rPr>
            </w:pPr>
            <w:r w:rsidRPr="009F4AE7">
              <w:rPr>
                <w:rFonts w:ascii="Times New Roman" w:hAnsi="Times New Roman" w:cs="Times New Roman"/>
                <w:i/>
                <w:sz w:val="28"/>
                <w:szCs w:val="28"/>
              </w:rPr>
              <w:t>Социально-педагогическая среда, общая психологическая атмосфера и нравственный уклад школьной жизни в образовательном учреждении</w:t>
            </w:r>
          </w:p>
        </w:tc>
        <w:tc>
          <w:tcPr>
            <w:tcW w:w="4961"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xml:space="preserve">Методика изучения уровня развития детского коллектива, «Какой у нас коллектив» А.Н.Лутошкина. </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Методика социометрического изучения межличностных отношений в детском коллективе (модификация социометрии Дж.Морено) Методика «Мой класс»</w:t>
            </w:r>
          </w:p>
        </w:tc>
      </w:tr>
      <w:tr w:rsidR="00D610DC" w:rsidRPr="009F4AE7" w:rsidTr="0040680E">
        <w:tc>
          <w:tcPr>
            <w:tcW w:w="4962"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3.Профессиональная позиция педагога как условие развития личности школьника, особенности детско-родительских отношений и степень включённости родителей (законных представителей) в образовательный и воспитательный процесс.</w:t>
            </w:r>
          </w:p>
        </w:tc>
        <w:tc>
          <w:tcPr>
            <w:tcW w:w="4961" w:type="dxa"/>
          </w:tcPr>
          <w:p w:rsidR="00D610DC" w:rsidRPr="009F4AE7" w:rsidRDefault="00D610DC" w:rsidP="0040680E">
            <w:pPr>
              <w:jc w:val="both"/>
              <w:rPr>
                <w:rFonts w:ascii="Times New Roman" w:hAnsi="Times New Roman" w:cs="Times New Roman"/>
                <w:bCs/>
                <w:sz w:val="28"/>
                <w:szCs w:val="28"/>
              </w:rPr>
            </w:pPr>
            <w:r w:rsidRPr="009F4AE7">
              <w:rPr>
                <w:rFonts w:ascii="Times New Roman" w:hAnsi="Times New Roman" w:cs="Times New Roman"/>
                <w:sz w:val="28"/>
                <w:szCs w:val="28"/>
              </w:rPr>
              <w:t>Диагностика профессиональной позиции педагога как воспитателя анкета для классных руководителей. «Реализация воспитательного потенциала учебной и внеучебной деятельности» П.В.Степанова</w:t>
            </w:r>
          </w:p>
          <w:p w:rsidR="00D610DC" w:rsidRPr="009F4AE7" w:rsidRDefault="00D610DC" w:rsidP="0040680E">
            <w:pPr>
              <w:jc w:val="both"/>
              <w:rPr>
                <w:rFonts w:ascii="Times New Roman" w:hAnsi="Times New Roman" w:cs="Times New Roman"/>
                <w:sz w:val="28"/>
                <w:szCs w:val="28"/>
              </w:rPr>
            </w:pPr>
          </w:p>
        </w:tc>
      </w:tr>
      <w:tr w:rsidR="00D610DC" w:rsidRPr="009F4AE7" w:rsidTr="0040680E">
        <w:tc>
          <w:tcPr>
            <w:tcW w:w="4962" w:type="dxa"/>
          </w:tcPr>
          <w:p w:rsidR="00D610DC" w:rsidRPr="009F4AE7" w:rsidRDefault="00D610DC" w:rsidP="0040680E">
            <w:pPr>
              <w:ind w:left="34" w:right="283"/>
              <w:jc w:val="both"/>
              <w:rPr>
                <w:rFonts w:ascii="Times New Roman" w:hAnsi="Times New Roman" w:cs="Times New Roman"/>
                <w:sz w:val="28"/>
                <w:szCs w:val="28"/>
              </w:rPr>
            </w:pPr>
            <w:r w:rsidRPr="009F4AE7">
              <w:rPr>
                <w:rFonts w:ascii="Times New Roman" w:hAnsi="Times New Roman" w:cs="Times New Roman"/>
                <w:sz w:val="28"/>
                <w:szCs w:val="28"/>
              </w:rPr>
              <w:t>Качество воспитательной деятельности педагогов</w:t>
            </w:r>
          </w:p>
        </w:tc>
        <w:tc>
          <w:tcPr>
            <w:tcW w:w="4961"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xml:space="preserve">Критерий качества – грамотная организация воспитания: соответствие целей и задач, поставленных педагогом, возрастным особенностям детей, их интересам, запросам (также и родителей); актуальным проблемам, возможностям образовательного учреждения; соответствие форм и содержания поставленным целям, задачам, ожидаемым результатам; использование воспитательного потенциала учебной и </w:t>
            </w:r>
            <w:r w:rsidRPr="009F4AE7">
              <w:rPr>
                <w:rFonts w:ascii="Times New Roman" w:hAnsi="Times New Roman" w:cs="Times New Roman"/>
                <w:sz w:val="28"/>
                <w:szCs w:val="28"/>
              </w:rPr>
              <w:lastRenderedPageBreak/>
              <w:t>внеучебной(внеурочной) деятельности.</w:t>
            </w:r>
          </w:p>
        </w:tc>
      </w:tr>
      <w:tr w:rsidR="00D610DC" w:rsidRPr="009F4AE7" w:rsidTr="0040680E">
        <w:tc>
          <w:tcPr>
            <w:tcW w:w="4962"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lastRenderedPageBreak/>
              <w:t xml:space="preserve">4.Организационные условия, обеспечивающие эффективность процесса воспитания.  </w:t>
            </w:r>
          </w:p>
        </w:tc>
        <w:tc>
          <w:tcPr>
            <w:tcW w:w="4961"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xml:space="preserve">Экспертный анализ и оценка организационных условий процесса воспитания. </w:t>
            </w:r>
          </w:p>
        </w:tc>
      </w:tr>
      <w:tr w:rsidR="00D610DC" w:rsidRPr="009F4AE7" w:rsidTr="0040680E">
        <w:tc>
          <w:tcPr>
            <w:tcW w:w="4962"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Качество управления воспитательным процессом</w:t>
            </w:r>
          </w:p>
        </w:tc>
        <w:tc>
          <w:tcPr>
            <w:tcW w:w="4961" w:type="dxa"/>
          </w:tcPr>
          <w:p w:rsidR="00D610DC" w:rsidRPr="009F4AE7" w:rsidRDefault="00D610DC" w:rsidP="0040680E">
            <w:pPr>
              <w:jc w:val="both"/>
              <w:rPr>
                <w:rFonts w:ascii="Times New Roman" w:hAnsi="Times New Roman" w:cs="Times New Roman"/>
                <w:sz w:val="28"/>
                <w:szCs w:val="28"/>
              </w:rPr>
            </w:pPr>
            <w:r w:rsidRPr="009F4AE7">
              <w:rPr>
                <w:rStyle w:val="100"/>
                <w:rFonts w:eastAsia="Calibri"/>
                <w:sz w:val="28"/>
                <w:szCs w:val="28"/>
              </w:rPr>
              <w:t>Для оценки используется критерий реализации в сферы воспитания основных управленческих функций: планирования, организации, мотива-ции и контроля. Оценка производится по следующим показателям:</w:t>
            </w:r>
          </w:p>
          <w:p w:rsidR="00D610DC" w:rsidRPr="009F4AE7" w:rsidRDefault="00D610DC" w:rsidP="00AB7EDF">
            <w:pPr>
              <w:numPr>
                <w:ilvl w:val="0"/>
                <w:numId w:val="13"/>
              </w:numPr>
              <w:tabs>
                <w:tab w:val="left" w:pos="0"/>
                <w:tab w:val="left" w:pos="317"/>
              </w:tabs>
              <w:spacing w:after="0"/>
              <w:ind w:left="33" w:hanging="33"/>
              <w:jc w:val="both"/>
              <w:rPr>
                <w:rFonts w:ascii="Times New Roman" w:hAnsi="Times New Roman" w:cs="Times New Roman"/>
                <w:sz w:val="28"/>
                <w:szCs w:val="28"/>
              </w:rPr>
            </w:pPr>
            <w:r w:rsidRPr="009F4AE7">
              <w:rPr>
                <w:rStyle w:val="100"/>
                <w:rFonts w:eastAsia="Calibri"/>
                <w:sz w:val="28"/>
                <w:szCs w:val="28"/>
              </w:rPr>
              <w:t>планирование воспитательной работы на основе изучения проблем воспитания в образовательном учреждении и с привлечением представителей школьного сообщества;</w:t>
            </w:r>
          </w:p>
          <w:p w:rsidR="00D610DC" w:rsidRPr="009F4AE7" w:rsidRDefault="00D610DC" w:rsidP="00AB7EDF">
            <w:pPr>
              <w:numPr>
                <w:ilvl w:val="0"/>
                <w:numId w:val="13"/>
              </w:numPr>
              <w:tabs>
                <w:tab w:val="left" w:pos="0"/>
                <w:tab w:val="left" w:pos="317"/>
              </w:tabs>
              <w:spacing w:after="0"/>
              <w:ind w:left="33" w:hanging="33"/>
              <w:jc w:val="both"/>
              <w:rPr>
                <w:rFonts w:ascii="Times New Roman" w:hAnsi="Times New Roman" w:cs="Times New Roman"/>
                <w:sz w:val="28"/>
                <w:szCs w:val="28"/>
              </w:rPr>
            </w:pPr>
            <w:r w:rsidRPr="009F4AE7">
              <w:rPr>
                <w:rStyle w:val="100"/>
                <w:rFonts w:eastAsia="Calibri"/>
                <w:sz w:val="28"/>
                <w:szCs w:val="28"/>
              </w:rPr>
              <w:t>чёткое распределение прав, обязанностей и сферы ответственности между педагогами, организующими воспитательный процесс в образовательном учреждении;</w:t>
            </w:r>
          </w:p>
          <w:p w:rsidR="00D610DC" w:rsidRPr="009F4AE7" w:rsidRDefault="00D610DC" w:rsidP="00AB7EDF">
            <w:pPr>
              <w:numPr>
                <w:ilvl w:val="0"/>
                <w:numId w:val="13"/>
              </w:numPr>
              <w:tabs>
                <w:tab w:val="left" w:pos="0"/>
                <w:tab w:val="left" w:pos="317"/>
              </w:tabs>
              <w:spacing w:after="0"/>
              <w:ind w:left="33" w:hanging="33"/>
              <w:jc w:val="both"/>
              <w:rPr>
                <w:rFonts w:ascii="Times New Roman" w:hAnsi="Times New Roman" w:cs="Times New Roman"/>
                <w:sz w:val="28"/>
                <w:szCs w:val="28"/>
              </w:rPr>
            </w:pPr>
            <w:r w:rsidRPr="009F4AE7">
              <w:rPr>
                <w:rStyle w:val="100"/>
                <w:rFonts w:eastAsia="Calibri"/>
                <w:sz w:val="28"/>
                <w:szCs w:val="28"/>
              </w:rPr>
              <w:t>поддержка профессиональной мотивации  педагогов-воспитателей  со стороны администрации образовательного учреждения;</w:t>
            </w:r>
          </w:p>
          <w:p w:rsidR="00D610DC" w:rsidRPr="009F4AE7" w:rsidRDefault="00D610DC" w:rsidP="0040680E">
            <w:pPr>
              <w:tabs>
                <w:tab w:val="left" w:pos="0"/>
                <w:tab w:val="left" w:pos="317"/>
              </w:tabs>
              <w:ind w:left="33" w:hanging="33"/>
              <w:jc w:val="both"/>
              <w:rPr>
                <w:rFonts w:ascii="Times New Roman" w:hAnsi="Times New Roman" w:cs="Times New Roman"/>
                <w:sz w:val="28"/>
                <w:szCs w:val="28"/>
              </w:rPr>
            </w:pPr>
            <w:r w:rsidRPr="009F4AE7">
              <w:rPr>
                <w:rStyle w:val="100"/>
                <w:rFonts w:eastAsia="Calibri"/>
                <w:sz w:val="28"/>
                <w:szCs w:val="28"/>
              </w:rPr>
              <w:t>осуществление грамотного внутри-школьного контроля и проблемно-ориентированного анализа состояния воспитания в образовательном учреждении;</w:t>
            </w:r>
          </w:p>
        </w:tc>
      </w:tr>
    </w:tbl>
    <w:p w:rsidR="00D610DC" w:rsidRPr="009F4AE7" w:rsidRDefault="00D610DC" w:rsidP="00D610DC">
      <w:pPr>
        <w:spacing w:after="120"/>
        <w:ind w:firstLine="454"/>
        <w:jc w:val="both"/>
        <w:rPr>
          <w:rFonts w:ascii="Times New Roman" w:hAnsi="Times New Roman" w:cs="Times New Roman"/>
          <w:sz w:val="28"/>
          <w:szCs w:val="28"/>
        </w:rPr>
      </w:pPr>
      <w:r w:rsidRPr="009F4AE7">
        <w:rPr>
          <w:rFonts w:ascii="Times New Roman" w:hAnsi="Times New Roman" w:cs="Times New Roman"/>
          <w:sz w:val="28"/>
          <w:szCs w:val="28"/>
        </w:rPr>
        <w:t>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воспитания и социализации обучающихся.</w:t>
      </w:r>
    </w:p>
    <w:p w:rsidR="00D610DC" w:rsidRPr="009F4AE7" w:rsidRDefault="00D610DC" w:rsidP="00D610DC">
      <w:pPr>
        <w:ind w:firstLine="567"/>
        <w:jc w:val="both"/>
        <w:rPr>
          <w:rFonts w:ascii="Times New Roman" w:hAnsi="Times New Roman" w:cs="Times New Roman"/>
          <w:b/>
          <w:sz w:val="28"/>
          <w:szCs w:val="28"/>
        </w:rPr>
      </w:pPr>
      <w:r w:rsidRPr="009F4AE7">
        <w:rPr>
          <w:rFonts w:ascii="Times New Roman" w:hAnsi="Times New Roman" w:cs="Times New Roman"/>
          <w:b/>
          <w:sz w:val="28"/>
          <w:szCs w:val="28"/>
        </w:rPr>
        <w:t>2.3.12. Методологический инструментарий мониторинга воспитания и социализации обучающихся</w:t>
      </w:r>
    </w:p>
    <w:p w:rsidR="00D610DC" w:rsidRPr="009F4AE7" w:rsidRDefault="00D610DC" w:rsidP="00D610DC">
      <w:pPr>
        <w:pStyle w:val="-12"/>
        <w:spacing w:after="0" w:line="276" w:lineRule="auto"/>
        <w:ind w:left="0" w:firstLine="567"/>
        <w:contextualSpacing w:val="0"/>
        <w:jc w:val="both"/>
        <w:rPr>
          <w:rFonts w:ascii="Times New Roman" w:hAnsi="Times New Roman"/>
          <w:b/>
          <w:sz w:val="28"/>
          <w:szCs w:val="28"/>
        </w:rPr>
      </w:pPr>
      <w:r w:rsidRPr="009F4AE7">
        <w:rPr>
          <w:rFonts w:ascii="Times New Roman" w:hAnsi="Times New Roman"/>
          <w:sz w:val="28"/>
          <w:szCs w:val="28"/>
        </w:rPr>
        <w:lastRenderedPageBreak/>
        <w:t>Методологический инструментарий мониторинга воспитания и социализации обучающихся предусматривает использование следующих методов:</w:t>
      </w:r>
    </w:p>
    <w:p w:rsidR="00D610DC" w:rsidRPr="009F4AE7" w:rsidRDefault="00D610DC" w:rsidP="00D610DC">
      <w:pPr>
        <w:pStyle w:val="-12"/>
        <w:spacing w:after="0" w:line="276" w:lineRule="auto"/>
        <w:ind w:left="0" w:firstLine="567"/>
        <w:contextualSpacing w:val="0"/>
        <w:jc w:val="both"/>
        <w:rPr>
          <w:rFonts w:ascii="Times New Roman" w:hAnsi="Times New Roman"/>
          <w:sz w:val="28"/>
          <w:szCs w:val="28"/>
        </w:rPr>
      </w:pPr>
      <w:r w:rsidRPr="009F4AE7">
        <w:rPr>
          <w:rFonts w:ascii="Times New Roman" w:hAnsi="Times New Roman"/>
          <w:b/>
          <w:i/>
          <w:sz w:val="28"/>
          <w:szCs w:val="28"/>
        </w:rPr>
        <w:t>Тестирование (метод тестов)</w:t>
      </w:r>
      <w:r w:rsidRPr="009F4AE7">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D610DC" w:rsidRPr="009F4AE7" w:rsidRDefault="00D610DC" w:rsidP="00D610DC">
      <w:pPr>
        <w:pStyle w:val="-12"/>
        <w:spacing w:after="0" w:line="276" w:lineRule="auto"/>
        <w:ind w:left="0" w:firstLine="567"/>
        <w:contextualSpacing w:val="0"/>
        <w:jc w:val="both"/>
        <w:rPr>
          <w:rFonts w:ascii="Times New Roman" w:hAnsi="Times New Roman"/>
          <w:bCs/>
          <w:sz w:val="28"/>
          <w:szCs w:val="28"/>
        </w:rPr>
      </w:pPr>
      <w:r w:rsidRPr="009F4AE7">
        <w:rPr>
          <w:rFonts w:ascii="Times New Roman" w:hAnsi="Times New Roman"/>
          <w:b/>
          <w:bCs/>
          <w:i/>
          <w:sz w:val="28"/>
          <w:szCs w:val="28"/>
        </w:rPr>
        <w:t>Опрос</w:t>
      </w:r>
      <w:r w:rsidRPr="009F4AE7">
        <w:rPr>
          <w:rFonts w:ascii="Times New Roman" w:hAnsi="Times New Roman"/>
          <w:sz w:val="28"/>
          <w:szCs w:val="28"/>
        </w:rPr>
        <w:t>–</w:t>
      </w:r>
      <w:r w:rsidRPr="009F4AE7">
        <w:rPr>
          <w:rFonts w:ascii="Times New Roman" w:hAnsi="Times New Roman"/>
          <w:bCs/>
          <w:sz w:val="28"/>
          <w:szCs w:val="28"/>
        </w:rPr>
        <w:t xml:space="preserve"> получение информации, заключённой в словесных сообщениях обучающихся. Для оценки</w:t>
      </w:r>
      <w:r w:rsidRPr="009F4AE7">
        <w:rPr>
          <w:rFonts w:ascii="Times New Roman" w:hAnsi="Times New Roman"/>
          <w:sz w:val="28"/>
          <w:szCs w:val="28"/>
        </w:rPr>
        <w:t xml:space="preserve"> эффективности деятельности образовательного учреждения по воспитанию и социализации обучающихся используются </w:t>
      </w:r>
      <w:r w:rsidRPr="009F4AE7">
        <w:rPr>
          <w:rFonts w:ascii="Times New Roman" w:hAnsi="Times New Roman"/>
          <w:bCs/>
          <w:sz w:val="28"/>
          <w:szCs w:val="28"/>
        </w:rPr>
        <w:t>следующие виды опроса:</w:t>
      </w:r>
    </w:p>
    <w:p w:rsidR="00D610DC" w:rsidRPr="009F4AE7" w:rsidRDefault="00D610DC" w:rsidP="00D610DC">
      <w:pPr>
        <w:pStyle w:val="-12"/>
        <w:spacing w:after="0" w:line="276" w:lineRule="auto"/>
        <w:ind w:left="0" w:firstLine="567"/>
        <w:contextualSpacing w:val="0"/>
        <w:jc w:val="both"/>
        <w:rPr>
          <w:rFonts w:ascii="Times New Roman" w:hAnsi="Times New Roman"/>
          <w:sz w:val="28"/>
          <w:szCs w:val="28"/>
        </w:rPr>
      </w:pPr>
      <w:r w:rsidRPr="009F4AE7">
        <w:rPr>
          <w:rFonts w:ascii="Times New Roman" w:hAnsi="Times New Roman"/>
          <w:sz w:val="28"/>
          <w:szCs w:val="28"/>
        </w:rPr>
        <w:t>•</w:t>
      </w:r>
      <w:r w:rsidRPr="009F4AE7">
        <w:rPr>
          <w:rFonts w:ascii="Times New Roman" w:hAnsi="Times New Roman"/>
          <w:bCs/>
          <w:sz w:val="28"/>
          <w:szCs w:val="28"/>
        </w:rPr>
        <w:t> </w:t>
      </w:r>
      <w:r w:rsidRPr="009F4AE7">
        <w:rPr>
          <w:rFonts w:ascii="Times New Roman" w:hAnsi="Times New Roman"/>
          <w:bCs/>
          <w:i/>
          <w:sz w:val="28"/>
          <w:szCs w:val="28"/>
        </w:rPr>
        <w:t>анкетирование</w:t>
      </w:r>
      <w:r w:rsidRPr="009F4AE7">
        <w:rPr>
          <w:rFonts w:ascii="Times New Roman" w:hAnsi="Times New Roman"/>
          <w:sz w:val="28"/>
          <w:szCs w:val="28"/>
        </w:rPr>
        <w:t>–эмпирический социально-психологический метод получения информации на основании ответов обучающихся на специально подготовленные вопросы анкеты (данный метод находит свое применение в нашей школе);</w:t>
      </w:r>
    </w:p>
    <w:p w:rsidR="00D610DC" w:rsidRPr="009F4AE7" w:rsidRDefault="00D610DC" w:rsidP="00D610DC">
      <w:pPr>
        <w:pStyle w:val="-12"/>
        <w:spacing w:after="0" w:line="276" w:lineRule="auto"/>
        <w:ind w:left="0" w:firstLine="567"/>
        <w:contextualSpacing w:val="0"/>
        <w:jc w:val="both"/>
        <w:rPr>
          <w:rFonts w:ascii="Times New Roman" w:hAnsi="Times New Roman"/>
          <w:sz w:val="28"/>
          <w:szCs w:val="28"/>
        </w:rPr>
      </w:pPr>
      <w:r w:rsidRPr="009F4AE7">
        <w:rPr>
          <w:rFonts w:ascii="Times New Roman" w:hAnsi="Times New Roman"/>
          <w:sz w:val="28"/>
          <w:szCs w:val="28"/>
        </w:rPr>
        <w:t>•</w:t>
      </w:r>
      <w:r w:rsidRPr="009F4AE7">
        <w:rPr>
          <w:rFonts w:ascii="Times New Roman" w:hAnsi="Times New Roman"/>
          <w:bCs/>
          <w:sz w:val="28"/>
          <w:szCs w:val="28"/>
        </w:rPr>
        <w:t> </w:t>
      </w:r>
      <w:r w:rsidRPr="009F4AE7">
        <w:rPr>
          <w:rFonts w:ascii="Times New Roman" w:hAnsi="Times New Roman"/>
          <w:bCs/>
          <w:i/>
          <w:sz w:val="28"/>
          <w:szCs w:val="28"/>
        </w:rPr>
        <w:t xml:space="preserve">интервью </w:t>
      </w:r>
      <w:r w:rsidRPr="009F4AE7">
        <w:rPr>
          <w:rFonts w:ascii="Times New Roman" w:hAnsi="Times New Roman"/>
          <w:sz w:val="28"/>
          <w:szCs w:val="28"/>
        </w:rPr>
        <w:t>–</w:t>
      </w:r>
      <w:r w:rsidRPr="009F4AE7">
        <w:rPr>
          <w:rFonts w:ascii="Times New Roman" w:eastAsia="Times New Roman" w:hAnsi="Times New Roman"/>
          <w:sz w:val="28"/>
          <w:szCs w:val="28"/>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(данный метод практически не используется);</w:t>
      </w:r>
    </w:p>
    <w:p w:rsidR="00D610DC" w:rsidRPr="009F4AE7" w:rsidRDefault="00D610DC" w:rsidP="00D610DC">
      <w:pPr>
        <w:pStyle w:val="-12"/>
        <w:spacing w:after="0" w:line="276" w:lineRule="auto"/>
        <w:ind w:left="0" w:firstLine="567"/>
        <w:contextualSpacing w:val="0"/>
        <w:jc w:val="both"/>
        <w:rPr>
          <w:rFonts w:ascii="Times New Roman" w:hAnsi="Times New Roman"/>
          <w:sz w:val="28"/>
          <w:szCs w:val="28"/>
        </w:rPr>
      </w:pPr>
      <w:r w:rsidRPr="009F4AE7">
        <w:rPr>
          <w:rFonts w:ascii="Times New Roman" w:hAnsi="Times New Roman"/>
          <w:sz w:val="28"/>
          <w:szCs w:val="28"/>
        </w:rPr>
        <w:t>•</w:t>
      </w:r>
      <w:r w:rsidRPr="009F4AE7">
        <w:rPr>
          <w:rFonts w:ascii="Times New Roman" w:hAnsi="Times New Roman"/>
          <w:bCs/>
          <w:sz w:val="28"/>
          <w:szCs w:val="28"/>
        </w:rPr>
        <w:t> </w:t>
      </w:r>
      <w:r w:rsidRPr="009F4AE7">
        <w:rPr>
          <w:rFonts w:ascii="Times New Roman" w:hAnsi="Times New Roman"/>
          <w:bCs/>
          <w:i/>
          <w:sz w:val="28"/>
          <w:szCs w:val="28"/>
        </w:rPr>
        <w:t xml:space="preserve">беседа </w:t>
      </w:r>
      <w:r w:rsidRPr="009F4AE7">
        <w:rPr>
          <w:rFonts w:ascii="Times New Roman" w:hAnsi="Times New Roman"/>
          <w:sz w:val="28"/>
          <w:szCs w:val="28"/>
        </w:rPr>
        <w:t xml:space="preserve">– специфический метод исследования, </w:t>
      </w:r>
      <w:r w:rsidRPr="009F4AE7">
        <w:rPr>
          <w:rFonts w:ascii="Times New Roman" w:eastAsia="Times New Roman" w:hAnsi="Times New Roman"/>
          <w:sz w:val="28"/>
          <w:szCs w:val="28"/>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r w:rsidRPr="009F4AE7">
        <w:rPr>
          <w:rFonts w:ascii="Times New Roman" w:hAnsi="Times New Roman"/>
          <w:sz w:val="28"/>
          <w:szCs w:val="28"/>
        </w:rPr>
        <w:t xml:space="preserve"> (данный метод находит свое применение в нашей школе).</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b/>
          <w:i/>
          <w:sz w:val="28"/>
          <w:szCs w:val="28"/>
        </w:rPr>
        <w:t>Психолого-педагогическое наблюдение</w:t>
      </w:r>
      <w:r w:rsidRPr="009F4AE7">
        <w:rPr>
          <w:rFonts w:ascii="Times New Roman" w:hAnsi="Times New Roman" w:cs="Times New Roman"/>
          <w:sz w:val="28"/>
          <w:szCs w:val="28"/>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w:t>
      </w:r>
      <w:r w:rsidRPr="009F4AE7">
        <w:rPr>
          <w:rFonts w:ascii="Times New Roman" w:hAnsi="Times New Roman" w:cs="Times New Roman"/>
          <w:bCs/>
          <w:sz w:val="28"/>
          <w:szCs w:val="28"/>
        </w:rPr>
        <w:t> </w:t>
      </w:r>
      <w:r w:rsidRPr="009F4AE7">
        <w:rPr>
          <w:rFonts w:ascii="Times New Roman" w:hAnsi="Times New Roman" w:cs="Times New Roman"/>
          <w:i/>
          <w:sz w:val="28"/>
          <w:szCs w:val="28"/>
        </w:rPr>
        <w:t>включённое наблюдение</w:t>
      </w:r>
      <w:r w:rsidRPr="009F4AE7">
        <w:rPr>
          <w:rFonts w:ascii="Times New Roman" w:hAnsi="Times New Roman" w:cs="Times New Roman"/>
          <w:sz w:val="28"/>
          <w:szCs w:val="28"/>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w:t>
      </w:r>
      <w:r w:rsidRPr="009F4AE7">
        <w:rPr>
          <w:rFonts w:ascii="Times New Roman" w:hAnsi="Times New Roman" w:cs="Times New Roman"/>
          <w:bCs/>
          <w:sz w:val="28"/>
          <w:szCs w:val="28"/>
        </w:rPr>
        <w:t> </w:t>
      </w:r>
      <w:r w:rsidRPr="009F4AE7">
        <w:rPr>
          <w:rFonts w:ascii="Times New Roman" w:hAnsi="Times New Roman" w:cs="Times New Roman"/>
          <w:i/>
          <w:sz w:val="28"/>
          <w:szCs w:val="28"/>
        </w:rPr>
        <w:t>узкоспециальное наблюдение</w:t>
      </w:r>
      <w:r w:rsidRPr="009F4AE7">
        <w:rPr>
          <w:rFonts w:ascii="Times New Roman" w:hAnsi="Times New Roman" w:cs="Times New Roman"/>
          <w:sz w:val="28"/>
          <w:szCs w:val="28"/>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D610DC" w:rsidRPr="009F4AE7" w:rsidRDefault="00D610DC" w:rsidP="00D610DC">
      <w:pPr>
        <w:ind w:firstLine="567"/>
        <w:jc w:val="both"/>
        <w:rPr>
          <w:rFonts w:ascii="Times New Roman" w:hAnsi="Times New Roman" w:cs="Times New Roman"/>
          <w:b/>
          <w:sz w:val="28"/>
          <w:szCs w:val="28"/>
        </w:rPr>
      </w:pPr>
      <w:r w:rsidRPr="009F4AE7">
        <w:rPr>
          <w:rFonts w:ascii="Times New Roman" w:hAnsi="Times New Roman" w:cs="Times New Roman"/>
          <w:b/>
          <w:sz w:val="28"/>
          <w:szCs w:val="28"/>
        </w:rPr>
        <w:lastRenderedPageBreak/>
        <w:t xml:space="preserve">Психолого-педагогический эксперимент </w:t>
      </w:r>
      <w:r w:rsidRPr="009F4AE7">
        <w:rPr>
          <w:rFonts w:ascii="Times New Roman" w:hAnsi="Times New Roman" w:cs="Times New Roman"/>
          <w:sz w:val="28"/>
          <w:szCs w:val="28"/>
        </w:rPr>
        <w:t xml:space="preserve">как основной метод исследования воспитания и социализации обучающихся. </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Основной</w:t>
      </w:r>
      <w:r w:rsidRPr="009F4AE7">
        <w:rPr>
          <w:rFonts w:ascii="Times New Roman" w:hAnsi="Times New Roman" w:cs="Times New Roman"/>
          <w:b/>
          <w:sz w:val="28"/>
          <w:szCs w:val="28"/>
        </w:rPr>
        <w:t xml:space="preserve"> целью</w:t>
      </w:r>
      <w:r w:rsidRPr="009F4AE7">
        <w:rPr>
          <w:rFonts w:ascii="Times New Roman" w:hAnsi="Times New Roman" w:cs="Times New Roman"/>
          <w:sz w:val="28"/>
          <w:szCs w:val="28"/>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В рамках психолого-педагогического исследования следует выделить три этапа:</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b/>
          <w:i/>
          <w:sz w:val="28"/>
          <w:szCs w:val="28"/>
        </w:rPr>
        <w:t>Этап 1.</w:t>
      </w:r>
      <w:r w:rsidRPr="009F4AE7">
        <w:rPr>
          <w:rFonts w:ascii="Times New Roman" w:hAnsi="Times New Roman" w:cs="Times New Roman"/>
          <w:i/>
          <w:sz w:val="28"/>
          <w:szCs w:val="28"/>
        </w:rPr>
        <w:t xml:space="preserve">Контрольный этап исследования (диагностический срез) </w:t>
      </w:r>
      <w:r w:rsidRPr="009F4AE7">
        <w:rPr>
          <w:rFonts w:ascii="Times New Roman" w:hAnsi="Times New Roman" w:cs="Times New Roman"/>
          <w:sz w:val="28"/>
          <w:szCs w:val="28"/>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(такая диагностика проводится в конце 4 и в 5 классе, анализируется портфолио обучающегося 4 класса).</w:t>
      </w:r>
    </w:p>
    <w:p w:rsidR="00D610DC" w:rsidRPr="009F4AE7" w:rsidRDefault="00D610DC" w:rsidP="00D610DC">
      <w:pPr>
        <w:ind w:firstLine="567"/>
        <w:jc w:val="both"/>
        <w:rPr>
          <w:rFonts w:ascii="Times New Roman" w:hAnsi="Times New Roman" w:cs="Times New Roman"/>
          <w:i/>
          <w:sz w:val="28"/>
          <w:szCs w:val="28"/>
        </w:rPr>
      </w:pPr>
      <w:r w:rsidRPr="009F4AE7">
        <w:rPr>
          <w:rFonts w:ascii="Times New Roman" w:hAnsi="Times New Roman" w:cs="Times New Roman"/>
          <w:b/>
          <w:i/>
          <w:sz w:val="28"/>
          <w:szCs w:val="28"/>
        </w:rPr>
        <w:t>Этап 2.</w:t>
      </w:r>
      <w:r w:rsidRPr="009F4AE7">
        <w:rPr>
          <w:rFonts w:ascii="Times New Roman" w:hAnsi="Times New Roman" w:cs="Times New Roman"/>
          <w:i/>
          <w:sz w:val="28"/>
          <w:szCs w:val="28"/>
        </w:rPr>
        <w:t xml:space="preserve">Формирующий этап исследования </w:t>
      </w:r>
      <w:r w:rsidRPr="009F4AE7">
        <w:rPr>
          <w:rFonts w:ascii="Times New Roman" w:hAnsi="Times New Roman" w:cs="Times New Roman"/>
          <w:sz w:val="28"/>
          <w:szCs w:val="28"/>
        </w:rPr>
        <w:t>предполагает реализацию образовательным учреждением основных направлений Программы воспитания и социализации обучающихся (проводятся промежуточные диагностики 6-8 класс).</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b/>
          <w:i/>
          <w:sz w:val="28"/>
          <w:szCs w:val="28"/>
        </w:rPr>
        <w:t>Этап 3.</w:t>
      </w:r>
      <w:r w:rsidRPr="009F4AE7">
        <w:rPr>
          <w:rFonts w:ascii="Times New Roman" w:hAnsi="Times New Roman" w:cs="Times New Roman"/>
          <w:i/>
          <w:sz w:val="28"/>
          <w:szCs w:val="28"/>
        </w:rPr>
        <w:t xml:space="preserve">Интерпретационный этап исследования </w:t>
      </w:r>
      <w:r w:rsidRPr="009F4AE7">
        <w:rPr>
          <w:rFonts w:ascii="Times New Roman" w:hAnsi="Times New Roman" w:cs="Times New Roman"/>
          <w:sz w:val="28"/>
          <w:szCs w:val="28"/>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(диагностика проводится в 9 классе). </w:t>
      </w:r>
      <w:r w:rsidRPr="009F4AE7">
        <w:rPr>
          <w:rFonts w:ascii="Times New Roman" w:hAnsi="Times New Roman" w:cs="Times New Roman"/>
          <w:i/>
          <w:sz w:val="28"/>
          <w:szCs w:val="28"/>
        </w:rPr>
        <w:t>Заключительный этап</w:t>
      </w:r>
      <w:r w:rsidRPr="009F4AE7">
        <w:rPr>
          <w:rFonts w:ascii="Times New Roman" w:hAnsi="Times New Roman" w:cs="Times New Roman"/>
          <w:sz w:val="28"/>
          <w:szCs w:val="28"/>
        </w:rPr>
        <w:t xml:space="preserve"> предполагает </w:t>
      </w:r>
      <w:r w:rsidRPr="009F4AE7">
        <w:rPr>
          <w:rFonts w:ascii="Times New Roman" w:hAnsi="Times New Roman" w:cs="Times New Roman"/>
          <w:b/>
          <w:sz w:val="28"/>
          <w:szCs w:val="28"/>
        </w:rPr>
        <w:t>исследование динамики</w:t>
      </w:r>
      <w:r w:rsidRPr="009F4AE7">
        <w:rPr>
          <w:rFonts w:ascii="Times New Roman" w:hAnsi="Times New Roman" w:cs="Times New Roman"/>
          <w:sz w:val="28"/>
          <w:szCs w:val="28"/>
        </w:rPr>
        <w:t xml:space="preserve"> воспитания и социализации обучающихся.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D610DC" w:rsidRPr="009F4AE7" w:rsidRDefault="00D610DC" w:rsidP="00D610DC">
      <w:pPr>
        <w:pStyle w:val="dash041e005f0431005f044b005f0447005f043d005f044b005f0439"/>
        <w:spacing w:line="276" w:lineRule="auto"/>
        <w:ind w:firstLine="567"/>
        <w:jc w:val="both"/>
        <w:rPr>
          <w:rStyle w:val="dash041e005f0431005f044b005f0447005f043d005f044b005f0439005f005fchar1char1"/>
          <w:sz w:val="28"/>
          <w:szCs w:val="28"/>
        </w:rPr>
      </w:pPr>
      <w:r w:rsidRPr="009F4AE7">
        <w:rPr>
          <w:rStyle w:val="dash041e005f0431005f044b005f0447005f043d005f044b005f0439005f005fchar1char1"/>
          <w:b/>
          <w:sz w:val="28"/>
          <w:szCs w:val="28"/>
        </w:rPr>
        <w:lastRenderedPageBreak/>
        <w:t>Критериямиэффективности</w:t>
      </w:r>
      <w:r w:rsidRPr="009F4AE7">
        <w:rPr>
          <w:rStyle w:val="dash041e005f0431005f044b005f0447005f043d005f044b005f0439005f005fchar1char1"/>
          <w:sz w:val="28"/>
          <w:szCs w:val="28"/>
        </w:rPr>
        <w:t xml:space="preserve"> реализации учебным учреждением воспитательной и развивающей программы является </w:t>
      </w:r>
      <w:r w:rsidRPr="009F4AE7">
        <w:rPr>
          <w:b/>
          <w:sz w:val="28"/>
          <w:szCs w:val="28"/>
        </w:rPr>
        <w:t>динамика</w:t>
      </w:r>
      <w:r w:rsidRPr="009F4AE7">
        <w:rPr>
          <w:rStyle w:val="dash041e005f0431005f044b005f0447005f043d005f044b005f0439005f005fchar1char1"/>
          <w:sz w:val="28"/>
          <w:szCs w:val="28"/>
        </w:rPr>
        <w:t>основных показателей воспитания и социализации обучающихся:</w:t>
      </w:r>
    </w:p>
    <w:p w:rsidR="00D610DC" w:rsidRPr="009F4AE7" w:rsidRDefault="00D610DC" w:rsidP="00AB7EDF">
      <w:pPr>
        <w:pStyle w:val="a5"/>
        <w:widowControl w:val="0"/>
        <w:numPr>
          <w:ilvl w:val="0"/>
          <w:numId w:val="15"/>
        </w:numPr>
        <w:shd w:val="clear" w:color="auto" w:fill="FFFFFF"/>
        <w:tabs>
          <w:tab w:val="left" w:pos="0"/>
          <w:tab w:val="left" w:pos="993"/>
        </w:tabs>
        <w:autoSpaceDE w:val="0"/>
        <w:autoSpaceDN w:val="0"/>
        <w:adjustRightInd w:val="0"/>
        <w:spacing w:line="276" w:lineRule="auto"/>
        <w:ind w:left="0" w:firstLine="567"/>
        <w:jc w:val="both"/>
        <w:rPr>
          <w:sz w:val="28"/>
          <w:szCs w:val="28"/>
        </w:rPr>
      </w:pPr>
      <w:r w:rsidRPr="009F4AE7">
        <w:rPr>
          <w:sz w:val="28"/>
          <w:szCs w:val="28"/>
        </w:rPr>
        <w:t xml:space="preserve">Динамика развития личностной, социальной, экологической, трудовой (профессиональной) и </w:t>
      </w:r>
      <w:r w:rsidR="00251F62" w:rsidRPr="009F4AE7">
        <w:rPr>
          <w:sz w:val="28"/>
          <w:szCs w:val="28"/>
        </w:rPr>
        <w:t>здоровьесберагающей</w:t>
      </w:r>
      <w:r w:rsidRPr="009F4AE7">
        <w:rPr>
          <w:sz w:val="28"/>
          <w:szCs w:val="28"/>
        </w:rPr>
        <w:t xml:space="preserve"> культуры обучающихся (отражается в портфеле достижений обучающегося):</w:t>
      </w:r>
    </w:p>
    <w:p w:rsidR="00D610DC" w:rsidRPr="009F4AE7" w:rsidRDefault="00D610DC" w:rsidP="00AB7EDF">
      <w:pPr>
        <w:widowControl w:val="0"/>
        <w:numPr>
          <w:ilvl w:val="0"/>
          <w:numId w:val="14"/>
        </w:numPr>
        <w:shd w:val="clear" w:color="auto" w:fill="FFFFFF"/>
        <w:tabs>
          <w:tab w:val="left" w:pos="0"/>
          <w:tab w:val="left" w:pos="993"/>
        </w:tabs>
        <w:autoSpaceDE w:val="0"/>
        <w:autoSpaceDN w:val="0"/>
        <w:adjustRightInd w:val="0"/>
        <w:spacing w:after="0"/>
        <w:ind w:firstLine="567"/>
        <w:jc w:val="both"/>
        <w:rPr>
          <w:rFonts w:ascii="Times New Roman" w:hAnsi="Times New Roman" w:cs="Times New Roman"/>
          <w:sz w:val="28"/>
          <w:szCs w:val="28"/>
        </w:rPr>
      </w:pPr>
      <w:r w:rsidRPr="009F4AE7">
        <w:rPr>
          <w:rFonts w:ascii="Times New Roman" w:hAnsi="Times New Roman" w:cs="Times New Roman"/>
          <w:spacing w:val="-1"/>
          <w:sz w:val="28"/>
          <w:szCs w:val="28"/>
        </w:rPr>
        <w:t>Рост общей активности школьников при проведении школьных дел</w:t>
      </w:r>
      <w:r w:rsidRPr="009F4AE7">
        <w:rPr>
          <w:rFonts w:ascii="Times New Roman" w:hAnsi="Times New Roman" w:cs="Times New Roman"/>
          <w:sz w:val="28"/>
          <w:szCs w:val="28"/>
        </w:rPr>
        <w:t>;</w:t>
      </w:r>
    </w:p>
    <w:p w:rsidR="00D610DC" w:rsidRPr="009F4AE7" w:rsidRDefault="00D610DC" w:rsidP="00AB7EDF">
      <w:pPr>
        <w:widowControl w:val="0"/>
        <w:numPr>
          <w:ilvl w:val="0"/>
          <w:numId w:val="14"/>
        </w:numPr>
        <w:shd w:val="clear" w:color="auto" w:fill="FFFFFF"/>
        <w:tabs>
          <w:tab w:val="left" w:pos="0"/>
          <w:tab w:val="left" w:pos="993"/>
        </w:tabs>
        <w:autoSpaceDE w:val="0"/>
        <w:autoSpaceDN w:val="0"/>
        <w:adjustRightInd w:val="0"/>
        <w:spacing w:after="0"/>
        <w:ind w:firstLine="567"/>
        <w:jc w:val="both"/>
        <w:rPr>
          <w:rFonts w:ascii="Times New Roman" w:hAnsi="Times New Roman" w:cs="Times New Roman"/>
          <w:sz w:val="28"/>
          <w:szCs w:val="28"/>
        </w:rPr>
      </w:pPr>
      <w:r w:rsidRPr="009F4AE7">
        <w:rPr>
          <w:rFonts w:ascii="Times New Roman" w:hAnsi="Times New Roman" w:cs="Times New Roman"/>
          <w:sz w:val="28"/>
          <w:szCs w:val="28"/>
        </w:rPr>
        <w:t>Повышение познавательного интереса у обучающихся;</w:t>
      </w:r>
    </w:p>
    <w:p w:rsidR="00D610DC" w:rsidRPr="009F4AE7" w:rsidRDefault="00D610DC" w:rsidP="00AB7EDF">
      <w:pPr>
        <w:widowControl w:val="0"/>
        <w:numPr>
          <w:ilvl w:val="0"/>
          <w:numId w:val="14"/>
        </w:numPr>
        <w:shd w:val="clear" w:color="auto" w:fill="FFFFFF"/>
        <w:tabs>
          <w:tab w:val="left" w:pos="0"/>
          <w:tab w:val="left" w:pos="993"/>
        </w:tabs>
        <w:autoSpaceDE w:val="0"/>
        <w:autoSpaceDN w:val="0"/>
        <w:adjustRightInd w:val="0"/>
        <w:spacing w:before="19" w:after="0"/>
        <w:ind w:right="182" w:firstLine="567"/>
        <w:jc w:val="both"/>
        <w:rPr>
          <w:rFonts w:ascii="Times New Roman" w:hAnsi="Times New Roman" w:cs="Times New Roman"/>
          <w:sz w:val="28"/>
          <w:szCs w:val="28"/>
        </w:rPr>
      </w:pPr>
      <w:r w:rsidRPr="009F4AE7">
        <w:rPr>
          <w:rFonts w:ascii="Times New Roman" w:hAnsi="Times New Roman" w:cs="Times New Roman"/>
          <w:sz w:val="28"/>
          <w:szCs w:val="28"/>
        </w:rPr>
        <w:t>Повышение качества образования школьников;</w:t>
      </w:r>
    </w:p>
    <w:p w:rsidR="00D610DC" w:rsidRPr="009F4AE7" w:rsidRDefault="00D610DC" w:rsidP="00AB7EDF">
      <w:pPr>
        <w:widowControl w:val="0"/>
        <w:numPr>
          <w:ilvl w:val="0"/>
          <w:numId w:val="14"/>
        </w:numPr>
        <w:shd w:val="clear" w:color="auto" w:fill="FFFFFF"/>
        <w:tabs>
          <w:tab w:val="left" w:pos="0"/>
          <w:tab w:val="left" w:pos="993"/>
        </w:tabs>
        <w:autoSpaceDE w:val="0"/>
        <w:autoSpaceDN w:val="0"/>
        <w:adjustRightInd w:val="0"/>
        <w:spacing w:before="17" w:after="0"/>
        <w:ind w:right="168" w:firstLine="567"/>
        <w:jc w:val="both"/>
        <w:rPr>
          <w:rFonts w:ascii="Times New Roman" w:hAnsi="Times New Roman" w:cs="Times New Roman"/>
          <w:sz w:val="28"/>
          <w:szCs w:val="28"/>
        </w:rPr>
      </w:pPr>
      <w:r w:rsidRPr="009F4AE7">
        <w:rPr>
          <w:rFonts w:ascii="Times New Roman" w:hAnsi="Times New Roman" w:cs="Times New Roman"/>
          <w:sz w:val="28"/>
          <w:szCs w:val="28"/>
        </w:rPr>
        <w:t>Повышение результативности участия в интеллектуальных и творческих конкурсах, олимпиадах, соревнованиях;</w:t>
      </w:r>
    </w:p>
    <w:p w:rsidR="00D610DC" w:rsidRPr="009F4AE7" w:rsidRDefault="00D610DC" w:rsidP="00AB7EDF">
      <w:pPr>
        <w:widowControl w:val="0"/>
        <w:numPr>
          <w:ilvl w:val="0"/>
          <w:numId w:val="14"/>
        </w:numPr>
        <w:shd w:val="clear" w:color="auto" w:fill="FFFFFF"/>
        <w:tabs>
          <w:tab w:val="left" w:pos="0"/>
          <w:tab w:val="left" w:pos="993"/>
        </w:tabs>
        <w:autoSpaceDE w:val="0"/>
        <w:autoSpaceDN w:val="0"/>
        <w:adjustRightInd w:val="0"/>
        <w:spacing w:before="29" w:after="0"/>
        <w:ind w:right="154" w:firstLine="567"/>
        <w:jc w:val="both"/>
        <w:rPr>
          <w:rFonts w:ascii="Times New Roman" w:hAnsi="Times New Roman" w:cs="Times New Roman"/>
          <w:sz w:val="28"/>
          <w:szCs w:val="28"/>
        </w:rPr>
      </w:pPr>
      <w:r w:rsidRPr="009F4AE7">
        <w:rPr>
          <w:rFonts w:ascii="Times New Roman" w:hAnsi="Times New Roman" w:cs="Times New Roman"/>
          <w:sz w:val="28"/>
          <w:szCs w:val="28"/>
        </w:rPr>
        <w:t>Осознанное отношение к своему здоровью (рост числа участников образовательного процесса, занимающихся спортом);</w:t>
      </w:r>
    </w:p>
    <w:p w:rsidR="00D610DC" w:rsidRPr="009F4AE7" w:rsidRDefault="00D610DC" w:rsidP="00AB7EDF">
      <w:pPr>
        <w:widowControl w:val="0"/>
        <w:numPr>
          <w:ilvl w:val="0"/>
          <w:numId w:val="14"/>
        </w:numPr>
        <w:shd w:val="clear" w:color="auto" w:fill="FFFFFF"/>
        <w:tabs>
          <w:tab w:val="left" w:pos="0"/>
          <w:tab w:val="left" w:pos="993"/>
        </w:tabs>
        <w:autoSpaceDE w:val="0"/>
        <w:autoSpaceDN w:val="0"/>
        <w:adjustRightInd w:val="0"/>
        <w:spacing w:before="26" w:after="0"/>
        <w:ind w:firstLine="567"/>
        <w:jc w:val="both"/>
        <w:rPr>
          <w:rFonts w:ascii="Times New Roman" w:hAnsi="Times New Roman" w:cs="Times New Roman"/>
          <w:sz w:val="28"/>
          <w:szCs w:val="28"/>
        </w:rPr>
      </w:pPr>
      <w:r w:rsidRPr="009F4AE7">
        <w:rPr>
          <w:rFonts w:ascii="Times New Roman" w:hAnsi="Times New Roman" w:cs="Times New Roman"/>
          <w:spacing w:val="-1"/>
          <w:sz w:val="28"/>
          <w:szCs w:val="28"/>
        </w:rPr>
        <w:t>Проявление гражданской позиции по отношению к окружающей среде.</w:t>
      </w:r>
    </w:p>
    <w:p w:rsidR="00D610DC" w:rsidRPr="009F4AE7" w:rsidRDefault="00D610DC" w:rsidP="00AB7EDF">
      <w:pPr>
        <w:pStyle w:val="a5"/>
        <w:numPr>
          <w:ilvl w:val="0"/>
          <w:numId w:val="15"/>
        </w:numPr>
        <w:tabs>
          <w:tab w:val="left" w:pos="0"/>
          <w:tab w:val="left" w:pos="993"/>
        </w:tabs>
        <w:spacing w:line="276" w:lineRule="auto"/>
        <w:ind w:left="0" w:firstLine="567"/>
        <w:jc w:val="both"/>
        <w:rPr>
          <w:sz w:val="28"/>
          <w:szCs w:val="28"/>
        </w:rPr>
      </w:pPr>
      <w:r w:rsidRPr="009F4AE7">
        <w:rPr>
          <w:sz w:val="28"/>
          <w:szCs w:val="28"/>
        </w:rPr>
        <w:t>Динамика (характер изменения) социальной, психолого-педагогической и нравственной атмосферы в образовательном учреждении:</w:t>
      </w:r>
    </w:p>
    <w:p w:rsidR="00D610DC" w:rsidRPr="009F4AE7" w:rsidRDefault="00D610DC" w:rsidP="00AB7EDF">
      <w:pPr>
        <w:pStyle w:val="a5"/>
        <w:numPr>
          <w:ilvl w:val="0"/>
          <w:numId w:val="16"/>
        </w:numPr>
        <w:tabs>
          <w:tab w:val="left" w:pos="0"/>
          <w:tab w:val="left" w:pos="993"/>
        </w:tabs>
        <w:spacing w:line="276" w:lineRule="auto"/>
        <w:ind w:left="0" w:firstLine="567"/>
        <w:jc w:val="both"/>
        <w:rPr>
          <w:sz w:val="28"/>
          <w:szCs w:val="28"/>
        </w:rPr>
      </w:pPr>
      <w:r w:rsidRPr="009F4AE7">
        <w:rPr>
          <w:sz w:val="28"/>
          <w:szCs w:val="28"/>
        </w:rPr>
        <w:t xml:space="preserve">отсутствие   конфликтных ситуаций, повышение сплоченности коллектива,  укрепление   сотрудничества  учителей и  обучающихся. </w:t>
      </w:r>
    </w:p>
    <w:p w:rsidR="00D610DC" w:rsidRPr="009F4AE7" w:rsidRDefault="00D610DC" w:rsidP="00D610DC">
      <w:pPr>
        <w:shd w:val="clear" w:color="auto" w:fill="FFFFFF"/>
        <w:tabs>
          <w:tab w:val="left" w:pos="0"/>
          <w:tab w:val="left" w:pos="993"/>
        </w:tabs>
        <w:spacing w:before="26"/>
        <w:ind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3. Динамика детско-родительских отношений и степени включённости родителей (законных представителей) в образовательный процесс. </w:t>
      </w:r>
    </w:p>
    <w:p w:rsidR="00D610DC" w:rsidRPr="009F4AE7" w:rsidRDefault="00D610DC" w:rsidP="00AB7EDF">
      <w:pPr>
        <w:widowControl w:val="0"/>
        <w:numPr>
          <w:ilvl w:val="0"/>
          <w:numId w:val="14"/>
        </w:numPr>
        <w:shd w:val="clear" w:color="auto" w:fill="FFFFFF"/>
        <w:tabs>
          <w:tab w:val="left" w:pos="0"/>
          <w:tab w:val="left" w:pos="993"/>
        </w:tabs>
        <w:autoSpaceDE w:val="0"/>
        <w:autoSpaceDN w:val="0"/>
        <w:adjustRightInd w:val="0"/>
        <w:spacing w:before="26" w:after="0"/>
        <w:ind w:firstLine="567"/>
        <w:jc w:val="both"/>
        <w:rPr>
          <w:rFonts w:ascii="Times New Roman" w:hAnsi="Times New Roman" w:cs="Times New Roman"/>
          <w:sz w:val="28"/>
          <w:szCs w:val="28"/>
        </w:rPr>
      </w:pPr>
      <w:r w:rsidRPr="009F4AE7">
        <w:rPr>
          <w:rFonts w:ascii="Times New Roman" w:hAnsi="Times New Roman" w:cs="Times New Roman"/>
          <w:sz w:val="28"/>
          <w:szCs w:val="28"/>
        </w:rPr>
        <w:t>Позитивное отношение к созданию и сохранению семьи;</w:t>
      </w:r>
    </w:p>
    <w:p w:rsidR="00D610DC" w:rsidRPr="009F4AE7" w:rsidRDefault="00D610DC" w:rsidP="00AB7EDF">
      <w:pPr>
        <w:pStyle w:val="a5"/>
        <w:numPr>
          <w:ilvl w:val="0"/>
          <w:numId w:val="14"/>
        </w:numPr>
        <w:tabs>
          <w:tab w:val="left" w:pos="0"/>
          <w:tab w:val="left" w:pos="993"/>
        </w:tabs>
        <w:spacing w:line="276" w:lineRule="auto"/>
        <w:ind w:left="0" w:firstLine="567"/>
        <w:jc w:val="both"/>
        <w:rPr>
          <w:sz w:val="28"/>
          <w:szCs w:val="28"/>
        </w:rPr>
      </w:pPr>
      <w:r w:rsidRPr="009F4AE7">
        <w:rPr>
          <w:sz w:val="28"/>
          <w:szCs w:val="28"/>
        </w:rPr>
        <w:t>Укрепление   сотрудничества  учителей,  обучающихся  и  родителей.</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Критерии, по которым изучается динамика процесса воспитания и социализации обучающихся.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1.</w:t>
      </w:r>
      <w:r w:rsidRPr="009F4AE7">
        <w:rPr>
          <w:rFonts w:ascii="Times New Roman" w:hAnsi="Times New Roman" w:cs="Times New Roman"/>
          <w:i/>
          <w:sz w:val="28"/>
          <w:szCs w:val="28"/>
        </w:rPr>
        <w:t> Положительная динамика (тенденция повышения уровня нравственного развития обучающихся)</w:t>
      </w:r>
      <w:r w:rsidRPr="009F4AE7">
        <w:rPr>
          <w:rFonts w:ascii="Times New Roman" w:hAnsi="Times New Roman" w:cs="Times New Roman"/>
          <w:sz w:val="28"/>
          <w:szCs w:val="28"/>
        </w:rPr>
        <w:t xml:space="preserve"> – увеличение значений выделенных показателей </w:t>
      </w:r>
      <w:r w:rsidRPr="009F4AE7">
        <w:rPr>
          <w:rStyle w:val="dash041e005f0431005f044b005f0447005f043d005f044b005f0439005f005fchar1char1"/>
          <w:sz w:val="28"/>
          <w:szCs w:val="28"/>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2.</w:t>
      </w:r>
      <w:r w:rsidRPr="009F4AE7">
        <w:rPr>
          <w:rFonts w:ascii="Times New Roman" w:hAnsi="Times New Roman" w:cs="Times New Roman"/>
          <w:i/>
          <w:sz w:val="28"/>
          <w:szCs w:val="28"/>
        </w:rPr>
        <w:t xml:space="preserve"> Инертность положительной динамики </w:t>
      </w:r>
      <w:r w:rsidRPr="009F4AE7">
        <w:rPr>
          <w:rFonts w:ascii="Times New Roman" w:hAnsi="Times New Roman" w:cs="Times New Roman"/>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9F4AE7">
        <w:rPr>
          <w:rStyle w:val="dash041e005f0431005f044b005f0447005f043d005f044b005f0439005f005fchar1char1"/>
          <w:sz w:val="28"/>
          <w:szCs w:val="28"/>
        </w:rPr>
        <w:t>на интерпретационном этапе по сравнению с результатами контрольного этапа исследования (диагностический);</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3.</w:t>
      </w:r>
      <w:r w:rsidRPr="009F4AE7">
        <w:rPr>
          <w:rFonts w:ascii="Times New Roman" w:hAnsi="Times New Roman" w:cs="Times New Roman"/>
          <w:i/>
          <w:sz w:val="28"/>
          <w:szCs w:val="28"/>
        </w:rPr>
        <w:t xml:space="preserve"> Устойчивость (стабильность) исследуемых показателей духовно-нравственного развития, воспитания и социализации обучающихся </w:t>
      </w:r>
      <w:r w:rsidRPr="009F4AE7">
        <w:rPr>
          <w:rStyle w:val="dash041e005f0431005f044b005f0447005f043d005f044b005f0439005f005fchar1char1"/>
          <w:sz w:val="28"/>
          <w:szCs w:val="28"/>
        </w:rPr>
        <w:t xml:space="preserve">на интерпретационном и контрольным этапах исследования. </w:t>
      </w:r>
      <w:r w:rsidRPr="009F4AE7">
        <w:rPr>
          <w:rFonts w:ascii="Times New Roman" w:hAnsi="Times New Roman" w:cs="Times New Roman"/>
          <w:sz w:val="28"/>
          <w:szCs w:val="28"/>
        </w:rPr>
        <w:t xml:space="preserve">При условии </w:t>
      </w:r>
      <w:r w:rsidRPr="009F4AE7">
        <w:rPr>
          <w:rFonts w:ascii="Times New Roman" w:hAnsi="Times New Roman" w:cs="Times New Roman"/>
          <w:sz w:val="28"/>
          <w:szCs w:val="28"/>
        </w:rPr>
        <w:lastRenderedPageBreak/>
        <w:t>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D610DC" w:rsidRPr="009F4AE7" w:rsidRDefault="00D610DC" w:rsidP="00D610DC">
      <w:pPr>
        <w:pStyle w:val="Zag1"/>
        <w:spacing w:after="0" w:line="276" w:lineRule="auto"/>
        <w:ind w:firstLine="567"/>
        <w:jc w:val="both"/>
        <w:rPr>
          <w:rStyle w:val="Zag11"/>
          <w:rFonts w:eastAsia="@Arial Unicode MS"/>
          <w:color w:val="365F91" w:themeColor="accent1" w:themeShade="BF"/>
          <w:sz w:val="28"/>
          <w:szCs w:val="28"/>
          <w:lang w:val="ru-RU"/>
        </w:rPr>
      </w:pPr>
    </w:p>
    <w:p w:rsidR="00D610DC" w:rsidRPr="009F4AE7" w:rsidRDefault="00D610DC" w:rsidP="00A4751A">
      <w:pPr>
        <w:pStyle w:val="Zag1"/>
        <w:spacing w:after="0" w:line="360" w:lineRule="auto"/>
        <w:ind w:firstLine="567"/>
        <w:rPr>
          <w:rStyle w:val="Zag11"/>
          <w:color w:val="auto"/>
          <w:sz w:val="28"/>
          <w:szCs w:val="28"/>
          <w:lang w:val="ru-RU"/>
        </w:rPr>
      </w:pPr>
      <w:r w:rsidRPr="009F4AE7">
        <w:rPr>
          <w:rStyle w:val="Zag11"/>
          <w:rFonts w:eastAsia="@Arial Unicode MS"/>
          <w:color w:val="auto"/>
          <w:sz w:val="28"/>
          <w:szCs w:val="28"/>
          <w:lang w:val="ru-RU"/>
        </w:rPr>
        <w:t>2.4. </w:t>
      </w:r>
      <w:r w:rsidRPr="009F4AE7">
        <w:rPr>
          <w:color w:val="auto"/>
          <w:sz w:val="28"/>
          <w:szCs w:val="28"/>
          <w:lang w:val="ru-RU"/>
        </w:rPr>
        <w:t>Программа коррекционной работы</w:t>
      </w:r>
    </w:p>
    <w:p w:rsidR="00D610DC" w:rsidRPr="009F4AE7" w:rsidRDefault="00D610DC" w:rsidP="00A4751A">
      <w:pPr>
        <w:pStyle w:val="Osnova"/>
        <w:tabs>
          <w:tab w:val="left" w:leader="dot" w:pos="624"/>
        </w:tabs>
        <w:spacing w:line="360" w:lineRule="auto"/>
        <w:ind w:left="-540" w:firstLine="567"/>
        <w:rPr>
          <w:rFonts w:ascii="Times New Roman" w:hAnsi="Times New Roman" w:cs="Times New Roman"/>
          <w:b/>
          <w:color w:val="auto"/>
          <w:sz w:val="28"/>
          <w:szCs w:val="28"/>
          <w:lang w:val="ru-RU"/>
        </w:rPr>
      </w:pPr>
      <w:r w:rsidRPr="009F4AE7">
        <w:rPr>
          <w:rFonts w:ascii="Times New Roman" w:hAnsi="Times New Roman" w:cs="Times New Roman"/>
          <w:b/>
          <w:color w:val="auto"/>
          <w:sz w:val="28"/>
          <w:szCs w:val="28"/>
          <w:lang w:val="ru-RU"/>
        </w:rPr>
        <w:t xml:space="preserve">        2.4.1.  Работа с детьми с ограниченными возможностями здоровья</w:t>
      </w:r>
    </w:p>
    <w:p w:rsidR="00D610DC" w:rsidRPr="009F4AE7" w:rsidRDefault="00D610DC" w:rsidP="00A4751A">
      <w:pPr>
        <w:pStyle w:val="Osnova"/>
        <w:tabs>
          <w:tab w:val="left" w:leader="dot" w:pos="624"/>
        </w:tabs>
        <w:spacing w:line="360" w:lineRule="auto"/>
        <w:ind w:firstLine="567"/>
        <w:rPr>
          <w:rStyle w:val="Zag11"/>
          <w:rFonts w:ascii="Times New Roman" w:eastAsia="@Arial Unicode MS" w:hAnsi="Times New Roman" w:cs="Times New Roman"/>
          <w:color w:val="auto"/>
          <w:sz w:val="28"/>
          <w:szCs w:val="28"/>
          <w:lang w:val="ru-RU"/>
        </w:rPr>
      </w:pPr>
      <w:r w:rsidRPr="009F4AE7">
        <w:rPr>
          <w:rFonts w:ascii="Times New Roman" w:hAnsi="Times New Roman" w:cs="Times New Roman"/>
          <w:color w:val="auto"/>
          <w:sz w:val="28"/>
          <w:szCs w:val="28"/>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9F4AE7">
        <w:rPr>
          <w:rStyle w:val="ad"/>
          <w:rFonts w:ascii="Times New Roman" w:hAnsi="Times New Roman" w:cs="Times New Roman"/>
          <w:color w:val="auto"/>
          <w:sz w:val="28"/>
          <w:szCs w:val="28"/>
        </w:rPr>
        <w:footnoteReference w:id="1"/>
      </w:r>
      <w:r w:rsidRPr="009F4AE7">
        <w:rPr>
          <w:rFonts w:ascii="Times New Roman" w:hAnsi="Times New Roman" w:cs="Times New Roman"/>
          <w:color w:val="auto"/>
          <w:sz w:val="28"/>
          <w:szCs w:val="28"/>
          <w:lang w:val="ru-RU"/>
        </w:rPr>
        <w:t xml:space="preserve"> в освоении основной образовательной программы основного общего образования, </w:t>
      </w:r>
      <w:r w:rsidRPr="009F4AE7">
        <w:rPr>
          <w:rStyle w:val="Zag11"/>
          <w:rFonts w:ascii="Times New Roman" w:eastAsia="@Arial Unicode MS" w:hAnsi="Times New Roman" w:cs="Times New Roman"/>
          <w:color w:val="auto"/>
          <w:sz w:val="28"/>
          <w:szCs w:val="28"/>
          <w:lang w:val="ru-RU"/>
        </w:rPr>
        <w:t xml:space="preserve">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D610DC" w:rsidRPr="009F4AE7" w:rsidRDefault="00D610DC" w:rsidP="00A4751A">
      <w:pPr>
        <w:pStyle w:val="Osnova"/>
        <w:tabs>
          <w:tab w:val="left" w:leader="dot" w:pos="624"/>
        </w:tabs>
        <w:spacing w:line="360" w:lineRule="auto"/>
        <w:ind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610DC" w:rsidRPr="009F4AE7" w:rsidRDefault="00D610DC" w:rsidP="00A4751A">
      <w:pPr>
        <w:pStyle w:val="Osnova"/>
        <w:tabs>
          <w:tab w:val="left" w:leader="dot" w:pos="624"/>
        </w:tabs>
        <w:spacing w:line="360" w:lineRule="auto"/>
        <w:ind w:firstLine="567"/>
        <w:rPr>
          <w:rStyle w:val="Zag11"/>
          <w:rFonts w:ascii="Times New Roman" w:eastAsia="@Arial Unicode MS" w:hAnsi="Times New Roman" w:cs="Times New Roman"/>
          <w:bCs/>
          <w:color w:val="auto"/>
          <w:sz w:val="28"/>
          <w:szCs w:val="28"/>
          <w:lang w:val="ru-RU"/>
        </w:rPr>
      </w:pPr>
      <w:r w:rsidRPr="009F4AE7">
        <w:rPr>
          <w:rStyle w:val="Zag11"/>
          <w:rFonts w:ascii="Times New Roman" w:eastAsia="@Arial Unicode MS" w:hAnsi="Times New Roman" w:cs="Times New Roman"/>
          <w:color w:val="auto"/>
          <w:sz w:val="28"/>
          <w:szCs w:val="28"/>
          <w:lang w:val="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 том числе, с использованием дистанционных технологий.  Варьироваться могут степень участия специалистов сопровождения, а также организационные формы работы. </w:t>
      </w:r>
    </w:p>
    <w:p w:rsidR="00D610DC" w:rsidRPr="009F4AE7" w:rsidRDefault="00D610DC" w:rsidP="00A4751A">
      <w:pPr>
        <w:pStyle w:val="Osnova"/>
        <w:tabs>
          <w:tab w:val="left" w:leader="dot" w:pos="624"/>
        </w:tabs>
        <w:spacing w:line="360" w:lineRule="auto"/>
        <w:ind w:firstLine="567"/>
        <w:rPr>
          <w:rStyle w:val="Zag11"/>
          <w:rFonts w:ascii="Times New Roman" w:eastAsia="@Arial Unicode MS" w:hAnsi="Times New Roman" w:cs="Times New Roman"/>
          <w:bCs/>
          <w:color w:val="auto"/>
          <w:sz w:val="28"/>
          <w:szCs w:val="28"/>
          <w:lang w:val="ru-RU"/>
        </w:rPr>
      </w:pPr>
    </w:p>
    <w:p w:rsidR="00D610DC" w:rsidRPr="009F4AE7" w:rsidRDefault="00D610DC" w:rsidP="00A4751A">
      <w:pPr>
        <w:pStyle w:val="Osnova"/>
        <w:tabs>
          <w:tab w:val="left" w:leader="dot" w:pos="624"/>
        </w:tabs>
        <w:spacing w:line="360" w:lineRule="auto"/>
        <w:ind w:left="-540" w:firstLine="567"/>
        <w:rPr>
          <w:rStyle w:val="Zag11"/>
          <w:rFonts w:ascii="Times New Roman" w:eastAsia="@Arial Unicode MS" w:hAnsi="Times New Roman" w:cs="Times New Roman"/>
          <w:color w:val="auto"/>
          <w:sz w:val="28"/>
          <w:szCs w:val="28"/>
        </w:rPr>
      </w:pPr>
      <w:r w:rsidRPr="009F4AE7">
        <w:rPr>
          <w:rStyle w:val="Zag11"/>
          <w:rFonts w:ascii="Times New Roman" w:eastAsia="@Arial Unicode MS" w:hAnsi="Times New Roman" w:cs="Times New Roman"/>
          <w:bCs/>
          <w:color w:val="auto"/>
          <w:sz w:val="28"/>
          <w:szCs w:val="28"/>
        </w:rPr>
        <w:t>Программакоррекционнойработыобеспечивает:</w:t>
      </w:r>
    </w:p>
    <w:p w:rsidR="00D610DC" w:rsidRPr="009F4AE7" w:rsidRDefault="00D610DC" w:rsidP="00AB7EDF">
      <w:pPr>
        <w:pStyle w:val="a5"/>
        <w:numPr>
          <w:ilvl w:val="0"/>
          <w:numId w:val="18"/>
        </w:numPr>
        <w:tabs>
          <w:tab w:val="clear" w:pos="426"/>
          <w:tab w:val="num" w:pos="0"/>
          <w:tab w:val="num" w:pos="851"/>
        </w:tabs>
        <w:spacing w:line="360" w:lineRule="auto"/>
        <w:ind w:left="0" w:firstLine="567"/>
        <w:jc w:val="both"/>
        <w:rPr>
          <w:sz w:val="28"/>
          <w:szCs w:val="28"/>
        </w:rPr>
      </w:pPr>
      <w:r w:rsidRPr="009F4AE7">
        <w:rPr>
          <w:sz w:val="28"/>
          <w:szCs w:val="28"/>
        </w:rPr>
        <w:lastRenderedPageBreak/>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D610DC" w:rsidRPr="009F4AE7" w:rsidRDefault="00D610DC" w:rsidP="00AB7EDF">
      <w:pPr>
        <w:pStyle w:val="a5"/>
        <w:numPr>
          <w:ilvl w:val="0"/>
          <w:numId w:val="18"/>
        </w:numPr>
        <w:tabs>
          <w:tab w:val="clear" w:pos="426"/>
          <w:tab w:val="num" w:pos="0"/>
          <w:tab w:val="num" w:pos="851"/>
        </w:tabs>
        <w:spacing w:line="360" w:lineRule="auto"/>
        <w:ind w:left="0" w:firstLine="567"/>
        <w:jc w:val="both"/>
        <w:rPr>
          <w:sz w:val="28"/>
          <w:szCs w:val="28"/>
        </w:rPr>
      </w:pPr>
      <w:r w:rsidRPr="009F4AE7">
        <w:rPr>
          <w:sz w:val="28"/>
          <w:szCs w:val="28"/>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D610DC" w:rsidRPr="009F4AE7" w:rsidRDefault="00D610DC" w:rsidP="00AB7EDF">
      <w:pPr>
        <w:pStyle w:val="a5"/>
        <w:numPr>
          <w:ilvl w:val="0"/>
          <w:numId w:val="18"/>
        </w:numPr>
        <w:tabs>
          <w:tab w:val="clear" w:pos="426"/>
          <w:tab w:val="num" w:pos="0"/>
          <w:tab w:val="num" w:pos="851"/>
        </w:tabs>
        <w:spacing w:line="360" w:lineRule="auto"/>
        <w:ind w:left="0" w:firstLine="567"/>
        <w:jc w:val="both"/>
        <w:rPr>
          <w:sz w:val="28"/>
          <w:szCs w:val="28"/>
        </w:rPr>
      </w:pPr>
      <w:r w:rsidRPr="009F4AE7">
        <w:rPr>
          <w:sz w:val="28"/>
          <w:szCs w:val="28"/>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610DC" w:rsidRPr="009F4AE7" w:rsidRDefault="00D610DC" w:rsidP="00AB7EDF">
      <w:pPr>
        <w:pStyle w:val="a5"/>
        <w:numPr>
          <w:ilvl w:val="0"/>
          <w:numId w:val="19"/>
        </w:numPr>
        <w:tabs>
          <w:tab w:val="num" w:pos="0"/>
          <w:tab w:val="left" w:pos="284"/>
          <w:tab w:val="num" w:pos="851"/>
        </w:tabs>
        <w:spacing w:line="360" w:lineRule="auto"/>
        <w:ind w:left="0" w:firstLine="567"/>
        <w:jc w:val="both"/>
        <w:rPr>
          <w:sz w:val="28"/>
          <w:szCs w:val="28"/>
        </w:rPr>
      </w:pPr>
      <w:r w:rsidRPr="009F4AE7">
        <w:rPr>
          <w:sz w:val="28"/>
          <w:szCs w:val="28"/>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D610DC" w:rsidRPr="009F4AE7" w:rsidRDefault="00D610DC" w:rsidP="00AB7EDF">
      <w:pPr>
        <w:pStyle w:val="a5"/>
        <w:numPr>
          <w:ilvl w:val="0"/>
          <w:numId w:val="18"/>
        </w:numPr>
        <w:tabs>
          <w:tab w:val="clear" w:pos="426"/>
          <w:tab w:val="num" w:pos="0"/>
          <w:tab w:val="num" w:pos="851"/>
        </w:tabs>
        <w:spacing w:line="360" w:lineRule="auto"/>
        <w:ind w:left="0" w:firstLine="567"/>
        <w:jc w:val="both"/>
        <w:rPr>
          <w:sz w:val="28"/>
          <w:szCs w:val="28"/>
        </w:rPr>
      </w:pPr>
      <w:r w:rsidRPr="009F4AE7">
        <w:rPr>
          <w:sz w:val="28"/>
          <w:szCs w:val="28"/>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9F4AE7">
        <w:rPr>
          <w:bCs/>
          <w:sz w:val="28"/>
          <w:szCs w:val="28"/>
        </w:rPr>
        <w:t>дополнительных образовательных коррекционных услуг</w:t>
      </w:r>
      <w:r w:rsidRPr="009F4AE7">
        <w:rPr>
          <w:sz w:val="28"/>
          <w:szCs w:val="28"/>
        </w:rPr>
        <w:t>;</w:t>
      </w:r>
    </w:p>
    <w:p w:rsidR="00D610DC" w:rsidRPr="009F4AE7" w:rsidRDefault="00D610DC" w:rsidP="00AB7EDF">
      <w:pPr>
        <w:pStyle w:val="a5"/>
        <w:numPr>
          <w:ilvl w:val="0"/>
          <w:numId w:val="18"/>
        </w:numPr>
        <w:tabs>
          <w:tab w:val="clear" w:pos="426"/>
          <w:tab w:val="num" w:pos="0"/>
          <w:tab w:val="num" w:pos="851"/>
        </w:tabs>
        <w:spacing w:line="360" w:lineRule="auto"/>
        <w:ind w:left="0" w:firstLine="567"/>
        <w:jc w:val="both"/>
        <w:rPr>
          <w:sz w:val="28"/>
          <w:szCs w:val="28"/>
        </w:rPr>
      </w:pPr>
      <w:r w:rsidRPr="009F4AE7">
        <w:rPr>
          <w:sz w:val="28"/>
          <w:szCs w:val="28"/>
        </w:rPr>
        <w:t>формирование зрелых личностных установок, способствующих оптимальной адаптации в условиях реальной жизненной ситуации;</w:t>
      </w:r>
    </w:p>
    <w:p w:rsidR="00D610DC" w:rsidRPr="009F4AE7" w:rsidRDefault="00D610DC" w:rsidP="00AB7EDF">
      <w:pPr>
        <w:pStyle w:val="a5"/>
        <w:numPr>
          <w:ilvl w:val="0"/>
          <w:numId w:val="18"/>
        </w:numPr>
        <w:tabs>
          <w:tab w:val="clear" w:pos="426"/>
          <w:tab w:val="num" w:pos="0"/>
          <w:tab w:val="num" w:pos="851"/>
        </w:tabs>
        <w:spacing w:line="360" w:lineRule="auto"/>
        <w:ind w:left="0" w:firstLine="567"/>
        <w:jc w:val="both"/>
        <w:rPr>
          <w:sz w:val="28"/>
          <w:szCs w:val="28"/>
        </w:rPr>
      </w:pPr>
      <w:r w:rsidRPr="009F4AE7">
        <w:rPr>
          <w:sz w:val="28"/>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rsidR="00D610DC" w:rsidRPr="009F4AE7" w:rsidRDefault="00D610DC" w:rsidP="00AB7EDF">
      <w:pPr>
        <w:pStyle w:val="a5"/>
        <w:numPr>
          <w:ilvl w:val="0"/>
          <w:numId w:val="18"/>
        </w:numPr>
        <w:tabs>
          <w:tab w:val="clear" w:pos="426"/>
          <w:tab w:val="num" w:pos="0"/>
          <w:tab w:val="num" w:pos="851"/>
        </w:tabs>
        <w:spacing w:line="360" w:lineRule="auto"/>
        <w:ind w:left="0" w:firstLine="567"/>
        <w:jc w:val="both"/>
        <w:rPr>
          <w:sz w:val="28"/>
          <w:szCs w:val="28"/>
        </w:rPr>
      </w:pPr>
      <w:r w:rsidRPr="009F4AE7">
        <w:rPr>
          <w:sz w:val="28"/>
          <w:szCs w:val="28"/>
        </w:rPr>
        <w:t>развитие коммуникативной компетенции, форм и навыков конструктивного личностного общения в группе сверстников;</w:t>
      </w:r>
    </w:p>
    <w:p w:rsidR="00D610DC" w:rsidRPr="009F4AE7" w:rsidRDefault="00D610DC" w:rsidP="00AB7EDF">
      <w:pPr>
        <w:pStyle w:val="a5"/>
        <w:numPr>
          <w:ilvl w:val="0"/>
          <w:numId w:val="18"/>
        </w:numPr>
        <w:tabs>
          <w:tab w:val="clear" w:pos="426"/>
          <w:tab w:val="num" w:pos="0"/>
          <w:tab w:val="num" w:pos="851"/>
        </w:tabs>
        <w:spacing w:line="360" w:lineRule="auto"/>
        <w:ind w:left="0" w:firstLine="567"/>
        <w:jc w:val="both"/>
        <w:rPr>
          <w:b/>
          <w:sz w:val="28"/>
          <w:szCs w:val="28"/>
        </w:rPr>
      </w:pPr>
      <w:r w:rsidRPr="009F4AE7">
        <w:rPr>
          <w:sz w:val="28"/>
          <w:szCs w:val="28"/>
        </w:rPr>
        <w:lastRenderedPageBreak/>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D610DC" w:rsidRPr="007878A7" w:rsidRDefault="00D610DC" w:rsidP="007878A7">
      <w:pPr>
        <w:pStyle w:val="a5"/>
        <w:numPr>
          <w:ilvl w:val="0"/>
          <w:numId w:val="18"/>
        </w:numPr>
        <w:tabs>
          <w:tab w:val="clear" w:pos="426"/>
          <w:tab w:val="num" w:pos="0"/>
          <w:tab w:val="num" w:pos="851"/>
        </w:tabs>
        <w:spacing w:line="360" w:lineRule="auto"/>
        <w:ind w:left="0" w:firstLine="567"/>
        <w:jc w:val="both"/>
        <w:rPr>
          <w:sz w:val="28"/>
          <w:szCs w:val="28"/>
        </w:rPr>
      </w:pPr>
      <w:r w:rsidRPr="009F4AE7">
        <w:rPr>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610DC" w:rsidRPr="009F4AE7" w:rsidRDefault="00D610DC" w:rsidP="00A4751A">
      <w:pPr>
        <w:tabs>
          <w:tab w:val="num" w:pos="851"/>
        </w:tabs>
        <w:spacing w:line="360" w:lineRule="auto"/>
        <w:ind w:firstLine="567"/>
        <w:jc w:val="both"/>
        <w:rPr>
          <w:rFonts w:ascii="Times New Roman" w:hAnsi="Times New Roman" w:cs="Times New Roman"/>
          <w:b/>
          <w:sz w:val="28"/>
          <w:szCs w:val="28"/>
        </w:rPr>
      </w:pPr>
      <w:r w:rsidRPr="009F4AE7">
        <w:rPr>
          <w:rFonts w:ascii="Times New Roman" w:hAnsi="Times New Roman" w:cs="Times New Roman"/>
          <w:b/>
          <w:sz w:val="28"/>
          <w:szCs w:val="28"/>
        </w:rPr>
        <w:t>Цели программы:</w:t>
      </w:r>
    </w:p>
    <w:p w:rsidR="00D610DC" w:rsidRPr="009F4AE7" w:rsidRDefault="00D610DC" w:rsidP="00AB7EDF">
      <w:pPr>
        <w:pStyle w:val="a5"/>
        <w:numPr>
          <w:ilvl w:val="0"/>
          <w:numId w:val="21"/>
        </w:numPr>
        <w:tabs>
          <w:tab w:val="num" w:pos="851"/>
        </w:tabs>
        <w:spacing w:line="360" w:lineRule="auto"/>
        <w:ind w:left="0" w:firstLine="567"/>
        <w:jc w:val="both"/>
        <w:rPr>
          <w:sz w:val="28"/>
          <w:szCs w:val="28"/>
        </w:rPr>
      </w:pPr>
      <w:r w:rsidRPr="009F4AE7">
        <w:rPr>
          <w:sz w:val="28"/>
          <w:szCs w:val="28"/>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D610DC" w:rsidRPr="009F4AE7" w:rsidRDefault="00D610DC" w:rsidP="00AB7EDF">
      <w:pPr>
        <w:pStyle w:val="a5"/>
        <w:numPr>
          <w:ilvl w:val="0"/>
          <w:numId w:val="21"/>
        </w:numPr>
        <w:tabs>
          <w:tab w:val="num" w:pos="851"/>
        </w:tabs>
        <w:spacing w:line="360" w:lineRule="auto"/>
        <w:ind w:left="0" w:firstLine="567"/>
        <w:jc w:val="both"/>
        <w:rPr>
          <w:sz w:val="28"/>
          <w:szCs w:val="28"/>
        </w:rPr>
      </w:pPr>
      <w:r w:rsidRPr="009F4AE7">
        <w:rPr>
          <w:sz w:val="28"/>
          <w:szCs w:val="28"/>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D610DC" w:rsidRPr="009F4AE7" w:rsidRDefault="00D610DC" w:rsidP="00AB7EDF">
      <w:pPr>
        <w:pStyle w:val="a5"/>
        <w:numPr>
          <w:ilvl w:val="0"/>
          <w:numId w:val="21"/>
        </w:numPr>
        <w:tabs>
          <w:tab w:val="num" w:pos="851"/>
        </w:tabs>
        <w:spacing w:line="360" w:lineRule="auto"/>
        <w:ind w:left="0" w:firstLine="567"/>
        <w:jc w:val="both"/>
        <w:rPr>
          <w:sz w:val="28"/>
          <w:szCs w:val="28"/>
        </w:rPr>
      </w:pPr>
      <w:r w:rsidRPr="009F4AE7">
        <w:rPr>
          <w:sz w:val="28"/>
          <w:szCs w:val="28"/>
        </w:rPr>
        <w:t>создание безбарьерной среды для получения качественного образования и формирование социальной компетентности обучающихся с ограниченными возможностями здоровья для самореализации в обществе.</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b/>
          <w:sz w:val="28"/>
          <w:szCs w:val="28"/>
        </w:rPr>
        <w:t>Задачи программы</w:t>
      </w:r>
      <w:r w:rsidRPr="009F4AE7">
        <w:rPr>
          <w:rFonts w:ascii="Times New Roman" w:hAnsi="Times New Roman" w:cs="Times New Roman"/>
          <w:sz w:val="28"/>
          <w:szCs w:val="28"/>
        </w:rPr>
        <w:t>:</w:t>
      </w:r>
    </w:p>
    <w:p w:rsidR="00D610DC" w:rsidRPr="009F4AE7" w:rsidRDefault="00D610DC" w:rsidP="00AB7EDF">
      <w:pPr>
        <w:pStyle w:val="a5"/>
        <w:numPr>
          <w:ilvl w:val="0"/>
          <w:numId w:val="22"/>
        </w:numPr>
        <w:tabs>
          <w:tab w:val="left" w:pos="851"/>
        </w:tabs>
        <w:spacing w:line="360" w:lineRule="auto"/>
        <w:ind w:left="0" w:firstLine="567"/>
        <w:jc w:val="both"/>
        <w:rPr>
          <w:sz w:val="28"/>
          <w:szCs w:val="28"/>
        </w:rPr>
      </w:pPr>
      <w:r w:rsidRPr="009F4AE7">
        <w:rPr>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D610DC" w:rsidRPr="009F4AE7" w:rsidRDefault="00D610DC" w:rsidP="00AB7EDF">
      <w:pPr>
        <w:pStyle w:val="a5"/>
        <w:numPr>
          <w:ilvl w:val="0"/>
          <w:numId w:val="22"/>
        </w:numPr>
        <w:tabs>
          <w:tab w:val="left" w:pos="851"/>
        </w:tabs>
        <w:spacing w:line="360" w:lineRule="auto"/>
        <w:ind w:left="0" w:firstLine="567"/>
        <w:jc w:val="both"/>
        <w:rPr>
          <w:sz w:val="28"/>
          <w:szCs w:val="28"/>
        </w:rPr>
      </w:pPr>
      <w:r w:rsidRPr="009F4AE7">
        <w:rPr>
          <w:sz w:val="28"/>
          <w:szCs w:val="28"/>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D610DC" w:rsidRPr="009F4AE7" w:rsidRDefault="00D610DC" w:rsidP="00AB7EDF">
      <w:pPr>
        <w:pStyle w:val="a5"/>
        <w:numPr>
          <w:ilvl w:val="0"/>
          <w:numId w:val="22"/>
        </w:numPr>
        <w:tabs>
          <w:tab w:val="left" w:pos="851"/>
        </w:tabs>
        <w:spacing w:line="360" w:lineRule="auto"/>
        <w:ind w:left="0" w:firstLine="567"/>
        <w:jc w:val="both"/>
        <w:rPr>
          <w:sz w:val="28"/>
          <w:szCs w:val="28"/>
        </w:rPr>
      </w:pPr>
      <w:r w:rsidRPr="009F4AE7">
        <w:rPr>
          <w:sz w:val="28"/>
          <w:szCs w:val="28"/>
        </w:rPr>
        <w:t xml:space="preserve">осуществление индивидуально ориентированной социально-психолого-педагогической обучающимся с ограниченными возможностями здоровья с учётом особенностей психического и (или) физического развития, </w:t>
      </w:r>
      <w:r w:rsidRPr="009F4AE7">
        <w:rPr>
          <w:sz w:val="28"/>
          <w:szCs w:val="28"/>
        </w:rPr>
        <w:lastRenderedPageBreak/>
        <w:t>индивидуальных возможностей детей (в соответствии с рекомендациями психолого-медико-педагогической комиссии);</w:t>
      </w:r>
    </w:p>
    <w:p w:rsidR="00D610DC" w:rsidRPr="009F4AE7" w:rsidRDefault="00D610DC" w:rsidP="00AB7EDF">
      <w:pPr>
        <w:pStyle w:val="a5"/>
        <w:numPr>
          <w:ilvl w:val="0"/>
          <w:numId w:val="22"/>
        </w:numPr>
        <w:tabs>
          <w:tab w:val="left" w:pos="851"/>
        </w:tabs>
        <w:spacing w:line="360" w:lineRule="auto"/>
        <w:ind w:left="0" w:firstLine="567"/>
        <w:jc w:val="both"/>
        <w:rPr>
          <w:sz w:val="28"/>
          <w:szCs w:val="28"/>
        </w:rPr>
      </w:pPr>
      <w:r w:rsidRPr="009F4AE7">
        <w:rPr>
          <w:sz w:val="28"/>
          <w:szCs w:val="28"/>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D610DC" w:rsidRPr="009F4AE7" w:rsidRDefault="00D610DC" w:rsidP="00AB7EDF">
      <w:pPr>
        <w:pStyle w:val="a5"/>
        <w:numPr>
          <w:ilvl w:val="0"/>
          <w:numId w:val="22"/>
        </w:numPr>
        <w:tabs>
          <w:tab w:val="left" w:pos="851"/>
        </w:tabs>
        <w:spacing w:line="360" w:lineRule="auto"/>
        <w:ind w:left="0" w:firstLine="567"/>
        <w:jc w:val="both"/>
        <w:rPr>
          <w:sz w:val="28"/>
          <w:szCs w:val="28"/>
        </w:rPr>
      </w:pPr>
      <w:r w:rsidRPr="009F4AE7">
        <w:rPr>
          <w:sz w:val="28"/>
          <w:szCs w:val="28"/>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9F4AE7">
        <w:rPr>
          <w:bCs/>
          <w:sz w:val="28"/>
          <w:szCs w:val="28"/>
        </w:rPr>
        <w:t>дополнительных образовательных коррекционных услуг</w:t>
      </w:r>
      <w:r w:rsidRPr="009F4AE7">
        <w:rPr>
          <w:sz w:val="28"/>
          <w:szCs w:val="28"/>
        </w:rPr>
        <w:t>;</w:t>
      </w:r>
    </w:p>
    <w:p w:rsidR="00D610DC" w:rsidRPr="009F4AE7" w:rsidRDefault="00D610DC" w:rsidP="00AB7EDF">
      <w:pPr>
        <w:pStyle w:val="a5"/>
        <w:numPr>
          <w:ilvl w:val="0"/>
          <w:numId w:val="22"/>
        </w:numPr>
        <w:tabs>
          <w:tab w:val="left" w:pos="851"/>
        </w:tabs>
        <w:spacing w:line="360" w:lineRule="auto"/>
        <w:ind w:left="0" w:firstLine="567"/>
        <w:jc w:val="both"/>
        <w:rPr>
          <w:sz w:val="28"/>
          <w:szCs w:val="28"/>
        </w:rPr>
      </w:pPr>
      <w:r w:rsidRPr="009F4AE7">
        <w:rPr>
          <w:sz w:val="28"/>
          <w:szCs w:val="28"/>
        </w:rPr>
        <w:t>формирование зрелых личностных установок, способствующих оптимальной адаптации в условиях реальной жизненной ситуации;</w:t>
      </w:r>
    </w:p>
    <w:p w:rsidR="00D610DC" w:rsidRPr="009F4AE7" w:rsidRDefault="00D610DC" w:rsidP="00AB7EDF">
      <w:pPr>
        <w:pStyle w:val="a5"/>
        <w:numPr>
          <w:ilvl w:val="0"/>
          <w:numId w:val="22"/>
        </w:numPr>
        <w:tabs>
          <w:tab w:val="left" w:pos="851"/>
        </w:tabs>
        <w:spacing w:line="360" w:lineRule="auto"/>
        <w:ind w:left="0" w:firstLine="567"/>
        <w:jc w:val="both"/>
        <w:rPr>
          <w:sz w:val="28"/>
          <w:szCs w:val="28"/>
        </w:rPr>
      </w:pPr>
      <w:r w:rsidRPr="009F4AE7">
        <w:rPr>
          <w:sz w:val="28"/>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rsidR="00D610DC" w:rsidRPr="009F4AE7" w:rsidRDefault="00D610DC" w:rsidP="00AB7EDF">
      <w:pPr>
        <w:pStyle w:val="a5"/>
        <w:numPr>
          <w:ilvl w:val="0"/>
          <w:numId w:val="22"/>
        </w:numPr>
        <w:tabs>
          <w:tab w:val="left" w:pos="851"/>
        </w:tabs>
        <w:spacing w:line="360" w:lineRule="auto"/>
        <w:ind w:left="0" w:firstLine="567"/>
        <w:jc w:val="both"/>
        <w:rPr>
          <w:sz w:val="28"/>
          <w:szCs w:val="28"/>
        </w:rPr>
      </w:pPr>
      <w:r w:rsidRPr="009F4AE7">
        <w:rPr>
          <w:sz w:val="28"/>
          <w:szCs w:val="28"/>
        </w:rPr>
        <w:t>развитие коммуникативной компетенции, форм и навыков конструктивного личностного общения в группе сверстников;</w:t>
      </w:r>
    </w:p>
    <w:p w:rsidR="00D610DC" w:rsidRPr="009F4AE7" w:rsidRDefault="00D610DC" w:rsidP="00AB7EDF">
      <w:pPr>
        <w:pStyle w:val="a5"/>
        <w:numPr>
          <w:ilvl w:val="0"/>
          <w:numId w:val="22"/>
        </w:numPr>
        <w:tabs>
          <w:tab w:val="left" w:pos="851"/>
        </w:tabs>
        <w:spacing w:line="360" w:lineRule="auto"/>
        <w:ind w:left="0" w:firstLine="567"/>
        <w:jc w:val="both"/>
        <w:rPr>
          <w:sz w:val="28"/>
          <w:szCs w:val="28"/>
        </w:rPr>
      </w:pPr>
      <w:r w:rsidRPr="009F4AE7">
        <w:rPr>
          <w:sz w:val="28"/>
          <w:szCs w:val="28"/>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D610DC" w:rsidRPr="009F4AE7" w:rsidRDefault="00D610DC" w:rsidP="00AB7EDF">
      <w:pPr>
        <w:pStyle w:val="a5"/>
        <w:numPr>
          <w:ilvl w:val="0"/>
          <w:numId w:val="22"/>
        </w:numPr>
        <w:tabs>
          <w:tab w:val="left" w:pos="851"/>
        </w:tabs>
        <w:spacing w:line="360" w:lineRule="auto"/>
        <w:ind w:left="0" w:firstLine="567"/>
        <w:jc w:val="both"/>
        <w:rPr>
          <w:sz w:val="28"/>
          <w:szCs w:val="28"/>
        </w:rPr>
      </w:pPr>
      <w:r w:rsidRPr="009F4AE7">
        <w:rPr>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610DC" w:rsidRPr="009F4AE7" w:rsidRDefault="00D610DC" w:rsidP="00A4751A">
      <w:pPr>
        <w:tabs>
          <w:tab w:val="left" w:pos="900"/>
        </w:tabs>
        <w:spacing w:line="360" w:lineRule="auto"/>
        <w:ind w:firstLine="567"/>
        <w:jc w:val="both"/>
        <w:rPr>
          <w:rFonts w:ascii="Times New Roman" w:hAnsi="Times New Roman" w:cs="Times New Roman"/>
          <w:b/>
          <w:sz w:val="28"/>
          <w:szCs w:val="28"/>
        </w:rPr>
      </w:pPr>
      <w:r w:rsidRPr="009F4AE7">
        <w:rPr>
          <w:rFonts w:ascii="Times New Roman" w:hAnsi="Times New Roman" w:cs="Times New Roman"/>
          <w:b/>
          <w:sz w:val="28"/>
          <w:szCs w:val="28"/>
        </w:rPr>
        <w:t>Содержание программы коррекционной работы определяют следующие принципы:</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b/>
          <w:i/>
          <w:sz w:val="28"/>
          <w:szCs w:val="28"/>
        </w:rPr>
        <w:t>Преемственность.</w:t>
      </w:r>
      <w:r w:rsidRPr="009F4AE7">
        <w:rPr>
          <w:rFonts w:ascii="Times New Roman" w:hAnsi="Times New Roman" w:cs="Times New Roman"/>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w:t>
      </w:r>
      <w:r w:rsidRPr="009F4AE7">
        <w:rPr>
          <w:rFonts w:ascii="Times New Roman" w:hAnsi="Times New Roman" w:cs="Times New Roman"/>
          <w:sz w:val="28"/>
          <w:szCs w:val="28"/>
        </w:rPr>
        <w:lastRenderedPageBreak/>
        <w:t>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D610DC" w:rsidRPr="009F4AE7" w:rsidRDefault="00D610DC" w:rsidP="00A4751A">
      <w:pPr>
        <w:tabs>
          <w:tab w:val="left" w:pos="900"/>
        </w:tabs>
        <w:spacing w:line="360" w:lineRule="auto"/>
        <w:ind w:firstLine="567"/>
        <w:jc w:val="both"/>
        <w:rPr>
          <w:rFonts w:ascii="Times New Roman" w:hAnsi="Times New Roman" w:cs="Times New Roman"/>
          <w:sz w:val="28"/>
          <w:szCs w:val="28"/>
        </w:rPr>
      </w:pPr>
      <w:r w:rsidRPr="009F4AE7">
        <w:rPr>
          <w:rFonts w:ascii="Times New Roman" w:hAnsi="Times New Roman" w:cs="Times New Roman"/>
          <w:b/>
          <w:i/>
          <w:sz w:val="28"/>
          <w:szCs w:val="28"/>
        </w:rPr>
        <w:t>Соблюдение интересов ребёнка.</w:t>
      </w:r>
      <w:r w:rsidRPr="009F4AE7">
        <w:rPr>
          <w:rFonts w:ascii="Times New Roman" w:hAnsi="Times New Roman" w:cs="Times New Roman"/>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D610DC" w:rsidRPr="009F4AE7" w:rsidRDefault="00D610DC" w:rsidP="00A4751A">
      <w:pPr>
        <w:tabs>
          <w:tab w:val="left" w:pos="567"/>
        </w:tabs>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ab/>
        <w:t> </w:t>
      </w:r>
      <w:r w:rsidRPr="009F4AE7">
        <w:rPr>
          <w:rFonts w:ascii="Times New Roman" w:hAnsi="Times New Roman" w:cs="Times New Roman"/>
          <w:b/>
          <w:i/>
          <w:sz w:val="28"/>
          <w:szCs w:val="28"/>
        </w:rPr>
        <w:t>Системность.</w:t>
      </w:r>
      <w:r w:rsidRPr="009F4AE7">
        <w:rPr>
          <w:rFonts w:ascii="Times New Roman" w:hAnsi="Times New Roman" w:cs="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D610DC" w:rsidRPr="009F4AE7" w:rsidRDefault="00D610DC" w:rsidP="00A4751A">
      <w:pPr>
        <w:tabs>
          <w:tab w:val="left" w:pos="900"/>
        </w:tabs>
        <w:spacing w:line="360" w:lineRule="auto"/>
        <w:ind w:firstLine="567"/>
        <w:jc w:val="both"/>
        <w:rPr>
          <w:rFonts w:ascii="Times New Roman" w:hAnsi="Times New Roman" w:cs="Times New Roman"/>
          <w:sz w:val="28"/>
          <w:szCs w:val="28"/>
        </w:rPr>
      </w:pPr>
      <w:r w:rsidRPr="009F4AE7">
        <w:rPr>
          <w:rFonts w:ascii="Times New Roman" w:hAnsi="Times New Roman" w:cs="Times New Roman"/>
          <w:b/>
          <w:i/>
          <w:sz w:val="28"/>
          <w:szCs w:val="28"/>
        </w:rPr>
        <w:t>Непрерывность.</w:t>
      </w:r>
      <w:r w:rsidRPr="009F4AE7">
        <w:rPr>
          <w:rFonts w:ascii="Times New Roman" w:hAnsi="Times New Roman" w:cs="Times New Roman"/>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610DC" w:rsidRPr="009F4AE7" w:rsidRDefault="00D610DC" w:rsidP="00A4751A">
      <w:pPr>
        <w:pStyle w:val="a3"/>
        <w:tabs>
          <w:tab w:val="num" w:pos="900"/>
        </w:tabs>
        <w:spacing w:line="360" w:lineRule="auto"/>
        <w:ind w:firstLine="567"/>
        <w:rPr>
          <w:rFonts w:ascii="Times New Roman" w:hAnsi="Times New Roman"/>
          <w:sz w:val="28"/>
          <w:szCs w:val="28"/>
        </w:rPr>
      </w:pPr>
      <w:r w:rsidRPr="009F4AE7">
        <w:rPr>
          <w:rFonts w:ascii="Times New Roman" w:hAnsi="Times New Roman"/>
          <w:b/>
          <w:i/>
          <w:sz w:val="28"/>
          <w:szCs w:val="28"/>
        </w:rPr>
        <w:t>Вариативность.</w:t>
      </w:r>
      <w:r w:rsidRPr="009F4AE7">
        <w:rPr>
          <w:rFonts w:ascii="Times New Roman" w:hAnsi="Times New Roman"/>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610DC" w:rsidRPr="009F4AE7" w:rsidRDefault="00D610DC" w:rsidP="00A4751A">
      <w:pPr>
        <w:pStyle w:val="a3"/>
        <w:spacing w:line="360" w:lineRule="auto"/>
        <w:ind w:firstLine="567"/>
        <w:rPr>
          <w:rFonts w:ascii="Times New Roman" w:hAnsi="Times New Roman"/>
          <w:sz w:val="28"/>
          <w:szCs w:val="28"/>
        </w:rPr>
      </w:pPr>
      <w:r w:rsidRPr="009F4AE7">
        <w:rPr>
          <w:rFonts w:ascii="Times New Roman" w:hAnsi="Times New Roman"/>
          <w:b/>
          <w:i/>
          <w:sz w:val="28"/>
          <w:szCs w:val="28"/>
        </w:rPr>
        <w:t>Рекомендательный характер оказания помощи</w:t>
      </w:r>
      <w:r w:rsidRPr="009F4AE7">
        <w:rPr>
          <w:rFonts w:ascii="Times New Roman" w:hAnsi="Times New Roman"/>
          <w:b/>
          <w:sz w:val="28"/>
          <w:szCs w:val="28"/>
        </w:rPr>
        <w:t>.</w:t>
      </w:r>
      <w:r w:rsidRPr="009F4AE7">
        <w:rPr>
          <w:rFonts w:ascii="Times New Roman" w:hAnsi="Times New Roman"/>
          <w:sz w:val="28"/>
          <w:szCs w:val="28"/>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w:t>
      </w:r>
      <w:r w:rsidRPr="009F4AE7">
        <w:rPr>
          <w:rFonts w:ascii="Times New Roman" w:hAnsi="Times New Roman"/>
          <w:sz w:val="28"/>
          <w:szCs w:val="28"/>
        </w:rPr>
        <w:lastRenderedPageBreak/>
        <w:t>(переводе) детей с ограниченными возможностями здоровья в специальные (коррекционные) образовательные учреждения, классы (группы).</w:t>
      </w:r>
    </w:p>
    <w:p w:rsidR="00D610DC" w:rsidRPr="009F4AE7" w:rsidRDefault="00D610DC" w:rsidP="00A4751A">
      <w:pPr>
        <w:spacing w:line="360" w:lineRule="auto"/>
        <w:ind w:firstLine="567"/>
        <w:jc w:val="both"/>
        <w:rPr>
          <w:rFonts w:ascii="Times New Roman" w:hAnsi="Times New Roman" w:cs="Times New Roman"/>
          <w:b/>
          <w:sz w:val="28"/>
          <w:szCs w:val="28"/>
        </w:rPr>
      </w:pPr>
      <w:r w:rsidRPr="009F4AE7">
        <w:rPr>
          <w:rFonts w:ascii="Times New Roman" w:hAnsi="Times New Roman" w:cs="Times New Roman"/>
          <w:b/>
          <w:sz w:val="28"/>
          <w:szCs w:val="28"/>
        </w:rPr>
        <w:t>Направления работы</w:t>
      </w:r>
    </w:p>
    <w:p w:rsidR="00D610DC" w:rsidRPr="009F4AE7" w:rsidRDefault="00D610DC" w:rsidP="00A4751A">
      <w:pPr>
        <w:pStyle w:val="Osnova"/>
        <w:tabs>
          <w:tab w:val="left" w:leader="dot" w:pos="624"/>
        </w:tabs>
        <w:spacing w:line="360" w:lineRule="auto"/>
        <w:ind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 xml:space="preserve"> 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D610DC" w:rsidRPr="009F4AE7" w:rsidRDefault="00D610DC" w:rsidP="00AB7EDF">
      <w:pPr>
        <w:pStyle w:val="a5"/>
        <w:numPr>
          <w:ilvl w:val="0"/>
          <w:numId w:val="19"/>
        </w:numPr>
        <w:tabs>
          <w:tab w:val="left" w:pos="284"/>
          <w:tab w:val="left" w:pos="851"/>
        </w:tabs>
        <w:spacing w:after="100" w:afterAutospacing="1" w:line="360" w:lineRule="auto"/>
        <w:ind w:left="0" w:right="-1" w:firstLine="567"/>
        <w:jc w:val="both"/>
        <w:rPr>
          <w:rStyle w:val="Zag11"/>
          <w:rFonts w:eastAsia="@Arial Unicode MS"/>
          <w:sz w:val="28"/>
          <w:szCs w:val="28"/>
        </w:rPr>
      </w:pPr>
      <w:r w:rsidRPr="009F4AE7">
        <w:rPr>
          <w:rStyle w:val="Zag11"/>
          <w:rFonts w:eastAsia="@Arial Unicode MS"/>
          <w:b/>
          <w:i/>
          <w:iCs/>
          <w:sz w:val="28"/>
          <w:szCs w:val="28"/>
        </w:rPr>
        <w:t>диагностическая работа</w:t>
      </w:r>
      <w:r w:rsidRPr="009F4AE7">
        <w:rPr>
          <w:rStyle w:val="Zag11"/>
          <w:rFonts w:eastAsia="@Arial Unicode MS"/>
          <w:sz w:val="28"/>
          <w:szCs w:val="28"/>
        </w:rPr>
        <w:t xml:space="preserve"> обеспечивает своевременное выявление </w:t>
      </w:r>
      <w:r w:rsidRPr="009F4AE7">
        <w:rPr>
          <w:sz w:val="28"/>
          <w:szCs w:val="28"/>
        </w:rPr>
        <w:t>характера и интенсивности трудностей развития</w:t>
      </w:r>
      <w:r w:rsidRPr="009F4AE7">
        <w:rPr>
          <w:rStyle w:val="Zag11"/>
          <w:rFonts w:eastAsia="@Arial Unicode MS"/>
          <w:sz w:val="28"/>
          <w:szCs w:val="28"/>
        </w:rPr>
        <w:t xml:space="preserve"> детей с ограниченными возможностями здоровья, проведение их комплексного обследования и подготовку рекомендаций по оказанию им социальн</w:t>
      </w:r>
      <w:r w:rsidR="00251F62" w:rsidRPr="009F4AE7">
        <w:rPr>
          <w:rStyle w:val="Zag11"/>
          <w:rFonts w:eastAsia="@Arial Unicode MS"/>
          <w:sz w:val="28"/>
          <w:szCs w:val="28"/>
        </w:rPr>
        <w:t>о -</w:t>
      </w:r>
      <w:r w:rsidRPr="009F4AE7">
        <w:rPr>
          <w:rStyle w:val="Zag11"/>
          <w:rFonts w:eastAsia="@Arial Unicode MS"/>
          <w:sz w:val="28"/>
          <w:szCs w:val="28"/>
        </w:rPr>
        <w:t>психолого -педагогической помощи в условиях образовательного учреждения;</w:t>
      </w:r>
    </w:p>
    <w:p w:rsidR="00D610DC" w:rsidRPr="009F4AE7" w:rsidRDefault="00D610DC" w:rsidP="00AB7EDF">
      <w:pPr>
        <w:pStyle w:val="Osnova"/>
        <w:numPr>
          <w:ilvl w:val="0"/>
          <w:numId w:val="19"/>
        </w:numPr>
        <w:tabs>
          <w:tab w:val="left" w:pos="284"/>
          <w:tab w:val="left" w:leader="dot" w:pos="624"/>
          <w:tab w:val="left" w:pos="851"/>
        </w:tabs>
        <w:spacing w:line="360" w:lineRule="auto"/>
        <w:ind w:left="0"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b/>
          <w:i/>
          <w:iCs/>
          <w:color w:val="auto"/>
          <w:sz w:val="28"/>
          <w:szCs w:val="28"/>
          <w:lang w:val="ru-RU"/>
        </w:rPr>
        <w:t>коррекционно-развивающая работа</w:t>
      </w:r>
      <w:r w:rsidRPr="009F4AE7">
        <w:rPr>
          <w:rStyle w:val="Zag11"/>
          <w:rFonts w:ascii="Times New Roman" w:eastAsia="@Arial Unicode MS" w:hAnsi="Times New Roman" w:cs="Times New Roman"/>
          <w:color w:val="auto"/>
          <w:sz w:val="28"/>
          <w:szCs w:val="28"/>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D610DC" w:rsidRPr="009F4AE7" w:rsidRDefault="00D610DC" w:rsidP="00AB7EDF">
      <w:pPr>
        <w:pStyle w:val="Osnova"/>
        <w:numPr>
          <w:ilvl w:val="0"/>
          <w:numId w:val="20"/>
        </w:numPr>
        <w:tabs>
          <w:tab w:val="clear" w:pos="1031"/>
          <w:tab w:val="num" w:pos="0"/>
          <w:tab w:val="left" w:pos="284"/>
          <w:tab w:val="left" w:leader="dot" w:pos="624"/>
          <w:tab w:val="left" w:pos="851"/>
        </w:tabs>
        <w:spacing w:line="360" w:lineRule="auto"/>
        <w:ind w:left="0"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b/>
          <w:i/>
          <w:iCs/>
          <w:color w:val="auto"/>
          <w:sz w:val="28"/>
          <w:szCs w:val="28"/>
          <w:lang w:val="ru-RU"/>
        </w:rPr>
        <w:t>консультативная работа</w:t>
      </w:r>
      <w:r w:rsidRPr="009F4AE7">
        <w:rPr>
          <w:rStyle w:val="Zag11"/>
          <w:rFonts w:ascii="Times New Roman" w:eastAsia="@Arial Unicode MS" w:hAnsi="Times New Roman" w:cs="Times New Roman"/>
          <w:color w:val="auto"/>
          <w:sz w:val="28"/>
          <w:szCs w:val="28"/>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610DC" w:rsidRPr="009F4AE7" w:rsidRDefault="00D610DC" w:rsidP="00AB7EDF">
      <w:pPr>
        <w:pStyle w:val="Osnova"/>
        <w:numPr>
          <w:ilvl w:val="0"/>
          <w:numId w:val="20"/>
        </w:numPr>
        <w:tabs>
          <w:tab w:val="clear" w:pos="1031"/>
          <w:tab w:val="num" w:pos="0"/>
          <w:tab w:val="left" w:pos="284"/>
          <w:tab w:val="left" w:leader="dot" w:pos="624"/>
          <w:tab w:val="left" w:pos="851"/>
        </w:tabs>
        <w:spacing w:line="360" w:lineRule="auto"/>
        <w:ind w:left="0"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b/>
          <w:i/>
          <w:iCs/>
          <w:color w:val="auto"/>
          <w:sz w:val="28"/>
          <w:szCs w:val="28"/>
          <w:lang w:val="ru-RU"/>
        </w:rPr>
        <w:t>информационно-просветительская работа</w:t>
      </w:r>
      <w:r w:rsidRPr="009F4AE7">
        <w:rPr>
          <w:rStyle w:val="Zag11"/>
          <w:rFonts w:ascii="Times New Roman" w:eastAsia="@Arial Unicode MS" w:hAnsi="Times New Roman" w:cs="Times New Roman"/>
          <w:color w:val="auto"/>
          <w:sz w:val="28"/>
          <w:szCs w:val="28"/>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AE443A" w:rsidRPr="009F4AE7" w:rsidRDefault="00AE443A" w:rsidP="00AE443A">
      <w:pPr>
        <w:pStyle w:val="Osnova"/>
        <w:tabs>
          <w:tab w:val="left" w:pos="284"/>
          <w:tab w:val="left" w:leader="dot" w:pos="624"/>
          <w:tab w:val="left" w:pos="851"/>
        </w:tabs>
        <w:spacing w:line="360" w:lineRule="auto"/>
        <w:ind w:left="567" w:firstLine="0"/>
        <w:rPr>
          <w:rStyle w:val="Zag11"/>
          <w:rFonts w:ascii="Times New Roman" w:eastAsia="@Arial Unicode MS" w:hAnsi="Times New Roman" w:cs="Times New Roman"/>
          <w:color w:val="auto"/>
          <w:sz w:val="28"/>
          <w:szCs w:val="28"/>
          <w:lang w:val="ru-RU"/>
        </w:rPr>
      </w:pPr>
    </w:p>
    <w:tbl>
      <w:tblPr>
        <w:tblW w:w="100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0"/>
        <w:gridCol w:w="5347"/>
        <w:gridCol w:w="2219"/>
      </w:tblGrid>
      <w:tr w:rsidR="00D610DC" w:rsidRPr="009F4AE7" w:rsidTr="0040680E">
        <w:tc>
          <w:tcPr>
            <w:tcW w:w="2450" w:type="dxa"/>
          </w:tcPr>
          <w:p w:rsidR="00D610DC" w:rsidRPr="009F4AE7" w:rsidRDefault="00D610DC" w:rsidP="00A4751A">
            <w:pPr>
              <w:pStyle w:val="a3"/>
              <w:spacing w:line="360" w:lineRule="auto"/>
              <w:ind w:firstLine="34"/>
              <w:rPr>
                <w:rFonts w:ascii="Times New Roman" w:eastAsia="Calibri" w:hAnsi="Times New Roman"/>
                <w:b/>
                <w:sz w:val="28"/>
                <w:szCs w:val="28"/>
                <w:lang w:eastAsia="en-US"/>
              </w:rPr>
            </w:pPr>
            <w:r w:rsidRPr="009F4AE7">
              <w:rPr>
                <w:rFonts w:ascii="Times New Roman" w:eastAsia="Calibri" w:hAnsi="Times New Roman"/>
                <w:b/>
                <w:sz w:val="28"/>
                <w:szCs w:val="28"/>
                <w:lang w:eastAsia="en-US"/>
              </w:rPr>
              <w:t>Направление</w:t>
            </w:r>
          </w:p>
          <w:p w:rsidR="00D610DC" w:rsidRPr="009F4AE7" w:rsidRDefault="00D610DC" w:rsidP="00A4751A">
            <w:pPr>
              <w:pStyle w:val="a3"/>
              <w:spacing w:line="360" w:lineRule="auto"/>
              <w:ind w:firstLine="567"/>
              <w:rPr>
                <w:rFonts w:ascii="Times New Roman" w:eastAsia="Calibri" w:hAnsi="Times New Roman"/>
                <w:b/>
                <w:sz w:val="28"/>
                <w:szCs w:val="28"/>
                <w:lang w:eastAsia="en-US"/>
              </w:rPr>
            </w:pPr>
            <w:r w:rsidRPr="009F4AE7">
              <w:rPr>
                <w:rFonts w:ascii="Times New Roman" w:eastAsia="Calibri" w:hAnsi="Times New Roman"/>
                <w:b/>
                <w:sz w:val="28"/>
                <w:szCs w:val="28"/>
                <w:lang w:eastAsia="en-US"/>
              </w:rPr>
              <w:lastRenderedPageBreak/>
              <w:t>работы</w:t>
            </w:r>
          </w:p>
        </w:tc>
        <w:tc>
          <w:tcPr>
            <w:tcW w:w="5347" w:type="dxa"/>
          </w:tcPr>
          <w:p w:rsidR="00D610DC" w:rsidRPr="009F4AE7" w:rsidRDefault="00D610DC" w:rsidP="00A4751A">
            <w:pPr>
              <w:pStyle w:val="a3"/>
              <w:spacing w:line="360" w:lineRule="auto"/>
              <w:ind w:firstLine="567"/>
              <w:rPr>
                <w:rFonts w:ascii="Times New Roman" w:eastAsia="Calibri" w:hAnsi="Times New Roman"/>
                <w:b/>
                <w:sz w:val="28"/>
                <w:szCs w:val="28"/>
                <w:lang w:eastAsia="en-US"/>
              </w:rPr>
            </w:pPr>
            <w:r w:rsidRPr="009F4AE7">
              <w:rPr>
                <w:rFonts w:ascii="Times New Roman" w:eastAsia="Calibri" w:hAnsi="Times New Roman"/>
                <w:b/>
                <w:sz w:val="28"/>
                <w:szCs w:val="28"/>
                <w:lang w:eastAsia="en-US"/>
              </w:rPr>
              <w:lastRenderedPageBreak/>
              <w:t>Основное  содержание</w:t>
            </w:r>
          </w:p>
        </w:tc>
        <w:tc>
          <w:tcPr>
            <w:tcW w:w="2219" w:type="dxa"/>
          </w:tcPr>
          <w:p w:rsidR="00D610DC" w:rsidRPr="009F4AE7" w:rsidRDefault="00D610DC" w:rsidP="00A4751A">
            <w:pPr>
              <w:pStyle w:val="a3"/>
              <w:spacing w:line="360" w:lineRule="auto"/>
              <w:ind w:firstLine="0"/>
              <w:rPr>
                <w:rFonts w:ascii="Times New Roman" w:eastAsia="Calibri" w:hAnsi="Times New Roman"/>
                <w:b/>
                <w:sz w:val="28"/>
                <w:szCs w:val="28"/>
                <w:lang w:eastAsia="en-US"/>
              </w:rPr>
            </w:pPr>
            <w:r w:rsidRPr="009F4AE7">
              <w:rPr>
                <w:rFonts w:ascii="Times New Roman" w:eastAsia="Calibri" w:hAnsi="Times New Roman"/>
                <w:b/>
                <w:sz w:val="28"/>
                <w:szCs w:val="28"/>
                <w:lang w:eastAsia="en-US"/>
              </w:rPr>
              <w:t>Исполнители</w:t>
            </w:r>
          </w:p>
        </w:tc>
      </w:tr>
      <w:tr w:rsidR="00D610DC" w:rsidRPr="009F4AE7" w:rsidTr="0040680E">
        <w:tc>
          <w:tcPr>
            <w:tcW w:w="2450" w:type="dxa"/>
          </w:tcPr>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34"/>
              <w:rPr>
                <w:rFonts w:ascii="Times New Roman" w:eastAsia="Calibri" w:hAnsi="Times New Roman"/>
                <w:b/>
                <w:sz w:val="28"/>
                <w:szCs w:val="28"/>
                <w:lang w:eastAsia="en-US"/>
              </w:rPr>
            </w:pPr>
            <w:r w:rsidRPr="009F4AE7">
              <w:rPr>
                <w:rFonts w:ascii="Times New Roman" w:eastAsia="Calibri" w:hAnsi="Times New Roman"/>
                <w:i/>
                <w:sz w:val="28"/>
                <w:szCs w:val="28"/>
                <w:lang w:eastAsia="en-US"/>
              </w:rPr>
              <w:t>Диагностическая работа</w:t>
            </w:r>
          </w:p>
        </w:tc>
        <w:tc>
          <w:tcPr>
            <w:tcW w:w="5347" w:type="dxa"/>
          </w:tcPr>
          <w:p w:rsidR="00D610DC" w:rsidRPr="009F4AE7" w:rsidRDefault="00D610DC" w:rsidP="00AB7EDF">
            <w:pPr>
              <w:pStyle w:val="a5"/>
              <w:numPr>
                <w:ilvl w:val="0"/>
                <w:numId w:val="23"/>
              </w:numPr>
              <w:tabs>
                <w:tab w:val="left" w:pos="313"/>
              </w:tabs>
              <w:spacing w:line="360" w:lineRule="auto"/>
              <w:ind w:left="30" w:hanging="30"/>
              <w:contextualSpacing w:val="0"/>
              <w:jc w:val="both"/>
              <w:rPr>
                <w:sz w:val="28"/>
                <w:szCs w:val="28"/>
                <w:lang w:eastAsia="en-US"/>
              </w:rPr>
            </w:pPr>
            <w:r w:rsidRPr="009F4AE7">
              <w:rPr>
                <w:sz w:val="28"/>
                <w:szCs w:val="28"/>
                <w:lang w:eastAsia="en-US"/>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D610DC" w:rsidRPr="009F4AE7" w:rsidRDefault="00D610DC" w:rsidP="00AB7EDF">
            <w:pPr>
              <w:pStyle w:val="a5"/>
              <w:numPr>
                <w:ilvl w:val="0"/>
                <w:numId w:val="23"/>
              </w:numPr>
              <w:tabs>
                <w:tab w:val="left" w:pos="313"/>
              </w:tabs>
              <w:spacing w:line="360" w:lineRule="auto"/>
              <w:ind w:left="30" w:hanging="30"/>
              <w:contextualSpacing w:val="0"/>
              <w:jc w:val="both"/>
              <w:rPr>
                <w:sz w:val="28"/>
                <w:szCs w:val="28"/>
                <w:lang w:eastAsia="en-US"/>
              </w:rPr>
            </w:pPr>
            <w:r w:rsidRPr="009F4AE7">
              <w:rPr>
                <w:sz w:val="28"/>
                <w:szCs w:val="28"/>
                <w:lang w:eastAsia="en-US"/>
              </w:rPr>
              <w:t xml:space="preserve">разработка  индивидуального  образовательного  маршрута  ребёнка   с ОВЗ в  рамках   образовательного  учреждения;    </w:t>
            </w:r>
          </w:p>
          <w:p w:rsidR="00D610DC" w:rsidRPr="009F4AE7" w:rsidRDefault="00D610DC" w:rsidP="00AB7EDF">
            <w:pPr>
              <w:pStyle w:val="a5"/>
              <w:numPr>
                <w:ilvl w:val="0"/>
                <w:numId w:val="23"/>
              </w:numPr>
              <w:tabs>
                <w:tab w:val="left" w:pos="313"/>
              </w:tabs>
              <w:spacing w:line="360" w:lineRule="auto"/>
              <w:ind w:left="30" w:hanging="30"/>
              <w:contextualSpacing w:val="0"/>
              <w:jc w:val="both"/>
              <w:rPr>
                <w:sz w:val="28"/>
                <w:szCs w:val="28"/>
                <w:lang w:eastAsia="en-US"/>
              </w:rPr>
            </w:pPr>
            <w:r w:rsidRPr="009F4AE7">
              <w:rPr>
                <w:sz w:val="28"/>
                <w:szCs w:val="28"/>
                <w:lang w:eastAsia="en-US"/>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D610DC" w:rsidRPr="009F4AE7" w:rsidRDefault="00D610DC" w:rsidP="00AB7EDF">
            <w:pPr>
              <w:pStyle w:val="a5"/>
              <w:numPr>
                <w:ilvl w:val="0"/>
                <w:numId w:val="23"/>
              </w:numPr>
              <w:tabs>
                <w:tab w:val="left" w:pos="313"/>
              </w:tabs>
              <w:spacing w:line="360" w:lineRule="auto"/>
              <w:ind w:left="30" w:hanging="30"/>
              <w:contextualSpacing w:val="0"/>
              <w:jc w:val="both"/>
              <w:rPr>
                <w:sz w:val="28"/>
                <w:szCs w:val="28"/>
                <w:lang w:eastAsia="en-US"/>
              </w:rPr>
            </w:pPr>
            <w:r w:rsidRPr="009F4AE7">
              <w:rPr>
                <w:sz w:val="28"/>
                <w:szCs w:val="28"/>
                <w:lang w:eastAsia="en-US"/>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610DC" w:rsidRPr="009F4AE7" w:rsidRDefault="00D610DC" w:rsidP="00AB7EDF">
            <w:pPr>
              <w:pStyle w:val="a5"/>
              <w:numPr>
                <w:ilvl w:val="0"/>
                <w:numId w:val="23"/>
              </w:numPr>
              <w:tabs>
                <w:tab w:val="left" w:pos="313"/>
              </w:tabs>
              <w:spacing w:line="360" w:lineRule="auto"/>
              <w:ind w:left="30" w:hanging="30"/>
              <w:contextualSpacing w:val="0"/>
              <w:jc w:val="both"/>
              <w:rPr>
                <w:sz w:val="28"/>
                <w:szCs w:val="28"/>
                <w:lang w:eastAsia="en-US"/>
              </w:rPr>
            </w:pPr>
            <w:r w:rsidRPr="009F4AE7">
              <w:rPr>
                <w:sz w:val="28"/>
                <w:szCs w:val="28"/>
                <w:lang w:eastAsia="en-US"/>
              </w:rPr>
              <w:t>изучение развития эмоционально-волевой, познавательной, речевой сфер и личностных особенностей обучающихся;</w:t>
            </w:r>
          </w:p>
          <w:p w:rsidR="00D610DC" w:rsidRPr="009F4AE7" w:rsidRDefault="00D610DC" w:rsidP="00AB7EDF">
            <w:pPr>
              <w:pStyle w:val="a5"/>
              <w:numPr>
                <w:ilvl w:val="0"/>
                <w:numId w:val="23"/>
              </w:numPr>
              <w:tabs>
                <w:tab w:val="left" w:pos="313"/>
              </w:tabs>
              <w:spacing w:line="360" w:lineRule="auto"/>
              <w:ind w:left="30" w:hanging="30"/>
              <w:contextualSpacing w:val="0"/>
              <w:jc w:val="both"/>
              <w:rPr>
                <w:sz w:val="28"/>
                <w:szCs w:val="28"/>
                <w:lang w:eastAsia="en-US"/>
              </w:rPr>
            </w:pPr>
            <w:r w:rsidRPr="009F4AE7">
              <w:rPr>
                <w:sz w:val="28"/>
                <w:szCs w:val="28"/>
                <w:lang w:eastAsia="en-US"/>
              </w:rPr>
              <w:t>изучение социальной ситуации развития и условий семейного воспитания ребёнка;</w:t>
            </w:r>
          </w:p>
          <w:p w:rsidR="00D610DC" w:rsidRPr="009F4AE7" w:rsidRDefault="00D610DC" w:rsidP="00AB7EDF">
            <w:pPr>
              <w:pStyle w:val="a5"/>
              <w:numPr>
                <w:ilvl w:val="0"/>
                <w:numId w:val="23"/>
              </w:numPr>
              <w:tabs>
                <w:tab w:val="left" w:pos="313"/>
              </w:tabs>
              <w:spacing w:line="360" w:lineRule="auto"/>
              <w:ind w:left="30" w:hanging="30"/>
              <w:contextualSpacing w:val="0"/>
              <w:jc w:val="both"/>
              <w:rPr>
                <w:sz w:val="28"/>
                <w:szCs w:val="28"/>
                <w:lang w:eastAsia="en-US"/>
              </w:rPr>
            </w:pPr>
            <w:r w:rsidRPr="009F4AE7">
              <w:rPr>
                <w:sz w:val="28"/>
                <w:szCs w:val="28"/>
                <w:lang w:eastAsia="en-US"/>
              </w:rPr>
              <w:t>изучение адаптивных возможностей и уровня социализации ребёнка с ограниченными возможностями здоровья;</w:t>
            </w:r>
          </w:p>
          <w:p w:rsidR="00D610DC" w:rsidRPr="009F4AE7" w:rsidRDefault="00D610DC" w:rsidP="00AB7EDF">
            <w:pPr>
              <w:pStyle w:val="a5"/>
              <w:numPr>
                <w:ilvl w:val="0"/>
                <w:numId w:val="23"/>
              </w:numPr>
              <w:tabs>
                <w:tab w:val="left" w:pos="313"/>
              </w:tabs>
              <w:spacing w:line="360" w:lineRule="auto"/>
              <w:ind w:left="30" w:hanging="30"/>
              <w:contextualSpacing w:val="0"/>
              <w:jc w:val="both"/>
              <w:rPr>
                <w:sz w:val="28"/>
                <w:szCs w:val="28"/>
                <w:lang w:eastAsia="en-US"/>
              </w:rPr>
            </w:pPr>
            <w:r w:rsidRPr="009F4AE7">
              <w:rPr>
                <w:sz w:val="28"/>
                <w:szCs w:val="28"/>
                <w:lang w:eastAsia="en-US"/>
              </w:rPr>
              <w:lastRenderedPageBreak/>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D610DC" w:rsidRPr="009F4AE7" w:rsidRDefault="00D610DC" w:rsidP="00A4751A">
            <w:pPr>
              <w:pStyle w:val="a3"/>
              <w:spacing w:line="360" w:lineRule="auto"/>
              <w:ind w:hanging="30"/>
              <w:rPr>
                <w:rFonts w:ascii="Times New Roman" w:eastAsia="Calibri" w:hAnsi="Times New Roman"/>
                <w:b/>
                <w:sz w:val="28"/>
                <w:szCs w:val="28"/>
                <w:lang w:eastAsia="en-US"/>
              </w:rPr>
            </w:pPr>
          </w:p>
        </w:tc>
        <w:tc>
          <w:tcPr>
            <w:tcW w:w="2219" w:type="dxa"/>
          </w:tcPr>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lastRenderedPageBreak/>
              <w:t xml:space="preserve"> координатор</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координатор</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 учитель-логопед,</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 xml:space="preserve">социальный педагог </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 учитель-логопед,</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 xml:space="preserve">педагог-психолог, </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 xml:space="preserve">социальный педагог </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 xml:space="preserve">педагог-психолог, </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 xml:space="preserve">педагог-психолог, </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координатор</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tc>
      </w:tr>
      <w:tr w:rsidR="00D610DC" w:rsidRPr="009F4AE7" w:rsidTr="0040680E">
        <w:tc>
          <w:tcPr>
            <w:tcW w:w="2450" w:type="dxa"/>
          </w:tcPr>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34"/>
              <w:rPr>
                <w:rFonts w:ascii="Times New Roman" w:eastAsia="Calibri" w:hAnsi="Times New Roman"/>
                <w:b/>
                <w:sz w:val="28"/>
                <w:szCs w:val="28"/>
                <w:lang w:eastAsia="en-US"/>
              </w:rPr>
            </w:pPr>
            <w:r w:rsidRPr="009F4AE7">
              <w:rPr>
                <w:rFonts w:ascii="Times New Roman" w:eastAsia="Calibri" w:hAnsi="Times New Roman"/>
                <w:i/>
                <w:sz w:val="28"/>
                <w:szCs w:val="28"/>
                <w:lang w:eastAsia="en-US"/>
              </w:rPr>
              <w:t>Коррекционно-развивающая работа</w:t>
            </w:r>
          </w:p>
        </w:tc>
        <w:tc>
          <w:tcPr>
            <w:tcW w:w="5347" w:type="dxa"/>
          </w:tcPr>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t>реализация комплексного индивидуально ориентированного социально-психолого-педагогического в условиях образовательного процесса обучающихся с ограниченными возможностями здоровья с учётом особенностей психофизического развития;</w:t>
            </w:r>
          </w:p>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t>коррекция и развитие высших психических функций, эмоционально-волевой, познавательной и речевой сфер;</w:t>
            </w:r>
          </w:p>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lastRenderedPageBreak/>
              <w:t>развитие универсальных учебных действий в соответствии с требованиями основного общего образования;</w:t>
            </w:r>
          </w:p>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t>развитие и укрепление зрелых личностных установок, формирование адекватных форм утверждения самостоятельности, личностной автономии;</w:t>
            </w:r>
          </w:p>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t>формирование способов регуляции поведения и эмоциональных состояний;</w:t>
            </w:r>
          </w:p>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t>развитие форм и навыков личностного общения в группе сверстников, коммуникативной компетенции;</w:t>
            </w:r>
          </w:p>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t>развитие компетенций, необходимых для продолжения образования и профессионального самоопределения;</w:t>
            </w:r>
          </w:p>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t>социальная защита ребёнка в случаях неблагоприятных условий жизни при психотравмирующих обстоятельствах.</w:t>
            </w:r>
          </w:p>
          <w:p w:rsidR="00D610DC" w:rsidRPr="009F4AE7" w:rsidRDefault="00D610DC" w:rsidP="00A4751A">
            <w:pPr>
              <w:pStyle w:val="a3"/>
              <w:spacing w:line="360" w:lineRule="auto"/>
              <w:ind w:hanging="30"/>
              <w:rPr>
                <w:rFonts w:ascii="Times New Roman" w:eastAsia="Calibri" w:hAnsi="Times New Roman"/>
                <w:b/>
                <w:sz w:val="28"/>
                <w:szCs w:val="28"/>
                <w:lang w:eastAsia="en-US"/>
              </w:rPr>
            </w:pPr>
          </w:p>
        </w:tc>
        <w:tc>
          <w:tcPr>
            <w:tcW w:w="2219" w:type="dxa"/>
          </w:tcPr>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lastRenderedPageBreak/>
              <w:t xml:space="preserve">координатор </w:t>
            </w:r>
          </w:p>
          <w:p w:rsidR="00D610DC" w:rsidRPr="009F4AE7" w:rsidRDefault="00D610DC" w:rsidP="00A4751A">
            <w:pPr>
              <w:pStyle w:val="a3"/>
              <w:spacing w:line="360" w:lineRule="auto"/>
              <w:ind w:firstLine="0"/>
              <w:rPr>
                <w:rFonts w:ascii="Times New Roman" w:eastAsia="Calibri" w:hAnsi="Times New Roman"/>
                <w:b/>
                <w:sz w:val="28"/>
                <w:szCs w:val="28"/>
                <w:lang w:eastAsia="en-US"/>
              </w:rPr>
            </w:pPr>
          </w:p>
          <w:p w:rsidR="00D610DC" w:rsidRPr="009F4AE7" w:rsidRDefault="00D610DC" w:rsidP="00A4751A">
            <w:pPr>
              <w:pStyle w:val="a3"/>
              <w:spacing w:line="360" w:lineRule="auto"/>
              <w:ind w:firstLine="0"/>
              <w:rPr>
                <w:rFonts w:ascii="Times New Roman" w:eastAsia="Calibri" w:hAnsi="Times New Roman"/>
                <w:b/>
                <w:sz w:val="28"/>
                <w:szCs w:val="28"/>
                <w:lang w:eastAsia="en-US"/>
              </w:rPr>
            </w:pPr>
          </w:p>
          <w:p w:rsidR="00D610DC" w:rsidRPr="009F4AE7" w:rsidRDefault="00D610DC" w:rsidP="00A4751A">
            <w:pPr>
              <w:pStyle w:val="a3"/>
              <w:spacing w:line="360" w:lineRule="auto"/>
              <w:ind w:firstLine="0"/>
              <w:rPr>
                <w:rFonts w:ascii="Times New Roman" w:eastAsia="Calibri" w:hAnsi="Times New Roman"/>
                <w:b/>
                <w:sz w:val="28"/>
                <w:szCs w:val="28"/>
                <w:lang w:eastAsia="en-US"/>
              </w:rPr>
            </w:pPr>
          </w:p>
          <w:p w:rsidR="00D610DC" w:rsidRPr="009F4AE7" w:rsidRDefault="00D610DC" w:rsidP="00A4751A">
            <w:pPr>
              <w:pStyle w:val="a3"/>
              <w:spacing w:line="360" w:lineRule="auto"/>
              <w:ind w:firstLine="0"/>
              <w:rPr>
                <w:rFonts w:ascii="Times New Roman" w:eastAsia="Calibri" w:hAnsi="Times New Roman"/>
                <w:b/>
                <w:sz w:val="28"/>
                <w:szCs w:val="28"/>
                <w:lang w:eastAsia="en-US"/>
              </w:rPr>
            </w:pPr>
          </w:p>
          <w:p w:rsidR="00D610DC" w:rsidRPr="009F4AE7" w:rsidRDefault="00D610DC" w:rsidP="00A4751A">
            <w:pPr>
              <w:pStyle w:val="a3"/>
              <w:spacing w:line="360" w:lineRule="auto"/>
              <w:ind w:firstLine="0"/>
              <w:rPr>
                <w:rFonts w:ascii="Times New Roman" w:eastAsia="Calibri" w:hAnsi="Times New Roman"/>
                <w:b/>
                <w:sz w:val="28"/>
                <w:szCs w:val="28"/>
                <w:lang w:eastAsia="en-US"/>
              </w:rPr>
            </w:pPr>
          </w:p>
          <w:p w:rsidR="00D610DC" w:rsidRPr="009F4AE7" w:rsidRDefault="00D610DC" w:rsidP="00A4751A">
            <w:pPr>
              <w:pStyle w:val="a3"/>
              <w:spacing w:line="360" w:lineRule="auto"/>
              <w:ind w:firstLine="0"/>
              <w:rPr>
                <w:rFonts w:ascii="Times New Roman" w:eastAsia="Calibri" w:hAnsi="Times New Roman"/>
                <w:b/>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координатор</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 учитель-логопед,</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 xml:space="preserve">педагог-психолог, </w:t>
            </w:r>
            <w:r w:rsidRPr="009F4AE7">
              <w:rPr>
                <w:rFonts w:ascii="Times New Roman" w:eastAsia="Calibri" w:hAnsi="Times New Roman"/>
                <w:sz w:val="28"/>
                <w:szCs w:val="28"/>
                <w:lang w:eastAsia="en-US"/>
              </w:rPr>
              <w:lastRenderedPageBreak/>
              <w:t>учитель-логопед,</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координатор</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социальный педагог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tc>
      </w:tr>
      <w:tr w:rsidR="00D610DC" w:rsidRPr="009F4AE7" w:rsidTr="0040680E">
        <w:tc>
          <w:tcPr>
            <w:tcW w:w="2450" w:type="dxa"/>
          </w:tcPr>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34"/>
              <w:rPr>
                <w:rFonts w:ascii="Times New Roman" w:eastAsia="Calibri" w:hAnsi="Times New Roman"/>
                <w:b/>
                <w:sz w:val="28"/>
                <w:szCs w:val="28"/>
                <w:lang w:eastAsia="en-US"/>
              </w:rPr>
            </w:pPr>
            <w:r w:rsidRPr="009F4AE7">
              <w:rPr>
                <w:rFonts w:ascii="Times New Roman" w:eastAsia="Calibri" w:hAnsi="Times New Roman"/>
                <w:i/>
                <w:sz w:val="28"/>
                <w:szCs w:val="28"/>
                <w:lang w:eastAsia="en-US"/>
              </w:rPr>
              <w:t>Консультативная работа</w:t>
            </w:r>
          </w:p>
        </w:tc>
        <w:tc>
          <w:tcPr>
            <w:tcW w:w="5347" w:type="dxa"/>
          </w:tcPr>
          <w:p w:rsidR="00D610DC" w:rsidRPr="009F4AE7" w:rsidRDefault="00D610DC" w:rsidP="00AB7EDF">
            <w:pPr>
              <w:pStyle w:val="a5"/>
              <w:numPr>
                <w:ilvl w:val="0"/>
                <w:numId w:val="25"/>
              </w:numPr>
              <w:tabs>
                <w:tab w:val="left" w:pos="313"/>
              </w:tabs>
              <w:spacing w:line="360" w:lineRule="auto"/>
              <w:ind w:left="30" w:hanging="30"/>
              <w:contextualSpacing w:val="0"/>
              <w:jc w:val="both"/>
              <w:rPr>
                <w:sz w:val="28"/>
                <w:szCs w:val="28"/>
                <w:lang w:eastAsia="en-US"/>
              </w:rPr>
            </w:pPr>
            <w:r w:rsidRPr="009F4AE7">
              <w:rPr>
                <w:sz w:val="28"/>
                <w:szCs w:val="28"/>
                <w:lang w:eastAsia="en-US"/>
              </w:rPr>
              <w:t xml:space="preserve">выработка совместных обоснованных рекомендаций по основным направлениям работы с обучающимися с </w:t>
            </w:r>
            <w:r w:rsidRPr="009F4AE7">
              <w:rPr>
                <w:sz w:val="28"/>
                <w:szCs w:val="28"/>
                <w:lang w:eastAsia="en-US"/>
              </w:rPr>
              <w:lastRenderedPageBreak/>
              <w:t>ограниченными возможностями здоровья, единых для всех участников образовательного процесса;</w:t>
            </w:r>
          </w:p>
          <w:p w:rsidR="00D610DC" w:rsidRPr="009F4AE7" w:rsidRDefault="00D610DC" w:rsidP="00AB7EDF">
            <w:pPr>
              <w:pStyle w:val="a5"/>
              <w:numPr>
                <w:ilvl w:val="0"/>
                <w:numId w:val="25"/>
              </w:numPr>
              <w:tabs>
                <w:tab w:val="left" w:pos="313"/>
              </w:tabs>
              <w:spacing w:line="360" w:lineRule="auto"/>
              <w:ind w:left="30" w:hanging="30"/>
              <w:contextualSpacing w:val="0"/>
              <w:jc w:val="both"/>
              <w:rPr>
                <w:sz w:val="28"/>
                <w:szCs w:val="28"/>
                <w:lang w:eastAsia="en-US"/>
              </w:rPr>
            </w:pPr>
            <w:r w:rsidRPr="009F4AE7">
              <w:rPr>
                <w:sz w:val="28"/>
                <w:szCs w:val="28"/>
                <w:lang w:eastAsia="en-US"/>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D610DC" w:rsidRPr="009F4AE7" w:rsidRDefault="00D610DC" w:rsidP="00AB7EDF">
            <w:pPr>
              <w:pStyle w:val="a5"/>
              <w:numPr>
                <w:ilvl w:val="0"/>
                <w:numId w:val="25"/>
              </w:numPr>
              <w:tabs>
                <w:tab w:val="left" w:pos="313"/>
              </w:tabs>
              <w:spacing w:line="360" w:lineRule="auto"/>
              <w:ind w:left="30" w:hanging="30"/>
              <w:contextualSpacing w:val="0"/>
              <w:jc w:val="both"/>
              <w:rPr>
                <w:sz w:val="28"/>
                <w:szCs w:val="28"/>
                <w:lang w:eastAsia="en-US"/>
              </w:rPr>
            </w:pPr>
            <w:r w:rsidRPr="009F4AE7">
              <w:rPr>
                <w:sz w:val="28"/>
                <w:szCs w:val="28"/>
                <w:lang w:eastAsia="en-US"/>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D610DC" w:rsidRPr="009F4AE7" w:rsidRDefault="00D610DC" w:rsidP="00AB7EDF">
            <w:pPr>
              <w:pStyle w:val="a5"/>
              <w:numPr>
                <w:ilvl w:val="0"/>
                <w:numId w:val="25"/>
              </w:numPr>
              <w:tabs>
                <w:tab w:val="left" w:pos="313"/>
              </w:tabs>
              <w:spacing w:line="360" w:lineRule="auto"/>
              <w:ind w:left="30" w:hanging="30"/>
              <w:contextualSpacing w:val="0"/>
              <w:jc w:val="both"/>
              <w:rPr>
                <w:sz w:val="28"/>
                <w:szCs w:val="28"/>
                <w:lang w:eastAsia="en-US"/>
              </w:rPr>
            </w:pPr>
            <w:r w:rsidRPr="009F4AE7">
              <w:rPr>
                <w:sz w:val="28"/>
                <w:szCs w:val="28"/>
                <w:lang w:eastAsia="en-US"/>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D610DC" w:rsidRPr="009F4AE7" w:rsidRDefault="00D610DC" w:rsidP="00A4751A">
            <w:pPr>
              <w:pStyle w:val="a3"/>
              <w:spacing w:line="360" w:lineRule="auto"/>
              <w:ind w:firstLine="0"/>
              <w:rPr>
                <w:rFonts w:ascii="Times New Roman" w:eastAsia="Calibri" w:hAnsi="Times New Roman"/>
                <w:b/>
                <w:sz w:val="28"/>
                <w:szCs w:val="28"/>
                <w:lang w:eastAsia="en-US"/>
              </w:rPr>
            </w:pPr>
          </w:p>
        </w:tc>
        <w:tc>
          <w:tcPr>
            <w:tcW w:w="2219" w:type="dxa"/>
          </w:tcPr>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lastRenderedPageBreak/>
              <w:t>координатор</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координатор</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 психолог</w:t>
            </w:r>
          </w:p>
        </w:tc>
      </w:tr>
      <w:tr w:rsidR="00D610DC" w:rsidRPr="009F4AE7" w:rsidTr="0040680E">
        <w:tc>
          <w:tcPr>
            <w:tcW w:w="2450" w:type="dxa"/>
          </w:tcPr>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34"/>
              <w:rPr>
                <w:rFonts w:ascii="Times New Roman" w:eastAsia="Calibri" w:hAnsi="Times New Roman"/>
                <w:b/>
                <w:sz w:val="28"/>
                <w:szCs w:val="28"/>
                <w:lang w:eastAsia="en-US"/>
              </w:rPr>
            </w:pPr>
            <w:r w:rsidRPr="009F4AE7">
              <w:rPr>
                <w:rFonts w:ascii="Times New Roman" w:eastAsia="Calibri" w:hAnsi="Times New Roman"/>
                <w:i/>
                <w:sz w:val="28"/>
                <w:szCs w:val="28"/>
                <w:lang w:eastAsia="en-US"/>
              </w:rPr>
              <w:t>Информационно-просветительская работа</w:t>
            </w:r>
          </w:p>
        </w:tc>
        <w:tc>
          <w:tcPr>
            <w:tcW w:w="5347" w:type="dxa"/>
          </w:tcPr>
          <w:p w:rsidR="00D610DC" w:rsidRPr="009F4AE7" w:rsidRDefault="00D610DC" w:rsidP="00AB7EDF">
            <w:pPr>
              <w:pStyle w:val="a5"/>
              <w:numPr>
                <w:ilvl w:val="0"/>
                <w:numId w:val="26"/>
              </w:numPr>
              <w:tabs>
                <w:tab w:val="left" w:pos="313"/>
              </w:tabs>
              <w:spacing w:line="360" w:lineRule="auto"/>
              <w:ind w:left="30" w:hanging="30"/>
              <w:contextualSpacing w:val="0"/>
              <w:jc w:val="both"/>
              <w:rPr>
                <w:sz w:val="28"/>
                <w:szCs w:val="28"/>
                <w:lang w:eastAsia="en-US"/>
              </w:rPr>
            </w:pPr>
            <w:r w:rsidRPr="009F4AE7">
              <w:rPr>
                <w:sz w:val="28"/>
                <w:szCs w:val="28"/>
                <w:lang w:eastAsia="en-US"/>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D610DC" w:rsidRPr="009F4AE7" w:rsidRDefault="00D610DC" w:rsidP="00AB7EDF">
            <w:pPr>
              <w:pStyle w:val="a5"/>
              <w:numPr>
                <w:ilvl w:val="0"/>
                <w:numId w:val="26"/>
              </w:numPr>
              <w:tabs>
                <w:tab w:val="left" w:pos="313"/>
              </w:tabs>
              <w:spacing w:line="360" w:lineRule="auto"/>
              <w:ind w:left="30" w:hanging="30"/>
              <w:contextualSpacing w:val="0"/>
              <w:jc w:val="both"/>
              <w:rPr>
                <w:sz w:val="28"/>
                <w:szCs w:val="28"/>
                <w:lang w:eastAsia="en-US"/>
              </w:rPr>
            </w:pPr>
            <w:r w:rsidRPr="009F4AE7">
              <w:rPr>
                <w:sz w:val="28"/>
                <w:szCs w:val="28"/>
                <w:lang w:eastAsia="en-US"/>
              </w:rPr>
              <w:lastRenderedPageBreak/>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D610DC" w:rsidRPr="009F4AE7" w:rsidRDefault="00D610DC" w:rsidP="00AB7EDF">
            <w:pPr>
              <w:pStyle w:val="a5"/>
              <w:numPr>
                <w:ilvl w:val="0"/>
                <w:numId w:val="26"/>
              </w:numPr>
              <w:tabs>
                <w:tab w:val="left" w:pos="313"/>
              </w:tabs>
              <w:spacing w:line="360" w:lineRule="auto"/>
              <w:ind w:left="30" w:hanging="30"/>
              <w:contextualSpacing w:val="0"/>
              <w:jc w:val="both"/>
              <w:rPr>
                <w:sz w:val="28"/>
                <w:szCs w:val="28"/>
                <w:lang w:eastAsia="en-US"/>
              </w:rPr>
            </w:pPr>
            <w:r w:rsidRPr="009F4AE7">
              <w:rPr>
                <w:sz w:val="28"/>
                <w:szCs w:val="28"/>
                <w:lang w:eastAsia="en-US"/>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D610DC" w:rsidRPr="009F4AE7" w:rsidRDefault="00D610DC" w:rsidP="00A4751A">
            <w:pPr>
              <w:pStyle w:val="a3"/>
              <w:spacing w:line="360" w:lineRule="auto"/>
              <w:ind w:hanging="30"/>
              <w:rPr>
                <w:rFonts w:ascii="Times New Roman" w:eastAsia="Calibri" w:hAnsi="Times New Roman"/>
                <w:b/>
                <w:sz w:val="28"/>
                <w:szCs w:val="28"/>
                <w:lang w:eastAsia="en-US"/>
              </w:rPr>
            </w:pPr>
          </w:p>
        </w:tc>
        <w:tc>
          <w:tcPr>
            <w:tcW w:w="2219" w:type="dxa"/>
          </w:tcPr>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lastRenderedPageBreak/>
              <w:t xml:space="preserve"> координатор</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 xml:space="preserve">педагог- </w:t>
            </w:r>
            <w:r w:rsidRPr="009F4AE7">
              <w:rPr>
                <w:rFonts w:ascii="Times New Roman" w:eastAsia="Calibri" w:hAnsi="Times New Roman"/>
                <w:sz w:val="28"/>
                <w:szCs w:val="28"/>
                <w:lang w:eastAsia="en-US"/>
              </w:rPr>
              <w:lastRenderedPageBreak/>
              <w:t>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координатор</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tc>
      </w:tr>
    </w:tbl>
    <w:p w:rsidR="00D610DC" w:rsidRPr="009F4AE7" w:rsidRDefault="00D610DC" w:rsidP="00A4751A">
      <w:pPr>
        <w:spacing w:line="360" w:lineRule="auto"/>
        <w:ind w:firstLine="567"/>
        <w:jc w:val="both"/>
        <w:rPr>
          <w:rFonts w:ascii="Times New Roman" w:hAnsi="Times New Roman" w:cs="Times New Roman"/>
          <w:b/>
          <w:sz w:val="28"/>
          <w:szCs w:val="28"/>
        </w:rPr>
      </w:pPr>
    </w:p>
    <w:p w:rsidR="00D610DC" w:rsidRPr="009F4AE7" w:rsidRDefault="00D610DC" w:rsidP="00A4751A">
      <w:pPr>
        <w:spacing w:line="360" w:lineRule="auto"/>
        <w:ind w:firstLine="567"/>
        <w:jc w:val="center"/>
        <w:rPr>
          <w:rFonts w:ascii="Times New Roman" w:hAnsi="Times New Roman" w:cs="Times New Roman"/>
          <w:b/>
          <w:sz w:val="28"/>
          <w:szCs w:val="28"/>
        </w:rPr>
      </w:pPr>
      <w:r w:rsidRPr="009F4AE7">
        <w:rPr>
          <w:rFonts w:ascii="Times New Roman" w:hAnsi="Times New Roman" w:cs="Times New Roman"/>
          <w:b/>
          <w:sz w:val="28"/>
          <w:szCs w:val="28"/>
        </w:rPr>
        <w:t>Характеристика содержания программы</w:t>
      </w:r>
    </w:p>
    <w:p w:rsidR="00D610DC" w:rsidRPr="009F4AE7" w:rsidRDefault="00D610DC" w:rsidP="00A4751A">
      <w:pPr>
        <w:pStyle w:val="a5"/>
        <w:spacing w:line="360" w:lineRule="auto"/>
        <w:ind w:left="0" w:firstLine="567"/>
        <w:jc w:val="both"/>
        <w:rPr>
          <w:b/>
          <w:i/>
          <w:sz w:val="28"/>
          <w:szCs w:val="28"/>
        </w:rPr>
      </w:pPr>
    </w:p>
    <w:p w:rsidR="00D610DC" w:rsidRPr="009F4AE7" w:rsidRDefault="00D610DC" w:rsidP="00A4751A">
      <w:pPr>
        <w:pStyle w:val="a5"/>
        <w:spacing w:line="360" w:lineRule="auto"/>
        <w:ind w:left="0" w:firstLine="567"/>
        <w:jc w:val="both"/>
        <w:rPr>
          <w:b/>
          <w:i/>
          <w:sz w:val="28"/>
          <w:szCs w:val="28"/>
        </w:rPr>
      </w:pPr>
      <w:r w:rsidRPr="009F4AE7">
        <w:rPr>
          <w:b/>
          <w:i/>
          <w:sz w:val="28"/>
          <w:szCs w:val="28"/>
        </w:rPr>
        <w:t>Диагностическая работа:</w:t>
      </w:r>
    </w:p>
    <w:tbl>
      <w:tblPr>
        <w:tblW w:w="10065" w:type="dxa"/>
        <w:tblInd w:w="-34" w:type="dxa"/>
        <w:tblLayout w:type="fixed"/>
        <w:tblCellMar>
          <w:left w:w="0" w:type="dxa"/>
          <w:right w:w="0" w:type="dxa"/>
        </w:tblCellMar>
        <w:tblLook w:val="04A0" w:firstRow="1" w:lastRow="0" w:firstColumn="1" w:lastColumn="0" w:noHBand="0" w:noVBand="1"/>
      </w:tblPr>
      <w:tblGrid>
        <w:gridCol w:w="2127"/>
        <w:gridCol w:w="2693"/>
        <w:gridCol w:w="3260"/>
        <w:gridCol w:w="1985"/>
      </w:tblGrid>
      <w:tr w:rsidR="00D610DC" w:rsidRPr="009F4AE7" w:rsidTr="0040680E">
        <w:trPr>
          <w:trHeight w:val="74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0DC" w:rsidRPr="009F4AE7" w:rsidRDefault="00D610DC" w:rsidP="00A4751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Задачи</w:t>
            </w:r>
          </w:p>
          <w:p w:rsidR="00D610DC" w:rsidRPr="009F4AE7" w:rsidRDefault="00D610DC" w:rsidP="00A4751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 xml:space="preserve">(направления </w:t>
            </w:r>
            <w:r w:rsidRPr="009F4AE7">
              <w:rPr>
                <w:rFonts w:ascii="Times New Roman" w:hAnsi="Times New Roman" w:cs="Times New Roman"/>
                <w:b/>
                <w:sz w:val="28"/>
                <w:szCs w:val="28"/>
              </w:rPr>
              <w:lastRenderedPageBreak/>
              <w:t>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lastRenderedPageBreak/>
              <w:t>Планируемые</w:t>
            </w:r>
          </w:p>
          <w:p w:rsidR="00D610DC" w:rsidRPr="009F4AE7" w:rsidRDefault="00D610DC" w:rsidP="00A4751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результаты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hanging="17"/>
              <w:jc w:val="center"/>
              <w:rPr>
                <w:rFonts w:ascii="Times New Roman" w:hAnsi="Times New Roman" w:cs="Times New Roman"/>
                <w:b/>
                <w:sz w:val="28"/>
                <w:szCs w:val="28"/>
                <w:lang w:val="en-US"/>
              </w:rPr>
            </w:pPr>
            <w:r w:rsidRPr="009F4AE7">
              <w:rPr>
                <w:rFonts w:ascii="Times New Roman" w:hAnsi="Times New Roman" w:cs="Times New Roman"/>
                <w:b/>
                <w:sz w:val="28"/>
                <w:szCs w:val="28"/>
              </w:rPr>
              <w:t xml:space="preserve">Виды и формы </w:t>
            </w:r>
          </w:p>
          <w:p w:rsidR="00D610DC" w:rsidRPr="009F4AE7" w:rsidRDefault="00D610DC" w:rsidP="00A4751A">
            <w:pPr>
              <w:spacing w:line="360" w:lineRule="auto"/>
              <w:ind w:hanging="17"/>
              <w:jc w:val="center"/>
              <w:rPr>
                <w:rFonts w:ascii="Times New Roman" w:hAnsi="Times New Roman" w:cs="Times New Roman"/>
                <w:b/>
                <w:sz w:val="28"/>
                <w:szCs w:val="28"/>
                <w:lang w:val="en-US"/>
              </w:rPr>
            </w:pPr>
            <w:r w:rsidRPr="009F4AE7">
              <w:rPr>
                <w:rFonts w:ascii="Times New Roman" w:hAnsi="Times New Roman" w:cs="Times New Roman"/>
                <w:b/>
                <w:sz w:val="28"/>
                <w:szCs w:val="28"/>
              </w:rPr>
              <w:t xml:space="preserve">деятельности, </w:t>
            </w:r>
          </w:p>
          <w:p w:rsidR="00D610DC" w:rsidRPr="009F4AE7" w:rsidRDefault="00D610DC" w:rsidP="00A4751A">
            <w:pPr>
              <w:spacing w:line="360" w:lineRule="auto"/>
              <w:ind w:hanging="17"/>
              <w:jc w:val="center"/>
              <w:rPr>
                <w:rFonts w:ascii="Times New Roman" w:hAnsi="Times New Roman" w:cs="Times New Roman"/>
                <w:b/>
                <w:sz w:val="28"/>
                <w:szCs w:val="28"/>
              </w:rPr>
            </w:pPr>
            <w:r w:rsidRPr="009F4AE7">
              <w:rPr>
                <w:rFonts w:ascii="Times New Roman" w:hAnsi="Times New Roman" w:cs="Times New Roman"/>
                <w:b/>
                <w:sz w:val="28"/>
                <w:szCs w:val="28"/>
              </w:rPr>
              <w:lastRenderedPageBreak/>
              <w:t>мероприятия</w:t>
            </w:r>
          </w:p>
          <w:p w:rsidR="00D610DC" w:rsidRPr="009F4AE7" w:rsidRDefault="00D610DC" w:rsidP="00A4751A">
            <w:pPr>
              <w:spacing w:line="360" w:lineRule="auto"/>
              <w:ind w:hanging="17"/>
              <w:jc w:val="center"/>
              <w:rPr>
                <w:rFonts w:ascii="Times New Roman" w:hAnsi="Times New Roman" w:cs="Times New Roman"/>
                <w:b/>
                <w:sz w:val="28"/>
                <w:szCs w:val="28"/>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hanging="17"/>
              <w:jc w:val="center"/>
              <w:rPr>
                <w:rFonts w:ascii="Times New Roman" w:hAnsi="Times New Roman" w:cs="Times New Roman"/>
                <w:b/>
                <w:sz w:val="28"/>
                <w:szCs w:val="28"/>
              </w:rPr>
            </w:pPr>
            <w:r w:rsidRPr="009F4AE7">
              <w:rPr>
                <w:rFonts w:ascii="Times New Roman" w:hAnsi="Times New Roman" w:cs="Times New Roman"/>
                <w:b/>
                <w:sz w:val="28"/>
                <w:szCs w:val="28"/>
              </w:rPr>
              <w:lastRenderedPageBreak/>
              <w:t>Сроки</w:t>
            </w:r>
          </w:p>
          <w:p w:rsidR="00D610DC" w:rsidRPr="009F4AE7" w:rsidRDefault="00D610DC" w:rsidP="00A4751A">
            <w:pPr>
              <w:spacing w:line="360" w:lineRule="auto"/>
              <w:ind w:hanging="17"/>
              <w:jc w:val="center"/>
              <w:rPr>
                <w:rFonts w:ascii="Times New Roman" w:hAnsi="Times New Roman" w:cs="Times New Roman"/>
                <w:b/>
                <w:sz w:val="28"/>
                <w:szCs w:val="28"/>
              </w:rPr>
            </w:pPr>
            <w:r w:rsidRPr="009F4AE7">
              <w:rPr>
                <w:rFonts w:ascii="Times New Roman" w:hAnsi="Times New Roman" w:cs="Times New Roman"/>
                <w:b/>
                <w:sz w:val="28"/>
                <w:szCs w:val="28"/>
              </w:rPr>
              <w:t>проведения</w:t>
            </w:r>
          </w:p>
        </w:tc>
      </w:tr>
      <w:tr w:rsidR="00D610DC" w:rsidRPr="009F4AE7" w:rsidTr="0040680E">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lastRenderedPageBreak/>
              <w:t xml:space="preserve">Первичная диагностика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E443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Создание банка данных  обучающихся, нуждающихся в специализированной помощи.</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Наблюдение, логопедическое и психологическое обследование;</w:t>
            </w:r>
          </w:p>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анкетирование  родителей, беседы с педагогами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  сентябрь</w:t>
            </w:r>
          </w:p>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 </w:t>
            </w:r>
          </w:p>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 </w:t>
            </w:r>
          </w:p>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 </w:t>
            </w:r>
          </w:p>
          <w:p w:rsidR="00D610DC" w:rsidRPr="009F4AE7" w:rsidRDefault="00D610DC" w:rsidP="00A4751A">
            <w:pPr>
              <w:spacing w:line="360" w:lineRule="auto"/>
              <w:ind w:hanging="17"/>
              <w:jc w:val="both"/>
              <w:rPr>
                <w:rFonts w:ascii="Times New Roman" w:hAnsi="Times New Roman" w:cs="Times New Roman"/>
                <w:sz w:val="28"/>
                <w:szCs w:val="28"/>
              </w:rPr>
            </w:pPr>
          </w:p>
        </w:tc>
      </w:tr>
      <w:tr w:rsidR="00D610DC" w:rsidRPr="009F4AE7" w:rsidTr="0040680E">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Углубленная  диагностика детей с ОВЗ, детей-инвалидов</w:t>
            </w:r>
          </w:p>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Диагностирование</w:t>
            </w:r>
          </w:p>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 xml:space="preserve">Заполнение диагностических документов специалистами (речевой карты, протокола обследования)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 xml:space="preserve">   сентябрь</w:t>
            </w:r>
          </w:p>
        </w:tc>
      </w:tr>
      <w:tr w:rsidR="00D610DC" w:rsidRPr="009F4AE7" w:rsidTr="0040680E">
        <w:trPr>
          <w:trHeight w:val="2513"/>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Определение уровня организованности ребенка, особенности эмоционально-</w:t>
            </w:r>
            <w:r w:rsidRPr="009F4AE7">
              <w:rPr>
                <w:rFonts w:ascii="Times New Roman" w:hAnsi="Times New Roman" w:cs="Times New Roman"/>
                <w:sz w:val="28"/>
                <w:szCs w:val="28"/>
              </w:rPr>
              <w:lastRenderedPageBreak/>
              <w:t>волевой  и личностной сферы; уровень знаний по предметам</w:t>
            </w:r>
          </w:p>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 </w:t>
            </w:r>
          </w:p>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 </w:t>
            </w:r>
          </w:p>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 </w:t>
            </w:r>
          </w:p>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lastRenderedPageBreak/>
              <w:t xml:space="preserve">Получение объективной информации об организованности ребенка, умении учиться, </w:t>
            </w:r>
            <w:r w:rsidRPr="009F4AE7">
              <w:rPr>
                <w:rFonts w:ascii="Times New Roman" w:hAnsi="Times New Roman" w:cs="Times New Roman"/>
                <w:sz w:val="28"/>
                <w:szCs w:val="28"/>
              </w:rPr>
              <w:lastRenderedPageBreak/>
              <w:t xml:space="preserve">особенности личности, уровню знаний по предметам. </w:t>
            </w:r>
          </w:p>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Выявление нарушений в поведении (гиперактивность, замкнутость, обидчивость и т.д.)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lastRenderedPageBreak/>
              <w:t> Анкетирование, наблюдение во время занятий, беседа с родителями, посещение семьи. Составление характеристики.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 Сентябрь - октябрь</w:t>
            </w:r>
          </w:p>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 </w:t>
            </w:r>
          </w:p>
        </w:tc>
      </w:tr>
    </w:tbl>
    <w:p w:rsidR="00D610DC" w:rsidRPr="009F4AE7" w:rsidRDefault="00D610DC" w:rsidP="00A4751A">
      <w:pPr>
        <w:pStyle w:val="a5"/>
        <w:spacing w:line="360" w:lineRule="auto"/>
        <w:ind w:left="0"/>
        <w:jc w:val="both"/>
        <w:rPr>
          <w:b/>
          <w:i/>
          <w:sz w:val="28"/>
          <w:szCs w:val="28"/>
        </w:rPr>
      </w:pPr>
    </w:p>
    <w:p w:rsidR="00D610DC" w:rsidRPr="009F4AE7" w:rsidRDefault="00D610DC" w:rsidP="00A4751A">
      <w:pPr>
        <w:pStyle w:val="a5"/>
        <w:spacing w:line="360" w:lineRule="auto"/>
        <w:ind w:left="0" w:firstLine="567"/>
        <w:jc w:val="both"/>
        <w:rPr>
          <w:b/>
          <w:i/>
          <w:sz w:val="28"/>
          <w:szCs w:val="28"/>
        </w:rPr>
      </w:pPr>
      <w:r w:rsidRPr="009F4AE7">
        <w:rPr>
          <w:b/>
          <w:i/>
          <w:sz w:val="28"/>
          <w:szCs w:val="28"/>
        </w:rPr>
        <w:t>Коррекционно-развивающая работа</w:t>
      </w:r>
    </w:p>
    <w:tbl>
      <w:tblPr>
        <w:tblW w:w="10065" w:type="dxa"/>
        <w:tblInd w:w="-34" w:type="dxa"/>
        <w:tblLayout w:type="fixed"/>
        <w:tblCellMar>
          <w:left w:w="0" w:type="dxa"/>
          <w:right w:w="0" w:type="dxa"/>
        </w:tblCellMar>
        <w:tblLook w:val="04A0" w:firstRow="1" w:lastRow="0" w:firstColumn="1" w:lastColumn="0" w:noHBand="0" w:noVBand="1"/>
      </w:tblPr>
      <w:tblGrid>
        <w:gridCol w:w="2127"/>
        <w:gridCol w:w="2693"/>
        <w:gridCol w:w="3260"/>
        <w:gridCol w:w="1985"/>
      </w:tblGrid>
      <w:tr w:rsidR="00D610DC" w:rsidRPr="009F4AE7" w:rsidTr="0040680E">
        <w:trPr>
          <w:trHeight w:val="102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0DC" w:rsidRPr="009F4AE7" w:rsidRDefault="00D610DC" w:rsidP="00A4751A">
            <w:pPr>
              <w:spacing w:after="100" w:afterAutospacing="1" w:line="360" w:lineRule="auto"/>
              <w:ind w:firstLine="34"/>
              <w:jc w:val="center"/>
              <w:rPr>
                <w:rFonts w:ascii="Times New Roman" w:hAnsi="Times New Roman" w:cs="Times New Roman"/>
                <w:b/>
                <w:sz w:val="28"/>
                <w:szCs w:val="28"/>
              </w:rPr>
            </w:pPr>
            <w:r w:rsidRPr="009F4AE7">
              <w:rPr>
                <w:rFonts w:ascii="Times New Roman" w:hAnsi="Times New Roman" w:cs="Times New Roman"/>
                <w:b/>
                <w:sz w:val="28"/>
                <w:szCs w:val="28"/>
              </w:rPr>
              <w:t>Задачи          (направления)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firstLine="34"/>
              <w:jc w:val="center"/>
              <w:rPr>
                <w:rFonts w:ascii="Times New Roman" w:hAnsi="Times New Roman" w:cs="Times New Roman"/>
                <w:b/>
                <w:sz w:val="28"/>
                <w:szCs w:val="28"/>
              </w:rPr>
            </w:pPr>
            <w:r w:rsidRPr="009F4AE7">
              <w:rPr>
                <w:rFonts w:ascii="Times New Roman" w:hAnsi="Times New Roman" w:cs="Times New Roman"/>
                <w:b/>
                <w:sz w:val="28"/>
                <w:szCs w:val="28"/>
              </w:rPr>
              <w:t>Планируемые</w:t>
            </w:r>
          </w:p>
          <w:p w:rsidR="00D610DC" w:rsidRPr="009F4AE7" w:rsidRDefault="00D610DC" w:rsidP="00A4751A">
            <w:pPr>
              <w:spacing w:line="360" w:lineRule="auto"/>
              <w:ind w:firstLine="34"/>
              <w:jc w:val="center"/>
              <w:rPr>
                <w:rFonts w:ascii="Times New Roman" w:hAnsi="Times New Roman" w:cs="Times New Roman"/>
                <w:b/>
                <w:sz w:val="28"/>
                <w:szCs w:val="28"/>
              </w:rPr>
            </w:pPr>
            <w:r w:rsidRPr="009F4AE7">
              <w:rPr>
                <w:rFonts w:ascii="Times New Roman" w:hAnsi="Times New Roman" w:cs="Times New Roman"/>
                <w:b/>
                <w:sz w:val="28"/>
                <w:szCs w:val="28"/>
              </w:rPr>
              <w:t>результаты.</w:t>
            </w:r>
          </w:p>
          <w:p w:rsidR="00D610DC" w:rsidRPr="009F4AE7" w:rsidRDefault="00D610DC" w:rsidP="00A4751A">
            <w:pPr>
              <w:spacing w:after="100" w:afterAutospacing="1" w:line="360" w:lineRule="auto"/>
              <w:ind w:firstLine="34"/>
              <w:jc w:val="center"/>
              <w:rPr>
                <w:rFonts w:ascii="Times New Roman" w:hAnsi="Times New Roman" w:cs="Times New Roman"/>
                <w:b/>
                <w:sz w:val="28"/>
                <w:szCs w:val="28"/>
              </w:rPr>
            </w:pP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firstLine="34"/>
              <w:jc w:val="center"/>
              <w:rPr>
                <w:rFonts w:ascii="Times New Roman" w:hAnsi="Times New Roman" w:cs="Times New Roman"/>
                <w:b/>
                <w:sz w:val="28"/>
                <w:szCs w:val="28"/>
              </w:rPr>
            </w:pPr>
            <w:r w:rsidRPr="009F4AE7">
              <w:rPr>
                <w:rFonts w:ascii="Times New Roman" w:hAnsi="Times New Roman" w:cs="Times New Roman"/>
                <w:b/>
                <w:sz w:val="28"/>
                <w:szCs w:val="28"/>
              </w:rPr>
              <w:t xml:space="preserve">Виды и формы </w:t>
            </w:r>
          </w:p>
          <w:p w:rsidR="00D610DC" w:rsidRPr="009F4AE7" w:rsidRDefault="00D610DC" w:rsidP="00A4751A">
            <w:pPr>
              <w:spacing w:line="360" w:lineRule="auto"/>
              <w:ind w:firstLine="34"/>
              <w:jc w:val="center"/>
              <w:rPr>
                <w:rFonts w:ascii="Times New Roman" w:hAnsi="Times New Roman" w:cs="Times New Roman"/>
                <w:b/>
                <w:sz w:val="28"/>
                <w:szCs w:val="28"/>
              </w:rPr>
            </w:pPr>
            <w:r w:rsidRPr="009F4AE7">
              <w:rPr>
                <w:rFonts w:ascii="Times New Roman" w:hAnsi="Times New Roman" w:cs="Times New Roman"/>
                <w:b/>
                <w:sz w:val="28"/>
                <w:szCs w:val="28"/>
              </w:rPr>
              <w:t xml:space="preserve">деятельности, </w:t>
            </w:r>
          </w:p>
          <w:p w:rsidR="00D610DC" w:rsidRPr="009F4AE7" w:rsidRDefault="00D610DC" w:rsidP="00A4751A">
            <w:pPr>
              <w:spacing w:line="360" w:lineRule="auto"/>
              <w:ind w:firstLine="34"/>
              <w:jc w:val="center"/>
              <w:rPr>
                <w:rFonts w:ascii="Times New Roman" w:hAnsi="Times New Roman" w:cs="Times New Roman"/>
                <w:b/>
                <w:sz w:val="28"/>
                <w:szCs w:val="28"/>
              </w:rPr>
            </w:pPr>
            <w:r w:rsidRPr="009F4AE7">
              <w:rPr>
                <w:rFonts w:ascii="Times New Roman" w:hAnsi="Times New Roman" w:cs="Times New Roman"/>
                <w:b/>
                <w:sz w:val="28"/>
                <w:szCs w:val="28"/>
              </w:rPr>
              <w:t>мероприятия.</w:t>
            </w:r>
          </w:p>
          <w:p w:rsidR="00D610DC" w:rsidRPr="009F4AE7" w:rsidRDefault="00D610DC" w:rsidP="00A4751A">
            <w:pPr>
              <w:spacing w:after="100" w:afterAutospacing="1" w:line="360" w:lineRule="auto"/>
              <w:ind w:firstLine="34"/>
              <w:jc w:val="center"/>
              <w:rPr>
                <w:rFonts w:ascii="Times New Roman" w:hAnsi="Times New Roman" w:cs="Times New Roman"/>
                <w:b/>
                <w:sz w:val="28"/>
                <w:szCs w:val="28"/>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ind w:firstLine="567"/>
              <w:jc w:val="center"/>
              <w:rPr>
                <w:rFonts w:ascii="Times New Roman" w:hAnsi="Times New Roman" w:cs="Times New Roman"/>
                <w:b/>
                <w:sz w:val="28"/>
                <w:szCs w:val="28"/>
              </w:rPr>
            </w:pPr>
            <w:r w:rsidRPr="009F4AE7">
              <w:rPr>
                <w:rFonts w:ascii="Times New Roman" w:hAnsi="Times New Roman" w:cs="Times New Roman"/>
                <w:b/>
                <w:sz w:val="28"/>
                <w:szCs w:val="28"/>
              </w:rPr>
              <w:t>Сроки             проведения</w:t>
            </w:r>
          </w:p>
        </w:tc>
      </w:tr>
      <w:tr w:rsidR="00D610DC" w:rsidRPr="009F4AE7" w:rsidTr="0040680E">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Обеспечить педагогическое сопровождение 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firstLine="34"/>
              <w:jc w:val="both"/>
              <w:rPr>
                <w:rFonts w:ascii="Times New Roman" w:hAnsi="Times New Roman" w:cs="Times New Roman"/>
                <w:sz w:val="28"/>
                <w:szCs w:val="28"/>
                <w:lang w:val="en-US"/>
              </w:rPr>
            </w:pPr>
            <w:r w:rsidRPr="009F4AE7">
              <w:rPr>
                <w:rFonts w:ascii="Times New Roman" w:hAnsi="Times New Roman" w:cs="Times New Roman"/>
                <w:sz w:val="28"/>
                <w:szCs w:val="28"/>
              </w:rPr>
              <w:t xml:space="preserve">Планы, </w:t>
            </w:r>
          </w:p>
          <w:p w:rsidR="00D610DC" w:rsidRPr="009F4AE7" w:rsidRDefault="00D610DC" w:rsidP="00A4751A">
            <w:pPr>
              <w:spacing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программы</w:t>
            </w:r>
          </w:p>
          <w:p w:rsidR="00D610DC" w:rsidRPr="009F4AE7" w:rsidRDefault="00D610DC" w:rsidP="00A4751A">
            <w:pPr>
              <w:spacing w:after="100" w:afterAutospacing="1"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Разработать индивидуальную программу по предмету.</w:t>
            </w:r>
          </w:p>
          <w:p w:rsidR="00D610DC" w:rsidRPr="009F4AE7" w:rsidRDefault="00D610DC" w:rsidP="00A4751A">
            <w:pPr>
              <w:spacing w:after="100" w:afterAutospacing="1"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Осуществление педагогического мониторинга достижений школьника.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сентябрь</w:t>
            </w:r>
          </w:p>
        </w:tc>
      </w:tr>
      <w:tr w:rsidR="00D610DC" w:rsidRPr="009F4AE7" w:rsidTr="0040680E">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Обеспечить психологическое и </w:t>
            </w:r>
            <w:r w:rsidRPr="009F4AE7">
              <w:rPr>
                <w:rFonts w:ascii="Times New Roman" w:hAnsi="Times New Roman" w:cs="Times New Roman"/>
                <w:sz w:val="28"/>
                <w:szCs w:val="28"/>
              </w:rPr>
              <w:lastRenderedPageBreak/>
              <w:t>логопедическое сопровождение 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lastRenderedPageBreak/>
              <w:t xml:space="preserve">Позитивная динамика развиваемых </w:t>
            </w:r>
            <w:r w:rsidRPr="009F4AE7">
              <w:rPr>
                <w:rFonts w:ascii="Times New Roman" w:hAnsi="Times New Roman" w:cs="Times New Roman"/>
                <w:sz w:val="28"/>
                <w:szCs w:val="28"/>
              </w:rPr>
              <w:lastRenderedPageBreak/>
              <w:t>параметров</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lastRenderedPageBreak/>
              <w:t xml:space="preserve">1.Составление расписания индивидуальных  </w:t>
            </w:r>
            <w:r w:rsidRPr="009F4AE7">
              <w:rPr>
                <w:rFonts w:ascii="Times New Roman" w:hAnsi="Times New Roman" w:cs="Times New Roman"/>
                <w:sz w:val="28"/>
                <w:szCs w:val="28"/>
              </w:rPr>
              <w:lastRenderedPageBreak/>
              <w:t>занятий.</w:t>
            </w:r>
          </w:p>
          <w:p w:rsidR="00D610DC" w:rsidRPr="009F4AE7" w:rsidRDefault="00D610DC" w:rsidP="00A4751A">
            <w:pPr>
              <w:tabs>
                <w:tab w:val="left" w:pos="176"/>
              </w:tabs>
              <w:spacing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2.Проведение коррекционно-развивающих  занятий.</w:t>
            </w:r>
          </w:p>
          <w:p w:rsidR="00D610DC" w:rsidRPr="009F4AE7" w:rsidRDefault="00D610DC" w:rsidP="00A4751A">
            <w:pPr>
              <w:tabs>
                <w:tab w:val="left" w:pos="176"/>
              </w:tabs>
              <w:spacing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3.Отслеживание динамики развития ребенка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lastRenderedPageBreak/>
              <w:t>До 10.10</w:t>
            </w:r>
          </w:p>
          <w:p w:rsidR="00D610DC" w:rsidRPr="009F4AE7" w:rsidRDefault="00D610DC" w:rsidP="00A4751A">
            <w:pPr>
              <w:spacing w:line="360" w:lineRule="auto"/>
              <w:jc w:val="both"/>
              <w:rPr>
                <w:rFonts w:ascii="Times New Roman" w:hAnsi="Times New Roman" w:cs="Times New Roman"/>
                <w:sz w:val="28"/>
                <w:szCs w:val="28"/>
                <w:lang w:val="en-US"/>
              </w:rPr>
            </w:pPr>
          </w:p>
          <w:p w:rsidR="00D610DC" w:rsidRPr="009F4AE7" w:rsidRDefault="00D610DC" w:rsidP="00A4751A">
            <w:pPr>
              <w:spacing w:line="360" w:lineRule="auto"/>
              <w:jc w:val="both"/>
              <w:rPr>
                <w:rFonts w:ascii="Times New Roman" w:hAnsi="Times New Roman" w:cs="Times New Roman"/>
                <w:sz w:val="28"/>
                <w:szCs w:val="28"/>
                <w:lang w:val="en-US"/>
              </w:rPr>
            </w:pPr>
          </w:p>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10.10-15.05</w:t>
            </w:r>
          </w:p>
        </w:tc>
      </w:tr>
      <w:tr w:rsidR="00D610DC" w:rsidRPr="009F4AE7" w:rsidTr="0040680E">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lastRenderedPageBreak/>
              <w:t>Создание условий для сохранения и укрепления здоровья обучающихся с ОВЗ, детей-инвалидов</w:t>
            </w:r>
          </w:p>
          <w:p w:rsidR="00D610DC" w:rsidRPr="009F4AE7" w:rsidRDefault="00D610DC" w:rsidP="00A4751A">
            <w:pPr>
              <w:spacing w:after="100" w:afterAutospacing="1"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 </w:t>
            </w:r>
          </w:p>
          <w:p w:rsidR="00D610DC" w:rsidRPr="009F4AE7" w:rsidRDefault="00D610DC" w:rsidP="00A4751A">
            <w:pPr>
              <w:spacing w:after="100" w:afterAutospacing="1"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Разработка  рекомендаций для педагогов, учителя, и родителей по работе с детьми с ОВЗ.</w:t>
            </w:r>
          </w:p>
          <w:p w:rsidR="00D610DC" w:rsidRPr="009F4AE7" w:rsidRDefault="00D610DC" w:rsidP="00A4751A">
            <w:pPr>
              <w:spacing w:after="100" w:afterAutospacing="1"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D610DC" w:rsidRPr="009F4AE7" w:rsidRDefault="00D610DC" w:rsidP="00A4751A">
            <w:pPr>
              <w:spacing w:after="100" w:afterAutospacing="1"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 xml:space="preserve">Реализация </w:t>
            </w:r>
            <w:r w:rsidRPr="009F4AE7">
              <w:rPr>
                <w:rFonts w:ascii="Times New Roman" w:hAnsi="Times New Roman" w:cs="Times New Roman"/>
                <w:sz w:val="28"/>
                <w:szCs w:val="28"/>
              </w:rPr>
              <w:lastRenderedPageBreak/>
              <w:t xml:space="preserve">профилактических программ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lastRenderedPageBreak/>
              <w:t>в течение  года</w:t>
            </w:r>
          </w:p>
        </w:tc>
      </w:tr>
    </w:tbl>
    <w:p w:rsidR="00D610DC" w:rsidRPr="009F4AE7" w:rsidRDefault="00D610DC" w:rsidP="00A4751A">
      <w:pPr>
        <w:pStyle w:val="a5"/>
        <w:spacing w:line="360" w:lineRule="auto"/>
        <w:ind w:left="0"/>
        <w:jc w:val="both"/>
        <w:rPr>
          <w:b/>
          <w:i/>
          <w:sz w:val="28"/>
          <w:szCs w:val="28"/>
        </w:rPr>
      </w:pPr>
    </w:p>
    <w:p w:rsidR="00D610DC" w:rsidRPr="009F4AE7" w:rsidRDefault="00D610DC" w:rsidP="00A4751A">
      <w:pPr>
        <w:pStyle w:val="a5"/>
        <w:spacing w:line="360" w:lineRule="auto"/>
        <w:ind w:left="0" w:firstLine="567"/>
        <w:jc w:val="both"/>
        <w:rPr>
          <w:b/>
          <w:i/>
          <w:sz w:val="28"/>
          <w:szCs w:val="28"/>
        </w:rPr>
      </w:pPr>
      <w:r w:rsidRPr="009F4AE7">
        <w:rPr>
          <w:b/>
          <w:i/>
          <w:sz w:val="28"/>
          <w:szCs w:val="28"/>
        </w:rPr>
        <w:t xml:space="preserve">Консультативная работа </w:t>
      </w:r>
    </w:p>
    <w:tbl>
      <w:tblPr>
        <w:tblW w:w="10065" w:type="dxa"/>
        <w:tblInd w:w="-34" w:type="dxa"/>
        <w:tblLayout w:type="fixed"/>
        <w:tblCellMar>
          <w:left w:w="0" w:type="dxa"/>
          <w:right w:w="0" w:type="dxa"/>
        </w:tblCellMar>
        <w:tblLook w:val="04A0" w:firstRow="1" w:lastRow="0" w:firstColumn="1" w:lastColumn="0" w:noHBand="0" w:noVBand="1"/>
      </w:tblPr>
      <w:tblGrid>
        <w:gridCol w:w="1985"/>
        <w:gridCol w:w="2835"/>
        <w:gridCol w:w="3260"/>
        <w:gridCol w:w="1985"/>
      </w:tblGrid>
      <w:tr w:rsidR="00D610DC" w:rsidRPr="009F4AE7" w:rsidTr="0040680E">
        <w:trPr>
          <w:trHeight w:val="1168"/>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0DC" w:rsidRPr="009F4AE7" w:rsidRDefault="00D610DC" w:rsidP="00A4751A">
            <w:pPr>
              <w:spacing w:line="360" w:lineRule="auto"/>
              <w:jc w:val="center"/>
              <w:rPr>
                <w:rFonts w:ascii="Times New Roman" w:hAnsi="Times New Roman" w:cs="Times New Roman"/>
                <w:b/>
                <w:sz w:val="28"/>
                <w:szCs w:val="28"/>
                <w:lang w:val="en-US"/>
              </w:rPr>
            </w:pPr>
            <w:r w:rsidRPr="009F4AE7">
              <w:rPr>
                <w:rFonts w:ascii="Times New Roman" w:hAnsi="Times New Roman" w:cs="Times New Roman"/>
                <w:b/>
                <w:sz w:val="28"/>
                <w:szCs w:val="28"/>
              </w:rPr>
              <w:t>Задачи</w:t>
            </w:r>
          </w:p>
          <w:p w:rsidR="00D610DC" w:rsidRPr="009F4AE7" w:rsidRDefault="00D610DC" w:rsidP="00A4751A">
            <w:pPr>
              <w:spacing w:line="360" w:lineRule="auto"/>
              <w:jc w:val="center"/>
              <w:rPr>
                <w:rFonts w:ascii="Times New Roman" w:hAnsi="Times New Roman" w:cs="Times New Roman"/>
                <w:b/>
                <w:sz w:val="28"/>
                <w:szCs w:val="28"/>
                <w:lang w:val="en-US"/>
              </w:rPr>
            </w:pPr>
            <w:r w:rsidRPr="009F4AE7">
              <w:rPr>
                <w:rFonts w:ascii="Times New Roman" w:hAnsi="Times New Roman" w:cs="Times New Roman"/>
                <w:b/>
                <w:sz w:val="28"/>
                <w:szCs w:val="28"/>
              </w:rPr>
              <w:t xml:space="preserve"> (направления) деятельности</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Планируемые          результаты.</w:t>
            </w:r>
          </w:p>
          <w:p w:rsidR="00D610DC" w:rsidRPr="009F4AE7" w:rsidRDefault="00D610DC" w:rsidP="00A4751A">
            <w:pPr>
              <w:spacing w:after="100" w:afterAutospacing="1" w:line="360" w:lineRule="auto"/>
              <w:jc w:val="center"/>
              <w:rPr>
                <w:rFonts w:ascii="Times New Roman" w:hAnsi="Times New Roman" w:cs="Times New Roman"/>
                <w:b/>
                <w:sz w:val="28"/>
                <w:szCs w:val="28"/>
              </w:rPr>
            </w:pP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Виды и формы деятельности, мероприятия.</w:t>
            </w:r>
          </w:p>
          <w:p w:rsidR="00D610DC" w:rsidRPr="009F4AE7" w:rsidRDefault="00D610DC" w:rsidP="00A4751A">
            <w:pPr>
              <w:spacing w:after="100" w:afterAutospacing="1" w:line="360" w:lineRule="auto"/>
              <w:jc w:val="center"/>
              <w:rPr>
                <w:rFonts w:ascii="Times New Roman" w:hAnsi="Times New Roman" w:cs="Times New Roman"/>
                <w:b/>
                <w:sz w:val="28"/>
                <w:szCs w:val="28"/>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Сроки            проведения</w:t>
            </w:r>
          </w:p>
        </w:tc>
      </w:tr>
      <w:tr w:rsidR="00D610DC" w:rsidRPr="009F4AE7" w:rsidTr="0040680E">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Консультирование педагогов</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1. Рекомендации, приёмы, упражнения и др. материалы.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Индивидуальные, групповые, тематические консультации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в течение года</w:t>
            </w:r>
          </w:p>
        </w:tc>
      </w:tr>
      <w:tr w:rsidR="00D610DC" w:rsidRPr="009F4AE7" w:rsidTr="0040680E">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Консультирование обучающихся по выявленных проблемам, оказание превентивной помощи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1. Рекомендации, приёмы, упражнения и др. материалы. </w:t>
            </w:r>
          </w:p>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2. Разработка плана консультивной работы с ребенком</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Индивидуальные, групповые, тематические консультации</w:t>
            </w:r>
          </w:p>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в течение года</w:t>
            </w:r>
          </w:p>
        </w:tc>
      </w:tr>
      <w:tr w:rsidR="00D610DC" w:rsidRPr="009F4AE7" w:rsidTr="0040680E">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Консультирование родителей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1. Рекомендации, приёмы, упражнения и др. материалы. </w:t>
            </w:r>
          </w:p>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2. Разработка плана консультивной работы с родителями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Индивидуальные, групповые, тематические консультации</w:t>
            </w:r>
          </w:p>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в течение года</w:t>
            </w:r>
          </w:p>
        </w:tc>
      </w:tr>
    </w:tbl>
    <w:p w:rsidR="00D610DC" w:rsidRPr="009F4AE7" w:rsidRDefault="00D610DC" w:rsidP="00A4751A">
      <w:pPr>
        <w:spacing w:line="360" w:lineRule="auto"/>
        <w:jc w:val="both"/>
        <w:rPr>
          <w:rFonts w:ascii="Times New Roman" w:hAnsi="Times New Roman" w:cs="Times New Roman"/>
          <w:b/>
          <w:i/>
          <w:sz w:val="28"/>
          <w:szCs w:val="28"/>
        </w:rPr>
      </w:pPr>
    </w:p>
    <w:p w:rsidR="00D610DC" w:rsidRPr="009F4AE7" w:rsidRDefault="00D610DC" w:rsidP="00A4751A">
      <w:pPr>
        <w:pStyle w:val="a5"/>
        <w:spacing w:line="360" w:lineRule="auto"/>
        <w:ind w:left="0" w:firstLine="567"/>
        <w:jc w:val="both"/>
        <w:rPr>
          <w:b/>
          <w:i/>
          <w:sz w:val="28"/>
          <w:szCs w:val="28"/>
        </w:rPr>
      </w:pPr>
      <w:r w:rsidRPr="009F4AE7">
        <w:rPr>
          <w:b/>
          <w:i/>
          <w:sz w:val="28"/>
          <w:szCs w:val="28"/>
        </w:rPr>
        <w:lastRenderedPageBreak/>
        <w:t>Информационно-просветительская работа</w:t>
      </w:r>
    </w:p>
    <w:tbl>
      <w:tblPr>
        <w:tblW w:w="10031" w:type="dxa"/>
        <w:tblLayout w:type="fixed"/>
        <w:tblCellMar>
          <w:left w:w="0" w:type="dxa"/>
          <w:right w:w="0" w:type="dxa"/>
        </w:tblCellMar>
        <w:tblLook w:val="04A0" w:firstRow="1" w:lastRow="0" w:firstColumn="1" w:lastColumn="0" w:noHBand="0" w:noVBand="1"/>
      </w:tblPr>
      <w:tblGrid>
        <w:gridCol w:w="3369"/>
        <w:gridCol w:w="2409"/>
        <w:gridCol w:w="2268"/>
        <w:gridCol w:w="1985"/>
      </w:tblGrid>
      <w:tr w:rsidR="00D610DC" w:rsidRPr="009F4AE7" w:rsidTr="0040680E">
        <w:trPr>
          <w:trHeight w:val="966"/>
        </w:trPr>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0DC" w:rsidRPr="009F4AE7" w:rsidRDefault="00D610DC" w:rsidP="00A4751A">
            <w:pPr>
              <w:spacing w:after="100" w:afterAutospacing="1"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Задачи           (направления) деятельности</w:t>
            </w:r>
          </w:p>
          <w:p w:rsidR="00D610DC" w:rsidRPr="009F4AE7" w:rsidRDefault="00D610DC" w:rsidP="00A4751A">
            <w:pPr>
              <w:spacing w:after="100" w:afterAutospacing="1" w:line="360" w:lineRule="auto"/>
              <w:jc w:val="center"/>
              <w:rPr>
                <w:rFonts w:ascii="Times New Roman" w:hAnsi="Times New Roman" w:cs="Times New Roman"/>
                <w:b/>
                <w:sz w:val="28"/>
                <w:szCs w:val="28"/>
              </w:rPr>
            </w:pP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Планируемые          результаты.</w:t>
            </w:r>
          </w:p>
          <w:p w:rsidR="00D610DC" w:rsidRPr="009F4AE7" w:rsidRDefault="00D610DC" w:rsidP="00A4751A">
            <w:pPr>
              <w:spacing w:after="100" w:afterAutospacing="1" w:line="360" w:lineRule="auto"/>
              <w:jc w:val="center"/>
              <w:rPr>
                <w:rFonts w:ascii="Times New Roman" w:hAnsi="Times New Roman" w:cs="Times New Roman"/>
                <w:b/>
                <w:sz w:val="28"/>
                <w:szCs w:val="28"/>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Виды и формы            деятельности, мероприятия.</w:t>
            </w:r>
          </w:p>
          <w:p w:rsidR="00D610DC" w:rsidRPr="009F4AE7" w:rsidRDefault="00D610DC" w:rsidP="00A4751A">
            <w:pPr>
              <w:spacing w:after="100" w:afterAutospacing="1" w:line="360" w:lineRule="auto"/>
              <w:jc w:val="center"/>
              <w:rPr>
                <w:rFonts w:ascii="Times New Roman" w:hAnsi="Times New Roman" w:cs="Times New Roman"/>
                <w:b/>
                <w:sz w:val="28"/>
                <w:szCs w:val="28"/>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Сроки               проведения</w:t>
            </w:r>
          </w:p>
        </w:tc>
      </w:tr>
      <w:tr w:rsidR="00D610DC" w:rsidRPr="009F4AE7" w:rsidTr="0040680E">
        <w:trPr>
          <w:trHeight w:val="1870"/>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Информирование родителей (законных представителей) по медицинским, социальным, правовым и другим вопросам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Организация работы  семинаров, тренингов.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в течение года</w:t>
            </w:r>
          </w:p>
        </w:tc>
      </w:tr>
      <w:tr w:rsidR="00D610DC" w:rsidRPr="009F4AE7" w:rsidTr="0040680E">
        <w:trPr>
          <w:trHeight w:val="1964"/>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Организация методических мероприятий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в течение года</w:t>
            </w:r>
          </w:p>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w:t>
            </w:r>
          </w:p>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w:t>
            </w:r>
          </w:p>
          <w:p w:rsidR="00D610DC" w:rsidRPr="009F4AE7" w:rsidRDefault="00D610DC" w:rsidP="00A4751A">
            <w:pPr>
              <w:spacing w:after="100" w:afterAutospacing="1" w:line="360" w:lineRule="auto"/>
              <w:jc w:val="both"/>
              <w:rPr>
                <w:rFonts w:ascii="Times New Roman" w:hAnsi="Times New Roman" w:cs="Times New Roman"/>
                <w:sz w:val="28"/>
                <w:szCs w:val="28"/>
              </w:rPr>
            </w:pPr>
          </w:p>
        </w:tc>
      </w:tr>
    </w:tbl>
    <w:p w:rsidR="00D610DC" w:rsidRPr="009F4AE7" w:rsidRDefault="00D610DC" w:rsidP="00A4751A">
      <w:pPr>
        <w:spacing w:line="360" w:lineRule="auto"/>
        <w:ind w:firstLine="567"/>
        <w:jc w:val="both"/>
        <w:rPr>
          <w:rFonts w:ascii="Times New Roman" w:hAnsi="Times New Roman" w:cs="Times New Roman"/>
          <w:sz w:val="28"/>
          <w:szCs w:val="28"/>
        </w:rPr>
      </w:pPr>
    </w:p>
    <w:p w:rsidR="00D610DC" w:rsidRPr="009F4AE7" w:rsidRDefault="00D610DC" w:rsidP="00A4751A">
      <w:pPr>
        <w:pStyle w:val="Osnova"/>
        <w:tabs>
          <w:tab w:val="left" w:leader="dot" w:pos="624"/>
        </w:tabs>
        <w:spacing w:line="360" w:lineRule="auto"/>
        <w:ind w:left="-540" w:firstLine="567"/>
        <w:jc w:val="left"/>
        <w:rPr>
          <w:rStyle w:val="Zag11"/>
          <w:rFonts w:ascii="Times New Roman" w:eastAsia="@Arial Unicode MS" w:hAnsi="Times New Roman" w:cs="Times New Roman"/>
          <w:b/>
          <w:bCs/>
          <w:color w:val="auto"/>
          <w:sz w:val="28"/>
          <w:szCs w:val="28"/>
          <w:lang w:val="ru-RU"/>
        </w:rPr>
      </w:pPr>
    </w:p>
    <w:p w:rsidR="00D610DC" w:rsidRPr="009F4AE7" w:rsidRDefault="00D610DC" w:rsidP="00A4751A">
      <w:pPr>
        <w:pStyle w:val="Osnova"/>
        <w:tabs>
          <w:tab w:val="left" w:leader="dot" w:pos="624"/>
        </w:tabs>
        <w:spacing w:line="360" w:lineRule="auto"/>
        <w:ind w:left="-540" w:firstLine="567"/>
        <w:jc w:val="left"/>
        <w:rPr>
          <w:rStyle w:val="Zag11"/>
          <w:rFonts w:ascii="Times New Roman" w:eastAsia="@Arial Unicode MS" w:hAnsi="Times New Roman" w:cs="Times New Roman"/>
          <w:b/>
          <w:bCs/>
          <w:color w:val="auto"/>
          <w:sz w:val="28"/>
          <w:szCs w:val="28"/>
          <w:lang w:val="ru-RU"/>
        </w:rPr>
      </w:pPr>
      <w:r w:rsidRPr="009F4AE7">
        <w:rPr>
          <w:rStyle w:val="Zag11"/>
          <w:rFonts w:ascii="Times New Roman" w:eastAsia="@Arial Unicode MS" w:hAnsi="Times New Roman" w:cs="Times New Roman"/>
          <w:b/>
          <w:bCs/>
          <w:color w:val="auto"/>
          <w:sz w:val="28"/>
          <w:szCs w:val="28"/>
          <w:lang w:val="ru-RU"/>
        </w:rPr>
        <w:t>Этапы реализации программы</w:t>
      </w:r>
    </w:p>
    <w:p w:rsidR="00D610DC" w:rsidRPr="009F4AE7" w:rsidRDefault="00D610DC" w:rsidP="00A4751A">
      <w:pPr>
        <w:pStyle w:val="Osnova"/>
        <w:tabs>
          <w:tab w:val="left" w:leader="dot" w:pos="624"/>
        </w:tabs>
        <w:spacing w:line="360" w:lineRule="auto"/>
        <w:ind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 xml:space="preserve">Коррекционная работа реализуется поэтапно. </w:t>
      </w:r>
    </w:p>
    <w:p w:rsidR="00D610DC" w:rsidRPr="009F4AE7" w:rsidRDefault="00D610DC" w:rsidP="00A4751A">
      <w:pPr>
        <w:pStyle w:val="Osnova"/>
        <w:tabs>
          <w:tab w:val="left" w:leader="dot" w:pos="624"/>
        </w:tabs>
        <w:spacing w:line="360" w:lineRule="auto"/>
        <w:ind w:firstLine="567"/>
        <w:rPr>
          <w:rStyle w:val="Zag11"/>
          <w:rFonts w:ascii="Times New Roman" w:eastAsia="@Arial Unicode MS" w:hAnsi="Times New Roman" w:cs="Times New Roman"/>
          <w:iCs/>
          <w:color w:val="auto"/>
          <w:sz w:val="28"/>
          <w:szCs w:val="28"/>
          <w:lang w:val="ru-RU"/>
        </w:rPr>
      </w:pPr>
      <w:r w:rsidRPr="009F4AE7">
        <w:rPr>
          <w:rStyle w:val="Zag11"/>
          <w:rFonts w:ascii="Times New Roman" w:eastAsia="@Arial Unicode MS" w:hAnsi="Times New Roman" w:cs="Times New Roman"/>
          <w:iCs/>
          <w:color w:val="auto"/>
          <w:sz w:val="28"/>
          <w:szCs w:val="28"/>
          <w:lang w:val="ru-RU"/>
        </w:rPr>
        <w:t>1.Этап сбора и анализа информации</w:t>
      </w:r>
      <w:r w:rsidRPr="009F4AE7">
        <w:rPr>
          <w:rStyle w:val="Zag11"/>
          <w:rFonts w:ascii="Times New Roman" w:eastAsia="@Arial Unicode MS" w:hAnsi="Times New Roman" w:cs="Times New Roman"/>
          <w:color w:val="auto"/>
          <w:sz w:val="28"/>
          <w:szCs w:val="28"/>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D610DC" w:rsidRPr="009F4AE7" w:rsidRDefault="00D610DC" w:rsidP="00A4751A">
      <w:pPr>
        <w:pStyle w:val="Osnova"/>
        <w:tabs>
          <w:tab w:val="left" w:leader="dot" w:pos="624"/>
        </w:tabs>
        <w:spacing w:line="360" w:lineRule="auto"/>
        <w:ind w:firstLine="567"/>
        <w:rPr>
          <w:rStyle w:val="Zag11"/>
          <w:rFonts w:ascii="Times New Roman" w:eastAsia="@Arial Unicode MS" w:hAnsi="Times New Roman" w:cs="Times New Roman"/>
          <w:iCs/>
          <w:color w:val="auto"/>
          <w:sz w:val="28"/>
          <w:szCs w:val="28"/>
          <w:lang w:val="ru-RU"/>
        </w:rPr>
      </w:pPr>
      <w:r w:rsidRPr="009F4AE7">
        <w:rPr>
          <w:rStyle w:val="Zag11"/>
          <w:rFonts w:ascii="Times New Roman" w:eastAsia="@Arial Unicode MS" w:hAnsi="Times New Roman" w:cs="Times New Roman"/>
          <w:iCs/>
          <w:color w:val="auto"/>
          <w:sz w:val="28"/>
          <w:szCs w:val="28"/>
          <w:lang w:val="ru-RU"/>
        </w:rPr>
        <w:lastRenderedPageBreak/>
        <w:t>2. Этап планирования, организации, координации</w:t>
      </w:r>
      <w:r w:rsidRPr="009F4AE7">
        <w:rPr>
          <w:rStyle w:val="Zag11"/>
          <w:rFonts w:ascii="Times New Roman" w:eastAsia="@Arial Unicode MS" w:hAnsi="Times New Roman" w:cs="Times New Roman"/>
          <w:color w:val="auto"/>
          <w:sz w:val="28"/>
          <w:szCs w:val="28"/>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D610DC" w:rsidRPr="009F4AE7" w:rsidRDefault="00D610DC" w:rsidP="00A4751A">
      <w:pPr>
        <w:pStyle w:val="Osnova"/>
        <w:tabs>
          <w:tab w:val="left" w:leader="dot" w:pos="624"/>
        </w:tabs>
        <w:spacing w:line="360" w:lineRule="auto"/>
        <w:ind w:firstLine="567"/>
        <w:rPr>
          <w:rStyle w:val="Zag11"/>
          <w:rFonts w:ascii="Times New Roman" w:eastAsia="@Arial Unicode MS" w:hAnsi="Times New Roman" w:cs="Times New Roman"/>
          <w:iCs/>
          <w:color w:val="auto"/>
          <w:sz w:val="28"/>
          <w:szCs w:val="28"/>
          <w:lang w:val="ru-RU"/>
        </w:rPr>
      </w:pPr>
      <w:r w:rsidRPr="009F4AE7">
        <w:rPr>
          <w:rStyle w:val="Zag11"/>
          <w:rFonts w:ascii="Times New Roman" w:eastAsia="@Arial Unicode MS" w:hAnsi="Times New Roman" w:cs="Times New Roman"/>
          <w:iCs/>
          <w:color w:val="auto"/>
          <w:sz w:val="28"/>
          <w:szCs w:val="28"/>
          <w:lang w:val="ru-RU"/>
        </w:rPr>
        <w:t xml:space="preserve">3. Этап диагностики коррекционно-развивающей образовательной среды </w:t>
      </w:r>
      <w:r w:rsidRPr="009F4AE7">
        <w:rPr>
          <w:rStyle w:val="Zag11"/>
          <w:rFonts w:ascii="Times New Roman" w:eastAsia="@Arial Unicode MS" w:hAnsi="Times New Roman" w:cs="Times New Roman"/>
          <w:color w:val="auto"/>
          <w:sz w:val="28"/>
          <w:szCs w:val="28"/>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610DC" w:rsidRPr="007878A7" w:rsidRDefault="00D610DC" w:rsidP="007878A7">
      <w:pPr>
        <w:pStyle w:val="Osnova"/>
        <w:tabs>
          <w:tab w:val="left" w:leader="dot" w:pos="624"/>
        </w:tabs>
        <w:spacing w:line="360" w:lineRule="auto"/>
        <w:ind w:firstLine="567"/>
        <w:rPr>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iCs/>
          <w:color w:val="auto"/>
          <w:sz w:val="28"/>
          <w:szCs w:val="28"/>
          <w:lang w:val="ru-RU"/>
        </w:rPr>
        <w:t>4. Этап регуляции и корректировки</w:t>
      </w:r>
      <w:r w:rsidRPr="009F4AE7">
        <w:rPr>
          <w:rStyle w:val="Zag11"/>
          <w:rFonts w:ascii="Times New Roman" w:eastAsia="@Arial Unicode MS" w:hAnsi="Times New Roman" w:cs="Times New Roman"/>
          <w:color w:val="auto"/>
          <w:sz w:val="28"/>
          <w:szCs w:val="28"/>
          <w:lang w:val="ru-RU"/>
        </w:rPr>
        <w:t>.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D610DC" w:rsidRPr="009F4AE7" w:rsidRDefault="00D610DC" w:rsidP="00A4751A">
      <w:pPr>
        <w:spacing w:line="360" w:lineRule="auto"/>
        <w:ind w:firstLine="567"/>
        <w:jc w:val="both"/>
        <w:rPr>
          <w:rFonts w:ascii="Times New Roman" w:hAnsi="Times New Roman" w:cs="Times New Roman"/>
          <w:b/>
          <w:sz w:val="28"/>
          <w:szCs w:val="28"/>
        </w:rPr>
      </w:pPr>
      <w:r w:rsidRPr="009F4AE7">
        <w:rPr>
          <w:rFonts w:ascii="Times New Roman" w:hAnsi="Times New Roman" w:cs="Times New Roman"/>
          <w:b/>
          <w:sz w:val="28"/>
          <w:szCs w:val="28"/>
        </w:rPr>
        <w:t>Механизмы реализации программы</w:t>
      </w:r>
    </w:p>
    <w:p w:rsidR="00D610DC" w:rsidRPr="009F4AE7" w:rsidRDefault="00D610DC" w:rsidP="00A4751A">
      <w:pPr>
        <w:pStyle w:val="Osnova"/>
        <w:tabs>
          <w:tab w:val="left" w:leader="dot" w:pos="624"/>
        </w:tabs>
        <w:spacing w:line="360" w:lineRule="auto"/>
        <w:ind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 xml:space="preserve">Одним из основных механизмов реализации коррекционной работы является оптимально выстроенное </w:t>
      </w:r>
      <w:r w:rsidRPr="009F4AE7">
        <w:rPr>
          <w:rStyle w:val="Zag11"/>
          <w:rFonts w:ascii="Times New Roman" w:eastAsia="@Arial Unicode MS" w:hAnsi="Times New Roman" w:cs="Times New Roman"/>
          <w:iCs/>
          <w:color w:val="auto"/>
          <w:sz w:val="28"/>
          <w:szCs w:val="28"/>
          <w:lang w:val="ru-RU"/>
        </w:rPr>
        <w:t>взаимодействие специалистов образовательного учреждения</w:t>
      </w:r>
      <w:r w:rsidRPr="009F4AE7">
        <w:rPr>
          <w:rStyle w:val="Zag11"/>
          <w:rFonts w:ascii="Times New Roman" w:eastAsia="@Arial Unicode MS" w:hAnsi="Times New Roman" w:cs="Times New Roman"/>
          <w:color w:val="auto"/>
          <w:sz w:val="28"/>
          <w:szCs w:val="28"/>
          <w:lang w:val="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D610DC" w:rsidRPr="009F4AE7" w:rsidRDefault="00D610DC" w:rsidP="00A4751A">
      <w:pPr>
        <w:pStyle w:val="Osnova"/>
        <w:tabs>
          <w:tab w:val="left" w:leader="dot" w:pos="624"/>
        </w:tabs>
        <w:spacing w:line="360" w:lineRule="auto"/>
        <w:ind w:left="-540"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Такое взаимодействие включает:</w:t>
      </w:r>
    </w:p>
    <w:p w:rsidR="00D610DC" w:rsidRPr="009F4AE7" w:rsidRDefault="00D610DC" w:rsidP="00AB7EDF">
      <w:pPr>
        <w:pStyle w:val="Osnova"/>
        <w:numPr>
          <w:ilvl w:val="0"/>
          <w:numId w:val="27"/>
        </w:numPr>
        <w:tabs>
          <w:tab w:val="left" w:leader="dot" w:pos="0"/>
          <w:tab w:val="left" w:pos="851"/>
        </w:tabs>
        <w:spacing w:line="360" w:lineRule="auto"/>
        <w:ind w:left="0"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D610DC" w:rsidRPr="009F4AE7" w:rsidRDefault="00D610DC" w:rsidP="00AB7EDF">
      <w:pPr>
        <w:pStyle w:val="Osnova"/>
        <w:numPr>
          <w:ilvl w:val="0"/>
          <w:numId w:val="27"/>
        </w:numPr>
        <w:tabs>
          <w:tab w:val="left" w:leader="dot" w:pos="0"/>
          <w:tab w:val="left" w:pos="851"/>
        </w:tabs>
        <w:spacing w:line="360" w:lineRule="auto"/>
        <w:ind w:left="0"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многоаспектный анализ личностного и познавательного развития ребёнка;</w:t>
      </w:r>
    </w:p>
    <w:p w:rsidR="00D610DC" w:rsidRPr="009F4AE7" w:rsidRDefault="00D610DC" w:rsidP="00AB7EDF">
      <w:pPr>
        <w:pStyle w:val="Osnova"/>
        <w:numPr>
          <w:ilvl w:val="0"/>
          <w:numId w:val="27"/>
        </w:numPr>
        <w:tabs>
          <w:tab w:val="left" w:leader="dot" w:pos="0"/>
          <w:tab w:val="left" w:pos="851"/>
        </w:tabs>
        <w:spacing w:line="360" w:lineRule="auto"/>
        <w:ind w:left="0"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ребёнка.</w:t>
      </w:r>
    </w:p>
    <w:p w:rsidR="00D610DC" w:rsidRPr="009F4AE7" w:rsidRDefault="00D610DC" w:rsidP="00A4751A">
      <w:pPr>
        <w:pStyle w:val="Osnova"/>
        <w:tabs>
          <w:tab w:val="left" w:leader="dot" w:pos="624"/>
          <w:tab w:val="left" w:pos="851"/>
        </w:tabs>
        <w:spacing w:line="360" w:lineRule="auto"/>
        <w:ind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 xml:space="preserve">В качестве ещё одного механизма реализации коррекционной работы следует </w:t>
      </w:r>
      <w:r w:rsidRPr="009F4AE7">
        <w:rPr>
          <w:rStyle w:val="Zag11"/>
          <w:rFonts w:ascii="Times New Roman" w:eastAsia="@Arial Unicode MS" w:hAnsi="Times New Roman" w:cs="Times New Roman"/>
          <w:color w:val="auto"/>
          <w:sz w:val="28"/>
          <w:szCs w:val="28"/>
          <w:lang w:val="ru-RU"/>
        </w:rPr>
        <w:lastRenderedPageBreak/>
        <w:t xml:space="preserve">обозначить </w:t>
      </w:r>
      <w:r w:rsidRPr="009F4AE7">
        <w:rPr>
          <w:rStyle w:val="Zag11"/>
          <w:rFonts w:ascii="Times New Roman" w:eastAsia="@Arial Unicode MS" w:hAnsi="Times New Roman" w:cs="Times New Roman"/>
          <w:iCs/>
          <w:color w:val="auto"/>
          <w:sz w:val="28"/>
          <w:szCs w:val="28"/>
          <w:lang w:val="ru-RU"/>
        </w:rPr>
        <w:t>социальное</w:t>
      </w:r>
      <w:r w:rsidRPr="009F4AE7">
        <w:rPr>
          <w:rStyle w:val="Zag11"/>
          <w:rFonts w:ascii="Times New Roman" w:eastAsia="@Arial Unicode MS" w:hAnsi="Times New Roman" w:cs="Times New Roman"/>
          <w:color w:val="auto"/>
          <w:sz w:val="28"/>
          <w:szCs w:val="28"/>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D610DC" w:rsidRPr="009F4AE7" w:rsidRDefault="00D610DC" w:rsidP="00AB7EDF">
      <w:pPr>
        <w:pStyle w:val="Osnova"/>
        <w:numPr>
          <w:ilvl w:val="0"/>
          <w:numId w:val="35"/>
        </w:numPr>
        <w:tabs>
          <w:tab w:val="left" w:leader="dot" w:pos="709"/>
        </w:tabs>
        <w:spacing w:line="360" w:lineRule="auto"/>
        <w:ind w:left="0"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D610DC" w:rsidRPr="009F4AE7" w:rsidRDefault="00D610DC" w:rsidP="00AB7EDF">
      <w:pPr>
        <w:pStyle w:val="Osnova"/>
        <w:numPr>
          <w:ilvl w:val="0"/>
          <w:numId w:val="35"/>
        </w:numPr>
        <w:tabs>
          <w:tab w:val="left" w:leader="dot" w:pos="709"/>
        </w:tabs>
        <w:spacing w:line="360" w:lineRule="auto"/>
        <w:ind w:left="0"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D610DC" w:rsidRPr="007878A7" w:rsidRDefault="00D610DC" w:rsidP="007878A7">
      <w:pPr>
        <w:pStyle w:val="Osnova"/>
        <w:numPr>
          <w:ilvl w:val="0"/>
          <w:numId w:val="35"/>
        </w:numPr>
        <w:tabs>
          <w:tab w:val="left" w:leader="dot" w:pos="709"/>
        </w:tabs>
        <w:spacing w:line="360" w:lineRule="auto"/>
        <w:ind w:left="0"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rPr>
        <w:t>сотрудничество с родительскойобщественностью.</w:t>
      </w:r>
    </w:p>
    <w:p w:rsidR="00D610DC" w:rsidRPr="009F4AE7" w:rsidRDefault="00D610DC" w:rsidP="00A4751A">
      <w:pPr>
        <w:spacing w:line="360" w:lineRule="auto"/>
        <w:ind w:firstLine="567"/>
        <w:jc w:val="both"/>
        <w:rPr>
          <w:rFonts w:ascii="Times New Roman" w:hAnsi="Times New Roman" w:cs="Times New Roman"/>
          <w:b/>
          <w:sz w:val="28"/>
          <w:szCs w:val="28"/>
        </w:rPr>
      </w:pPr>
      <w:r w:rsidRPr="009F4AE7">
        <w:rPr>
          <w:rFonts w:ascii="Times New Roman" w:hAnsi="Times New Roman" w:cs="Times New Roman"/>
          <w:b/>
          <w:sz w:val="28"/>
          <w:szCs w:val="28"/>
        </w:rPr>
        <w:t>Требования к условиям реализации программы</w:t>
      </w:r>
    </w:p>
    <w:p w:rsidR="00D610DC" w:rsidRPr="009F4AE7" w:rsidRDefault="00D610DC" w:rsidP="00A4751A">
      <w:pPr>
        <w:autoSpaceDE w:val="0"/>
        <w:spacing w:line="360" w:lineRule="auto"/>
        <w:rPr>
          <w:rFonts w:ascii="Times New Roman" w:hAnsi="Times New Roman" w:cs="Times New Roman"/>
          <w:sz w:val="28"/>
          <w:szCs w:val="28"/>
        </w:rPr>
      </w:pPr>
      <w:r w:rsidRPr="009F4AE7">
        <w:rPr>
          <w:rFonts w:ascii="Times New Roman" w:hAnsi="Times New Roman" w:cs="Times New Roman"/>
          <w:i/>
          <w:sz w:val="28"/>
          <w:szCs w:val="28"/>
        </w:rPr>
        <w:t>Организационные условия</w:t>
      </w:r>
    </w:p>
    <w:p w:rsidR="00D610DC" w:rsidRPr="009F4AE7" w:rsidRDefault="00D610DC" w:rsidP="00A4751A">
      <w:pPr>
        <w:spacing w:line="360" w:lineRule="auto"/>
        <w:ind w:firstLine="720"/>
        <w:jc w:val="both"/>
        <w:rPr>
          <w:rFonts w:ascii="Times New Roman" w:hAnsi="Times New Roman" w:cs="Times New Roman"/>
          <w:sz w:val="28"/>
          <w:szCs w:val="28"/>
        </w:rPr>
      </w:pPr>
      <w:r w:rsidRPr="009F4AE7">
        <w:rPr>
          <w:rFonts w:ascii="Times New Roman" w:hAnsi="Times New Roman" w:cs="Times New Roman"/>
          <w:sz w:val="28"/>
          <w:szCs w:val="28"/>
        </w:rPr>
        <w:t>Особенности организации образовательного процесса для каждого обучающегося, включая объем его учебной нагрузки, а также соотношение объема проведенных занятий с использованием дистанционных образовательных технологий или путем непосредственного взаимодействия учителя с обучающимся, определяются индивидуально на основании рекомендаций специалистов.</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классепо общей образовательной программе основного общего образования или по индивидуальной программ</w:t>
      </w:r>
      <w:r w:rsidR="00CD40EE" w:rsidRPr="009F4AE7">
        <w:rPr>
          <w:rFonts w:ascii="Times New Roman" w:hAnsi="Times New Roman" w:cs="Times New Roman"/>
          <w:sz w:val="28"/>
          <w:szCs w:val="28"/>
        </w:rPr>
        <w:t xml:space="preserve">е, </w:t>
      </w:r>
      <w:r w:rsidRPr="009F4AE7">
        <w:rPr>
          <w:rFonts w:ascii="Times New Roman" w:hAnsi="Times New Roman" w:cs="Times New Roman"/>
          <w:sz w:val="28"/>
          <w:szCs w:val="28"/>
        </w:rPr>
        <w:t xml:space="preserve">с использованием надомной и (или) дистанционной форм обучения. Варьируется степень участия специалистов сопровождения, а также организационные формы </w:t>
      </w:r>
      <w:r w:rsidRPr="009F4AE7">
        <w:rPr>
          <w:rFonts w:ascii="Times New Roman" w:hAnsi="Times New Roman" w:cs="Times New Roman"/>
          <w:sz w:val="28"/>
          <w:szCs w:val="28"/>
        </w:rPr>
        <w:lastRenderedPageBreak/>
        <w:t>работы (в соответствии с рекомендациями психолого-медико-педагогической комиссии).</w:t>
      </w:r>
    </w:p>
    <w:p w:rsidR="00D610DC" w:rsidRPr="007878A7" w:rsidRDefault="00D610DC" w:rsidP="007878A7">
      <w:pPr>
        <w:pStyle w:val="dash041e005f0431005f044b005f0447005f043d005f044b005f0439"/>
        <w:spacing w:line="360" w:lineRule="auto"/>
        <w:ind w:firstLine="567"/>
        <w:jc w:val="both"/>
        <w:rPr>
          <w:sz w:val="28"/>
          <w:szCs w:val="28"/>
        </w:rPr>
      </w:pPr>
      <w:r w:rsidRPr="009F4AE7">
        <w:rPr>
          <w:sz w:val="28"/>
          <w:szCs w:val="28"/>
        </w:rPr>
        <w:t xml:space="preserve">Обеспечивается </w:t>
      </w:r>
      <w:r w:rsidRPr="009F4AE7">
        <w:rPr>
          <w:rStyle w:val="dash041e005f0431005f044b005f0447005f043d005f044b005f0439005f005fchar1char1"/>
          <w:sz w:val="28"/>
          <w:szCs w:val="28"/>
        </w:rPr>
        <w:t>преемственность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D610DC" w:rsidRPr="009F4AE7" w:rsidRDefault="00D610DC" w:rsidP="00A4751A">
      <w:pPr>
        <w:pStyle w:val="a5"/>
        <w:spacing w:line="360" w:lineRule="auto"/>
        <w:ind w:left="0" w:firstLine="567"/>
        <w:jc w:val="both"/>
        <w:rPr>
          <w:i/>
          <w:sz w:val="28"/>
          <w:szCs w:val="28"/>
        </w:rPr>
      </w:pPr>
      <w:r w:rsidRPr="009F4AE7">
        <w:rPr>
          <w:i/>
          <w:sz w:val="28"/>
          <w:szCs w:val="28"/>
        </w:rPr>
        <w:t>Психолого-педагогическое обеспечение включает:</w:t>
      </w:r>
    </w:p>
    <w:p w:rsidR="00D610DC" w:rsidRPr="009F4AE7" w:rsidRDefault="00D610DC" w:rsidP="00AB7EDF">
      <w:pPr>
        <w:pStyle w:val="a5"/>
        <w:numPr>
          <w:ilvl w:val="0"/>
          <w:numId w:val="28"/>
        </w:numPr>
        <w:tabs>
          <w:tab w:val="left" w:pos="851"/>
        </w:tabs>
        <w:spacing w:line="360" w:lineRule="auto"/>
        <w:ind w:left="0" w:firstLine="567"/>
        <w:jc w:val="both"/>
        <w:rPr>
          <w:sz w:val="28"/>
          <w:szCs w:val="28"/>
        </w:rPr>
      </w:pPr>
      <w:r w:rsidRPr="009F4AE7">
        <w:rPr>
          <w:sz w:val="28"/>
          <w:szCs w:val="28"/>
        </w:rPr>
        <w:t>дифференцированные условия (оптимальный режим учебных нагрузок);</w:t>
      </w:r>
    </w:p>
    <w:p w:rsidR="00D610DC" w:rsidRPr="009F4AE7" w:rsidRDefault="00D610DC" w:rsidP="00AB7EDF">
      <w:pPr>
        <w:pStyle w:val="a5"/>
        <w:numPr>
          <w:ilvl w:val="0"/>
          <w:numId w:val="28"/>
        </w:numPr>
        <w:tabs>
          <w:tab w:val="left" w:pos="851"/>
        </w:tabs>
        <w:spacing w:line="360" w:lineRule="auto"/>
        <w:ind w:left="0" w:firstLine="567"/>
        <w:jc w:val="both"/>
        <w:rPr>
          <w:sz w:val="28"/>
          <w:szCs w:val="28"/>
        </w:rPr>
      </w:pPr>
      <w:r w:rsidRPr="009F4AE7">
        <w:rPr>
          <w:sz w:val="28"/>
          <w:szCs w:val="28"/>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610DC" w:rsidRPr="009F4AE7" w:rsidRDefault="00D610DC" w:rsidP="00AB7EDF">
      <w:pPr>
        <w:pStyle w:val="a5"/>
        <w:numPr>
          <w:ilvl w:val="0"/>
          <w:numId w:val="28"/>
        </w:numPr>
        <w:tabs>
          <w:tab w:val="left" w:pos="851"/>
        </w:tabs>
        <w:spacing w:line="360" w:lineRule="auto"/>
        <w:ind w:left="0" w:firstLine="567"/>
        <w:jc w:val="both"/>
        <w:rPr>
          <w:sz w:val="28"/>
          <w:szCs w:val="28"/>
        </w:rPr>
      </w:pPr>
      <w:r w:rsidRPr="009F4AE7">
        <w:rPr>
          <w:sz w:val="28"/>
          <w:szCs w:val="28"/>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D610DC" w:rsidRPr="009F4AE7" w:rsidRDefault="00D610DC" w:rsidP="00AB7EDF">
      <w:pPr>
        <w:pStyle w:val="a5"/>
        <w:numPr>
          <w:ilvl w:val="0"/>
          <w:numId w:val="28"/>
        </w:numPr>
        <w:tabs>
          <w:tab w:val="left" w:pos="851"/>
        </w:tabs>
        <w:spacing w:line="360" w:lineRule="auto"/>
        <w:ind w:left="0" w:firstLine="567"/>
        <w:jc w:val="both"/>
        <w:rPr>
          <w:sz w:val="28"/>
          <w:szCs w:val="28"/>
        </w:rPr>
      </w:pPr>
      <w:r w:rsidRPr="009F4AE7">
        <w:rPr>
          <w:sz w:val="28"/>
          <w:szCs w:val="28"/>
        </w:rPr>
        <w:t xml:space="preserve">здоровьесберегающие условия (оздоровительный и охранительный режим, укрепление физического и психического здоровья, профилактика физических, </w:t>
      </w:r>
      <w:r w:rsidRPr="009F4AE7">
        <w:rPr>
          <w:sz w:val="28"/>
          <w:szCs w:val="28"/>
        </w:rPr>
        <w:lastRenderedPageBreak/>
        <w:t>умственных и психологических перегрузок обучающихся, соблюдение санитарно-гигиенических правил и норм);</w:t>
      </w:r>
    </w:p>
    <w:p w:rsidR="00D610DC" w:rsidRPr="009F4AE7" w:rsidRDefault="00D610DC" w:rsidP="00AB7EDF">
      <w:pPr>
        <w:pStyle w:val="a5"/>
        <w:numPr>
          <w:ilvl w:val="0"/>
          <w:numId w:val="28"/>
        </w:numPr>
        <w:tabs>
          <w:tab w:val="left" w:pos="851"/>
        </w:tabs>
        <w:spacing w:line="360" w:lineRule="auto"/>
        <w:ind w:left="0" w:firstLine="567"/>
        <w:jc w:val="both"/>
        <w:rPr>
          <w:sz w:val="28"/>
          <w:szCs w:val="28"/>
        </w:rPr>
      </w:pPr>
      <w:r w:rsidRPr="009F4AE7">
        <w:rPr>
          <w:sz w:val="28"/>
          <w:szCs w:val="28"/>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D610DC" w:rsidRPr="009F4AE7" w:rsidRDefault="00D610DC" w:rsidP="00A4751A">
      <w:pPr>
        <w:pStyle w:val="a3"/>
        <w:spacing w:line="360" w:lineRule="auto"/>
        <w:ind w:firstLine="567"/>
        <w:rPr>
          <w:rFonts w:ascii="Times New Roman" w:hAnsi="Times New Roman"/>
          <w:i/>
          <w:sz w:val="28"/>
          <w:szCs w:val="28"/>
        </w:rPr>
      </w:pPr>
      <w:r w:rsidRPr="009F4AE7">
        <w:rPr>
          <w:rFonts w:ascii="Times New Roman" w:hAnsi="Times New Roman"/>
          <w:i/>
          <w:sz w:val="28"/>
          <w:szCs w:val="28"/>
        </w:rPr>
        <w:t>Программно-методическое обеспечение</w:t>
      </w:r>
    </w:p>
    <w:p w:rsidR="00D610DC" w:rsidRPr="009F4AE7" w:rsidRDefault="00D610DC" w:rsidP="00A4751A">
      <w:pPr>
        <w:pStyle w:val="BodyText21"/>
        <w:spacing w:line="360" w:lineRule="auto"/>
        <w:ind w:firstLine="567"/>
        <w:rPr>
          <w:i/>
          <w:sz w:val="28"/>
          <w:szCs w:val="28"/>
        </w:rPr>
      </w:pPr>
      <w:r w:rsidRPr="009F4AE7">
        <w:rPr>
          <w:sz w:val="28"/>
          <w:szCs w:val="28"/>
        </w:rPr>
        <w:t>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w:t>
      </w:r>
      <w:r w:rsidR="00CD40EE" w:rsidRPr="009F4AE7">
        <w:rPr>
          <w:sz w:val="28"/>
          <w:szCs w:val="28"/>
        </w:rPr>
        <w:t xml:space="preserve">. </w:t>
      </w:r>
      <w:r w:rsidRPr="009F4AE7">
        <w:rPr>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D610DC" w:rsidRPr="009F4AE7" w:rsidRDefault="00D610DC" w:rsidP="00A4751A">
      <w:pPr>
        <w:pStyle w:val="a3"/>
        <w:spacing w:line="360" w:lineRule="auto"/>
        <w:ind w:firstLine="567"/>
        <w:rPr>
          <w:rFonts w:ascii="Times New Roman" w:hAnsi="Times New Roman"/>
          <w:i/>
          <w:sz w:val="28"/>
          <w:szCs w:val="28"/>
        </w:rPr>
      </w:pPr>
      <w:r w:rsidRPr="009F4AE7">
        <w:rPr>
          <w:rFonts w:ascii="Times New Roman" w:hAnsi="Times New Roman"/>
          <w:i/>
          <w:sz w:val="28"/>
          <w:szCs w:val="28"/>
        </w:rPr>
        <w:t>Кадровое обеспечение</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D610DC" w:rsidRPr="005F4602" w:rsidRDefault="00D610DC" w:rsidP="005F4602">
      <w:pPr>
        <w:pStyle w:val="a3"/>
        <w:tabs>
          <w:tab w:val="left" w:pos="707"/>
        </w:tabs>
        <w:spacing w:line="360" w:lineRule="auto"/>
        <w:ind w:firstLine="567"/>
        <w:rPr>
          <w:rFonts w:ascii="Times New Roman" w:hAnsi="Times New Roman"/>
          <w:sz w:val="28"/>
          <w:szCs w:val="28"/>
        </w:rPr>
      </w:pPr>
      <w:r w:rsidRPr="009F4AE7">
        <w:rPr>
          <w:rFonts w:ascii="Times New Roman" w:hAnsi="Times New Roman"/>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w:t>
      </w:r>
    </w:p>
    <w:p w:rsidR="00D610DC" w:rsidRPr="009F4AE7" w:rsidRDefault="00D610DC" w:rsidP="00A4751A">
      <w:pPr>
        <w:pStyle w:val="a3"/>
        <w:tabs>
          <w:tab w:val="left" w:pos="707"/>
        </w:tabs>
        <w:spacing w:line="360" w:lineRule="auto"/>
        <w:ind w:firstLine="567"/>
        <w:rPr>
          <w:rFonts w:ascii="Times New Roman" w:hAnsi="Times New Roman"/>
          <w:i/>
          <w:sz w:val="28"/>
          <w:szCs w:val="28"/>
        </w:rPr>
      </w:pPr>
      <w:r w:rsidRPr="009F4AE7">
        <w:rPr>
          <w:rFonts w:ascii="Times New Roman" w:hAnsi="Times New Roman"/>
          <w:i/>
          <w:sz w:val="28"/>
          <w:szCs w:val="28"/>
        </w:rPr>
        <w:lastRenderedPageBreak/>
        <w:t>Материально-техническое обеспечение</w:t>
      </w:r>
    </w:p>
    <w:p w:rsidR="00D610DC" w:rsidRPr="009F4AE7" w:rsidRDefault="00D610DC" w:rsidP="00A4751A">
      <w:pPr>
        <w:pStyle w:val="a3"/>
        <w:tabs>
          <w:tab w:val="left" w:pos="707"/>
        </w:tabs>
        <w:spacing w:line="360" w:lineRule="auto"/>
        <w:ind w:firstLine="567"/>
        <w:rPr>
          <w:rFonts w:ascii="Times New Roman" w:hAnsi="Times New Roman"/>
          <w:sz w:val="28"/>
          <w:szCs w:val="28"/>
        </w:rPr>
      </w:pPr>
      <w:r w:rsidRPr="009F4AE7">
        <w:rPr>
          <w:rFonts w:ascii="Times New Roman" w:hAnsi="Times New Roman"/>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w:t>
      </w:r>
      <w:r w:rsidR="00CD40EE" w:rsidRPr="009F4AE7">
        <w:rPr>
          <w:rFonts w:ascii="Times New Roman" w:hAnsi="Times New Roman"/>
          <w:sz w:val="28"/>
          <w:szCs w:val="28"/>
        </w:rPr>
        <w:t>ду образовательного учреждения.</w:t>
      </w:r>
    </w:p>
    <w:p w:rsidR="00D610DC" w:rsidRPr="009F4AE7" w:rsidRDefault="00D610DC" w:rsidP="00A4751A">
      <w:pPr>
        <w:pStyle w:val="dash041e005f0431005f044b005f0447005f043d005f044b005f0439"/>
        <w:spacing w:line="360" w:lineRule="auto"/>
        <w:ind w:firstLine="567"/>
        <w:jc w:val="both"/>
        <w:rPr>
          <w:sz w:val="28"/>
          <w:szCs w:val="28"/>
        </w:rPr>
      </w:pPr>
      <w:r w:rsidRPr="009F4AE7">
        <w:rPr>
          <w:sz w:val="28"/>
          <w:szCs w:val="28"/>
        </w:rPr>
        <w:t>При организации дистанционного обучения обеспечивается подключение мест проживания детей-инвалидов и рабочих мест учителей к сети Интернет, а также оснащение их комплектами компьютерной техники, цифрового учебного оборудования, оргтехники и программного обеспечения, адаптированными с учетом специфики нарушений развития обучающихся с ограниченным возможностям здоровья.</w:t>
      </w:r>
    </w:p>
    <w:p w:rsidR="00D610DC" w:rsidRPr="009F4AE7" w:rsidRDefault="00D610DC" w:rsidP="00A4751A">
      <w:pPr>
        <w:spacing w:line="360" w:lineRule="auto"/>
        <w:ind w:firstLine="284"/>
        <w:jc w:val="both"/>
        <w:rPr>
          <w:rFonts w:ascii="Times New Roman" w:hAnsi="Times New Roman" w:cs="Times New Roman"/>
          <w:sz w:val="28"/>
          <w:szCs w:val="28"/>
        </w:rPr>
      </w:pPr>
      <w:r w:rsidRPr="009F4AE7">
        <w:rPr>
          <w:rFonts w:ascii="Times New Roman" w:hAnsi="Times New Roman" w:cs="Times New Roman"/>
          <w:color w:val="000000"/>
          <w:sz w:val="28"/>
          <w:szCs w:val="28"/>
        </w:rPr>
        <w:t>С учетом технических возможностей, при наличии согласия образовательного учреждения и педагогического работника рабочее место педагогического работника оснащается аппаратно-программным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w:t>
      </w:r>
    </w:p>
    <w:p w:rsidR="00D610DC" w:rsidRPr="009F4AE7" w:rsidRDefault="00D610DC" w:rsidP="00A4751A">
      <w:pPr>
        <w:spacing w:line="360" w:lineRule="auto"/>
        <w:ind w:firstLine="284"/>
        <w:jc w:val="both"/>
        <w:rPr>
          <w:rFonts w:ascii="Times New Roman" w:hAnsi="Times New Roman" w:cs="Times New Roman"/>
          <w:sz w:val="28"/>
          <w:szCs w:val="28"/>
        </w:rPr>
      </w:pPr>
      <w:r w:rsidRPr="009F4AE7">
        <w:rPr>
          <w:rFonts w:ascii="Times New Roman" w:hAnsi="Times New Roman" w:cs="Times New Roman"/>
          <w:color w:val="000000"/>
          <w:sz w:val="28"/>
          <w:szCs w:val="28"/>
        </w:rPr>
        <w:t>Аппаратно-программный комплекс передается участникам образовательного процесса на договорной основе во временное безвозмездное пользование:</w:t>
      </w:r>
    </w:p>
    <w:p w:rsidR="00D610DC" w:rsidRPr="009F4AE7" w:rsidRDefault="00D610DC" w:rsidP="00AB7EDF">
      <w:pPr>
        <w:numPr>
          <w:ilvl w:val="0"/>
          <w:numId w:val="47"/>
        </w:numPr>
        <w:tabs>
          <w:tab w:val="clear" w:pos="720"/>
          <w:tab w:val="num" w:pos="0"/>
          <w:tab w:val="left" w:pos="284"/>
        </w:tabs>
        <w:spacing w:after="0" w:line="360" w:lineRule="auto"/>
        <w:ind w:left="0" w:firstLine="0"/>
        <w:jc w:val="both"/>
        <w:rPr>
          <w:rFonts w:ascii="Times New Roman" w:hAnsi="Times New Roman" w:cs="Times New Roman"/>
          <w:sz w:val="28"/>
          <w:szCs w:val="28"/>
        </w:rPr>
      </w:pPr>
      <w:r w:rsidRPr="009F4AE7">
        <w:rPr>
          <w:rFonts w:ascii="Times New Roman" w:hAnsi="Times New Roman" w:cs="Times New Roman"/>
          <w:color w:val="000000"/>
          <w:sz w:val="28"/>
          <w:szCs w:val="28"/>
        </w:rPr>
        <w:t>в отношении аппаратно-программного комплекса для рабочего места педагогического работника соответствующий договор заключается с образовательным учреждением;</w:t>
      </w:r>
    </w:p>
    <w:p w:rsidR="00D610DC" w:rsidRPr="002F62E7" w:rsidRDefault="00D610DC" w:rsidP="002F62E7">
      <w:pPr>
        <w:numPr>
          <w:ilvl w:val="0"/>
          <w:numId w:val="47"/>
        </w:numPr>
        <w:tabs>
          <w:tab w:val="clear" w:pos="720"/>
          <w:tab w:val="num" w:pos="0"/>
          <w:tab w:val="left" w:pos="284"/>
        </w:tabs>
        <w:spacing w:after="0" w:line="360" w:lineRule="auto"/>
        <w:ind w:left="0" w:firstLine="0"/>
        <w:jc w:val="both"/>
        <w:rPr>
          <w:rFonts w:ascii="Times New Roman" w:hAnsi="Times New Roman" w:cs="Times New Roman"/>
          <w:sz w:val="28"/>
          <w:szCs w:val="28"/>
        </w:rPr>
      </w:pPr>
      <w:r w:rsidRPr="009F4AE7">
        <w:rPr>
          <w:rFonts w:ascii="Times New Roman" w:hAnsi="Times New Roman" w:cs="Times New Roman"/>
          <w:color w:val="000000"/>
          <w:sz w:val="28"/>
          <w:szCs w:val="28"/>
        </w:rPr>
        <w:t>в отношении аппаратно-программного комплекса для рабочего места ребенка-инвалида соответствующий договор заключается с его родителями (законными представителями).</w:t>
      </w:r>
    </w:p>
    <w:p w:rsidR="00D610DC" w:rsidRPr="009F4AE7" w:rsidRDefault="00D610DC" w:rsidP="00A4751A">
      <w:pPr>
        <w:pStyle w:val="a3"/>
        <w:tabs>
          <w:tab w:val="left" w:pos="707"/>
        </w:tabs>
        <w:spacing w:line="360" w:lineRule="auto"/>
        <w:ind w:firstLine="567"/>
        <w:rPr>
          <w:rFonts w:ascii="Times New Roman" w:hAnsi="Times New Roman"/>
          <w:i/>
          <w:sz w:val="28"/>
          <w:szCs w:val="28"/>
        </w:rPr>
      </w:pPr>
      <w:r w:rsidRPr="009F4AE7">
        <w:rPr>
          <w:rFonts w:ascii="Times New Roman" w:hAnsi="Times New Roman"/>
          <w:i/>
          <w:sz w:val="28"/>
          <w:szCs w:val="28"/>
        </w:rPr>
        <w:t>Информационное обеспечение</w:t>
      </w:r>
    </w:p>
    <w:p w:rsidR="00D610DC" w:rsidRPr="009F4AE7" w:rsidRDefault="00D610DC" w:rsidP="00A4751A">
      <w:pPr>
        <w:pStyle w:val="a3"/>
        <w:tabs>
          <w:tab w:val="left" w:pos="707"/>
        </w:tabs>
        <w:spacing w:line="360" w:lineRule="auto"/>
        <w:ind w:firstLine="567"/>
        <w:rPr>
          <w:rFonts w:ascii="Times New Roman" w:hAnsi="Times New Roman"/>
          <w:i/>
          <w:sz w:val="28"/>
          <w:szCs w:val="28"/>
        </w:rPr>
      </w:pPr>
      <w:r w:rsidRPr="009F4AE7">
        <w:rPr>
          <w:rFonts w:ascii="Times New Roman" w:hAnsi="Times New Roman"/>
          <w:sz w:val="28"/>
          <w:szCs w:val="28"/>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D610DC" w:rsidRPr="009F4AE7" w:rsidRDefault="00D610DC" w:rsidP="00A4751A">
      <w:pPr>
        <w:pStyle w:val="a3"/>
        <w:tabs>
          <w:tab w:val="left" w:pos="707"/>
        </w:tabs>
        <w:spacing w:line="360" w:lineRule="auto"/>
        <w:ind w:firstLine="567"/>
        <w:rPr>
          <w:rFonts w:ascii="Times New Roman" w:hAnsi="Times New Roman"/>
          <w:sz w:val="28"/>
          <w:szCs w:val="28"/>
        </w:rPr>
      </w:pPr>
      <w:r w:rsidRPr="009F4AE7">
        <w:rPr>
          <w:rFonts w:ascii="Times New Roman" w:hAnsi="Times New Roman"/>
          <w:sz w:val="28"/>
          <w:szCs w:val="28"/>
        </w:rPr>
        <w:lastRenderedPageBreak/>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610DC" w:rsidRPr="009F4AE7" w:rsidRDefault="00D610DC" w:rsidP="00A4751A">
      <w:pPr>
        <w:pStyle w:val="a3"/>
        <w:spacing w:line="360" w:lineRule="auto"/>
        <w:ind w:firstLine="567"/>
        <w:rPr>
          <w:rFonts w:ascii="Times New Roman" w:hAnsi="Times New Roman"/>
          <w:sz w:val="28"/>
          <w:szCs w:val="28"/>
        </w:rPr>
      </w:pPr>
      <w:r w:rsidRPr="009F4AE7">
        <w:rPr>
          <w:rFonts w:ascii="Times New Roman" w:hAnsi="Times New Roman"/>
          <w:sz w:val="28"/>
          <w:szCs w:val="28"/>
        </w:rPr>
        <w:t>Результатом реализации указанных требований является создание комфортной развивающей образовательной среды:</w:t>
      </w:r>
    </w:p>
    <w:p w:rsidR="00D610DC" w:rsidRPr="009F4AE7" w:rsidRDefault="00D610DC" w:rsidP="00A4751A">
      <w:pPr>
        <w:pStyle w:val="a3"/>
        <w:spacing w:line="360" w:lineRule="auto"/>
        <w:ind w:firstLine="567"/>
        <w:rPr>
          <w:rFonts w:ascii="Times New Roman" w:hAnsi="Times New Roman"/>
          <w:sz w:val="28"/>
          <w:szCs w:val="28"/>
        </w:rPr>
      </w:pPr>
      <w:r w:rsidRPr="009F4AE7">
        <w:rPr>
          <w:rFonts w:ascii="Times New Roman" w:hAnsi="Times New Roman"/>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D610DC" w:rsidRPr="009F4AE7" w:rsidRDefault="00D610DC" w:rsidP="00A4751A">
      <w:pPr>
        <w:pStyle w:val="a3"/>
        <w:spacing w:line="360" w:lineRule="auto"/>
        <w:ind w:firstLine="567"/>
        <w:rPr>
          <w:rFonts w:ascii="Times New Roman" w:hAnsi="Times New Roman"/>
          <w:sz w:val="28"/>
          <w:szCs w:val="28"/>
        </w:rPr>
      </w:pPr>
      <w:r w:rsidRPr="009F4AE7">
        <w:rPr>
          <w:rFonts w:ascii="Times New Roman" w:hAnsi="Times New Roman"/>
          <w:sz w:val="28"/>
          <w:szCs w:val="28"/>
        </w:rPr>
        <w:t>– обеспечивающей воспитание, обучение, социальную адаптацию и интеграцию детей с ограниченными возможностями здоровья;</w:t>
      </w:r>
    </w:p>
    <w:p w:rsidR="00D610DC" w:rsidRPr="009F4AE7" w:rsidRDefault="00D610DC" w:rsidP="00A4751A">
      <w:pPr>
        <w:pStyle w:val="a3"/>
        <w:spacing w:line="360" w:lineRule="auto"/>
        <w:ind w:firstLine="567"/>
        <w:rPr>
          <w:rFonts w:ascii="Times New Roman" w:hAnsi="Times New Roman"/>
          <w:sz w:val="28"/>
          <w:szCs w:val="28"/>
        </w:rPr>
      </w:pPr>
      <w:r w:rsidRPr="009F4AE7">
        <w:rPr>
          <w:rFonts w:ascii="Times New Roman" w:hAnsi="Times New Roman"/>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D610DC" w:rsidRPr="002F62E7" w:rsidRDefault="00D610DC" w:rsidP="002F62E7">
      <w:pPr>
        <w:pStyle w:val="a3"/>
        <w:spacing w:line="360" w:lineRule="auto"/>
        <w:ind w:firstLine="567"/>
        <w:rPr>
          <w:rFonts w:ascii="Times New Roman" w:hAnsi="Times New Roman"/>
          <w:sz w:val="28"/>
          <w:szCs w:val="28"/>
        </w:rPr>
      </w:pPr>
      <w:r w:rsidRPr="009F4AE7">
        <w:rPr>
          <w:rFonts w:ascii="Times New Roman" w:hAnsi="Times New Roman"/>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D610DC" w:rsidRPr="009F4AE7" w:rsidRDefault="00D610DC" w:rsidP="00A4751A">
      <w:pPr>
        <w:spacing w:line="360" w:lineRule="auto"/>
        <w:ind w:firstLine="567"/>
        <w:jc w:val="both"/>
        <w:rPr>
          <w:rFonts w:ascii="Times New Roman" w:hAnsi="Times New Roman" w:cs="Times New Roman"/>
          <w:b/>
          <w:sz w:val="28"/>
          <w:szCs w:val="28"/>
        </w:rPr>
      </w:pPr>
      <w:r w:rsidRPr="009F4AE7">
        <w:rPr>
          <w:rFonts w:ascii="Times New Roman" w:hAnsi="Times New Roman" w:cs="Times New Roman"/>
          <w:b/>
          <w:sz w:val="28"/>
          <w:szCs w:val="28"/>
        </w:rPr>
        <w:t>2.4.2.  Работа с  одарёнными  детьми</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В наши дни проблема выявления, развития и обучения одаренных  является весьма актуальной. Термин «одаренность» многозначен. Узкое его значение – обозначение любого ребенка, чьи интеллектуальные способности и достижения значительно превышают нормы, характерные для его возраста. Более широкое значение: одаренный –  ребенок, обладающий специальными способностями в любой области человеческой деятельности, представляющими </w:t>
      </w:r>
      <w:hyperlink r:id="rId15" w:history="1">
        <w:r w:rsidRPr="009F4AE7">
          <w:rPr>
            <w:rFonts w:ascii="Times New Roman" w:hAnsi="Times New Roman" w:cs="Times New Roman"/>
            <w:sz w:val="28"/>
            <w:szCs w:val="28"/>
          </w:rPr>
          <w:t>ценность</w:t>
        </w:r>
      </w:hyperlink>
      <w:r w:rsidRPr="009F4AE7">
        <w:rPr>
          <w:rFonts w:ascii="Times New Roman" w:hAnsi="Times New Roman" w:cs="Times New Roman"/>
          <w:sz w:val="28"/>
          <w:szCs w:val="28"/>
        </w:rPr>
        <w:t xml:space="preserve"> для общества.</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lastRenderedPageBreak/>
        <w:t xml:space="preserve">Таким образом, одаренность –  это системное, развивающееся в течение жизни </w:t>
      </w:r>
      <w:hyperlink r:id="rId16" w:history="1">
        <w:r w:rsidRPr="009F4AE7">
          <w:rPr>
            <w:rFonts w:ascii="Times New Roman" w:hAnsi="Times New Roman" w:cs="Times New Roman"/>
            <w:sz w:val="28"/>
            <w:szCs w:val="28"/>
          </w:rPr>
          <w:t>качество</w:t>
        </w:r>
      </w:hyperlink>
      <w:r w:rsidRPr="009F4AE7">
        <w:rPr>
          <w:rFonts w:ascii="Times New Roman" w:hAnsi="Times New Roman" w:cs="Times New Roman"/>
          <w:sz w:val="28"/>
          <w:szCs w:val="28"/>
        </w:rPr>
        <w:t xml:space="preserve">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D610DC" w:rsidRPr="00F545E8" w:rsidRDefault="00D610DC" w:rsidP="00AE443A">
      <w:pPr>
        <w:spacing w:line="360" w:lineRule="auto"/>
        <w:ind w:firstLine="567"/>
        <w:jc w:val="both"/>
        <w:rPr>
          <w:rFonts w:ascii="Times New Roman" w:hAnsi="Times New Roman" w:cs="Times New Roman"/>
          <w:sz w:val="28"/>
          <w:szCs w:val="28"/>
        </w:rPr>
      </w:pPr>
      <w:r w:rsidRPr="00F545E8">
        <w:rPr>
          <w:rStyle w:val="a6"/>
          <w:rFonts w:ascii="Times New Roman" w:hAnsi="Times New Roman" w:cs="Times New Roman"/>
          <w:iCs/>
          <w:sz w:val="28"/>
          <w:szCs w:val="28"/>
        </w:rPr>
        <w:t>Условно можно выделить следующие категории одаренных детей:</w:t>
      </w:r>
    </w:p>
    <w:p w:rsidR="00D610DC" w:rsidRPr="009F4AE7" w:rsidRDefault="00D610DC" w:rsidP="00AB7EDF">
      <w:pPr>
        <w:pStyle w:val="western"/>
        <w:numPr>
          <w:ilvl w:val="0"/>
          <w:numId w:val="37"/>
        </w:numPr>
        <w:tabs>
          <w:tab w:val="left" w:pos="851"/>
        </w:tabs>
        <w:spacing w:before="0" w:beforeAutospacing="0" w:after="0" w:line="360" w:lineRule="auto"/>
        <w:ind w:left="0" w:firstLine="567"/>
        <w:rPr>
          <w:sz w:val="28"/>
          <w:szCs w:val="28"/>
        </w:rPr>
      </w:pPr>
      <w:r w:rsidRPr="009F4AE7">
        <w:rPr>
          <w:sz w:val="28"/>
          <w:szCs w:val="28"/>
        </w:rPr>
        <w:t>Дети с необыкновенно высокими общими интеллектуальными способностями.</w:t>
      </w:r>
    </w:p>
    <w:p w:rsidR="00D610DC" w:rsidRPr="009F4AE7" w:rsidRDefault="00D610DC" w:rsidP="00AB7EDF">
      <w:pPr>
        <w:pStyle w:val="western"/>
        <w:numPr>
          <w:ilvl w:val="0"/>
          <w:numId w:val="37"/>
        </w:numPr>
        <w:tabs>
          <w:tab w:val="left" w:pos="851"/>
        </w:tabs>
        <w:spacing w:before="0" w:beforeAutospacing="0" w:after="0" w:line="360" w:lineRule="auto"/>
        <w:ind w:left="0" w:firstLine="567"/>
        <w:rPr>
          <w:sz w:val="28"/>
          <w:szCs w:val="28"/>
        </w:rPr>
      </w:pPr>
      <w:r w:rsidRPr="009F4AE7">
        <w:rPr>
          <w:sz w:val="28"/>
          <w:szCs w:val="28"/>
        </w:rPr>
        <w:t>Дети с признаками специальной умственной одаренности в определенной области наук и конкретными академическими способностями.</w:t>
      </w:r>
    </w:p>
    <w:p w:rsidR="00D610DC" w:rsidRPr="009F4AE7" w:rsidRDefault="00D610DC" w:rsidP="00AB7EDF">
      <w:pPr>
        <w:pStyle w:val="western"/>
        <w:numPr>
          <w:ilvl w:val="0"/>
          <w:numId w:val="37"/>
        </w:numPr>
        <w:tabs>
          <w:tab w:val="left" w:pos="851"/>
        </w:tabs>
        <w:spacing w:before="0" w:beforeAutospacing="0" w:after="0" w:line="360" w:lineRule="auto"/>
        <w:ind w:left="0" w:firstLine="567"/>
        <w:rPr>
          <w:sz w:val="28"/>
          <w:szCs w:val="28"/>
        </w:rPr>
      </w:pPr>
      <w:r w:rsidRPr="009F4AE7">
        <w:rPr>
          <w:sz w:val="28"/>
          <w:szCs w:val="28"/>
        </w:rPr>
        <w:t>Дети с высокими творческими (художественными) способностями.</w:t>
      </w:r>
    </w:p>
    <w:p w:rsidR="00D610DC" w:rsidRPr="009F4AE7" w:rsidRDefault="00D610DC" w:rsidP="00AB7EDF">
      <w:pPr>
        <w:pStyle w:val="western"/>
        <w:numPr>
          <w:ilvl w:val="0"/>
          <w:numId w:val="37"/>
        </w:numPr>
        <w:tabs>
          <w:tab w:val="left" w:pos="851"/>
        </w:tabs>
        <w:spacing w:before="0" w:beforeAutospacing="0" w:after="0" w:line="360" w:lineRule="auto"/>
        <w:ind w:left="0" w:firstLine="567"/>
        <w:rPr>
          <w:sz w:val="28"/>
          <w:szCs w:val="28"/>
        </w:rPr>
      </w:pPr>
      <w:r w:rsidRPr="009F4AE7">
        <w:rPr>
          <w:sz w:val="28"/>
          <w:szCs w:val="28"/>
        </w:rPr>
        <w:t>Дети с высокими лидерскими (руководящими) способностями.</w:t>
      </w:r>
    </w:p>
    <w:p w:rsidR="00D610DC" w:rsidRPr="009F4AE7" w:rsidRDefault="00D610DC" w:rsidP="00AB7EDF">
      <w:pPr>
        <w:pStyle w:val="western"/>
        <w:numPr>
          <w:ilvl w:val="0"/>
          <w:numId w:val="37"/>
        </w:numPr>
        <w:tabs>
          <w:tab w:val="left" w:pos="851"/>
        </w:tabs>
        <w:spacing w:before="0" w:beforeAutospacing="0" w:after="0" w:line="360" w:lineRule="auto"/>
        <w:ind w:left="0" w:firstLine="567"/>
        <w:rPr>
          <w:sz w:val="28"/>
          <w:szCs w:val="28"/>
        </w:rPr>
      </w:pPr>
      <w:r w:rsidRPr="009F4AE7">
        <w:rPr>
          <w:sz w:val="28"/>
          <w:szCs w:val="28"/>
        </w:rPr>
        <w:t>Обучающиеся,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D610DC" w:rsidRPr="009F4AE7" w:rsidRDefault="00D610DC" w:rsidP="00A4751A">
      <w:pPr>
        <w:pStyle w:val="western"/>
        <w:spacing w:before="0" w:beforeAutospacing="0" w:after="0" w:line="360" w:lineRule="auto"/>
        <w:ind w:firstLine="567"/>
        <w:rPr>
          <w:sz w:val="28"/>
          <w:szCs w:val="28"/>
        </w:rPr>
      </w:pPr>
      <w:r w:rsidRPr="009F4AE7">
        <w:rPr>
          <w:rStyle w:val="a6"/>
          <w:iCs/>
          <w:sz w:val="28"/>
          <w:szCs w:val="28"/>
        </w:rPr>
        <w:t xml:space="preserve">Цель программы: </w:t>
      </w:r>
    </w:p>
    <w:p w:rsidR="00D610DC" w:rsidRPr="009F4AE7" w:rsidRDefault="00D610DC" w:rsidP="00A4751A">
      <w:pPr>
        <w:pStyle w:val="western"/>
        <w:spacing w:before="0" w:beforeAutospacing="0" w:after="0" w:line="360" w:lineRule="auto"/>
        <w:ind w:firstLine="567"/>
        <w:rPr>
          <w:sz w:val="28"/>
          <w:szCs w:val="28"/>
        </w:rPr>
      </w:pPr>
      <w:r w:rsidRPr="009F4AE7">
        <w:rPr>
          <w:sz w:val="28"/>
          <w:szCs w:val="28"/>
        </w:rPr>
        <w:t xml:space="preserve">Формирование и развитие у одаренных детей способности к самоактуализации,  к эффективной реализации их повышенных возможностей в будущем, в зрелой профессиональной деятельности. </w:t>
      </w:r>
    </w:p>
    <w:p w:rsidR="00D610DC" w:rsidRPr="009F4AE7" w:rsidRDefault="00D610DC" w:rsidP="00A4751A">
      <w:pPr>
        <w:pStyle w:val="western"/>
        <w:spacing w:before="0" w:beforeAutospacing="0" w:after="0" w:line="360" w:lineRule="auto"/>
        <w:ind w:firstLine="567"/>
        <w:rPr>
          <w:sz w:val="28"/>
          <w:szCs w:val="28"/>
        </w:rPr>
      </w:pPr>
      <w:r w:rsidRPr="009F4AE7">
        <w:rPr>
          <w:rStyle w:val="a6"/>
          <w:iCs/>
          <w:sz w:val="28"/>
          <w:szCs w:val="28"/>
        </w:rPr>
        <w:t xml:space="preserve">Задачи программы: </w:t>
      </w:r>
    </w:p>
    <w:p w:rsidR="00D610DC" w:rsidRPr="009F4AE7" w:rsidRDefault="00D610DC" w:rsidP="00AB7EDF">
      <w:pPr>
        <w:pStyle w:val="western"/>
        <w:numPr>
          <w:ilvl w:val="0"/>
          <w:numId w:val="29"/>
        </w:numPr>
        <w:tabs>
          <w:tab w:val="clear" w:pos="720"/>
          <w:tab w:val="num" w:pos="0"/>
          <w:tab w:val="left" w:pos="851"/>
        </w:tabs>
        <w:spacing w:before="0" w:beforeAutospacing="0" w:after="0" w:line="360" w:lineRule="auto"/>
        <w:ind w:left="0" w:firstLine="567"/>
        <w:rPr>
          <w:sz w:val="28"/>
          <w:szCs w:val="28"/>
        </w:rPr>
      </w:pPr>
      <w:r w:rsidRPr="009F4AE7">
        <w:rPr>
          <w:sz w:val="28"/>
          <w:szCs w:val="28"/>
        </w:rPr>
        <w:t>способствовать проявлению одаренности в различных видах деятельности через оптимальное сочетание основного, дополнительного и индивидуального образования;</w:t>
      </w:r>
    </w:p>
    <w:p w:rsidR="00D610DC" w:rsidRPr="009F4AE7" w:rsidRDefault="00D610DC" w:rsidP="00AB7EDF">
      <w:pPr>
        <w:pStyle w:val="western"/>
        <w:numPr>
          <w:ilvl w:val="0"/>
          <w:numId w:val="29"/>
        </w:numPr>
        <w:tabs>
          <w:tab w:val="clear" w:pos="720"/>
          <w:tab w:val="num" w:pos="0"/>
          <w:tab w:val="left" w:pos="851"/>
        </w:tabs>
        <w:spacing w:before="0" w:beforeAutospacing="0" w:after="0" w:line="360" w:lineRule="auto"/>
        <w:ind w:left="0" w:firstLine="567"/>
        <w:rPr>
          <w:sz w:val="28"/>
          <w:szCs w:val="28"/>
        </w:rPr>
      </w:pPr>
      <w:r w:rsidRPr="009F4AE7">
        <w:rPr>
          <w:sz w:val="28"/>
          <w:szCs w:val="28"/>
        </w:rPr>
        <w:t>внедрить в образовательное пространство школы  инновационные педагогические технологии обучения детей с высоким уровнем одаренности;</w:t>
      </w:r>
    </w:p>
    <w:p w:rsidR="00AE443A" w:rsidRPr="009F4AE7" w:rsidRDefault="00D610DC" w:rsidP="00AB7EDF">
      <w:pPr>
        <w:pStyle w:val="western"/>
        <w:numPr>
          <w:ilvl w:val="0"/>
          <w:numId w:val="29"/>
        </w:numPr>
        <w:tabs>
          <w:tab w:val="clear" w:pos="720"/>
          <w:tab w:val="num" w:pos="0"/>
          <w:tab w:val="left" w:pos="851"/>
        </w:tabs>
        <w:spacing w:before="0" w:beforeAutospacing="0" w:after="0" w:line="360" w:lineRule="auto"/>
        <w:ind w:left="0" w:firstLine="567"/>
        <w:rPr>
          <w:sz w:val="28"/>
          <w:szCs w:val="28"/>
        </w:rPr>
      </w:pPr>
      <w:r w:rsidRPr="009F4AE7">
        <w:rPr>
          <w:sz w:val="28"/>
          <w:szCs w:val="28"/>
        </w:rPr>
        <w:t xml:space="preserve">совершенствовать систему выявления и сопровождения одарённых детей, их специальной поддержки, </w:t>
      </w:r>
    </w:p>
    <w:p w:rsidR="00D610DC" w:rsidRPr="009F4AE7" w:rsidRDefault="00D610DC" w:rsidP="00AB7EDF">
      <w:pPr>
        <w:pStyle w:val="western"/>
        <w:numPr>
          <w:ilvl w:val="0"/>
          <w:numId w:val="29"/>
        </w:numPr>
        <w:tabs>
          <w:tab w:val="clear" w:pos="720"/>
          <w:tab w:val="num" w:pos="0"/>
          <w:tab w:val="left" w:pos="851"/>
        </w:tabs>
        <w:spacing w:before="0" w:beforeAutospacing="0" w:after="0" w:line="360" w:lineRule="auto"/>
        <w:ind w:left="0" w:firstLine="567"/>
        <w:rPr>
          <w:sz w:val="28"/>
          <w:szCs w:val="28"/>
        </w:rPr>
      </w:pPr>
      <w:r w:rsidRPr="009F4AE7">
        <w:rPr>
          <w:sz w:val="28"/>
          <w:szCs w:val="28"/>
        </w:rPr>
        <w:t>создать банк данных одаренных детей школы</w:t>
      </w:r>
    </w:p>
    <w:p w:rsidR="00D610DC" w:rsidRPr="009F4AE7" w:rsidRDefault="00D610DC" w:rsidP="00AB7EDF">
      <w:pPr>
        <w:pStyle w:val="western"/>
        <w:numPr>
          <w:ilvl w:val="0"/>
          <w:numId w:val="29"/>
        </w:numPr>
        <w:tabs>
          <w:tab w:val="clear" w:pos="720"/>
          <w:tab w:val="num" w:pos="0"/>
          <w:tab w:val="left" w:pos="851"/>
        </w:tabs>
        <w:spacing w:before="0" w:beforeAutospacing="0" w:after="0" w:line="360" w:lineRule="auto"/>
        <w:ind w:left="0" w:firstLine="567"/>
        <w:rPr>
          <w:sz w:val="28"/>
          <w:szCs w:val="28"/>
        </w:rPr>
      </w:pPr>
      <w:r w:rsidRPr="009F4AE7">
        <w:rPr>
          <w:sz w:val="28"/>
          <w:szCs w:val="28"/>
        </w:rPr>
        <w:t xml:space="preserve">создать условия для укрепления здоровья одарённых детей; </w:t>
      </w:r>
    </w:p>
    <w:p w:rsidR="00D610DC" w:rsidRPr="009F4AE7" w:rsidRDefault="00D610DC" w:rsidP="00AB7EDF">
      <w:pPr>
        <w:pStyle w:val="western"/>
        <w:numPr>
          <w:ilvl w:val="0"/>
          <w:numId w:val="29"/>
        </w:numPr>
        <w:tabs>
          <w:tab w:val="clear" w:pos="720"/>
          <w:tab w:val="num" w:pos="0"/>
          <w:tab w:val="left" w:pos="851"/>
        </w:tabs>
        <w:spacing w:before="0" w:beforeAutospacing="0" w:after="0" w:line="360" w:lineRule="auto"/>
        <w:ind w:left="0" w:firstLine="567"/>
        <w:rPr>
          <w:rStyle w:val="a6"/>
          <w:b w:val="0"/>
          <w:bCs w:val="0"/>
          <w:sz w:val="28"/>
          <w:szCs w:val="28"/>
        </w:rPr>
      </w:pPr>
      <w:r w:rsidRPr="009F4AE7">
        <w:rPr>
          <w:sz w:val="28"/>
          <w:szCs w:val="28"/>
        </w:rPr>
        <w:lastRenderedPageBreak/>
        <w:t>расширить возможности для участия способных и одарённых детей в олимпиадах, научных конференциях, творческих выставках, различных конкурсах.</w:t>
      </w:r>
    </w:p>
    <w:p w:rsidR="00D610DC" w:rsidRPr="009F4AE7" w:rsidRDefault="00D610DC" w:rsidP="00A4751A">
      <w:pPr>
        <w:pStyle w:val="western"/>
        <w:spacing w:before="0" w:beforeAutospacing="0" w:after="0" w:line="360" w:lineRule="auto"/>
        <w:ind w:firstLine="567"/>
        <w:rPr>
          <w:sz w:val="28"/>
          <w:szCs w:val="28"/>
        </w:rPr>
      </w:pPr>
      <w:r w:rsidRPr="009F4AE7">
        <w:rPr>
          <w:rStyle w:val="a6"/>
          <w:iCs/>
          <w:sz w:val="28"/>
          <w:szCs w:val="28"/>
        </w:rPr>
        <w:t>Принципы педагогической деятельности в работе с одаренными детьми:</w:t>
      </w:r>
    </w:p>
    <w:p w:rsidR="00D610DC" w:rsidRPr="009F4AE7" w:rsidRDefault="00D610DC" w:rsidP="00AB7EDF">
      <w:pPr>
        <w:pStyle w:val="western"/>
        <w:numPr>
          <w:ilvl w:val="0"/>
          <w:numId w:val="30"/>
        </w:numPr>
        <w:tabs>
          <w:tab w:val="clear" w:pos="720"/>
          <w:tab w:val="left" w:pos="284"/>
          <w:tab w:val="num" w:pos="851"/>
        </w:tabs>
        <w:spacing w:before="0" w:beforeAutospacing="0" w:after="0" w:line="360" w:lineRule="auto"/>
        <w:ind w:left="0" w:firstLine="567"/>
        <w:rPr>
          <w:sz w:val="28"/>
          <w:szCs w:val="28"/>
        </w:rPr>
      </w:pPr>
      <w:r w:rsidRPr="009F4AE7">
        <w:rPr>
          <w:sz w:val="28"/>
          <w:szCs w:val="28"/>
        </w:rPr>
        <w:t>применение междисциплинарного подхода;</w:t>
      </w:r>
    </w:p>
    <w:p w:rsidR="00D610DC" w:rsidRPr="009F4AE7" w:rsidRDefault="00D610DC" w:rsidP="00AB7EDF">
      <w:pPr>
        <w:pStyle w:val="western"/>
        <w:numPr>
          <w:ilvl w:val="0"/>
          <w:numId w:val="30"/>
        </w:numPr>
        <w:tabs>
          <w:tab w:val="clear" w:pos="720"/>
          <w:tab w:val="left" w:pos="284"/>
          <w:tab w:val="num" w:pos="851"/>
        </w:tabs>
        <w:spacing w:before="0" w:beforeAutospacing="0" w:after="0" w:line="360" w:lineRule="auto"/>
        <w:ind w:left="0" w:firstLine="567"/>
        <w:rPr>
          <w:sz w:val="28"/>
          <w:szCs w:val="28"/>
        </w:rPr>
      </w:pPr>
      <w:r w:rsidRPr="009F4AE7">
        <w:rPr>
          <w:sz w:val="28"/>
          <w:szCs w:val="28"/>
        </w:rPr>
        <w:t xml:space="preserve">углубленное изучение тех проблем, которые выбраны самими учащимися; </w:t>
      </w:r>
    </w:p>
    <w:p w:rsidR="00D610DC" w:rsidRPr="009F4AE7" w:rsidRDefault="00D610DC" w:rsidP="00AB7EDF">
      <w:pPr>
        <w:pStyle w:val="western"/>
        <w:numPr>
          <w:ilvl w:val="0"/>
          <w:numId w:val="30"/>
        </w:numPr>
        <w:tabs>
          <w:tab w:val="clear" w:pos="720"/>
          <w:tab w:val="left" w:pos="284"/>
          <w:tab w:val="num" w:pos="851"/>
        </w:tabs>
        <w:spacing w:before="0" w:beforeAutospacing="0" w:after="0" w:line="360" w:lineRule="auto"/>
        <w:ind w:left="0" w:firstLine="567"/>
        <w:rPr>
          <w:sz w:val="28"/>
          <w:szCs w:val="28"/>
        </w:rPr>
      </w:pPr>
      <w:r w:rsidRPr="009F4AE7">
        <w:rPr>
          <w:sz w:val="28"/>
          <w:szCs w:val="28"/>
        </w:rPr>
        <w:t>насыщенность учебного материала заданиями открытого типа;</w:t>
      </w:r>
    </w:p>
    <w:p w:rsidR="00D610DC" w:rsidRPr="009F4AE7" w:rsidRDefault="00D610DC" w:rsidP="00AB7EDF">
      <w:pPr>
        <w:pStyle w:val="western"/>
        <w:numPr>
          <w:ilvl w:val="0"/>
          <w:numId w:val="30"/>
        </w:numPr>
        <w:tabs>
          <w:tab w:val="clear" w:pos="720"/>
          <w:tab w:val="left" w:pos="284"/>
          <w:tab w:val="num" w:pos="851"/>
        </w:tabs>
        <w:spacing w:before="0" w:beforeAutospacing="0" w:after="0" w:line="360" w:lineRule="auto"/>
        <w:ind w:left="0" w:firstLine="567"/>
        <w:rPr>
          <w:sz w:val="28"/>
          <w:szCs w:val="28"/>
        </w:rPr>
      </w:pPr>
      <w:r w:rsidRPr="009F4AE7">
        <w:rPr>
          <w:sz w:val="28"/>
          <w:szCs w:val="28"/>
        </w:rPr>
        <w:t>поощрение результатов, которые бросают вызов существующим взглядам и содержат новые идеи;</w:t>
      </w:r>
    </w:p>
    <w:p w:rsidR="00D610DC" w:rsidRPr="009F4AE7" w:rsidRDefault="00D610DC" w:rsidP="00AB7EDF">
      <w:pPr>
        <w:pStyle w:val="western"/>
        <w:numPr>
          <w:ilvl w:val="0"/>
          <w:numId w:val="30"/>
        </w:numPr>
        <w:tabs>
          <w:tab w:val="clear" w:pos="720"/>
          <w:tab w:val="left" w:pos="284"/>
          <w:tab w:val="num" w:pos="851"/>
        </w:tabs>
        <w:spacing w:before="0" w:beforeAutospacing="0" w:after="0" w:line="360" w:lineRule="auto"/>
        <w:ind w:left="0" w:firstLine="567"/>
        <w:rPr>
          <w:sz w:val="28"/>
          <w:szCs w:val="28"/>
        </w:rPr>
      </w:pPr>
      <w:r w:rsidRPr="009F4AE7">
        <w:rPr>
          <w:sz w:val="28"/>
          <w:szCs w:val="28"/>
        </w:rPr>
        <w:t>поощрение использования разнообразных форм предъявления и внедрения в жизнь результатов работы;</w:t>
      </w:r>
    </w:p>
    <w:p w:rsidR="00D610DC" w:rsidRPr="009F4AE7" w:rsidRDefault="00D610DC" w:rsidP="00AB7EDF">
      <w:pPr>
        <w:pStyle w:val="western"/>
        <w:numPr>
          <w:ilvl w:val="0"/>
          <w:numId w:val="30"/>
        </w:numPr>
        <w:tabs>
          <w:tab w:val="clear" w:pos="720"/>
          <w:tab w:val="left" w:pos="284"/>
          <w:tab w:val="num" w:pos="851"/>
        </w:tabs>
        <w:spacing w:before="0" w:beforeAutospacing="0" w:after="0" w:line="360" w:lineRule="auto"/>
        <w:ind w:left="0" w:firstLine="567"/>
        <w:rPr>
          <w:sz w:val="28"/>
          <w:szCs w:val="28"/>
        </w:rPr>
      </w:pPr>
      <w:r w:rsidRPr="009F4AE7">
        <w:rPr>
          <w:sz w:val="28"/>
          <w:szCs w:val="28"/>
        </w:rPr>
        <w:t>поощрение движения к пониманию самих себя, сходства и различия с другими, признанию своих способностей; оценка результатов работы на основе критериев, связанных с конкретной областью интересов.</w:t>
      </w:r>
    </w:p>
    <w:p w:rsidR="00D610DC" w:rsidRPr="009F4AE7" w:rsidRDefault="00D610DC" w:rsidP="00A4751A">
      <w:pPr>
        <w:pStyle w:val="western"/>
        <w:tabs>
          <w:tab w:val="left" w:pos="284"/>
        </w:tabs>
        <w:spacing w:before="0" w:beforeAutospacing="0" w:after="0" w:line="360" w:lineRule="auto"/>
        <w:ind w:left="567" w:firstLine="0"/>
        <w:rPr>
          <w:sz w:val="28"/>
          <w:szCs w:val="28"/>
        </w:rPr>
      </w:pPr>
      <w:r w:rsidRPr="009F4AE7">
        <w:rPr>
          <w:b/>
          <w:sz w:val="28"/>
          <w:szCs w:val="28"/>
        </w:rPr>
        <w:t>Основные направления работы</w:t>
      </w:r>
      <w:bookmarkStart w:id="28" w:name="__RefHeading__11_515342721"/>
      <w:bookmarkEnd w:id="28"/>
    </w:p>
    <w:p w:rsidR="00D610DC" w:rsidRPr="009F4AE7" w:rsidRDefault="00D610DC" w:rsidP="00A4751A">
      <w:pPr>
        <w:pStyle w:val="3"/>
        <w:spacing w:line="360" w:lineRule="auto"/>
        <w:ind w:firstLine="567"/>
        <w:rPr>
          <w:i/>
          <w:sz w:val="28"/>
          <w:szCs w:val="28"/>
        </w:rPr>
      </w:pPr>
      <w:r w:rsidRPr="009F4AE7">
        <w:rPr>
          <w:sz w:val="28"/>
          <w:szCs w:val="28"/>
        </w:rPr>
        <w:t xml:space="preserve">– </w:t>
      </w:r>
      <w:r w:rsidRPr="009F4AE7">
        <w:rPr>
          <w:i/>
          <w:sz w:val="28"/>
          <w:szCs w:val="28"/>
        </w:rPr>
        <w:t>Идентификация одаренных и талантливых детей</w:t>
      </w:r>
    </w:p>
    <w:p w:rsidR="00D610DC" w:rsidRPr="009F4AE7" w:rsidRDefault="00D610DC" w:rsidP="00A4751A">
      <w:pPr>
        <w:pStyle w:val="western"/>
        <w:spacing w:before="0" w:beforeAutospacing="0" w:after="0" w:line="360" w:lineRule="auto"/>
        <w:ind w:firstLine="567"/>
        <w:rPr>
          <w:sz w:val="28"/>
          <w:szCs w:val="28"/>
        </w:rPr>
      </w:pPr>
      <w:r w:rsidRPr="009F4AE7">
        <w:rPr>
          <w:sz w:val="28"/>
          <w:szCs w:val="28"/>
        </w:rPr>
        <w:t>Создание системы учета одаренных детей через:</w:t>
      </w:r>
    </w:p>
    <w:p w:rsidR="00D610DC" w:rsidRPr="009F4AE7" w:rsidRDefault="00D610DC" w:rsidP="00AB7EDF">
      <w:pPr>
        <w:pStyle w:val="western"/>
        <w:numPr>
          <w:ilvl w:val="0"/>
          <w:numId w:val="31"/>
        </w:numPr>
        <w:tabs>
          <w:tab w:val="num" w:pos="851"/>
        </w:tabs>
        <w:spacing w:before="0" w:beforeAutospacing="0" w:after="0" w:line="360" w:lineRule="auto"/>
        <w:ind w:left="0" w:firstLine="567"/>
        <w:rPr>
          <w:sz w:val="28"/>
          <w:szCs w:val="28"/>
        </w:rPr>
      </w:pPr>
      <w:r w:rsidRPr="009F4AE7">
        <w:rPr>
          <w:sz w:val="28"/>
          <w:szCs w:val="28"/>
        </w:rPr>
        <w:t>анализ особых успехов и достижений ученика;</w:t>
      </w:r>
    </w:p>
    <w:p w:rsidR="00D610DC" w:rsidRPr="009F4AE7" w:rsidRDefault="00D610DC" w:rsidP="00AB7EDF">
      <w:pPr>
        <w:pStyle w:val="western"/>
        <w:numPr>
          <w:ilvl w:val="0"/>
          <w:numId w:val="31"/>
        </w:numPr>
        <w:tabs>
          <w:tab w:val="num" w:pos="426"/>
        </w:tabs>
        <w:spacing w:before="0" w:beforeAutospacing="0" w:after="0" w:line="360" w:lineRule="auto"/>
        <w:ind w:left="0" w:firstLine="567"/>
        <w:rPr>
          <w:sz w:val="28"/>
          <w:szCs w:val="28"/>
        </w:rPr>
      </w:pPr>
      <w:r w:rsidRPr="009F4AE7">
        <w:rPr>
          <w:sz w:val="28"/>
          <w:szCs w:val="28"/>
        </w:rPr>
        <w:t>создание банка данных по талантливым и одаренным детям;</w:t>
      </w:r>
    </w:p>
    <w:p w:rsidR="00D610DC" w:rsidRPr="009F4AE7" w:rsidRDefault="00D610DC" w:rsidP="00AB7EDF">
      <w:pPr>
        <w:pStyle w:val="western"/>
        <w:numPr>
          <w:ilvl w:val="0"/>
          <w:numId w:val="31"/>
        </w:numPr>
        <w:tabs>
          <w:tab w:val="num" w:pos="426"/>
        </w:tabs>
        <w:spacing w:before="0" w:beforeAutospacing="0" w:after="0" w:line="360" w:lineRule="auto"/>
        <w:ind w:left="0" w:firstLine="567"/>
        <w:rPr>
          <w:sz w:val="28"/>
          <w:szCs w:val="28"/>
        </w:rPr>
      </w:pPr>
      <w:r w:rsidRPr="009F4AE7">
        <w:rPr>
          <w:sz w:val="28"/>
          <w:szCs w:val="28"/>
        </w:rPr>
        <w:t>преемственность между  начальным  и средним  звеном школы посредством создания программы взаимодействия.</w:t>
      </w:r>
    </w:p>
    <w:p w:rsidR="00D610DC" w:rsidRPr="009F4AE7" w:rsidRDefault="00D610DC" w:rsidP="00A4751A">
      <w:pPr>
        <w:pStyle w:val="3"/>
        <w:spacing w:line="360" w:lineRule="auto"/>
        <w:ind w:firstLine="567"/>
        <w:rPr>
          <w:i/>
          <w:sz w:val="28"/>
          <w:szCs w:val="28"/>
        </w:rPr>
      </w:pPr>
      <w:bookmarkStart w:id="29" w:name="__RefHeading__13_515342721"/>
      <w:bookmarkEnd w:id="29"/>
      <w:r w:rsidRPr="009F4AE7">
        <w:rPr>
          <w:b w:val="0"/>
          <w:sz w:val="28"/>
          <w:szCs w:val="28"/>
        </w:rPr>
        <w:t xml:space="preserve">– </w:t>
      </w:r>
      <w:r w:rsidRPr="009F4AE7">
        <w:rPr>
          <w:i/>
          <w:sz w:val="28"/>
          <w:szCs w:val="28"/>
        </w:rPr>
        <w:t>Создание условий для самореализации одаренных детей и талантливых детей для проявления творческих и интеллектуальных способностей</w:t>
      </w:r>
    </w:p>
    <w:p w:rsidR="00D610DC" w:rsidRPr="009F4AE7" w:rsidRDefault="00D610DC" w:rsidP="00AB7EDF">
      <w:pPr>
        <w:pStyle w:val="western"/>
        <w:numPr>
          <w:ilvl w:val="0"/>
          <w:numId w:val="32"/>
        </w:numPr>
        <w:tabs>
          <w:tab w:val="clear" w:pos="786"/>
          <w:tab w:val="num" w:pos="851"/>
        </w:tabs>
        <w:spacing w:before="0" w:beforeAutospacing="0" w:after="0" w:line="360" w:lineRule="auto"/>
        <w:ind w:left="0" w:firstLine="567"/>
        <w:rPr>
          <w:sz w:val="28"/>
          <w:szCs w:val="28"/>
        </w:rPr>
      </w:pPr>
      <w:r w:rsidRPr="009F4AE7">
        <w:rPr>
          <w:sz w:val="28"/>
          <w:szCs w:val="28"/>
        </w:rPr>
        <w:t>создание для ученика ситуации успеха и уверенности, через индивидуальное обучение и воспитание, формирование личностных развивающих маршрутов одаренных детей;</w:t>
      </w:r>
    </w:p>
    <w:p w:rsidR="00D610DC" w:rsidRPr="009F4AE7" w:rsidRDefault="00D610DC" w:rsidP="00AB7EDF">
      <w:pPr>
        <w:pStyle w:val="western"/>
        <w:numPr>
          <w:ilvl w:val="0"/>
          <w:numId w:val="32"/>
        </w:numPr>
        <w:tabs>
          <w:tab w:val="clear" w:pos="786"/>
          <w:tab w:val="num" w:pos="851"/>
        </w:tabs>
        <w:spacing w:before="0" w:beforeAutospacing="0" w:after="0" w:line="360" w:lineRule="auto"/>
        <w:ind w:left="0" w:firstLine="567"/>
        <w:rPr>
          <w:sz w:val="28"/>
          <w:szCs w:val="28"/>
        </w:rPr>
      </w:pPr>
      <w:r w:rsidRPr="009F4AE7">
        <w:rPr>
          <w:sz w:val="28"/>
          <w:szCs w:val="28"/>
        </w:rPr>
        <w:t>включение в учебный план  школы  факультативных и элективных курсов, профильное и углубленное изучение предметов школьной программы;</w:t>
      </w:r>
    </w:p>
    <w:p w:rsidR="00D610DC" w:rsidRPr="009F4AE7" w:rsidRDefault="00D610DC" w:rsidP="00AB7EDF">
      <w:pPr>
        <w:pStyle w:val="western"/>
        <w:numPr>
          <w:ilvl w:val="0"/>
          <w:numId w:val="32"/>
        </w:numPr>
        <w:tabs>
          <w:tab w:val="clear" w:pos="786"/>
          <w:tab w:val="num" w:pos="851"/>
        </w:tabs>
        <w:spacing w:before="0" w:beforeAutospacing="0" w:after="0" w:line="360" w:lineRule="auto"/>
        <w:ind w:left="0" w:firstLine="567"/>
        <w:rPr>
          <w:sz w:val="28"/>
          <w:szCs w:val="28"/>
        </w:rPr>
      </w:pPr>
      <w:r w:rsidRPr="009F4AE7">
        <w:rPr>
          <w:sz w:val="28"/>
          <w:szCs w:val="28"/>
        </w:rPr>
        <w:t>формирование и развитие сети дополнительного образования;</w:t>
      </w:r>
    </w:p>
    <w:p w:rsidR="00D610DC" w:rsidRPr="009F4AE7" w:rsidRDefault="00D610DC" w:rsidP="00AB7EDF">
      <w:pPr>
        <w:pStyle w:val="western"/>
        <w:numPr>
          <w:ilvl w:val="0"/>
          <w:numId w:val="32"/>
        </w:numPr>
        <w:tabs>
          <w:tab w:val="clear" w:pos="786"/>
          <w:tab w:val="num" w:pos="851"/>
        </w:tabs>
        <w:spacing w:before="0" w:beforeAutospacing="0" w:after="0" w:line="360" w:lineRule="auto"/>
        <w:ind w:left="0" w:firstLine="567"/>
        <w:rPr>
          <w:sz w:val="28"/>
          <w:szCs w:val="28"/>
        </w:rPr>
      </w:pPr>
      <w:r w:rsidRPr="009F4AE7">
        <w:rPr>
          <w:sz w:val="28"/>
          <w:szCs w:val="28"/>
        </w:rPr>
        <w:t>организация научно-исследовательской  проектной  деятельности</w:t>
      </w:r>
    </w:p>
    <w:p w:rsidR="00D610DC" w:rsidRPr="009F4AE7" w:rsidRDefault="00D610DC" w:rsidP="00AB7EDF">
      <w:pPr>
        <w:pStyle w:val="western"/>
        <w:numPr>
          <w:ilvl w:val="0"/>
          <w:numId w:val="32"/>
        </w:numPr>
        <w:tabs>
          <w:tab w:val="clear" w:pos="786"/>
          <w:tab w:val="num" w:pos="851"/>
        </w:tabs>
        <w:spacing w:before="0" w:beforeAutospacing="0" w:after="0" w:line="360" w:lineRule="auto"/>
        <w:ind w:left="0" w:firstLine="567"/>
        <w:rPr>
          <w:sz w:val="28"/>
          <w:szCs w:val="28"/>
        </w:rPr>
      </w:pPr>
      <w:r w:rsidRPr="009F4AE7">
        <w:rPr>
          <w:sz w:val="28"/>
          <w:szCs w:val="28"/>
        </w:rPr>
        <w:lastRenderedPageBreak/>
        <w:t xml:space="preserve">организация и участие в  творческих конкурсах, предметных  олимпиадах, научно-практических конференциях; </w:t>
      </w:r>
    </w:p>
    <w:p w:rsidR="00D610DC" w:rsidRPr="009F4AE7" w:rsidRDefault="00D610DC" w:rsidP="00AB7EDF">
      <w:pPr>
        <w:pStyle w:val="western"/>
        <w:numPr>
          <w:ilvl w:val="0"/>
          <w:numId w:val="32"/>
        </w:numPr>
        <w:tabs>
          <w:tab w:val="clear" w:pos="786"/>
          <w:tab w:val="num" w:pos="851"/>
        </w:tabs>
        <w:spacing w:before="0" w:beforeAutospacing="0" w:after="0" w:line="360" w:lineRule="auto"/>
        <w:ind w:left="0" w:firstLine="567"/>
        <w:rPr>
          <w:sz w:val="28"/>
          <w:szCs w:val="28"/>
        </w:rPr>
      </w:pPr>
      <w:r w:rsidRPr="009F4AE7">
        <w:rPr>
          <w:sz w:val="28"/>
          <w:szCs w:val="28"/>
        </w:rPr>
        <w:t>мониторинг формирования ключевых компетенций в рамках учебной деятельности;</w:t>
      </w:r>
    </w:p>
    <w:p w:rsidR="00D610DC" w:rsidRPr="009F4AE7" w:rsidRDefault="00D610DC" w:rsidP="00AB7EDF">
      <w:pPr>
        <w:pStyle w:val="western"/>
        <w:numPr>
          <w:ilvl w:val="0"/>
          <w:numId w:val="32"/>
        </w:numPr>
        <w:tabs>
          <w:tab w:val="clear" w:pos="786"/>
          <w:tab w:val="num" w:pos="851"/>
        </w:tabs>
        <w:spacing w:before="0" w:beforeAutospacing="0" w:after="0" w:line="360" w:lineRule="auto"/>
        <w:ind w:left="0" w:firstLine="567"/>
        <w:rPr>
          <w:sz w:val="28"/>
          <w:szCs w:val="28"/>
        </w:rPr>
      </w:pPr>
      <w:r w:rsidRPr="009F4AE7">
        <w:rPr>
          <w:sz w:val="28"/>
          <w:szCs w:val="28"/>
        </w:rPr>
        <w:t>организация эффективного взаимодействия педагогов.</w:t>
      </w:r>
    </w:p>
    <w:p w:rsidR="00D610DC" w:rsidRPr="009F4AE7" w:rsidRDefault="00D610DC" w:rsidP="00A4751A">
      <w:pPr>
        <w:pStyle w:val="3"/>
        <w:tabs>
          <w:tab w:val="num" w:pos="851"/>
        </w:tabs>
        <w:spacing w:line="360" w:lineRule="auto"/>
        <w:ind w:firstLine="567"/>
        <w:rPr>
          <w:i/>
          <w:sz w:val="28"/>
          <w:szCs w:val="28"/>
        </w:rPr>
      </w:pPr>
      <w:bookmarkStart w:id="30" w:name="__RefHeading__15_515342721"/>
      <w:bookmarkStart w:id="31" w:name="__RefHeading__17_515342721"/>
      <w:bookmarkEnd w:id="30"/>
      <w:bookmarkEnd w:id="31"/>
      <w:r w:rsidRPr="009F4AE7">
        <w:rPr>
          <w:b w:val="0"/>
          <w:sz w:val="28"/>
          <w:szCs w:val="28"/>
        </w:rPr>
        <w:t xml:space="preserve">– </w:t>
      </w:r>
      <w:r w:rsidRPr="009F4AE7">
        <w:rPr>
          <w:i/>
          <w:sz w:val="28"/>
          <w:szCs w:val="28"/>
        </w:rPr>
        <w:t>Педагогическая поддержка одаренных детей</w:t>
      </w:r>
    </w:p>
    <w:p w:rsidR="00D610DC" w:rsidRPr="009F4AE7" w:rsidRDefault="00D610DC" w:rsidP="00AB7EDF">
      <w:pPr>
        <w:pStyle w:val="western"/>
        <w:numPr>
          <w:ilvl w:val="0"/>
          <w:numId w:val="33"/>
        </w:numPr>
        <w:tabs>
          <w:tab w:val="clear" w:pos="720"/>
          <w:tab w:val="num" w:pos="851"/>
        </w:tabs>
        <w:spacing w:before="0" w:beforeAutospacing="0" w:after="0" w:line="360" w:lineRule="auto"/>
        <w:ind w:left="0" w:firstLine="567"/>
        <w:rPr>
          <w:sz w:val="28"/>
          <w:szCs w:val="28"/>
        </w:rPr>
      </w:pPr>
      <w:r w:rsidRPr="009F4AE7">
        <w:rPr>
          <w:sz w:val="28"/>
          <w:szCs w:val="28"/>
        </w:rPr>
        <w:t>создание индивидуальных программ по развитию творческого потенциала талантливого ученика;</w:t>
      </w:r>
    </w:p>
    <w:p w:rsidR="00D610DC" w:rsidRPr="009F4AE7" w:rsidRDefault="00D610DC" w:rsidP="00AB7EDF">
      <w:pPr>
        <w:pStyle w:val="western"/>
        <w:numPr>
          <w:ilvl w:val="0"/>
          <w:numId w:val="33"/>
        </w:numPr>
        <w:tabs>
          <w:tab w:val="clear" w:pos="720"/>
          <w:tab w:val="num" w:pos="851"/>
        </w:tabs>
        <w:spacing w:before="0" w:beforeAutospacing="0" w:after="0" w:line="360" w:lineRule="auto"/>
        <w:ind w:left="0" w:firstLine="567"/>
        <w:rPr>
          <w:sz w:val="28"/>
          <w:szCs w:val="28"/>
        </w:rPr>
      </w:pPr>
      <w:r w:rsidRPr="009F4AE7">
        <w:rPr>
          <w:sz w:val="28"/>
          <w:szCs w:val="28"/>
        </w:rPr>
        <w:t xml:space="preserve">стимулирование педагогической поддержки одаренных детей </w:t>
      </w:r>
    </w:p>
    <w:p w:rsidR="00D610DC" w:rsidRPr="009F4AE7" w:rsidRDefault="00D610DC" w:rsidP="00A4751A">
      <w:pPr>
        <w:pStyle w:val="3"/>
        <w:tabs>
          <w:tab w:val="num" w:pos="851"/>
        </w:tabs>
        <w:spacing w:line="360" w:lineRule="auto"/>
        <w:ind w:firstLine="567"/>
        <w:rPr>
          <w:i/>
          <w:sz w:val="28"/>
          <w:szCs w:val="28"/>
        </w:rPr>
      </w:pPr>
      <w:bookmarkStart w:id="32" w:name="__RefHeading__19_515342721"/>
      <w:bookmarkEnd w:id="32"/>
      <w:r w:rsidRPr="009F4AE7">
        <w:rPr>
          <w:b w:val="0"/>
          <w:sz w:val="28"/>
          <w:szCs w:val="28"/>
        </w:rPr>
        <w:t xml:space="preserve">– </w:t>
      </w:r>
      <w:r w:rsidRPr="009F4AE7">
        <w:rPr>
          <w:i/>
          <w:sz w:val="28"/>
          <w:szCs w:val="28"/>
        </w:rPr>
        <w:t>Работа с родителями одаренных детей</w:t>
      </w:r>
    </w:p>
    <w:p w:rsidR="00D610DC" w:rsidRPr="009F4AE7" w:rsidRDefault="00D610DC" w:rsidP="00AB7EDF">
      <w:pPr>
        <w:pStyle w:val="western"/>
        <w:numPr>
          <w:ilvl w:val="0"/>
          <w:numId w:val="34"/>
        </w:numPr>
        <w:tabs>
          <w:tab w:val="clear" w:pos="720"/>
          <w:tab w:val="num" w:pos="284"/>
          <w:tab w:val="num" w:pos="851"/>
        </w:tabs>
        <w:spacing w:before="0" w:beforeAutospacing="0" w:after="0" w:line="360" w:lineRule="auto"/>
        <w:ind w:left="0" w:firstLine="567"/>
        <w:rPr>
          <w:sz w:val="28"/>
          <w:szCs w:val="28"/>
        </w:rPr>
      </w:pPr>
      <w:r w:rsidRPr="009F4AE7">
        <w:rPr>
          <w:sz w:val="28"/>
          <w:szCs w:val="28"/>
        </w:rPr>
        <w:t>Психологическое и педагогическое сопровождение родителей одаренного ребенка;</w:t>
      </w:r>
    </w:p>
    <w:p w:rsidR="00D610DC" w:rsidRPr="009F4AE7" w:rsidRDefault="00D610DC" w:rsidP="00AB7EDF">
      <w:pPr>
        <w:pStyle w:val="western"/>
        <w:numPr>
          <w:ilvl w:val="0"/>
          <w:numId w:val="34"/>
        </w:numPr>
        <w:tabs>
          <w:tab w:val="clear" w:pos="720"/>
          <w:tab w:val="num" w:pos="284"/>
          <w:tab w:val="num" w:pos="851"/>
        </w:tabs>
        <w:spacing w:before="0" w:beforeAutospacing="0" w:after="0" w:line="360" w:lineRule="auto"/>
        <w:ind w:left="0" w:firstLine="567"/>
        <w:rPr>
          <w:sz w:val="28"/>
          <w:szCs w:val="28"/>
        </w:rPr>
      </w:pPr>
      <w:r w:rsidRPr="009F4AE7">
        <w:rPr>
          <w:sz w:val="28"/>
          <w:szCs w:val="28"/>
        </w:rPr>
        <w:t>Поддержка и поощрение родителей одаренных детей.</w:t>
      </w:r>
    </w:p>
    <w:p w:rsidR="00D610DC" w:rsidRPr="009F4AE7" w:rsidRDefault="00D610DC" w:rsidP="00A4751A">
      <w:pPr>
        <w:pStyle w:val="western"/>
        <w:spacing w:before="0" w:beforeAutospacing="0" w:after="0" w:line="360" w:lineRule="auto"/>
        <w:ind w:left="567" w:firstLine="0"/>
        <w:rPr>
          <w:b/>
          <w:bCs/>
          <w:smallCaps/>
          <w:color w:val="auto"/>
          <w:kern w:val="32"/>
          <w:sz w:val="28"/>
          <w:szCs w:val="28"/>
        </w:rPr>
      </w:pPr>
      <w:r w:rsidRPr="009F4AE7">
        <w:rPr>
          <w:b/>
          <w:sz w:val="28"/>
          <w:szCs w:val="28"/>
        </w:rPr>
        <w:t>Основные мероприятия реализации программы</w:t>
      </w:r>
    </w:p>
    <w:p w:rsidR="00D610DC" w:rsidRPr="009F4AE7" w:rsidRDefault="00D610DC" w:rsidP="00AB7EDF">
      <w:pPr>
        <w:pStyle w:val="western"/>
        <w:numPr>
          <w:ilvl w:val="0"/>
          <w:numId w:val="38"/>
        </w:numPr>
        <w:tabs>
          <w:tab w:val="left" w:pos="851"/>
        </w:tabs>
        <w:spacing w:before="0" w:beforeAutospacing="0" w:after="0" w:line="360" w:lineRule="auto"/>
        <w:ind w:left="0" w:firstLine="567"/>
        <w:rPr>
          <w:sz w:val="28"/>
          <w:szCs w:val="28"/>
        </w:rPr>
      </w:pPr>
      <w:r w:rsidRPr="009F4AE7">
        <w:rPr>
          <w:sz w:val="28"/>
          <w:szCs w:val="28"/>
        </w:rPr>
        <w:t>разработка и внедрение индивидуальных программ учителей для одарённых детей;</w:t>
      </w:r>
    </w:p>
    <w:p w:rsidR="00D610DC" w:rsidRPr="009F4AE7" w:rsidRDefault="00D610DC" w:rsidP="00AB7EDF">
      <w:pPr>
        <w:pStyle w:val="western"/>
        <w:numPr>
          <w:ilvl w:val="0"/>
          <w:numId w:val="38"/>
        </w:numPr>
        <w:tabs>
          <w:tab w:val="left" w:pos="284"/>
          <w:tab w:val="left" w:pos="851"/>
        </w:tabs>
        <w:spacing w:before="0" w:beforeAutospacing="0" w:after="0" w:line="360" w:lineRule="auto"/>
        <w:ind w:left="0" w:firstLine="567"/>
        <w:rPr>
          <w:sz w:val="28"/>
          <w:szCs w:val="28"/>
        </w:rPr>
      </w:pPr>
      <w:r w:rsidRPr="009F4AE7">
        <w:rPr>
          <w:sz w:val="28"/>
          <w:szCs w:val="28"/>
        </w:rPr>
        <w:t xml:space="preserve">организация школьных олимпиад, конкурсов, конференций, выставок, </w:t>
      </w:r>
    </w:p>
    <w:p w:rsidR="00D610DC" w:rsidRPr="009F4AE7" w:rsidRDefault="00D610DC" w:rsidP="00AB7EDF">
      <w:pPr>
        <w:pStyle w:val="western"/>
        <w:numPr>
          <w:ilvl w:val="0"/>
          <w:numId w:val="38"/>
        </w:numPr>
        <w:tabs>
          <w:tab w:val="left" w:pos="284"/>
          <w:tab w:val="left" w:pos="851"/>
        </w:tabs>
        <w:spacing w:before="0" w:beforeAutospacing="0" w:after="0" w:line="360" w:lineRule="auto"/>
        <w:ind w:left="0" w:firstLine="567"/>
        <w:rPr>
          <w:sz w:val="28"/>
          <w:szCs w:val="28"/>
        </w:rPr>
      </w:pPr>
      <w:r w:rsidRPr="009F4AE7">
        <w:rPr>
          <w:sz w:val="28"/>
          <w:szCs w:val="28"/>
        </w:rPr>
        <w:t>приобретение научной и учебно-методической литературы, необходимой для творческой, проектной  и исследовательской деятельности одарённых детей;</w:t>
      </w:r>
    </w:p>
    <w:p w:rsidR="00D610DC" w:rsidRPr="009F4AE7" w:rsidRDefault="00D610DC" w:rsidP="00AB7EDF">
      <w:pPr>
        <w:pStyle w:val="western"/>
        <w:numPr>
          <w:ilvl w:val="0"/>
          <w:numId w:val="38"/>
        </w:numPr>
        <w:tabs>
          <w:tab w:val="left" w:pos="284"/>
          <w:tab w:val="left" w:pos="851"/>
        </w:tabs>
        <w:spacing w:before="0" w:beforeAutospacing="0" w:after="0" w:line="360" w:lineRule="auto"/>
        <w:ind w:left="0" w:firstLine="567"/>
        <w:rPr>
          <w:sz w:val="28"/>
          <w:szCs w:val="28"/>
        </w:rPr>
      </w:pPr>
      <w:r w:rsidRPr="009F4AE7">
        <w:rPr>
          <w:sz w:val="28"/>
          <w:szCs w:val="28"/>
        </w:rPr>
        <w:t>подбор и поддержка руководителей  проектных, исследовательских и творческих работ школьников;</w:t>
      </w:r>
    </w:p>
    <w:p w:rsidR="00D610DC" w:rsidRPr="002F62E7" w:rsidRDefault="00D610DC" w:rsidP="002F62E7">
      <w:pPr>
        <w:pStyle w:val="western"/>
        <w:numPr>
          <w:ilvl w:val="0"/>
          <w:numId w:val="38"/>
        </w:numPr>
        <w:tabs>
          <w:tab w:val="left" w:pos="284"/>
          <w:tab w:val="left" w:pos="851"/>
        </w:tabs>
        <w:spacing w:before="0" w:beforeAutospacing="0" w:after="0" w:line="360" w:lineRule="auto"/>
        <w:ind w:left="0" w:firstLine="567"/>
        <w:rPr>
          <w:sz w:val="28"/>
          <w:szCs w:val="28"/>
        </w:rPr>
      </w:pPr>
      <w:r w:rsidRPr="009F4AE7">
        <w:rPr>
          <w:sz w:val="28"/>
          <w:szCs w:val="28"/>
        </w:rPr>
        <w:t>проведение научно-практических конференций и семинаров по проблемам работы с одарёнными детьми.</w:t>
      </w:r>
    </w:p>
    <w:p w:rsidR="00D610DC" w:rsidRPr="009F4AE7" w:rsidRDefault="00D610DC" w:rsidP="00A4751A">
      <w:pPr>
        <w:pStyle w:val="western"/>
        <w:tabs>
          <w:tab w:val="left" w:pos="284"/>
          <w:tab w:val="left" w:pos="851"/>
        </w:tabs>
        <w:spacing w:before="0" w:beforeAutospacing="0" w:after="0" w:line="360" w:lineRule="auto"/>
        <w:ind w:firstLine="567"/>
        <w:rPr>
          <w:b/>
          <w:sz w:val="28"/>
          <w:szCs w:val="28"/>
        </w:rPr>
      </w:pPr>
      <w:r w:rsidRPr="009F4AE7">
        <w:rPr>
          <w:b/>
          <w:sz w:val="28"/>
          <w:szCs w:val="28"/>
        </w:rPr>
        <w:t xml:space="preserve">Формы организации образовательной деятельности с одаренными </w:t>
      </w:r>
      <w:r w:rsidR="00AE443A" w:rsidRPr="009F4AE7">
        <w:rPr>
          <w:b/>
          <w:sz w:val="28"/>
          <w:szCs w:val="28"/>
        </w:rPr>
        <w:t>обучающимися</w:t>
      </w:r>
    </w:p>
    <w:p w:rsidR="00D610DC" w:rsidRPr="009F4AE7" w:rsidRDefault="00D610DC" w:rsidP="00A4751A">
      <w:pPr>
        <w:pStyle w:val="1"/>
        <w:spacing w:before="0" w:line="360" w:lineRule="auto"/>
        <w:jc w:val="both"/>
        <w:rPr>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080"/>
      </w:tblGrid>
      <w:tr w:rsidR="00D610DC" w:rsidRPr="009F4AE7" w:rsidTr="0040680E">
        <w:tc>
          <w:tcPr>
            <w:tcW w:w="1985" w:type="dxa"/>
          </w:tcPr>
          <w:p w:rsidR="00D610DC" w:rsidRPr="009F4AE7" w:rsidRDefault="00D610DC" w:rsidP="00A4751A">
            <w:pPr>
              <w:pStyle w:val="western"/>
              <w:spacing w:before="0" w:beforeAutospacing="0" w:line="360" w:lineRule="auto"/>
              <w:ind w:firstLine="0"/>
              <w:jc w:val="center"/>
              <w:rPr>
                <w:sz w:val="28"/>
                <w:szCs w:val="28"/>
              </w:rPr>
            </w:pPr>
            <w:r w:rsidRPr="009F4AE7">
              <w:rPr>
                <w:rStyle w:val="a6"/>
                <w:sz w:val="28"/>
                <w:szCs w:val="28"/>
              </w:rPr>
              <w:t>Форма</w:t>
            </w:r>
          </w:p>
        </w:tc>
        <w:tc>
          <w:tcPr>
            <w:tcW w:w="8080" w:type="dxa"/>
          </w:tcPr>
          <w:p w:rsidR="00D610DC" w:rsidRPr="009F4AE7" w:rsidRDefault="00D610DC" w:rsidP="00A4751A">
            <w:pPr>
              <w:pStyle w:val="western"/>
              <w:spacing w:before="0" w:beforeAutospacing="0" w:line="360" w:lineRule="auto"/>
              <w:ind w:firstLine="0"/>
              <w:jc w:val="center"/>
              <w:rPr>
                <w:sz w:val="28"/>
                <w:szCs w:val="28"/>
              </w:rPr>
            </w:pPr>
            <w:r w:rsidRPr="009F4AE7">
              <w:rPr>
                <w:rStyle w:val="a6"/>
                <w:sz w:val="28"/>
                <w:szCs w:val="28"/>
              </w:rPr>
              <w:t>Задачи</w:t>
            </w:r>
          </w:p>
        </w:tc>
      </w:tr>
      <w:tr w:rsidR="00D610DC" w:rsidRPr="009F4AE7" w:rsidTr="0040680E">
        <w:tc>
          <w:tcPr>
            <w:tcW w:w="1985" w:type="dxa"/>
          </w:tcPr>
          <w:p w:rsidR="00D610DC" w:rsidRPr="009F4AE7" w:rsidRDefault="00D610DC" w:rsidP="00A4751A">
            <w:pPr>
              <w:pStyle w:val="western"/>
              <w:spacing w:before="0" w:beforeAutospacing="0" w:after="0" w:line="360" w:lineRule="auto"/>
              <w:ind w:firstLine="0"/>
              <w:rPr>
                <w:sz w:val="28"/>
                <w:szCs w:val="28"/>
              </w:rPr>
            </w:pPr>
          </w:p>
          <w:p w:rsidR="00D610DC" w:rsidRPr="009F4AE7" w:rsidRDefault="00D610DC" w:rsidP="00A4751A">
            <w:pPr>
              <w:pStyle w:val="western"/>
              <w:spacing w:before="0" w:beforeAutospacing="0" w:line="360" w:lineRule="auto"/>
              <w:ind w:firstLine="0"/>
              <w:rPr>
                <w:sz w:val="28"/>
                <w:szCs w:val="28"/>
              </w:rPr>
            </w:pPr>
            <w:r w:rsidRPr="009F4AE7">
              <w:rPr>
                <w:rStyle w:val="a6"/>
                <w:b w:val="0"/>
                <w:sz w:val="28"/>
                <w:szCs w:val="28"/>
              </w:rPr>
              <w:t xml:space="preserve">Элективный </w:t>
            </w:r>
            <w:r w:rsidRPr="009F4AE7">
              <w:rPr>
                <w:rStyle w:val="a6"/>
                <w:b w:val="0"/>
                <w:sz w:val="28"/>
                <w:szCs w:val="28"/>
              </w:rPr>
              <w:lastRenderedPageBreak/>
              <w:t>курс</w:t>
            </w:r>
          </w:p>
        </w:tc>
        <w:tc>
          <w:tcPr>
            <w:tcW w:w="8080" w:type="dxa"/>
          </w:tcPr>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lastRenderedPageBreak/>
              <w:t xml:space="preserve">Учет индивидуальных возможностей обучающихся. </w:t>
            </w:r>
          </w:p>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t xml:space="preserve">Повышение степени самостоятельности обучающихся. </w:t>
            </w:r>
          </w:p>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lastRenderedPageBreak/>
              <w:t xml:space="preserve">Расширение познавательных возможностей обучающихся. </w:t>
            </w:r>
          </w:p>
          <w:p w:rsidR="00D610DC" w:rsidRPr="009F4AE7" w:rsidRDefault="00D610DC" w:rsidP="00AB7EDF">
            <w:pPr>
              <w:pStyle w:val="western"/>
              <w:numPr>
                <w:ilvl w:val="0"/>
                <w:numId w:val="39"/>
              </w:numPr>
              <w:tabs>
                <w:tab w:val="left" w:pos="317"/>
                <w:tab w:val="num" w:pos="720"/>
              </w:tabs>
              <w:spacing w:before="0" w:beforeAutospacing="0" w:after="0" w:line="360" w:lineRule="auto"/>
              <w:ind w:left="317" w:hanging="283"/>
              <w:rPr>
                <w:sz w:val="28"/>
                <w:szCs w:val="28"/>
              </w:rPr>
            </w:pPr>
            <w:r w:rsidRPr="009F4AE7">
              <w:rPr>
                <w:sz w:val="28"/>
                <w:szCs w:val="28"/>
              </w:rPr>
              <w:t xml:space="preserve">Формирование навыков исследовательской, творческой и проектной деятельности. </w:t>
            </w:r>
          </w:p>
        </w:tc>
      </w:tr>
      <w:tr w:rsidR="00D610DC" w:rsidRPr="009F4AE7" w:rsidTr="0040680E">
        <w:tc>
          <w:tcPr>
            <w:tcW w:w="1985" w:type="dxa"/>
          </w:tcPr>
          <w:p w:rsidR="00D610DC" w:rsidRPr="009F4AE7" w:rsidRDefault="00D610DC" w:rsidP="00A4751A">
            <w:pPr>
              <w:pStyle w:val="western"/>
              <w:spacing w:before="0" w:beforeAutospacing="0" w:line="360" w:lineRule="auto"/>
              <w:ind w:firstLine="0"/>
              <w:rPr>
                <w:b/>
                <w:sz w:val="28"/>
                <w:szCs w:val="28"/>
              </w:rPr>
            </w:pPr>
            <w:r w:rsidRPr="009F4AE7">
              <w:rPr>
                <w:rStyle w:val="a6"/>
                <w:b w:val="0"/>
                <w:sz w:val="28"/>
                <w:szCs w:val="28"/>
              </w:rPr>
              <w:lastRenderedPageBreak/>
              <w:t xml:space="preserve">Предметная неделя </w:t>
            </w:r>
          </w:p>
        </w:tc>
        <w:tc>
          <w:tcPr>
            <w:tcW w:w="8080" w:type="dxa"/>
          </w:tcPr>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t xml:space="preserve">Представление широкого спектра форм внеурочной деятельности. </w:t>
            </w:r>
          </w:p>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t xml:space="preserve">Повышение мотивации обучающихся к изучению образовательной области. </w:t>
            </w:r>
          </w:p>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t xml:space="preserve">Развитие творческих способностей обучающихся. </w:t>
            </w:r>
          </w:p>
        </w:tc>
      </w:tr>
      <w:tr w:rsidR="00D610DC" w:rsidRPr="009F4AE7" w:rsidTr="0040680E">
        <w:tc>
          <w:tcPr>
            <w:tcW w:w="1985" w:type="dxa"/>
          </w:tcPr>
          <w:p w:rsidR="00D610DC" w:rsidRPr="009F4AE7" w:rsidRDefault="00D610DC" w:rsidP="00A4751A">
            <w:pPr>
              <w:pStyle w:val="western"/>
              <w:spacing w:before="0" w:beforeAutospacing="0" w:line="360" w:lineRule="auto"/>
              <w:ind w:firstLine="0"/>
              <w:rPr>
                <w:sz w:val="28"/>
                <w:szCs w:val="28"/>
              </w:rPr>
            </w:pPr>
            <w:r w:rsidRPr="009F4AE7">
              <w:rPr>
                <w:sz w:val="28"/>
                <w:szCs w:val="28"/>
              </w:rPr>
              <w:t>Научно-практическая  конференция</w:t>
            </w:r>
          </w:p>
        </w:tc>
        <w:tc>
          <w:tcPr>
            <w:tcW w:w="8080" w:type="dxa"/>
          </w:tcPr>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t xml:space="preserve">Привлечение обучающихся к исследовательской, творческой и проектной деятельности. </w:t>
            </w:r>
          </w:p>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t xml:space="preserve">Формирование аналитического и критического мышления обучающихся в процессе творческого поиска и выполнения исследований. </w:t>
            </w:r>
          </w:p>
        </w:tc>
      </w:tr>
      <w:tr w:rsidR="00D610DC" w:rsidRPr="009F4AE7" w:rsidTr="0040680E">
        <w:tc>
          <w:tcPr>
            <w:tcW w:w="1985" w:type="dxa"/>
          </w:tcPr>
          <w:p w:rsidR="00D610DC" w:rsidRPr="009F4AE7" w:rsidRDefault="00D610DC" w:rsidP="00A4751A">
            <w:pPr>
              <w:pStyle w:val="western"/>
              <w:spacing w:before="0" w:beforeAutospacing="0" w:after="0" w:line="360" w:lineRule="auto"/>
              <w:ind w:firstLine="0"/>
              <w:rPr>
                <w:rStyle w:val="a6"/>
                <w:b w:val="0"/>
                <w:sz w:val="28"/>
                <w:szCs w:val="28"/>
              </w:rPr>
            </w:pPr>
            <w:r w:rsidRPr="009F4AE7">
              <w:rPr>
                <w:rStyle w:val="a6"/>
                <w:b w:val="0"/>
                <w:sz w:val="28"/>
                <w:szCs w:val="28"/>
              </w:rPr>
              <w:t xml:space="preserve">Кружки, </w:t>
            </w:r>
          </w:p>
          <w:p w:rsidR="00D610DC" w:rsidRPr="009F4AE7" w:rsidRDefault="00D610DC" w:rsidP="00A4751A">
            <w:pPr>
              <w:pStyle w:val="western"/>
              <w:spacing w:before="0" w:beforeAutospacing="0" w:after="0" w:line="360" w:lineRule="auto"/>
              <w:ind w:firstLine="0"/>
              <w:rPr>
                <w:rStyle w:val="a6"/>
                <w:b w:val="0"/>
                <w:sz w:val="28"/>
                <w:szCs w:val="28"/>
              </w:rPr>
            </w:pPr>
            <w:r w:rsidRPr="009F4AE7">
              <w:rPr>
                <w:rStyle w:val="a6"/>
                <w:b w:val="0"/>
                <w:sz w:val="28"/>
                <w:szCs w:val="28"/>
              </w:rPr>
              <w:t xml:space="preserve">студии, </w:t>
            </w:r>
          </w:p>
          <w:p w:rsidR="00D610DC" w:rsidRPr="009F4AE7" w:rsidRDefault="00D610DC" w:rsidP="00A4751A">
            <w:pPr>
              <w:pStyle w:val="western"/>
              <w:spacing w:before="0" w:beforeAutospacing="0" w:after="0" w:line="360" w:lineRule="auto"/>
              <w:ind w:firstLine="0"/>
              <w:rPr>
                <w:b/>
                <w:sz w:val="28"/>
                <w:szCs w:val="28"/>
              </w:rPr>
            </w:pPr>
            <w:r w:rsidRPr="009F4AE7">
              <w:rPr>
                <w:rStyle w:val="a6"/>
                <w:b w:val="0"/>
                <w:sz w:val="28"/>
                <w:szCs w:val="28"/>
              </w:rPr>
              <w:t>объединения</w:t>
            </w:r>
          </w:p>
        </w:tc>
        <w:tc>
          <w:tcPr>
            <w:tcW w:w="8080" w:type="dxa"/>
          </w:tcPr>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t xml:space="preserve">Развитие творческих способностей обучающихся. </w:t>
            </w:r>
          </w:p>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t xml:space="preserve">Содействие в профессиональной ориентации. </w:t>
            </w:r>
          </w:p>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t xml:space="preserve">Самореализация обучающихся во внеурочной деятельности. </w:t>
            </w:r>
          </w:p>
        </w:tc>
      </w:tr>
      <w:tr w:rsidR="00D610DC" w:rsidRPr="009F4AE7" w:rsidTr="0040680E">
        <w:tc>
          <w:tcPr>
            <w:tcW w:w="1985" w:type="dxa"/>
          </w:tcPr>
          <w:p w:rsidR="00D610DC" w:rsidRPr="009F4AE7" w:rsidRDefault="00D610DC" w:rsidP="00A4751A">
            <w:pPr>
              <w:pStyle w:val="western"/>
              <w:spacing w:before="0" w:beforeAutospacing="0" w:line="360" w:lineRule="auto"/>
              <w:ind w:firstLine="0"/>
              <w:rPr>
                <w:b/>
                <w:sz w:val="28"/>
                <w:szCs w:val="28"/>
              </w:rPr>
            </w:pPr>
            <w:r w:rsidRPr="009F4AE7">
              <w:rPr>
                <w:rStyle w:val="a6"/>
                <w:b w:val="0"/>
                <w:sz w:val="28"/>
                <w:szCs w:val="28"/>
              </w:rPr>
              <w:t>Работа по индивидуальным планам</w:t>
            </w:r>
          </w:p>
        </w:tc>
        <w:tc>
          <w:tcPr>
            <w:tcW w:w="8080" w:type="dxa"/>
          </w:tcPr>
          <w:p w:rsidR="00D610DC" w:rsidRPr="009F4AE7" w:rsidRDefault="00D610DC" w:rsidP="00AB7EDF">
            <w:pPr>
              <w:pStyle w:val="western"/>
              <w:numPr>
                <w:ilvl w:val="0"/>
                <w:numId w:val="39"/>
              </w:numPr>
              <w:tabs>
                <w:tab w:val="left" w:pos="317"/>
              </w:tabs>
              <w:spacing w:before="0" w:beforeAutospacing="0" w:line="360" w:lineRule="auto"/>
              <w:ind w:left="317" w:hanging="283"/>
              <w:rPr>
                <w:sz w:val="28"/>
                <w:szCs w:val="28"/>
              </w:rPr>
            </w:pPr>
            <w:r w:rsidRPr="009F4AE7">
              <w:rPr>
                <w:sz w:val="28"/>
                <w:szCs w:val="28"/>
              </w:rPr>
              <w:t>Создание индивидуальной траектории развития личности ребенка</w:t>
            </w:r>
          </w:p>
        </w:tc>
      </w:tr>
    </w:tbl>
    <w:p w:rsidR="00D610DC" w:rsidRPr="009F4AE7" w:rsidRDefault="00D610DC" w:rsidP="00A4751A">
      <w:pPr>
        <w:pStyle w:val="western"/>
        <w:spacing w:after="0" w:line="360" w:lineRule="auto"/>
        <w:ind w:firstLine="567"/>
        <w:rPr>
          <w:b/>
          <w:sz w:val="28"/>
          <w:szCs w:val="28"/>
        </w:rPr>
      </w:pPr>
      <w:r w:rsidRPr="009F4AE7">
        <w:rPr>
          <w:b/>
          <w:sz w:val="28"/>
          <w:szCs w:val="28"/>
        </w:rPr>
        <w:t>Показатели эффективности реализации программы</w:t>
      </w:r>
    </w:p>
    <w:p w:rsidR="00D610DC" w:rsidRPr="009F4AE7" w:rsidRDefault="00D610DC" w:rsidP="00AB7EDF">
      <w:pPr>
        <w:pStyle w:val="western"/>
        <w:numPr>
          <w:ilvl w:val="0"/>
          <w:numId w:val="40"/>
        </w:numPr>
        <w:tabs>
          <w:tab w:val="left" w:pos="851"/>
        </w:tabs>
        <w:spacing w:before="0" w:beforeAutospacing="0" w:after="0" w:line="360" w:lineRule="auto"/>
        <w:ind w:left="0" w:firstLine="567"/>
        <w:rPr>
          <w:sz w:val="28"/>
          <w:szCs w:val="28"/>
        </w:rPr>
      </w:pPr>
      <w:r w:rsidRPr="009F4AE7">
        <w:rPr>
          <w:sz w:val="28"/>
          <w:szCs w:val="28"/>
        </w:rPr>
        <w:t xml:space="preserve">Повышение уровня индивидуальных достижений детей в образовательных областях, к которым у них есть способности. </w:t>
      </w:r>
    </w:p>
    <w:p w:rsidR="00D610DC" w:rsidRPr="009F4AE7" w:rsidRDefault="00D610DC" w:rsidP="00AB7EDF">
      <w:pPr>
        <w:pStyle w:val="western"/>
        <w:numPr>
          <w:ilvl w:val="0"/>
          <w:numId w:val="40"/>
        </w:numPr>
        <w:tabs>
          <w:tab w:val="left" w:pos="851"/>
        </w:tabs>
        <w:spacing w:after="0" w:line="360" w:lineRule="auto"/>
        <w:ind w:left="0" w:firstLine="567"/>
        <w:rPr>
          <w:sz w:val="28"/>
          <w:szCs w:val="28"/>
        </w:rPr>
      </w:pPr>
      <w:r w:rsidRPr="009F4AE7">
        <w:rPr>
          <w:sz w:val="28"/>
          <w:szCs w:val="28"/>
        </w:rPr>
        <w:t>Повышение уровня владения детьми ключевыми компетенциями.</w:t>
      </w:r>
    </w:p>
    <w:p w:rsidR="00D610DC" w:rsidRPr="009F4AE7" w:rsidRDefault="00D610DC" w:rsidP="00AB7EDF">
      <w:pPr>
        <w:pStyle w:val="western"/>
        <w:numPr>
          <w:ilvl w:val="0"/>
          <w:numId w:val="40"/>
        </w:numPr>
        <w:tabs>
          <w:tab w:val="left" w:pos="851"/>
        </w:tabs>
        <w:spacing w:after="0" w:line="360" w:lineRule="auto"/>
        <w:ind w:left="0" w:firstLine="567"/>
        <w:rPr>
          <w:sz w:val="28"/>
          <w:szCs w:val="28"/>
        </w:rPr>
      </w:pPr>
      <w:r w:rsidRPr="009F4AE7">
        <w:rPr>
          <w:sz w:val="28"/>
          <w:szCs w:val="28"/>
        </w:rPr>
        <w:t>Создание банка данных одаренных детей школы</w:t>
      </w:r>
    </w:p>
    <w:p w:rsidR="00D610DC" w:rsidRPr="009F4AE7" w:rsidRDefault="00D610DC" w:rsidP="00AB7EDF">
      <w:pPr>
        <w:pStyle w:val="western"/>
        <w:numPr>
          <w:ilvl w:val="0"/>
          <w:numId w:val="40"/>
        </w:numPr>
        <w:tabs>
          <w:tab w:val="left" w:pos="851"/>
        </w:tabs>
        <w:spacing w:after="0" w:line="360" w:lineRule="auto"/>
        <w:ind w:left="0" w:firstLine="567"/>
        <w:rPr>
          <w:sz w:val="28"/>
          <w:szCs w:val="28"/>
        </w:rPr>
      </w:pPr>
      <w:r w:rsidRPr="009F4AE7">
        <w:rPr>
          <w:sz w:val="28"/>
          <w:szCs w:val="28"/>
        </w:rPr>
        <w:t>Повышение профессиональной компетентности педагогов по актуальным вопросам педагогики одаренности;</w:t>
      </w:r>
    </w:p>
    <w:p w:rsidR="00D610DC" w:rsidRPr="009F4AE7" w:rsidRDefault="00D610DC" w:rsidP="00AB7EDF">
      <w:pPr>
        <w:pStyle w:val="western"/>
        <w:numPr>
          <w:ilvl w:val="0"/>
          <w:numId w:val="40"/>
        </w:numPr>
        <w:tabs>
          <w:tab w:val="left" w:pos="851"/>
        </w:tabs>
        <w:spacing w:after="0" w:line="360" w:lineRule="auto"/>
        <w:ind w:left="0" w:firstLine="567"/>
        <w:rPr>
          <w:sz w:val="28"/>
          <w:szCs w:val="28"/>
        </w:rPr>
      </w:pPr>
      <w:r w:rsidRPr="009F4AE7">
        <w:rPr>
          <w:sz w:val="28"/>
          <w:szCs w:val="28"/>
        </w:rPr>
        <w:t>Успешная социализация детей с высоким уровнем актуализированной одаренности в социуме как основа развития их задатков, способностей, дарования.</w:t>
      </w:r>
    </w:p>
    <w:p w:rsidR="00D610DC" w:rsidRPr="009F4AE7" w:rsidRDefault="00D610DC" w:rsidP="00AB7EDF">
      <w:pPr>
        <w:pStyle w:val="western"/>
        <w:numPr>
          <w:ilvl w:val="0"/>
          <w:numId w:val="40"/>
        </w:numPr>
        <w:tabs>
          <w:tab w:val="left" w:pos="851"/>
        </w:tabs>
        <w:spacing w:after="0" w:line="360" w:lineRule="auto"/>
        <w:ind w:left="0" w:firstLine="567"/>
        <w:rPr>
          <w:sz w:val="28"/>
          <w:szCs w:val="28"/>
        </w:rPr>
      </w:pPr>
      <w:r w:rsidRPr="009F4AE7">
        <w:rPr>
          <w:sz w:val="28"/>
          <w:szCs w:val="28"/>
        </w:rPr>
        <w:lastRenderedPageBreak/>
        <w:t>Удовлетворенность детей своей деятельностью и увеличение числа таких детей.</w:t>
      </w:r>
    </w:p>
    <w:p w:rsidR="00D610DC" w:rsidRPr="009F4AE7" w:rsidRDefault="00D610DC" w:rsidP="00AB7EDF">
      <w:pPr>
        <w:pStyle w:val="western"/>
        <w:numPr>
          <w:ilvl w:val="2"/>
          <w:numId w:val="15"/>
        </w:numPr>
        <w:spacing w:after="0" w:line="360" w:lineRule="auto"/>
        <w:ind w:left="0" w:firstLine="567"/>
        <w:rPr>
          <w:b/>
          <w:sz w:val="28"/>
          <w:szCs w:val="28"/>
        </w:rPr>
      </w:pPr>
      <w:r w:rsidRPr="009F4AE7">
        <w:rPr>
          <w:b/>
          <w:sz w:val="28"/>
          <w:szCs w:val="28"/>
        </w:rPr>
        <w:t>Работа с детьми, оказавшимся в трудной жизненной ситуации</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В связи с ухудшающейся общей социально-экономической ситуацией в стране, вызванной целым комплексом исторических, культурных, политических и экономических причин  на данном этапе развития общества возрастает необходимость в квалифицированной помощи различным слоям населения и особенно детям из неблагополучных семей или, иначе, детям, оказавшимся в трудной жизненной ситуации. Это более трудная в воспитательном отношении категория детей, имеющих отклонения в социальном развитии и испытывающих затруднения в обучении, в общении с родителями, педагогами, сверстниками, склонных к девиациям  по различным причинам, отстающих в темпах физического и психического  развития.</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Профилактика правонарушений и преступлений становится наиболее актуальной.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 xml:space="preserve">К группе риска относятся следующие семьи: многодетные, неполные, малообеспеченные, с опекаемыми детьми. </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Анализ правонарушений, беседы с подростками, анкетирование показывает, что правонарушения в основном совершаются во внеурочное время.</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 xml:space="preserve">Предметом особого внимания в школе является формирование системы дополнительного образования учащихся. Чтобы воспитать человека </w:t>
      </w:r>
      <w:r w:rsidRPr="009F4AE7">
        <w:rPr>
          <w:rFonts w:ascii="Times New Roman" w:hAnsi="Times New Roman" w:cs="Times New Roman"/>
          <w:color w:val="000000"/>
          <w:sz w:val="28"/>
          <w:szCs w:val="28"/>
        </w:rPr>
        <w:lastRenderedPageBreak/>
        <w:t>целеустремленного, убежденного, творчески мыслящего, доброго и отзывчивого, необходимо хорошо продумать систему работы во внеурочное время.</w:t>
      </w:r>
    </w:p>
    <w:p w:rsidR="00D610DC" w:rsidRPr="009F4AE7" w:rsidRDefault="00D610DC" w:rsidP="00A4751A">
      <w:pPr>
        <w:tabs>
          <w:tab w:val="left" w:pos="567"/>
        </w:tabs>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ab/>
      </w:r>
      <w:r w:rsidRPr="009F4AE7">
        <w:rPr>
          <w:rFonts w:ascii="Times New Roman" w:hAnsi="Times New Roman" w:cs="Times New Roman"/>
          <w:color w:val="000000"/>
          <w:sz w:val="28"/>
          <w:szCs w:val="28"/>
        </w:rPr>
        <w:t> Данная программа совместно с воспитательной службой школы ориентирована на организацию содержательного досуга детей, на воспитание физически здорового человека, профилактику правонарушений и преступлений.</w:t>
      </w:r>
    </w:p>
    <w:p w:rsidR="00D610DC" w:rsidRPr="002F62E7" w:rsidRDefault="00D610DC" w:rsidP="002F62E7">
      <w:pPr>
        <w:spacing w:line="360" w:lineRule="auto"/>
        <w:ind w:firstLine="567"/>
        <w:jc w:val="both"/>
        <w:rPr>
          <w:rFonts w:ascii="Times New Roman" w:hAnsi="Times New Roman" w:cs="Times New Roman"/>
          <w:color w:val="000000"/>
          <w:sz w:val="28"/>
          <w:szCs w:val="28"/>
        </w:rPr>
      </w:pPr>
      <w:r w:rsidRPr="009F4AE7">
        <w:rPr>
          <w:rFonts w:ascii="Times New Roman" w:hAnsi="Times New Roman" w:cs="Times New Roman"/>
          <w:color w:val="000000"/>
          <w:sz w:val="28"/>
          <w:szCs w:val="28"/>
        </w:rPr>
        <w:t>Программа по профилактике безнадзорности и правонарушениям среди несовершеннолетних направлена на совместную деятельность как детей, оказавшихся в трудной жизненной ситуации, так и детей, легко адаптирующихся в социуме, лидеров в любых делах, что позволяет предоставить одинаковые возможности вовлечения всех учащихся в учебно-воспитательный процесс.</w:t>
      </w:r>
    </w:p>
    <w:p w:rsidR="00D610DC" w:rsidRPr="009F4AE7" w:rsidRDefault="00D610DC" w:rsidP="00A4751A">
      <w:pPr>
        <w:pStyle w:val="a5"/>
        <w:spacing w:line="360" w:lineRule="auto"/>
        <w:ind w:left="567"/>
        <w:jc w:val="both"/>
        <w:rPr>
          <w:sz w:val="28"/>
          <w:szCs w:val="28"/>
        </w:rPr>
      </w:pPr>
      <w:r w:rsidRPr="009F4AE7">
        <w:rPr>
          <w:b/>
          <w:bCs/>
          <w:color w:val="000000"/>
          <w:sz w:val="28"/>
          <w:szCs w:val="28"/>
        </w:rPr>
        <w:t>Цель программы:</w:t>
      </w:r>
      <w:r w:rsidRPr="009F4AE7">
        <w:rPr>
          <w:color w:val="000000"/>
          <w:sz w:val="28"/>
          <w:szCs w:val="28"/>
        </w:rPr>
        <w:t> </w:t>
      </w:r>
    </w:p>
    <w:p w:rsidR="00D610DC" w:rsidRPr="009F4AE7" w:rsidRDefault="00D610DC" w:rsidP="00AB7EDF">
      <w:pPr>
        <w:pStyle w:val="a5"/>
        <w:numPr>
          <w:ilvl w:val="0"/>
          <w:numId w:val="41"/>
        </w:numPr>
        <w:tabs>
          <w:tab w:val="left" w:pos="851"/>
        </w:tabs>
        <w:spacing w:line="360" w:lineRule="auto"/>
        <w:ind w:left="0" w:firstLine="567"/>
        <w:jc w:val="both"/>
        <w:rPr>
          <w:color w:val="000000"/>
          <w:sz w:val="28"/>
          <w:szCs w:val="28"/>
        </w:rPr>
      </w:pPr>
      <w:r w:rsidRPr="009F4AE7">
        <w:rPr>
          <w:color w:val="000000"/>
          <w:sz w:val="28"/>
          <w:szCs w:val="28"/>
        </w:rPr>
        <w:t>создание оптимальных условий для адаптации детей в социуме и утверждение среди сверстников учащихся, находящихся в трудной жизненной ситуации, через вовлечение их во внеурочную деятельность,</w:t>
      </w:r>
    </w:p>
    <w:p w:rsidR="00D610DC" w:rsidRPr="009F4AE7" w:rsidRDefault="00D610DC" w:rsidP="00AB7EDF">
      <w:pPr>
        <w:pStyle w:val="a5"/>
        <w:numPr>
          <w:ilvl w:val="0"/>
          <w:numId w:val="41"/>
        </w:numPr>
        <w:tabs>
          <w:tab w:val="left" w:pos="851"/>
        </w:tabs>
        <w:spacing w:line="360" w:lineRule="auto"/>
        <w:ind w:left="0" w:firstLine="567"/>
        <w:jc w:val="both"/>
        <w:rPr>
          <w:color w:val="000000"/>
          <w:sz w:val="28"/>
          <w:szCs w:val="28"/>
        </w:rPr>
      </w:pPr>
      <w:r w:rsidRPr="009F4AE7">
        <w:rPr>
          <w:color w:val="000000"/>
          <w:sz w:val="28"/>
          <w:szCs w:val="28"/>
        </w:rPr>
        <w:t>социальная защита обучающихся, исходя из анализа их развития, воспитания, образования.</w:t>
      </w:r>
    </w:p>
    <w:p w:rsidR="00D610DC" w:rsidRPr="009F4AE7" w:rsidRDefault="00D610DC" w:rsidP="00A4751A">
      <w:pPr>
        <w:spacing w:line="360" w:lineRule="auto"/>
        <w:ind w:firstLine="426"/>
        <w:jc w:val="both"/>
        <w:rPr>
          <w:rFonts w:ascii="Times New Roman" w:hAnsi="Times New Roman" w:cs="Times New Roman"/>
          <w:b/>
          <w:bCs/>
          <w:color w:val="000000"/>
          <w:sz w:val="28"/>
          <w:szCs w:val="28"/>
        </w:rPr>
      </w:pPr>
      <w:r w:rsidRPr="009F4AE7">
        <w:rPr>
          <w:rFonts w:ascii="Times New Roman" w:hAnsi="Times New Roman" w:cs="Times New Roman"/>
          <w:b/>
          <w:bCs/>
          <w:color w:val="000000"/>
          <w:sz w:val="28"/>
          <w:szCs w:val="28"/>
        </w:rPr>
        <w:t>Задачи программы:</w:t>
      </w:r>
    </w:p>
    <w:p w:rsidR="00D610DC" w:rsidRPr="009F4AE7" w:rsidRDefault="00D610DC" w:rsidP="00AB7EDF">
      <w:pPr>
        <w:pStyle w:val="a5"/>
        <w:numPr>
          <w:ilvl w:val="0"/>
          <w:numId w:val="42"/>
        </w:numPr>
        <w:tabs>
          <w:tab w:val="left" w:pos="851"/>
        </w:tabs>
        <w:spacing w:line="360" w:lineRule="auto"/>
        <w:ind w:left="0" w:firstLine="567"/>
        <w:jc w:val="both"/>
        <w:rPr>
          <w:sz w:val="28"/>
          <w:szCs w:val="28"/>
        </w:rPr>
      </w:pPr>
      <w:r w:rsidRPr="009F4AE7">
        <w:rPr>
          <w:color w:val="000000"/>
          <w:sz w:val="28"/>
          <w:szCs w:val="28"/>
        </w:rPr>
        <w:t xml:space="preserve"> обеспечить обучающимся психолого-педагогическое сопровождение для реализации прав на получение основного общего образования;</w:t>
      </w:r>
    </w:p>
    <w:p w:rsidR="00D610DC" w:rsidRPr="009F4AE7" w:rsidRDefault="00D610DC" w:rsidP="00AB7EDF">
      <w:pPr>
        <w:pStyle w:val="a5"/>
        <w:numPr>
          <w:ilvl w:val="0"/>
          <w:numId w:val="42"/>
        </w:numPr>
        <w:tabs>
          <w:tab w:val="left" w:pos="851"/>
        </w:tabs>
        <w:spacing w:line="360" w:lineRule="auto"/>
        <w:ind w:left="0" w:firstLine="567"/>
        <w:jc w:val="both"/>
        <w:rPr>
          <w:sz w:val="28"/>
          <w:szCs w:val="28"/>
        </w:rPr>
      </w:pPr>
      <w:r w:rsidRPr="009F4AE7">
        <w:rPr>
          <w:color w:val="000000"/>
          <w:sz w:val="28"/>
          <w:szCs w:val="28"/>
        </w:rPr>
        <w:t>организовать совершенствование внеучебной деятельности, направленной на вовлечение обучающихся в досуговые мероприятия, на развитие социальной инициативы, реализацию социальных программ, участие в их разработке и утверждение;</w:t>
      </w:r>
    </w:p>
    <w:p w:rsidR="00D610DC" w:rsidRPr="009F4AE7" w:rsidRDefault="00D610DC" w:rsidP="00AB7EDF">
      <w:pPr>
        <w:pStyle w:val="a5"/>
        <w:numPr>
          <w:ilvl w:val="0"/>
          <w:numId w:val="42"/>
        </w:numPr>
        <w:tabs>
          <w:tab w:val="left" w:pos="851"/>
        </w:tabs>
        <w:spacing w:line="360" w:lineRule="auto"/>
        <w:ind w:left="0" w:firstLine="567"/>
        <w:jc w:val="both"/>
        <w:rPr>
          <w:color w:val="000000"/>
          <w:sz w:val="28"/>
          <w:szCs w:val="28"/>
        </w:rPr>
      </w:pPr>
      <w:r w:rsidRPr="009F4AE7">
        <w:rPr>
          <w:color w:val="000000"/>
          <w:sz w:val="28"/>
          <w:szCs w:val="28"/>
        </w:rPr>
        <w:t>предупредить случаи  правонарушений среди обучающихся школы ;</w:t>
      </w:r>
    </w:p>
    <w:p w:rsidR="00D610DC" w:rsidRPr="009F4AE7" w:rsidRDefault="00D610DC" w:rsidP="00AB7EDF">
      <w:pPr>
        <w:pStyle w:val="a5"/>
        <w:numPr>
          <w:ilvl w:val="0"/>
          <w:numId w:val="42"/>
        </w:numPr>
        <w:tabs>
          <w:tab w:val="left" w:pos="851"/>
        </w:tabs>
        <w:spacing w:line="360" w:lineRule="auto"/>
        <w:ind w:left="0" w:firstLine="567"/>
        <w:jc w:val="both"/>
        <w:rPr>
          <w:color w:val="000000"/>
          <w:sz w:val="28"/>
          <w:szCs w:val="28"/>
        </w:rPr>
      </w:pPr>
      <w:r w:rsidRPr="009F4AE7">
        <w:rPr>
          <w:color w:val="000000"/>
          <w:sz w:val="28"/>
          <w:szCs w:val="28"/>
        </w:rPr>
        <w:t>создать установку на необходимость здорового  образа  жизни;</w:t>
      </w:r>
    </w:p>
    <w:p w:rsidR="00D610DC" w:rsidRPr="009F4AE7" w:rsidRDefault="00D610DC" w:rsidP="00AB7EDF">
      <w:pPr>
        <w:pStyle w:val="a5"/>
        <w:numPr>
          <w:ilvl w:val="0"/>
          <w:numId w:val="42"/>
        </w:numPr>
        <w:tabs>
          <w:tab w:val="left" w:pos="851"/>
        </w:tabs>
        <w:spacing w:line="360" w:lineRule="auto"/>
        <w:ind w:left="0" w:firstLine="567"/>
        <w:jc w:val="both"/>
        <w:rPr>
          <w:color w:val="000000"/>
          <w:sz w:val="28"/>
          <w:szCs w:val="28"/>
        </w:rPr>
      </w:pPr>
      <w:r w:rsidRPr="009F4AE7">
        <w:rPr>
          <w:color w:val="000000"/>
          <w:sz w:val="28"/>
          <w:szCs w:val="28"/>
        </w:rPr>
        <w:t>выявить  интересы  и потребности обучающихся, трудности  и проблемы, отклонения  в поведении, уровень  социальной защищенности и адаптированности  к социальной среде;</w:t>
      </w:r>
    </w:p>
    <w:p w:rsidR="00D610DC" w:rsidRPr="009F4AE7" w:rsidRDefault="00D610DC" w:rsidP="00AB7EDF">
      <w:pPr>
        <w:pStyle w:val="a5"/>
        <w:numPr>
          <w:ilvl w:val="0"/>
          <w:numId w:val="42"/>
        </w:numPr>
        <w:tabs>
          <w:tab w:val="left" w:pos="851"/>
        </w:tabs>
        <w:spacing w:line="360" w:lineRule="auto"/>
        <w:ind w:left="0" w:firstLine="567"/>
        <w:jc w:val="both"/>
        <w:rPr>
          <w:color w:val="000000"/>
          <w:sz w:val="28"/>
          <w:szCs w:val="28"/>
        </w:rPr>
      </w:pPr>
      <w:r w:rsidRPr="009F4AE7">
        <w:rPr>
          <w:color w:val="000000"/>
          <w:sz w:val="28"/>
          <w:szCs w:val="28"/>
        </w:rPr>
        <w:lastRenderedPageBreak/>
        <w:t>быть посредником  между личностью обучающегося и учреждением, семьей, средой, специалистами социальных служб, ведомственными и административными органами;</w:t>
      </w:r>
    </w:p>
    <w:p w:rsidR="00D610DC" w:rsidRPr="009F4AE7" w:rsidRDefault="00D610DC" w:rsidP="00AB7EDF">
      <w:pPr>
        <w:pStyle w:val="a5"/>
        <w:numPr>
          <w:ilvl w:val="0"/>
          <w:numId w:val="43"/>
        </w:numPr>
        <w:tabs>
          <w:tab w:val="left" w:pos="851"/>
        </w:tabs>
        <w:spacing w:line="360" w:lineRule="auto"/>
        <w:ind w:left="0" w:firstLine="567"/>
        <w:jc w:val="both"/>
        <w:rPr>
          <w:color w:val="000000"/>
          <w:sz w:val="28"/>
          <w:szCs w:val="28"/>
        </w:rPr>
      </w:pPr>
      <w:r w:rsidRPr="009F4AE7">
        <w:rPr>
          <w:color w:val="000000"/>
          <w:sz w:val="28"/>
          <w:szCs w:val="28"/>
        </w:rPr>
        <w:t xml:space="preserve"> координировать взаимодействие учителей, родителей, специалистов социальных служб для оказания помощи обучающимся;</w:t>
      </w:r>
    </w:p>
    <w:p w:rsidR="00D610DC" w:rsidRPr="009F4AE7" w:rsidRDefault="00D610DC" w:rsidP="00AB7EDF">
      <w:pPr>
        <w:pStyle w:val="a5"/>
        <w:numPr>
          <w:ilvl w:val="0"/>
          <w:numId w:val="43"/>
        </w:numPr>
        <w:tabs>
          <w:tab w:val="left" w:pos="851"/>
        </w:tabs>
        <w:spacing w:line="360" w:lineRule="auto"/>
        <w:ind w:left="0" w:firstLine="567"/>
        <w:jc w:val="both"/>
        <w:rPr>
          <w:color w:val="000000"/>
          <w:sz w:val="28"/>
          <w:szCs w:val="28"/>
        </w:rPr>
      </w:pPr>
      <w:r w:rsidRPr="009F4AE7">
        <w:rPr>
          <w:color w:val="000000"/>
          <w:sz w:val="28"/>
          <w:szCs w:val="28"/>
        </w:rPr>
        <w:t xml:space="preserve"> содействовать созданию обстановки психологического комфорта и безопасности  личности обучающегося в учреждении, в семье, в окружающей социальной среде;</w:t>
      </w:r>
    </w:p>
    <w:p w:rsidR="00D610DC" w:rsidRPr="009F4AE7" w:rsidRDefault="00D610DC" w:rsidP="00AB7EDF">
      <w:pPr>
        <w:pStyle w:val="a5"/>
        <w:numPr>
          <w:ilvl w:val="0"/>
          <w:numId w:val="43"/>
        </w:numPr>
        <w:tabs>
          <w:tab w:val="left" w:pos="851"/>
        </w:tabs>
        <w:spacing w:line="360" w:lineRule="auto"/>
        <w:ind w:left="0" w:firstLine="567"/>
        <w:jc w:val="both"/>
        <w:rPr>
          <w:color w:val="000000"/>
          <w:sz w:val="28"/>
          <w:szCs w:val="28"/>
        </w:rPr>
      </w:pPr>
      <w:r w:rsidRPr="009F4AE7">
        <w:rPr>
          <w:color w:val="000000"/>
          <w:sz w:val="28"/>
          <w:szCs w:val="28"/>
        </w:rPr>
        <w:t xml:space="preserve"> координировать взаимодействие учителей, родителей, специалистов социальных служб для оказания помощи обучающимся.</w:t>
      </w:r>
    </w:p>
    <w:p w:rsidR="00D610DC" w:rsidRPr="009F4AE7" w:rsidRDefault="00D610DC" w:rsidP="00A4751A">
      <w:pPr>
        <w:pStyle w:val="a5"/>
        <w:spacing w:line="360" w:lineRule="auto"/>
        <w:ind w:left="786"/>
        <w:jc w:val="both"/>
        <w:rPr>
          <w:sz w:val="28"/>
          <w:szCs w:val="28"/>
        </w:rPr>
      </w:pPr>
    </w:p>
    <w:p w:rsidR="00D610DC" w:rsidRPr="009F4AE7" w:rsidRDefault="00D610DC" w:rsidP="00A4751A">
      <w:pPr>
        <w:spacing w:line="360" w:lineRule="auto"/>
        <w:ind w:firstLine="708"/>
        <w:jc w:val="both"/>
        <w:rPr>
          <w:rFonts w:ascii="Times New Roman" w:hAnsi="Times New Roman" w:cs="Times New Roman"/>
          <w:sz w:val="28"/>
          <w:szCs w:val="28"/>
        </w:rPr>
      </w:pPr>
      <w:r w:rsidRPr="009F4AE7">
        <w:rPr>
          <w:rFonts w:ascii="Times New Roman" w:hAnsi="Times New Roman" w:cs="Times New Roman"/>
          <w:b/>
          <w:bCs/>
          <w:color w:val="000000"/>
          <w:sz w:val="28"/>
          <w:szCs w:val="28"/>
        </w:rPr>
        <w:t xml:space="preserve">Участники программы- </w:t>
      </w:r>
      <w:r w:rsidRPr="009F4AE7">
        <w:rPr>
          <w:rFonts w:ascii="Times New Roman" w:hAnsi="Times New Roman" w:cs="Times New Roman"/>
          <w:color w:val="000000"/>
          <w:sz w:val="28"/>
          <w:szCs w:val="28"/>
        </w:rPr>
        <w:t>обучающиеся муниципального  образовательного учреждения.</w:t>
      </w:r>
    </w:p>
    <w:p w:rsidR="00D610DC" w:rsidRPr="009F4AE7" w:rsidRDefault="00D610DC" w:rsidP="00A4751A">
      <w:pPr>
        <w:spacing w:line="360" w:lineRule="auto"/>
        <w:ind w:firstLine="567"/>
        <w:rPr>
          <w:rFonts w:ascii="Times New Roman" w:hAnsi="Times New Roman" w:cs="Times New Roman"/>
          <w:b/>
          <w:bCs/>
          <w:color w:val="000000"/>
          <w:sz w:val="28"/>
          <w:szCs w:val="28"/>
        </w:rPr>
      </w:pPr>
      <w:r w:rsidRPr="009F4AE7">
        <w:rPr>
          <w:rFonts w:ascii="Times New Roman" w:hAnsi="Times New Roman" w:cs="Times New Roman"/>
          <w:b/>
          <w:bCs/>
          <w:color w:val="000000"/>
          <w:sz w:val="28"/>
          <w:szCs w:val="28"/>
        </w:rPr>
        <w:t xml:space="preserve"> Основное содержание программы</w:t>
      </w:r>
    </w:p>
    <w:p w:rsidR="00D610DC" w:rsidRPr="009F4AE7" w:rsidRDefault="00D610DC" w:rsidP="00A4751A">
      <w:pPr>
        <w:pStyle w:val="a5"/>
        <w:tabs>
          <w:tab w:val="left" w:pos="851"/>
        </w:tabs>
        <w:spacing w:line="360" w:lineRule="auto"/>
        <w:ind w:left="0" w:firstLine="567"/>
        <w:jc w:val="both"/>
        <w:rPr>
          <w:sz w:val="28"/>
          <w:szCs w:val="28"/>
        </w:rPr>
      </w:pPr>
      <w:r w:rsidRPr="009F4AE7">
        <w:rPr>
          <w:color w:val="000000"/>
          <w:sz w:val="28"/>
          <w:szCs w:val="28"/>
        </w:rPr>
        <w:t> Социально-экономическая и духовно-нравственная ситуация в России характеризуется нарастанием социального неблагополучия отдельных семей, падением их жизненного уровня, криминальной среды, ростом преступлений и правонарушений среди подростков и порождает опасные для подрастающего поколения и общества в целом процессы.</w:t>
      </w:r>
    </w:p>
    <w:p w:rsidR="00D610DC" w:rsidRPr="009F4AE7" w:rsidRDefault="00D610DC" w:rsidP="00A4751A">
      <w:pPr>
        <w:pStyle w:val="a5"/>
        <w:tabs>
          <w:tab w:val="left" w:pos="851"/>
        </w:tabs>
        <w:spacing w:line="360" w:lineRule="auto"/>
        <w:ind w:left="0" w:firstLine="567"/>
        <w:jc w:val="both"/>
        <w:rPr>
          <w:color w:val="000000"/>
          <w:sz w:val="28"/>
          <w:szCs w:val="28"/>
        </w:rPr>
      </w:pPr>
      <w:r w:rsidRPr="009F4AE7">
        <w:rPr>
          <w:color w:val="000000"/>
          <w:sz w:val="28"/>
          <w:szCs w:val="28"/>
        </w:rPr>
        <w:t>Профилактика правонарушений и преступлений становится наиболее актуальной, т.к. появилась немало подростков, оказавшихся в трудной жизненной ситуации</w:t>
      </w:r>
    </w:p>
    <w:p w:rsidR="00D610DC" w:rsidRPr="009F4AE7" w:rsidRDefault="00D610DC" w:rsidP="00A4751A">
      <w:pPr>
        <w:pStyle w:val="a5"/>
        <w:tabs>
          <w:tab w:val="left" w:pos="851"/>
        </w:tabs>
        <w:spacing w:line="360" w:lineRule="auto"/>
        <w:ind w:left="0" w:firstLine="567"/>
        <w:jc w:val="both"/>
        <w:rPr>
          <w:sz w:val="28"/>
          <w:szCs w:val="28"/>
        </w:rPr>
      </w:pPr>
      <w:r w:rsidRPr="009F4AE7">
        <w:rPr>
          <w:color w:val="000000"/>
          <w:sz w:val="28"/>
          <w:szCs w:val="28"/>
        </w:rPr>
        <w:t>В школе создан Совет профилактики, на заседаниях которого рассматриваются вопросы профилактики правонарушений и безнадзорности. Составлен план работы Совета профилактики. Приглашаются обучающиеся и их родители, нуждающиеся в педагогической помощи.</w:t>
      </w:r>
    </w:p>
    <w:p w:rsidR="00D610DC" w:rsidRPr="009F4AE7" w:rsidRDefault="00D610DC" w:rsidP="00A4751A">
      <w:pPr>
        <w:pStyle w:val="a5"/>
        <w:tabs>
          <w:tab w:val="left" w:pos="851"/>
        </w:tabs>
        <w:spacing w:line="360" w:lineRule="auto"/>
        <w:ind w:left="0" w:firstLine="567"/>
        <w:jc w:val="both"/>
        <w:rPr>
          <w:sz w:val="28"/>
          <w:szCs w:val="28"/>
        </w:rPr>
      </w:pPr>
      <w:r w:rsidRPr="009F4AE7">
        <w:rPr>
          <w:color w:val="000000"/>
          <w:sz w:val="28"/>
          <w:szCs w:val="28"/>
        </w:rPr>
        <w:t>Разработано Положение о порядке постановки обучающихся на внутришкольный учет и снятие с учета.</w:t>
      </w:r>
    </w:p>
    <w:p w:rsidR="00D610DC" w:rsidRPr="009F4AE7" w:rsidRDefault="00D610DC" w:rsidP="00A4751A">
      <w:pPr>
        <w:pStyle w:val="a5"/>
        <w:tabs>
          <w:tab w:val="left" w:pos="851"/>
        </w:tabs>
        <w:spacing w:line="360" w:lineRule="auto"/>
        <w:ind w:left="0" w:firstLine="567"/>
        <w:jc w:val="both"/>
        <w:rPr>
          <w:sz w:val="28"/>
          <w:szCs w:val="28"/>
        </w:rPr>
      </w:pPr>
      <w:r w:rsidRPr="009F4AE7">
        <w:rPr>
          <w:color w:val="000000"/>
          <w:sz w:val="28"/>
          <w:szCs w:val="28"/>
        </w:rPr>
        <w:lastRenderedPageBreak/>
        <w:t>Ведущую роль в работе с детьми, оказавшимися в трудной жизненной ситуации, отводится психологической службе, социальному педагогу и классному руководителю.</w:t>
      </w:r>
    </w:p>
    <w:p w:rsidR="00D610DC" w:rsidRPr="009F4AE7" w:rsidRDefault="00D610DC" w:rsidP="00A4751A">
      <w:pPr>
        <w:pStyle w:val="a5"/>
        <w:tabs>
          <w:tab w:val="left" w:pos="851"/>
        </w:tabs>
        <w:spacing w:line="360" w:lineRule="auto"/>
        <w:ind w:left="0" w:firstLine="567"/>
        <w:jc w:val="both"/>
        <w:rPr>
          <w:sz w:val="28"/>
          <w:szCs w:val="28"/>
        </w:rPr>
      </w:pPr>
      <w:r w:rsidRPr="009F4AE7">
        <w:rPr>
          <w:color w:val="000000"/>
          <w:sz w:val="28"/>
          <w:szCs w:val="28"/>
        </w:rPr>
        <w:t>Большая целенаправленная работа проводится с этими детьм</w:t>
      </w:r>
      <w:r w:rsidR="00AE443A" w:rsidRPr="009F4AE7">
        <w:rPr>
          <w:color w:val="000000"/>
          <w:sz w:val="28"/>
          <w:szCs w:val="28"/>
        </w:rPr>
        <w:t>и по учебной работе. Заместитель</w:t>
      </w:r>
      <w:r w:rsidRPr="009F4AE7">
        <w:rPr>
          <w:color w:val="000000"/>
          <w:sz w:val="28"/>
          <w:szCs w:val="28"/>
        </w:rPr>
        <w:t xml:space="preserve"> директора по УВР, классные руководители проводят индивидуальные беседы с детьми и их родителями по результатам учебы и поведения.</w:t>
      </w:r>
    </w:p>
    <w:p w:rsidR="00D610DC" w:rsidRPr="009F4AE7" w:rsidRDefault="00D610DC" w:rsidP="00A4751A">
      <w:pPr>
        <w:pStyle w:val="a5"/>
        <w:tabs>
          <w:tab w:val="left" w:pos="851"/>
        </w:tabs>
        <w:spacing w:line="360" w:lineRule="auto"/>
        <w:ind w:left="0" w:firstLine="567"/>
        <w:jc w:val="both"/>
        <w:rPr>
          <w:color w:val="000000"/>
          <w:sz w:val="28"/>
          <w:szCs w:val="28"/>
        </w:rPr>
      </w:pPr>
    </w:p>
    <w:p w:rsidR="00D610DC" w:rsidRPr="009F4AE7" w:rsidRDefault="00D610DC" w:rsidP="00A4751A">
      <w:pPr>
        <w:pStyle w:val="a5"/>
        <w:tabs>
          <w:tab w:val="left" w:pos="851"/>
        </w:tabs>
        <w:spacing w:line="360" w:lineRule="auto"/>
        <w:ind w:left="0"/>
        <w:jc w:val="both"/>
        <w:rPr>
          <w:b/>
          <w:sz w:val="28"/>
          <w:szCs w:val="28"/>
        </w:rPr>
      </w:pPr>
      <w:r w:rsidRPr="009F4AE7">
        <w:rPr>
          <w:b/>
          <w:sz w:val="28"/>
          <w:szCs w:val="28"/>
        </w:rPr>
        <w:t>Основные направления социально-психологической службы школы:</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Работа с общественностью</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Работа с родителями</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Работа с многодетными семьями</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Работа с семьями опекаемых детей</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Работа Совета профилактики правонарушений несовершеннолетних</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Работа с подростками девиантного поведения</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Работа с педагогическим коллективом</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Психопрофилактика</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Психодиагностика</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Психологическое просвещение</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Психологическое консультирование</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Психокоррекция</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Развивающая работа</w:t>
      </w:r>
    </w:p>
    <w:p w:rsidR="00D610DC" w:rsidRPr="009F4AE7" w:rsidRDefault="00D610DC" w:rsidP="00A4751A">
      <w:pPr>
        <w:tabs>
          <w:tab w:val="left" w:pos="851"/>
        </w:tabs>
        <w:spacing w:line="360" w:lineRule="auto"/>
        <w:jc w:val="both"/>
        <w:rPr>
          <w:rFonts w:ascii="Times New Roman" w:hAnsi="Times New Roman" w:cs="Times New Roman"/>
          <w:sz w:val="28"/>
          <w:szCs w:val="28"/>
        </w:rPr>
      </w:pPr>
    </w:p>
    <w:p w:rsidR="00D610DC" w:rsidRPr="009F4AE7" w:rsidRDefault="00D610DC" w:rsidP="00A4751A">
      <w:pPr>
        <w:tabs>
          <w:tab w:val="left" w:pos="851"/>
        </w:tabs>
        <w:spacing w:line="360" w:lineRule="auto"/>
        <w:jc w:val="both"/>
        <w:rPr>
          <w:rFonts w:ascii="Times New Roman" w:hAnsi="Times New Roman" w:cs="Times New Roman"/>
          <w:sz w:val="28"/>
          <w:szCs w:val="28"/>
        </w:rPr>
      </w:pPr>
    </w:p>
    <w:p w:rsidR="00D610DC" w:rsidRPr="009F4AE7" w:rsidRDefault="00D610DC" w:rsidP="00A4751A">
      <w:pPr>
        <w:tabs>
          <w:tab w:val="left" w:pos="851"/>
        </w:tabs>
        <w:spacing w:line="360" w:lineRule="auto"/>
        <w:jc w:val="both"/>
        <w:rPr>
          <w:rFonts w:ascii="Times New Roman" w:hAnsi="Times New Roman" w:cs="Times New Roman"/>
          <w:sz w:val="28"/>
          <w:szCs w:val="28"/>
        </w:rPr>
        <w:sectPr w:rsidR="00D610DC" w:rsidRPr="009F4AE7" w:rsidSect="0040680E">
          <w:headerReference w:type="even" r:id="rId17"/>
          <w:headerReference w:type="default" r:id="rId18"/>
          <w:footerReference w:type="even" r:id="rId19"/>
          <w:footnotePr>
            <w:numRestart w:val="eachPage"/>
          </w:footnotePr>
          <w:pgSz w:w="11906" w:h="16838"/>
          <w:pgMar w:top="1134" w:right="849" w:bottom="992" w:left="1134" w:header="709" w:footer="709" w:gutter="0"/>
          <w:cols w:space="708"/>
          <w:docGrid w:linePitch="360"/>
        </w:sectPr>
      </w:pPr>
    </w:p>
    <w:p w:rsidR="00D610DC" w:rsidRPr="00A4751A" w:rsidRDefault="00D610DC" w:rsidP="00A4751A">
      <w:pPr>
        <w:spacing w:line="360" w:lineRule="auto"/>
        <w:rPr>
          <w:rFonts w:ascii="Times New Roman" w:hAnsi="Times New Roman" w:cs="Times New Roman"/>
          <w:sz w:val="24"/>
          <w:szCs w:val="24"/>
        </w:rPr>
      </w:pPr>
    </w:p>
    <w:tbl>
      <w:tblPr>
        <w:tblW w:w="148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4110"/>
        <w:gridCol w:w="4395"/>
        <w:gridCol w:w="4538"/>
      </w:tblGrid>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Направление  деятельности</w:t>
            </w:r>
          </w:p>
        </w:tc>
        <w:tc>
          <w:tcPr>
            <w:tcW w:w="4110"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Цели  и задачи</w:t>
            </w:r>
          </w:p>
        </w:tc>
        <w:tc>
          <w:tcPr>
            <w:tcW w:w="4395"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Формы деятельности</w:t>
            </w:r>
          </w:p>
        </w:tc>
        <w:tc>
          <w:tcPr>
            <w:tcW w:w="4538"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Результат деятельности</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Работа с общественностью</w:t>
            </w:r>
          </w:p>
        </w:tc>
        <w:tc>
          <w:tcPr>
            <w:tcW w:w="4110"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5"/>
              </w:tabs>
              <w:spacing w:line="360" w:lineRule="auto"/>
              <w:ind w:left="175" w:hanging="175"/>
              <w:jc w:val="both"/>
              <w:rPr>
                <w:rFonts w:eastAsia="Calibri"/>
                <w:sz w:val="28"/>
                <w:szCs w:val="28"/>
              </w:rPr>
            </w:pPr>
            <w:r w:rsidRPr="009F4AE7">
              <w:rPr>
                <w:sz w:val="28"/>
                <w:szCs w:val="28"/>
              </w:rPr>
              <w:t>Посредничество между личностью подростка и социальными службами</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Защита, помощь и поддержка социально незащищенных обучающихся</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Координация взаимодействия  с общественностью</w:t>
            </w:r>
          </w:p>
        </w:tc>
        <w:tc>
          <w:tcPr>
            <w:tcW w:w="4395"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s>
              <w:spacing w:line="360" w:lineRule="auto"/>
              <w:ind w:left="176" w:hanging="176"/>
              <w:jc w:val="both"/>
              <w:rPr>
                <w:rFonts w:eastAsia="Calibri"/>
                <w:sz w:val="28"/>
                <w:szCs w:val="28"/>
              </w:rPr>
            </w:pPr>
            <w:r w:rsidRPr="009F4AE7">
              <w:rPr>
                <w:sz w:val="28"/>
                <w:szCs w:val="28"/>
              </w:rPr>
              <w:t>Заседания КДН и ПДН</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«Круглый стол» МО социальных педагогов</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Выезды в неблагополучные семьи  с работниками Центра «Семья» и РКЦ</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Индивидуальные консультации</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Сопровождение в ПДН и в суд</w:t>
            </w:r>
          </w:p>
          <w:p w:rsidR="00D610DC" w:rsidRPr="009F4AE7" w:rsidRDefault="00D610DC" w:rsidP="00A4751A">
            <w:pPr>
              <w:tabs>
                <w:tab w:val="left" w:pos="176"/>
              </w:tabs>
              <w:spacing w:line="360" w:lineRule="auto"/>
              <w:ind w:left="176" w:hanging="176"/>
              <w:jc w:val="both"/>
              <w:rPr>
                <w:rFonts w:ascii="Times New Roman" w:hAnsi="Times New Roman" w:cs="Times New Roman"/>
                <w:sz w:val="28"/>
                <w:szCs w:val="28"/>
              </w:rPr>
            </w:pPr>
          </w:p>
        </w:tc>
        <w:tc>
          <w:tcPr>
            <w:tcW w:w="4538"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Постановка на учет в КДН, ПДН, ВШУ</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Предоставление льготного питания малообеспеченным обучающимся;</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Защита интересов ребенка в суде и в ходе следствия, в семье</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Повышение педагогической грамотности в вопросах социальной защиты обучающихся</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Работа с родителями</w:t>
            </w:r>
          </w:p>
        </w:tc>
        <w:tc>
          <w:tcPr>
            <w:tcW w:w="4110"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5"/>
              </w:tabs>
              <w:spacing w:line="360" w:lineRule="auto"/>
              <w:ind w:left="175" w:hanging="175"/>
              <w:jc w:val="both"/>
              <w:rPr>
                <w:rFonts w:eastAsia="Calibri"/>
                <w:sz w:val="28"/>
                <w:szCs w:val="28"/>
              </w:rPr>
            </w:pPr>
            <w:r w:rsidRPr="009F4AE7">
              <w:rPr>
                <w:sz w:val="28"/>
                <w:szCs w:val="28"/>
              </w:rPr>
              <w:t>Профилактика девиантного поведения и правонарушений</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 xml:space="preserve">Содействие в создании  </w:t>
            </w:r>
            <w:r w:rsidRPr="009F4AE7">
              <w:rPr>
                <w:sz w:val="28"/>
                <w:szCs w:val="28"/>
              </w:rPr>
              <w:lastRenderedPageBreak/>
              <w:t>обстановки  психологического комфорта в семье, в школе, в окружающей социальной среде</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Оказание реальной помощи детям из незащищенных семей</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Анализ социальной ситуации развития в семье и  школе</w:t>
            </w:r>
          </w:p>
          <w:p w:rsidR="00D610DC" w:rsidRPr="009F4AE7" w:rsidRDefault="00D610DC" w:rsidP="00A4751A">
            <w:pPr>
              <w:tabs>
                <w:tab w:val="left" w:pos="175"/>
              </w:tabs>
              <w:spacing w:line="360" w:lineRule="auto"/>
              <w:ind w:left="175" w:hanging="175"/>
              <w:jc w:val="both"/>
              <w:rPr>
                <w:rFonts w:ascii="Times New Roman" w:hAnsi="Times New Roman" w:cs="Times New Roman"/>
                <w:sz w:val="28"/>
                <w:szCs w:val="28"/>
              </w:rPr>
            </w:pPr>
          </w:p>
        </w:tc>
        <w:tc>
          <w:tcPr>
            <w:tcW w:w="4395"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lastRenderedPageBreak/>
              <w:t>Индивидуальные консультации</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Беседы</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 xml:space="preserve">Посещение на дому социально </w:t>
            </w:r>
            <w:r w:rsidRPr="009F4AE7">
              <w:rPr>
                <w:sz w:val="28"/>
                <w:szCs w:val="28"/>
              </w:rPr>
              <w:lastRenderedPageBreak/>
              <w:t>незащищенных семей (опека, многодетные, асоциальные)</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Родительский лекторий</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Родительские собрания</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Тренинг семейного общения</w:t>
            </w:r>
          </w:p>
          <w:p w:rsidR="00D610DC" w:rsidRPr="009F4AE7" w:rsidRDefault="00D610DC" w:rsidP="00A4751A">
            <w:pPr>
              <w:tabs>
                <w:tab w:val="left" w:pos="176"/>
                <w:tab w:val="left" w:pos="317"/>
              </w:tabs>
              <w:spacing w:line="360" w:lineRule="auto"/>
              <w:ind w:left="176" w:hanging="176"/>
              <w:jc w:val="both"/>
              <w:rPr>
                <w:rFonts w:ascii="Times New Roman" w:hAnsi="Times New Roman" w:cs="Times New Roman"/>
                <w:sz w:val="28"/>
                <w:szCs w:val="28"/>
              </w:rPr>
            </w:pPr>
          </w:p>
        </w:tc>
        <w:tc>
          <w:tcPr>
            <w:tcW w:w="4538"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lastRenderedPageBreak/>
              <w:t xml:space="preserve">Составление актов обследования, </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Повышение педагогической грамотности родителей</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lastRenderedPageBreak/>
              <w:t>Выработка рекомендаций по проблемным вопросам</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lastRenderedPageBreak/>
              <w:t>Работа с многодетными семьями</w:t>
            </w:r>
          </w:p>
        </w:tc>
        <w:tc>
          <w:tcPr>
            <w:tcW w:w="4110"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5"/>
              </w:tabs>
              <w:spacing w:line="360" w:lineRule="auto"/>
              <w:ind w:left="175" w:hanging="175"/>
              <w:jc w:val="both"/>
              <w:rPr>
                <w:rFonts w:eastAsia="Calibri"/>
                <w:sz w:val="28"/>
                <w:szCs w:val="28"/>
              </w:rPr>
            </w:pPr>
            <w:r w:rsidRPr="009F4AE7">
              <w:rPr>
                <w:sz w:val="28"/>
                <w:szCs w:val="28"/>
              </w:rPr>
              <w:t>Диагностика социальных условий жизни</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Содействие в организации летнего отдыха ,в трудоустройстве</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Контроль за организацией питания</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Анализ социальной ситуации развития в семье и  школе</w:t>
            </w:r>
          </w:p>
        </w:tc>
        <w:tc>
          <w:tcPr>
            <w:tcW w:w="4395"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s>
              <w:spacing w:line="360" w:lineRule="auto"/>
              <w:ind w:left="176" w:hanging="176"/>
              <w:jc w:val="both"/>
              <w:rPr>
                <w:rFonts w:eastAsia="Calibri"/>
                <w:sz w:val="28"/>
                <w:szCs w:val="28"/>
              </w:rPr>
            </w:pPr>
            <w:r w:rsidRPr="009F4AE7">
              <w:rPr>
                <w:sz w:val="28"/>
                <w:szCs w:val="28"/>
              </w:rPr>
              <w:t xml:space="preserve">Консультации </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Обследование семей в случае необходимости</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Контроль за организацией питания детей</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Корректировка банка данных многодетных семей</w:t>
            </w:r>
          </w:p>
          <w:p w:rsidR="00D610DC" w:rsidRPr="009F4AE7" w:rsidRDefault="00D610DC" w:rsidP="00A4751A">
            <w:pPr>
              <w:tabs>
                <w:tab w:val="left" w:pos="176"/>
              </w:tabs>
              <w:spacing w:line="360" w:lineRule="auto"/>
              <w:ind w:left="176" w:hanging="176"/>
              <w:jc w:val="both"/>
              <w:rPr>
                <w:rFonts w:ascii="Times New Roman" w:hAnsi="Times New Roman" w:cs="Times New Roman"/>
                <w:sz w:val="28"/>
                <w:szCs w:val="28"/>
              </w:rPr>
            </w:pPr>
          </w:p>
        </w:tc>
        <w:tc>
          <w:tcPr>
            <w:tcW w:w="4538"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s>
              <w:spacing w:line="360" w:lineRule="auto"/>
              <w:ind w:left="176" w:hanging="176"/>
              <w:jc w:val="both"/>
              <w:rPr>
                <w:rFonts w:eastAsia="Calibri"/>
                <w:sz w:val="28"/>
                <w:szCs w:val="28"/>
              </w:rPr>
            </w:pPr>
            <w:r w:rsidRPr="009F4AE7">
              <w:rPr>
                <w:sz w:val="28"/>
                <w:szCs w:val="28"/>
              </w:rPr>
              <w:t>Обеспечение завтраками детей в течение год</w:t>
            </w:r>
            <w:r w:rsidR="00EF37C2">
              <w:rPr>
                <w:sz w:val="28"/>
                <w:szCs w:val="28"/>
              </w:rPr>
              <w:t>а</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Составление банка данных о социальном статусе семей</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lastRenderedPageBreak/>
              <w:t>Работа с семьями опекаемых детей</w:t>
            </w:r>
          </w:p>
        </w:tc>
        <w:tc>
          <w:tcPr>
            <w:tcW w:w="4110"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5"/>
              </w:tabs>
              <w:spacing w:line="360" w:lineRule="auto"/>
              <w:ind w:left="175" w:hanging="175"/>
              <w:jc w:val="both"/>
              <w:rPr>
                <w:rFonts w:eastAsia="Calibri"/>
                <w:sz w:val="28"/>
                <w:szCs w:val="28"/>
              </w:rPr>
            </w:pPr>
            <w:r w:rsidRPr="009F4AE7">
              <w:rPr>
                <w:sz w:val="28"/>
                <w:szCs w:val="28"/>
              </w:rPr>
              <w:t>Контроль за воспитанием, обучением, материально-бытовым содержанием опекаемых детей, сохранностью принадлежащего им имущества, выполнением опекунами своих обязанностей</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Анализ социальной ситуации развития ребенка в семье и  школе</w:t>
            </w:r>
          </w:p>
          <w:p w:rsidR="00D610DC" w:rsidRPr="009F4AE7" w:rsidRDefault="00D610DC" w:rsidP="00A4751A">
            <w:pPr>
              <w:tabs>
                <w:tab w:val="left" w:pos="175"/>
              </w:tabs>
              <w:spacing w:line="360" w:lineRule="auto"/>
              <w:ind w:left="175" w:hanging="175"/>
              <w:jc w:val="both"/>
              <w:rPr>
                <w:rFonts w:ascii="Times New Roman" w:hAnsi="Times New Roman" w:cs="Times New Roman"/>
                <w:sz w:val="28"/>
                <w:szCs w:val="28"/>
              </w:rPr>
            </w:pPr>
          </w:p>
        </w:tc>
        <w:tc>
          <w:tcPr>
            <w:tcW w:w="4395"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s>
              <w:spacing w:line="360" w:lineRule="auto"/>
              <w:ind w:left="176" w:hanging="176"/>
              <w:jc w:val="both"/>
              <w:rPr>
                <w:rFonts w:eastAsia="Calibri"/>
                <w:sz w:val="28"/>
                <w:szCs w:val="28"/>
              </w:rPr>
            </w:pPr>
            <w:r w:rsidRPr="009F4AE7">
              <w:rPr>
                <w:sz w:val="28"/>
                <w:szCs w:val="28"/>
              </w:rPr>
              <w:t>Составление актов обследования семей</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Осуществление первичного обследования условий жизни несовершеннолетних, оставшихся без попечения родителей</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Организация летнего отдыха, трудоустройство на лето</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 xml:space="preserve"> Оказание помощи в получении необходимых документов для устройства детей</w:t>
            </w:r>
          </w:p>
        </w:tc>
        <w:tc>
          <w:tcPr>
            <w:tcW w:w="4538"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s>
              <w:spacing w:line="360" w:lineRule="auto"/>
              <w:ind w:left="176" w:hanging="176"/>
              <w:jc w:val="both"/>
              <w:rPr>
                <w:rFonts w:eastAsia="Calibri"/>
                <w:sz w:val="28"/>
                <w:szCs w:val="28"/>
              </w:rPr>
            </w:pPr>
            <w:r w:rsidRPr="009F4AE7">
              <w:rPr>
                <w:sz w:val="28"/>
                <w:szCs w:val="28"/>
              </w:rPr>
              <w:t>Составление актов материального положения семьи</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Организация  детей в детские  оздоровительные лагеря</w:t>
            </w:r>
          </w:p>
          <w:p w:rsidR="00D610DC" w:rsidRPr="009F4AE7" w:rsidRDefault="00D610DC" w:rsidP="00A4751A">
            <w:pPr>
              <w:tabs>
                <w:tab w:val="left" w:pos="176"/>
              </w:tabs>
              <w:spacing w:line="360" w:lineRule="auto"/>
              <w:ind w:left="176" w:hanging="176"/>
              <w:jc w:val="both"/>
              <w:rPr>
                <w:rFonts w:ascii="Times New Roman" w:hAnsi="Times New Roman" w:cs="Times New Roman"/>
                <w:sz w:val="28"/>
                <w:szCs w:val="28"/>
              </w:rPr>
            </w:pP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Совет профилактики правонарушений </w:t>
            </w:r>
            <w:r w:rsidRPr="009F4AE7">
              <w:rPr>
                <w:rFonts w:ascii="Times New Roman" w:hAnsi="Times New Roman" w:cs="Times New Roman"/>
                <w:sz w:val="28"/>
                <w:szCs w:val="28"/>
              </w:rPr>
              <w:lastRenderedPageBreak/>
              <w:t>несовершеннолетних</w:t>
            </w:r>
          </w:p>
        </w:tc>
        <w:tc>
          <w:tcPr>
            <w:tcW w:w="4110"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5"/>
              </w:tabs>
              <w:spacing w:line="360" w:lineRule="auto"/>
              <w:ind w:left="175" w:hanging="175"/>
              <w:jc w:val="both"/>
              <w:rPr>
                <w:rFonts w:eastAsia="Calibri"/>
                <w:sz w:val="28"/>
                <w:szCs w:val="28"/>
              </w:rPr>
            </w:pPr>
            <w:r w:rsidRPr="009F4AE7">
              <w:rPr>
                <w:sz w:val="28"/>
                <w:szCs w:val="28"/>
              </w:rPr>
              <w:lastRenderedPageBreak/>
              <w:t>Профилактика безнадзорности и правонарушений несовершеннолетних</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 xml:space="preserve">Выявление и устранение причин и условий, </w:t>
            </w:r>
            <w:r w:rsidRPr="009F4AE7">
              <w:rPr>
                <w:sz w:val="28"/>
                <w:szCs w:val="28"/>
              </w:rPr>
              <w:lastRenderedPageBreak/>
              <w:t>способствующих безнадзорности несовершеннолетних</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Обеспечение защиты прав и законных интересов несовершеннолетних</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Социально-педагогическая реабилитация подростков, находящихся в социально опасном положении</w:t>
            </w:r>
          </w:p>
        </w:tc>
        <w:tc>
          <w:tcPr>
            <w:tcW w:w="4395"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lastRenderedPageBreak/>
              <w:t>Заседания Совета профилактики</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Выход в семьи подростков</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Индивидуальные беседы</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Мониторинг развития личности подростков</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lastRenderedPageBreak/>
              <w:t>Отслеживание количества пропуска  занятий</w:t>
            </w:r>
          </w:p>
        </w:tc>
        <w:tc>
          <w:tcPr>
            <w:tcW w:w="4538"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lastRenderedPageBreak/>
              <w:t>Разработка мероприятий по работе с детьми «группы риска»</w:t>
            </w:r>
          </w:p>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Составление соответствующей документации</w:t>
            </w:r>
            <w:r w:rsidRPr="009F4AE7">
              <w:rPr>
                <w:sz w:val="28"/>
                <w:szCs w:val="28"/>
              </w:rPr>
              <w:br/>
              <w:t xml:space="preserve">Ведение журнала пропусков </w:t>
            </w:r>
            <w:r w:rsidRPr="009F4AE7">
              <w:rPr>
                <w:sz w:val="28"/>
                <w:szCs w:val="28"/>
              </w:rPr>
              <w:lastRenderedPageBreak/>
              <w:t>уроков.</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Социализация  школьника, формирование у него активной жизненной позиции, развитие лидерских качеств</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Организация внеурочной деятельности подростков</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lastRenderedPageBreak/>
              <w:t xml:space="preserve">Работа с подростками девиантного поведения </w:t>
            </w:r>
          </w:p>
        </w:tc>
        <w:tc>
          <w:tcPr>
            <w:tcW w:w="4110"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5"/>
              </w:tabs>
              <w:spacing w:line="360" w:lineRule="auto"/>
              <w:ind w:left="175" w:hanging="175"/>
              <w:jc w:val="both"/>
              <w:rPr>
                <w:rFonts w:eastAsia="Calibri"/>
                <w:sz w:val="28"/>
                <w:szCs w:val="28"/>
              </w:rPr>
            </w:pPr>
            <w:r w:rsidRPr="009F4AE7">
              <w:rPr>
                <w:sz w:val="28"/>
                <w:szCs w:val="28"/>
              </w:rPr>
              <w:t>Формирование у учащихся правовой, психологической и педагогической грамотности</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Предупреждение возникновения явлений дезадаптации, правонарушений</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 xml:space="preserve">Выявление и психолого-педагогическое </w:t>
            </w:r>
            <w:r w:rsidRPr="009F4AE7">
              <w:rPr>
                <w:sz w:val="28"/>
                <w:szCs w:val="28"/>
              </w:rPr>
              <w:lastRenderedPageBreak/>
              <w:t>сопровождение детей «группы риска»</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В ходе диагностики выявление индивидуальных особенностей детей,</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Определение причин нарушений в обучении, развитии и поведении</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Формирование банка данных  детей с отклонении в развитии и поведении</w:t>
            </w:r>
          </w:p>
          <w:p w:rsidR="00D610DC" w:rsidRPr="00EF37C2" w:rsidRDefault="00D610DC" w:rsidP="00EF37C2">
            <w:pPr>
              <w:pStyle w:val="a5"/>
              <w:numPr>
                <w:ilvl w:val="0"/>
                <w:numId w:val="36"/>
              </w:numPr>
              <w:tabs>
                <w:tab w:val="left" w:pos="175"/>
              </w:tabs>
              <w:spacing w:line="360" w:lineRule="auto"/>
              <w:ind w:left="175" w:hanging="175"/>
              <w:jc w:val="both"/>
              <w:rPr>
                <w:sz w:val="28"/>
                <w:szCs w:val="28"/>
              </w:rPr>
            </w:pPr>
            <w:r w:rsidRPr="009F4AE7">
              <w:rPr>
                <w:sz w:val="28"/>
                <w:szCs w:val="28"/>
              </w:rPr>
              <w:t>Социальная адаптация подростков «группы риска» в школьном коллективе</w:t>
            </w:r>
          </w:p>
        </w:tc>
        <w:tc>
          <w:tcPr>
            <w:tcW w:w="4395"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s>
              <w:spacing w:line="360" w:lineRule="auto"/>
              <w:ind w:left="176" w:hanging="176"/>
              <w:jc w:val="both"/>
              <w:rPr>
                <w:rFonts w:eastAsia="Calibri"/>
                <w:sz w:val="28"/>
                <w:szCs w:val="28"/>
              </w:rPr>
            </w:pPr>
            <w:r w:rsidRPr="009F4AE7">
              <w:rPr>
                <w:sz w:val="28"/>
                <w:szCs w:val="28"/>
              </w:rPr>
              <w:lastRenderedPageBreak/>
              <w:t>В ходе диагностики контингента учащихся в классе выявление детей «группы риска»</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Контроль  за посещением школы «трудными» детьми;</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Беседа с родителями и подростком</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 xml:space="preserve">Первичное обследование условий жизни </w:t>
            </w:r>
            <w:r w:rsidRPr="009F4AE7">
              <w:rPr>
                <w:sz w:val="28"/>
                <w:szCs w:val="28"/>
              </w:rPr>
              <w:lastRenderedPageBreak/>
              <w:t>несовершеннолетних,</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Вовлечение во внеурочную деятельность</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Организация летнего отдыха детей «группы риска»</w:t>
            </w:r>
            <w:r w:rsidRPr="009F4AE7">
              <w:rPr>
                <w:sz w:val="28"/>
                <w:szCs w:val="28"/>
              </w:rPr>
              <w:br/>
              <w:t>анкетирование</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Классные часы</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Заседания Совета профилактики</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Профессионально-ориентационная диагностик</w:t>
            </w:r>
            <w:r w:rsidR="00F545E8">
              <w:rPr>
                <w:sz w:val="28"/>
                <w:szCs w:val="28"/>
              </w:rPr>
              <w:t>а выпускников 9-х и 11-х классов</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Мониторинг социально-психологического состояния коллективов учащихся</w:t>
            </w:r>
          </w:p>
        </w:tc>
        <w:tc>
          <w:tcPr>
            <w:tcW w:w="4538"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s>
              <w:spacing w:line="360" w:lineRule="auto"/>
              <w:ind w:left="176" w:hanging="176"/>
              <w:jc w:val="both"/>
              <w:rPr>
                <w:rFonts w:eastAsia="Calibri"/>
                <w:sz w:val="28"/>
                <w:szCs w:val="28"/>
              </w:rPr>
            </w:pPr>
            <w:r w:rsidRPr="009F4AE7">
              <w:rPr>
                <w:sz w:val="28"/>
                <w:szCs w:val="28"/>
              </w:rPr>
              <w:lastRenderedPageBreak/>
              <w:t>Социализация  школьника, формирование у него активной жизненной позиции, развитие лидерских качеств</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Укрепление здоровья как физического, так и психического</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Установление гуманных нравственно-здоровых отношений в социальной среде</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lastRenderedPageBreak/>
              <w:t>Составление карты индивидуальной работы с трудным подростком психологом, классным руководителем</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lastRenderedPageBreak/>
              <w:t>Работа с педагогами школы</w:t>
            </w:r>
          </w:p>
        </w:tc>
        <w:tc>
          <w:tcPr>
            <w:tcW w:w="4110"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5"/>
              </w:tabs>
              <w:spacing w:line="360" w:lineRule="auto"/>
              <w:ind w:left="175" w:hanging="175"/>
              <w:jc w:val="both"/>
              <w:rPr>
                <w:rFonts w:eastAsia="Calibri"/>
                <w:sz w:val="28"/>
                <w:szCs w:val="28"/>
              </w:rPr>
            </w:pPr>
            <w:r w:rsidRPr="009F4AE7">
              <w:rPr>
                <w:sz w:val="28"/>
                <w:szCs w:val="28"/>
              </w:rPr>
              <w:t>Содействие педагогическому коллективу в гармонизации социально-психологического климата в школе</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 xml:space="preserve">Информирование по вопросам </w:t>
            </w:r>
            <w:r w:rsidRPr="009F4AE7">
              <w:rPr>
                <w:sz w:val="28"/>
                <w:szCs w:val="28"/>
              </w:rPr>
              <w:lastRenderedPageBreak/>
              <w:t>социальной защиты прав ребенка</w:t>
            </w:r>
          </w:p>
        </w:tc>
        <w:tc>
          <w:tcPr>
            <w:tcW w:w="4395"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lastRenderedPageBreak/>
              <w:t>Педагогический консилиум</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Консультации</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Выступление на педсовете,</w:t>
            </w:r>
          </w:p>
        </w:tc>
        <w:tc>
          <w:tcPr>
            <w:tcW w:w="4538"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Оформление социального паспорта класса</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 xml:space="preserve">Составление карты индивидуальной работы с трудным подростком психологом, </w:t>
            </w:r>
            <w:r w:rsidRPr="009F4AE7">
              <w:rPr>
                <w:sz w:val="28"/>
                <w:szCs w:val="28"/>
              </w:rPr>
              <w:lastRenderedPageBreak/>
              <w:t>классным руководителем, социальным педагогом</w:t>
            </w:r>
          </w:p>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Составление характеристики на обучающегося</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pStyle w:val="a5"/>
              <w:spacing w:line="360" w:lineRule="auto"/>
              <w:ind w:left="0"/>
              <w:jc w:val="both"/>
              <w:rPr>
                <w:sz w:val="28"/>
                <w:szCs w:val="28"/>
              </w:rPr>
            </w:pPr>
            <w:r w:rsidRPr="009F4AE7">
              <w:rPr>
                <w:sz w:val="28"/>
                <w:szCs w:val="28"/>
              </w:rPr>
              <w:lastRenderedPageBreak/>
              <w:t>Психопрофилактика</w:t>
            </w:r>
          </w:p>
        </w:tc>
        <w:tc>
          <w:tcPr>
            <w:tcW w:w="4110"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Предупреждение возможных  негативных отклонений  в психологическом  и личностном  развитии  обучающихся</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Улучшение психологического  микроклимата  в ученических  коллективах</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Создание  условий  для  формирования   и развития  психологической  культуры обучающихся и педагогов</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 xml:space="preserve">Профилактика  физических , интеллектуальных и эмоциональных перегрузок  и </w:t>
            </w:r>
            <w:r w:rsidRPr="009F4AE7">
              <w:rPr>
                <w:sz w:val="28"/>
                <w:szCs w:val="28"/>
              </w:rPr>
              <w:lastRenderedPageBreak/>
              <w:t>срывов  обучающихся</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Проработка потенциально  проблемных зон  в  различных  сферах  школьной  жизни</w:t>
            </w:r>
          </w:p>
          <w:p w:rsidR="00D610DC" w:rsidRPr="009F4AE7" w:rsidRDefault="00D610DC" w:rsidP="00A4751A">
            <w:pPr>
              <w:pStyle w:val="a5"/>
              <w:tabs>
                <w:tab w:val="left" w:pos="175"/>
              </w:tabs>
              <w:spacing w:line="360" w:lineRule="auto"/>
              <w:ind w:left="175" w:hanging="175"/>
              <w:jc w:val="both"/>
              <w:rPr>
                <w:sz w:val="28"/>
                <w:szCs w:val="28"/>
              </w:rPr>
            </w:pPr>
          </w:p>
        </w:tc>
        <w:tc>
          <w:tcPr>
            <w:tcW w:w="4395"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s>
              <w:spacing w:line="360" w:lineRule="auto"/>
              <w:ind w:left="176" w:hanging="176"/>
              <w:jc w:val="both"/>
              <w:rPr>
                <w:rFonts w:eastAsia="Calibri"/>
                <w:sz w:val="28"/>
                <w:szCs w:val="28"/>
              </w:rPr>
            </w:pPr>
            <w:r w:rsidRPr="009F4AE7">
              <w:rPr>
                <w:sz w:val="28"/>
                <w:szCs w:val="28"/>
              </w:rPr>
              <w:lastRenderedPageBreak/>
              <w:t>Адаптационные  занятия</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 xml:space="preserve">Классные  часы </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Беседы</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Психотерапевтические  приемы</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Педсоветы</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 xml:space="preserve">Родительские  собрания </w:t>
            </w:r>
          </w:p>
        </w:tc>
        <w:tc>
          <w:tcPr>
            <w:tcW w:w="4538"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s>
              <w:spacing w:line="360" w:lineRule="auto"/>
              <w:ind w:left="176" w:hanging="176"/>
              <w:jc w:val="both"/>
              <w:rPr>
                <w:rFonts w:eastAsia="Calibri"/>
                <w:sz w:val="28"/>
                <w:szCs w:val="28"/>
              </w:rPr>
            </w:pPr>
            <w:r w:rsidRPr="009F4AE7">
              <w:rPr>
                <w:sz w:val="28"/>
                <w:szCs w:val="28"/>
              </w:rPr>
              <w:t>Развитие  социальной  адаптации обучающихся</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Повышение психологической  компетентности  всех  участников  образовательного  процесса</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Формирование  навыков  здорового  образа  жизни, навыков саморегуляции  у школьников.</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Формирование  позитивной  «я-концепции» у обучающихся, устойчивой  самооценки, низкого уровня  школьной  тревожности</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Сплочение  классного  коллектива</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tcPr>
          <w:p w:rsidR="00D610DC" w:rsidRPr="009F4AE7" w:rsidRDefault="00D610DC" w:rsidP="00A4751A">
            <w:pPr>
              <w:pStyle w:val="a5"/>
              <w:spacing w:line="360" w:lineRule="auto"/>
              <w:ind w:left="0"/>
              <w:jc w:val="both"/>
              <w:rPr>
                <w:sz w:val="28"/>
                <w:szCs w:val="28"/>
              </w:rPr>
            </w:pPr>
            <w:r w:rsidRPr="009F4AE7">
              <w:rPr>
                <w:sz w:val="28"/>
                <w:szCs w:val="28"/>
              </w:rPr>
              <w:lastRenderedPageBreak/>
              <w:t>Психодиагностика</w:t>
            </w:r>
          </w:p>
          <w:p w:rsidR="00D610DC" w:rsidRPr="009F4AE7" w:rsidRDefault="00D610DC" w:rsidP="00A4751A">
            <w:pPr>
              <w:spacing w:line="360" w:lineRule="auto"/>
              <w:ind w:left="360"/>
              <w:jc w:val="both"/>
              <w:rPr>
                <w:rFonts w:ascii="Times New Roman" w:hAnsi="Times New Roman" w:cs="Times New Roman"/>
                <w:sz w:val="28"/>
                <w:szCs w:val="28"/>
              </w:rPr>
            </w:pPr>
          </w:p>
        </w:tc>
        <w:tc>
          <w:tcPr>
            <w:tcW w:w="4110"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Изучение   уровня   психического  развития, уровня  адаптации   обучающихся  на этапе  перехода  в  среднее  и старшее звено школы (5, 10 класс)</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Оценка  способностей, интересов  и  склонностей  обучающихся  в  рамках  предпрофильной  работы и профессионального  самоопределения (8-9 класс, 10-11 классы)</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lastRenderedPageBreak/>
              <w:t>Выявление  индивидуально- психологических особенностей обучающихся- подростков  для предупреждения подростковых проблем (6-7 класс)</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 xml:space="preserve">Отслеживание  динамики  развития  классных  коллективов   </w:t>
            </w:r>
          </w:p>
        </w:tc>
        <w:tc>
          <w:tcPr>
            <w:tcW w:w="4395"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lastRenderedPageBreak/>
              <w:t>Анкетирование</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Тестирование</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Наблюдение</w:t>
            </w:r>
          </w:p>
        </w:tc>
        <w:tc>
          <w:tcPr>
            <w:tcW w:w="4538"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Подготовка  заключения  о  развитии   и проблемах обучающихся</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Составление  рекомендаций  по  созданию  оптимальных  условий  для  развития  каждого  обучающегося</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 xml:space="preserve">Разработка  программ индивидуальной  коррекционной  работы  с  обучающимися «группы  риска»  </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pStyle w:val="a5"/>
              <w:spacing w:line="360" w:lineRule="auto"/>
              <w:ind w:left="0"/>
              <w:jc w:val="both"/>
              <w:rPr>
                <w:sz w:val="28"/>
                <w:szCs w:val="28"/>
              </w:rPr>
            </w:pPr>
            <w:r w:rsidRPr="009F4AE7">
              <w:rPr>
                <w:sz w:val="28"/>
                <w:szCs w:val="28"/>
              </w:rPr>
              <w:lastRenderedPageBreak/>
              <w:t>Психологическое просвещение</w:t>
            </w:r>
          </w:p>
        </w:tc>
        <w:tc>
          <w:tcPr>
            <w:tcW w:w="4110"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Повышение  психологической  грамотности  участников  образовательного процесса ( родителей, педагогов, обучающихся)</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 xml:space="preserve">Разъяснение  результатов  психологических  исследований </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 xml:space="preserve">Формирование  устойчивой </w:t>
            </w:r>
            <w:r w:rsidRPr="009F4AE7">
              <w:rPr>
                <w:sz w:val="28"/>
                <w:szCs w:val="28"/>
              </w:rPr>
              <w:lastRenderedPageBreak/>
              <w:t xml:space="preserve">потребности  в психологических  знаниях для  разрешения проблемных вопросов  взаимодействия  в коллективе      и   вопросов  собственного развития.  </w:t>
            </w:r>
          </w:p>
        </w:tc>
        <w:tc>
          <w:tcPr>
            <w:tcW w:w="4395"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lastRenderedPageBreak/>
              <w:t>Лектории</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Беседы</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Лекции</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Семинары</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Подборка литературы</w:t>
            </w:r>
          </w:p>
        </w:tc>
        <w:tc>
          <w:tcPr>
            <w:tcW w:w="4538"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Совершенствование  педагогических  и  социальных  методов, позволяющих  повысить  эффективность   работы  с  подростками</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 xml:space="preserve">Создание  системы психолого- педагогической  поддержки  обучающихся  в  период  адаптации </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lastRenderedPageBreak/>
              <w:t>Разрешение  различных психолого- педагогических  проблем в сфере  общения  и деятельности</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tcPr>
          <w:p w:rsidR="00D610DC" w:rsidRPr="009F4AE7" w:rsidRDefault="00D610DC" w:rsidP="00A4751A">
            <w:pPr>
              <w:pStyle w:val="a5"/>
              <w:spacing w:line="360" w:lineRule="auto"/>
              <w:ind w:left="0"/>
              <w:jc w:val="both"/>
              <w:rPr>
                <w:sz w:val="28"/>
                <w:szCs w:val="28"/>
              </w:rPr>
            </w:pPr>
            <w:r w:rsidRPr="009F4AE7">
              <w:rPr>
                <w:sz w:val="28"/>
                <w:szCs w:val="28"/>
              </w:rPr>
              <w:lastRenderedPageBreak/>
              <w:t>Психологическое консультирование</w:t>
            </w:r>
          </w:p>
          <w:p w:rsidR="00D610DC" w:rsidRPr="009F4AE7" w:rsidRDefault="00D610DC" w:rsidP="00A4751A">
            <w:pPr>
              <w:spacing w:line="360" w:lineRule="auto"/>
              <w:ind w:left="360"/>
              <w:jc w:val="both"/>
              <w:rPr>
                <w:rFonts w:ascii="Times New Roman" w:hAnsi="Times New Roman" w:cs="Times New Roman"/>
                <w:sz w:val="28"/>
                <w:szCs w:val="28"/>
              </w:rPr>
            </w:pPr>
          </w:p>
        </w:tc>
        <w:tc>
          <w:tcPr>
            <w:tcW w:w="4110"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Организационно- консультативная   работа со  школьной администрацией , направленная  на совершенствование  процесса  управления учебно- воспитательным процессом</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Оказание  психологической  помощи обучающимся, родителям , педагогам  в  решении  возникающих  проблем</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 xml:space="preserve">Консультативная  работа  с  </w:t>
            </w:r>
            <w:r w:rsidRPr="009F4AE7">
              <w:rPr>
                <w:sz w:val="28"/>
                <w:szCs w:val="28"/>
              </w:rPr>
              <w:lastRenderedPageBreak/>
              <w:t>участниками  образовательного  процесса</w:t>
            </w:r>
          </w:p>
        </w:tc>
        <w:tc>
          <w:tcPr>
            <w:tcW w:w="4395"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lastRenderedPageBreak/>
              <w:t>Индивидуальное  консультирование</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Групповое консультирование</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Профконсультации</w:t>
            </w:r>
          </w:p>
        </w:tc>
        <w:tc>
          <w:tcPr>
            <w:tcW w:w="4538"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Создание  социальных  и педагогических условий, способствующих успешной адаптации к среднему и старшему  звену  школы</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Установление  истинных  причин и помощь в  разрешении    проблем обучения, общения, психического  самочувствия обучающихся</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 xml:space="preserve">Обсуждение  результатов  проведенной  диагностики и   подготовка  конкретных  </w:t>
            </w:r>
            <w:r w:rsidRPr="009F4AE7">
              <w:rPr>
                <w:sz w:val="28"/>
                <w:szCs w:val="28"/>
              </w:rPr>
              <w:lastRenderedPageBreak/>
              <w:t>рекомендации  по  выявленным  проблемам</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 xml:space="preserve">Оказание  подросткам  и их  родителям  помощи  в  выборе  профессии </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pStyle w:val="a5"/>
              <w:spacing w:line="360" w:lineRule="auto"/>
              <w:ind w:left="0"/>
              <w:jc w:val="both"/>
              <w:rPr>
                <w:sz w:val="28"/>
                <w:szCs w:val="28"/>
              </w:rPr>
            </w:pPr>
            <w:r w:rsidRPr="009F4AE7">
              <w:rPr>
                <w:sz w:val="28"/>
                <w:szCs w:val="28"/>
              </w:rPr>
              <w:lastRenderedPageBreak/>
              <w:t>Психокоррекция</w:t>
            </w:r>
          </w:p>
        </w:tc>
        <w:tc>
          <w:tcPr>
            <w:tcW w:w="4110"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Ориентация  деятельности  на   создание  условий, позволяющих  школьнику  в  дальнейшем  самостоятельно  строить систему  отношений  с окружающими людьми, с  самим  собой, совершенствовать личностно  значимые жизненные  выборы</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 xml:space="preserve">Активное  психологическое  воздействие  на  процесс  формирования  личности  обучающегося </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 xml:space="preserve">Содействовать  </w:t>
            </w:r>
            <w:r w:rsidRPr="009F4AE7">
              <w:rPr>
                <w:sz w:val="28"/>
                <w:szCs w:val="28"/>
              </w:rPr>
              <w:lastRenderedPageBreak/>
              <w:t xml:space="preserve">формированию  умений  самоконтроля </w:t>
            </w:r>
            <w:r w:rsidR="003F4C81">
              <w:rPr>
                <w:sz w:val="28"/>
                <w:szCs w:val="28"/>
              </w:rPr>
              <w:t xml:space="preserve"> и самооценки                 (</w:t>
            </w:r>
            <w:r w:rsidRPr="009F4AE7">
              <w:rPr>
                <w:sz w:val="28"/>
                <w:szCs w:val="28"/>
              </w:rPr>
              <w:t xml:space="preserve">реалистичность  в  оценке  собственных  возможностей, умение  работать  над  ошибками)  </w:t>
            </w:r>
          </w:p>
        </w:tc>
        <w:tc>
          <w:tcPr>
            <w:tcW w:w="4395"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lastRenderedPageBreak/>
              <w:t>Индивидуальные коррекционные занятия</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Групповые  коррекционные  занятия</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Индивидуальные  и  групповые  собеседования</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Психологические  тренинги</w:t>
            </w:r>
          </w:p>
        </w:tc>
        <w:tc>
          <w:tcPr>
            <w:tcW w:w="4538"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 xml:space="preserve">Освоение технологий  взаимодействия с  окружающими , обучение подростков  жизненно  важным  навыкам , необходимым для  формирования  психосоциальной компетентности </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 xml:space="preserve">Освоение   школьниками способов  решения  проблем  обучения  и   личностного  развития  с  опорой  на  индивидуальные  черты  </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 xml:space="preserve">Устранение  отклонений  в  личностном  и психологическом  развитии  обучающихся </w:t>
            </w:r>
          </w:p>
          <w:p w:rsidR="00D610DC" w:rsidRPr="009F4AE7" w:rsidRDefault="00D610DC" w:rsidP="00A4751A">
            <w:pPr>
              <w:tabs>
                <w:tab w:val="left" w:pos="176"/>
                <w:tab w:val="left" w:pos="317"/>
              </w:tabs>
              <w:spacing w:line="360" w:lineRule="auto"/>
              <w:ind w:left="176" w:hanging="176"/>
              <w:jc w:val="both"/>
              <w:rPr>
                <w:rFonts w:ascii="Times New Roman" w:hAnsi="Times New Roman" w:cs="Times New Roman"/>
                <w:sz w:val="28"/>
                <w:szCs w:val="28"/>
              </w:rPr>
            </w:pP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pStyle w:val="a5"/>
              <w:spacing w:line="360" w:lineRule="auto"/>
              <w:ind w:left="0"/>
              <w:jc w:val="both"/>
              <w:rPr>
                <w:sz w:val="28"/>
                <w:szCs w:val="28"/>
              </w:rPr>
            </w:pPr>
            <w:r w:rsidRPr="009F4AE7">
              <w:rPr>
                <w:sz w:val="28"/>
                <w:szCs w:val="28"/>
              </w:rPr>
              <w:lastRenderedPageBreak/>
              <w:t>Развивающая работа</w:t>
            </w:r>
          </w:p>
        </w:tc>
        <w:tc>
          <w:tcPr>
            <w:tcW w:w="4110"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 xml:space="preserve">Обеспечение   обучающихся  средствами  самопознания, развитие  внутренней  активности </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Развитие  и становление  индивидуальности каждого  подростка , формирование  его  психологической  готовности  к  профессиональному и  жизненному  самоопределению</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 xml:space="preserve">Развитие  у обучающихся  социальных  и </w:t>
            </w:r>
            <w:r w:rsidRPr="009F4AE7">
              <w:rPr>
                <w:sz w:val="28"/>
                <w:szCs w:val="28"/>
              </w:rPr>
              <w:lastRenderedPageBreak/>
              <w:t>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Создание  условий  для  развития  у обучающихся прикладных  умений (способности действовать  в  ситуации  выбора, решать  практические  проблемы, составлять  алгоритм  достижении  цели)</w:t>
            </w:r>
          </w:p>
        </w:tc>
        <w:tc>
          <w:tcPr>
            <w:tcW w:w="4395"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lastRenderedPageBreak/>
              <w:t>Тренинги</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Ролевые  игры</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Дискуссии</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Профориентационные  занятия</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Лекции</w:t>
            </w:r>
          </w:p>
        </w:tc>
        <w:tc>
          <w:tcPr>
            <w:tcW w:w="4538"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Изменение  показателей  психического  благополучия  (повышение  самооценки, уверенности  в  себе)</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Развитие  умений владение  своими эмоциями, умений   общаться, устанавливать  межличностные отношения</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Осознание  своих  личностных  особенностей, интересов, склонностей</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 xml:space="preserve">Определенность  в  выборе  будущей профессиональной  </w:t>
            </w:r>
            <w:r w:rsidRPr="009F4AE7">
              <w:rPr>
                <w:sz w:val="28"/>
                <w:szCs w:val="28"/>
              </w:rPr>
              <w:lastRenderedPageBreak/>
              <w:t>деятельности</w:t>
            </w:r>
          </w:p>
          <w:p w:rsidR="00D610DC" w:rsidRPr="009F4AE7" w:rsidRDefault="00D610DC" w:rsidP="00A4751A">
            <w:pPr>
              <w:tabs>
                <w:tab w:val="left" w:pos="176"/>
                <w:tab w:val="left" w:pos="317"/>
              </w:tabs>
              <w:spacing w:line="360" w:lineRule="auto"/>
              <w:ind w:left="176" w:hanging="176"/>
              <w:jc w:val="both"/>
              <w:rPr>
                <w:rFonts w:ascii="Times New Roman" w:hAnsi="Times New Roman" w:cs="Times New Roman"/>
                <w:sz w:val="28"/>
                <w:szCs w:val="28"/>
              </w:rPr>
            </w:pPr>
          </w:p>
        </w:tc>
      </w:tr>
    </w:tbl>
    <w:p w:rsidR="00D610DC" w:rsidRPr="009F4AE7" w:rsidRDefault="00D610DC" w:rsidP="00A4751A">
      <w:pPr>
        <w:pStyle w:val="a5"/>
        <w:spacing w:line="360" w:lineRule="auto"/>
        <w:ind w:left="786"/>
        <w:rPr>
          <w:sz w:val="28"/>
          <w:szCs w:val="28"/>
        </w:rPr>
        <w:sectPr w:rsidR="00D610DC" w:rsidRPr="009F4AE7" w:rsidSect="0040680E">
          <w:footnotePr>
            <w:numRestart w:val="eachPage"/>
          </w:footnotePr>
          <w:pgSz w:w="16838" w:h="11906" w:orient="landscape"/>
          <w:pgMar w:top="1418" w:right="849" w:bottom="1276" w:left="1134" w:header="709" w:footer="709" w:gutter="0"/>
          <w:cols w:space="708"/>
          <w:docGrid w:linePitch="360"/>
        </w:sectPr>
      </w:pPr>
    </w:p>
    <w:p w:rsidR="00D610DC" w:rsidRPr="009F4AE7" w:rsidRDefault="00D610DC" w:rsidP="00A4751A">
      <w:pPr>
        <w:spacing w:line="360" w:lineRule="auto"/>
        <w:ind w:left="66" w:firstLine="501"/>
        <w:jc w:val="both"/>
        <w:rPr>
          <w:rFonts w:ascii="Times New Roman" w:hAnsi="Times New Roman" w:cs="Times New Roman"/>
          <w:color w:val="000000"/>
          <w:sz w:val="28"/>
          <w:szCs w:val="28"/>
        </w:rPr>
      </w:pPr>
      <w:r w:rsidRPr="009F4AE7">
        <w:rPr>
          <w:rFonts w:ascii="Times New Roman" w:hAnsi="Times New Roman" w:cs="Times New Roman"/>
          <w:color w:val="000000"/>
          <w:sz w:val="28"/>
          <w:szCs w:val="28"/>
        </w:rPr>
        <w:lastRenderedPageBreak/>
        <w:t>Определяющее значение для организации продуктивной работы  с обучающимися и для социально-психологической адаптации детей «группы риска» приобретает взаимодействие всех участников этой работы (социального педагога, психолога, классного руководителя).</w:t>
      </w:r>
    </w:p>
    <w:p w:rsidR="00D610DC" w:rsidRPr="009F4AE7" w:rsidRDefault="00D610DC" w:rsidP="00A4751A">
      <w:pPr>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color w:val="000000"/>
          <w:sz w:val="28"/>
          <w:szCs w:val="28"/>
        </w:rPr>
        <w:t>Особое внимание  классный руководитель, социальный педагог и педагог – психолог уделяют диагностированию детей, оказавшихся в трудной жизненной ситуации.</w:t>
      </w:r>
    </w:p>
    <w:p w:rsidR="00D610DC" w:rsidRPr="009F4AE7" w:rsidRDefault="00D610DC" w:rsidP="00A4751A">
      <w:pPr>
        <w:spacing w:line="360" w:lineRule="auto"/>
        <w:ind w:left="66" w:firstLine="501"/>
        <w:jc w:val="both"/>
        <w:rPr>
          <w:rFonts w:ascii="Times New Roman" w:hAnsi="Times New Roman" w:cs="Times New Roman"/>
          <w:color w:val="000000"/>
          <w:sz w:val="28"/>
          <w:szCs w:val="28"/>
        </w:rPr>
      </w:pPr>
      <w:r w:rsidRPr="009F4AE7">
        <w:rPr>
          <w:rFonts w:ascii="Times New Roman" w:hAnsi="Times New Roman" w:cs="Times New Roman"/>
          <w:color w:val="000000"/>
          <w:sz w:val="28"/>
          <w:szCs w:val="28"/>
        </w:rPr>
        <w:t>Практика работы показала, что недостаточно работать с детьми, проводя беседы, консультации родителей и педагогов, посещение семей.</w:t>
      </w:r>
    </w:p>
    <w:p w:rsidR="00D610DC" w:rsidRPr="009F4AE7" w:rsidRDefault="00D610DC" w:rsidP="00A4751A">
      <w:pPr>
        <w:spacing w:line="360" w:lineRule="auto"/>
        <w:ind w:left="66" w:firstLine="501"/>
        <w:jc w:val="both"/>
        <w:rPr>
          <w:rFonts w:ascii="Times New Roman" w:hAnsi="Times New Roman" w:cs="Times New Roman"/>
          <w:color w:val="000000"/>
          <w:sz w:val="28"/>
          <w:szCs w:val="28"/>
        </w:rPr>
      </w:pPr>
      <w:r w:rsidRPr="009F4AE7">
        <w:rPr>
          <w:rFonts w:ascii="Times New Roman" w:hAnsi="Times New Roman" w:cs="Times New Roman"/>
          <w:color w:val="000000"/>
          <w:sz w:val="28"/>
          <w:szCs w:val="28"/>
        </w:rPr>
        <w:t>Изменение характера личных отношений педагогов и обучающихся,</w:t>
      </w:r>
    </w:p>
    <w:p w:rsidR="00D610DC" w:rsidRPr="009F4AE7" w:rsidRDefault="00D610DC" w:rsidP="00A4751A">
      <w:pPr>
        <w:spacing w:line="360" w:lineRule="auto"/>
        <w:ind w:left="66" w:firstLine="501"/>
        <w:jc w:val="both"/>
        <w:rPr>
          <w:rFonts w:ascii="Times New Roman" w:hAnsi="Times New Roman" w:cs="Times New Roman"/>
          <w:b/>
          <w:color w:val="000000"/>
          <w:sz w:val="28"/>
          <w:szCs w:val="28"/>
        </w:rPr>
      </w:pPr>
      <w:r w:rsidRPr="009F4AE7">
        <w:rPr>
          <w:rFonts w:ascii="Times New Roman" w:hAnsi="Times New Roman" w:cs="Times New Roman"/>
          <w:b/>
          <w:color w:val="000000"/>
          <w:sz w:val="28"/>
          <w:szCs w:val="28"/>
        </w:rPr>
        <w:t>Устранение причин отклонений в поведении ребенка  необходимо осуществлять через:</w:t>
      </w:r>
    </w:p>
    <w:p w:rsidR="00D610DC" w:rsidRPr="009F4AE7" w:rsidRDefault="00D610DC" w:rsidP="00AB7EDF">
      <w:pPr>
        <w:pStyle w:val="a5"/>
        <w:numPr>
          <w:ilvl w:val="0"/>
          <w:numId w:val="45"/>
        </w:numPr>
        <w:tabs>
          <w:tab w:val="left" w:pos="851"/>
        </w:tabs>
        <w:spacing w:line="360" w:lineRule="auto"/>
        <w:ind w:left="0" w:firstLine="567"/>
        <w:jc w:val="both"/>
        <w:rPr>
          <w:color w:val="000000"/>
          <w:sz w:val="28"/>
          <w:szCs w:val="28"/>
        </w:rPr>
      </w:pPr>
      <w:r w:rsidRPr="009F4AE7">
        <w:rPr>
          <w:color w:val="000000"/>
          <w:sz w:val="28"/>
          <w:szCs w:val="28"/>
        </w:rPr>
        <w:t>планирование работы,</w:t>
      </w:r>
    </w:p>
    <w:p w:rsidR="00D610DC" w:rsidRPr="009F4AE7" w:rsidRDefault="00D610DC" w:rsidP="00AB7EDF">
      <w:pPr>
        <w:pStyle w:val="a5"/>
        <w:numPr>
          <w:ilvl w:val="0"/>
          <w:numId w:val="45"/>
        </w:numPr>
        <w:tabs>
          <w:tab w:val="left" w:pos="851"/>
        </w:tabs>
        <w:spacing w:line="360" w:lineRule="auto"/>
        <w:ind w:left="0" w:firstLine="567"/>
        <w:jc w:val="both"/>
        <w:rPr>
          <w:color w:val="000000"/>
          <w:sz w:val="28"/>
          <w:szCs w:val="28"/>
        </w:rPr>
      </w:pPr>
      <w:r w:rsidRPr="009F4AE7">
        <w:rPr>
          <w:color w:val="000000"/>
          <w:sz w:val="28"/>
          <w:szCs w:val="28"/>
        </w:rPr>
        <w:t>составление и выполнение координационного плана работы с детьми «группы риска» (классный руководитель, зам.директора поВР, Совет профилактики, родительский комитет),</w:t>
      </w:r>
    </w:p>
    <w:p w:rsidR="00D610DC" w:rsidRPr="009F4AE7" w:rsidRDefault="00D610DC" w:rsidP="00AB7EDF">
      <w:pPr>
        <w:pStyle w:val="a5"/>
        <w:numPr>
          <w:ilvl w:val="0"/>
          <w:numId w:val="45"/>
        </w:numPr>
        <w:tabs>
          <w:tab w:val="left" w:pos="851"/>
        </w:tabs>
        <w:spacing w:line="360" w:lineRule="auto"/>
        <w:ind w:left="0" w:firstLine="567"/>
        <w:jc w:val="both"/>
        <w:rPr>
          <w:color w:val="000000"/>
          <w:sz w:val="28"/>
          <w:szCs w:val="28"/>
        </w:rPr>
      </w:pPr>
      <w:r w:rsidRPr="009F4AE7">
        <w:rPr>
          <w:color w:val="000000"/>
          <w:sz w:val="28"/>
          <w:szCs w:val="28"/>
        </w:rPr>
        <w:t>изменение характера личных отношений педагогов и обучающихся,</w:t>
      </w:r>
    </w:p>
    <w:p w:rsidR="00D610DC" w:rsidRPr="009F4AE7" w:rsidRDefault="00D610DC" w:rsidP="00AB7EDF">
      <w:pPr>
        <w:pStyle w:val="a5"/>
        <w:numPr>
          <w:ilvl w:val="0"/>
          <w:numId w:val="45"/>
        </w:numPr>
        <w:tabs>
          <w:tab w:val="left" w:pos="851"/>
        </w:tabs>
        <w:spacing w:line="360" w:lineRule="auto"/>
        <w:ind w:left="0" w:firstLine="567"/>
        <w:jc w:val="both"/>
        <w:rPr>
          <w:color w:val="000000"/>
          <w:sz w:val="28"/>
          <w:szCs w:val="28"/>
        </w:rPr>
      </w:pPr>
      <w:r w:rsidRPr="009F4AE7">
        <w:rPr>
          <w:color w:val="000000"/>
          <w:sz w:val="28"/>
          <w:szCs w:val="28"/>
        </w:rPr>
        <w:t>изменение условий семейного воспитания,</w:t>
      </w:r>
    </w:p>
    <w:p w:rsidR="00D610DC" w:rsidRPr="009F4AE7" w:rsidRDefault="00D610DC" w:rsidP="00AB7EDF">
      <w:pPr>
        <w:pStyle w:val="a5"/>
        <w:numPr>
          <w:ilvl w:val="0"/>
          <w:numId w:val="45"/>
        </w:numPr>
        <w:tabs>
          <w:tab w:val="left" w:pos="851"/>
        </w:tabs>
        <w:spacing w:line="360" w:lineRule="auto"/>
        <w:ind w:left="0" w:firstLine="567"/>
        <w:jc w:val="both"/>
        <w:rPr>
          <w:color w:val="000000"/>
          <w:sz w:val="28"/>
          <w:szCs w:val="28"/>
        </w:rPr>
      </w:pPr>
      <w:r w:rsidRPr="009F4AE7">
        <w:rPr>
          <w:color w:val="000000"/>
          <w:sz w:val="28"/>
          <w:szCs w:val="28"/>
        </w:rPr>
        <w:t>вовлечение обучающихся в различные виды внеурочной деятельности.</w:t>
      </w:r>
    </w:p>
    <w:p w:rsidR="00D610DC" w:rsidRPr="009F4AE7" w:rsidRDefault="00D610DC" w:rsidP="00A4751A">
      <w:pPr>
        <w:spacing w:line="360" w:lineRule="auto"/>
        <w:ind w:left="66" w:firstLine="501"/>
        <w:jc w:val="both"/>
        <w:rPr>
          <w:rFonts w:ascii="Times New Roman" w:hAnsi="Times New Roman" w:cs="Times New Roman"/>
          <w:color w:val="000000"/>
          <w:sz w:val="28"/>
          <w:szCs w:val="28"/>
        </w:rPr>
      </w:pPr>
    </w:p>
    <w:p w:rsidR="00D610DC" w:rsidRPr="009F4AE7" w:rsidRDefault="00D610DC" w:rsidP="00A4751A">
      <w:pPr>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color w:val="000000"/>
          <w:sz w:val="28"/>
          <w:szCs w:val="28"/>
        </w:rPr>
        <w:lastRenderedPageBreak/>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D610DC" w:rsidRPr="009F4AE7" w:rsidRDefault="00D610DC" w:rsidP="00A4751A">
      <w:pPr>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color w:val="000000"/>
          <w:sz w:val="28"/>
          <w:szCs w:val="28"/>
        </w:rPr>
        <w:t>Предметом особого внимания в школе является формирование системы дополнительного образования учащихся. Чем больше ребенок будет задействован во внеурочной деятельности, тем меньше у него останется времени на совершение правонарушений.</w:t>
      </w:r>
    </w:p>
    <w:p w:rsidR="00D610DC" w:rsidRPr="009F4AE7" w:rsidRDefault="00D610DC" w:rsidP="00A4751A">
      <w:pPr>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color w:val="000000"/>
          <w:sz w:val="28"/>
          <w:szCs w:val="28"/>
        </w:rPr>
        <w:t>Внеурочная деятельность и дополнительное образование в школе рассматриваются как важнейшие составляющие образовательного процесса, обеспечивающего развитие успешной личности. Это база для формирования досуговых предпочтений – хобби, что является расширением пространства самореализации личности и способом самовыражения.</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 xml:space="preserve">Основным принципом этого процесса является инициатива, идущая от самих учащихся и включение всех учащихся во внеурочную деятельность. </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Многие ребята отдают предпочтение  нескольким направлениям  деятельности.</w:t>
      </w:r>
    </w:p>
    <w:p w:rsidR="00D610DC" w:rsidRPr="009F4AE7" w:rsidRDefault="00D610DC" w:rsidP="00A4751A">
      <w:pPr>
        <w:spacing w:line="360" w:lineRule="auto"/>
        <w:ind w:firstLine="567"/>
        <w:jc w:val="both"/>
        <w:rPr>
          <w:rFonts w:ascii="Times New Roman" w:hAnsi="Times New Roman" w:cs="Times New Roman"/>
          <w:color w:val="000000"/>
          <w:sz w:val="28"/>
          <w:szCs w:val="28"/>
        </w:rPr>
      </w:pPr>
      <w:r w:rsidRPr="009F4AE7">
        <w:rPr>
          <w:rFonts w:ascii="Times New Roman" w:hAnsi="Times New Roman" w:cs="Times New Roman"/>
          <w:color w:val="000000"/>
          <w:sz w:val="28"/>
          <w:szCs w:val="28"/>
        </w:rPr>
        <w:t xml:space="preserve">Исходя из возможностей школы и желания родителей и обучающихся, были определены направления внеурочной деятельности: </w:t>
      </w:r>
    </w:p>
    <w:p w:rsidR="00D610DC" w:rsidRPr="009F4AE7" w:rsidRDefault="00D610DC" w:rsidP="00A4751A">
      <w:pPr>
        <w:spacing w:line="360" w:lineRule="auto"/>
        <w:ind w:firstLine="567"/>
        <w:jc w:val="both"/>
        <w:rPr>
          <w:rFonts w:ascii="Times New Roman" w:hAnsi="Times New Roman" w:cs="Times New Roman"/>
          <w:color w:val="000000"/>
          <w:sz w:val="28"/>
          <w:szCs w:val="28"/>
        </w:rPr>
      </w:pPr>
      <w:r w:rsidRPr="009F4AE7">
        <w:rPr>
          <w:rFonts w:ascii="Times New Roman" w:hAnsi="Times New Roman" w:cs="Times New Roman"/>
          <w:i/>
          <w:color w:val="000000"/>
          <w:sz w:val="28"/>
          <w:szCs w:val="28"/>
        </w:rPr>
        <w:t>художественно-эстетическое</w:t>
      </w:r>
      <w:r w:rsidRPr="009F4AE7">
        <w:rPr>
          <w:rFonts w:ascii="Times New Roman" w:hAnsi="Times New Roman" w:cs="Times New Roman"/>
          <w:color w:val="000000"/>
          <w:sz w:val="28"/>
          <w:szCs w:val="28"/>
        </w:rPr>
        <w:t xml:space="preserve"> (кружки: танцев</w:t>
      </w:r>
      <w:r w:rsidR="003F4C81">
        <w:rPr>
          <w:rFonts w:ascii="Times New Roman" w:hAnsi="Times New Roman" w:cs="Times New Roman"/>
          <w:color w:val="000000"/>
          <w:sz w:val="28"/>
          <w:szCs w:val="28"/>
        </w:rPr>
        <w:t>альный, вокальный, театральный</w:t>
      </w:r>
      <w:r w:rsidRPr="009F4AE7">
        <w:rPr>
          <w:rFonts w:ascii="Times New Roman" w:hAnsi="Times New Roman" w:cs="Times New Roman"/>
          <w:color w:val="000000"/>
          <w:sz w:val="28"/>
          <w:szCs w:val="28"/>
        </w:rPr>
        <w:t>, резьба по дереву, «Рукодельница», «Умелые</w:t>
      </w:r>
      <w:r w:rsidR="00916306">
        <w:rPr>
          <w:rFonts w:ascii="Times New Roman" w:hAnsi="Times New Roman" w:cs="Times New Roman"/>
          <w:color w:val="000000"/>
          <w:sz w:val="28"/>
          <w:szCs w:val="28"/>
        </w:rPr>
        <w:t xml:space="preserve"> руки», художественная вышивка)</w:t>
      </w:r>
      <w:r w:rsidRPr="009F4AE7">
        <w:rPr>
          <w:rFonts w:ascii="Times New Roman" w:hAnsi="Times New Roman" w:cs="Times New Roman"/>
          <w:color w:val="000000"/>
          <w:sz w:val="28"/>
          <w:szCs w:val="28"/>
        </w:rPr>
        <w:t xml:space="preserve">, </w:t>
      </w:r>
    </w:p>
    <w:p w:rsidR="00D610DC" w:rsidRPr="009F4AE7" w:rsidRDefault="00D610DC" w:rsidP="00A4751A">
      <w:pPr>
        <w:spacing w:line="360" w:lineRule="auto"/>
        <w:ind w:firstLine="567"/>
        <w:jc w:val="both"/>
        <w:rPr>
          <w:rFonts w:ascii="Times New Roman" w:hAnsi="Times New Roman" w:cs="Times New Roman"/>
          <w:color w:val="000000"/>
          <w:sz w:val="28"/>
          <w:szCs w:val="28"/>
        </w:rPr>
      </w:pPr>
      <w:r w:rsidRPr="009F4AE7">
        <w:rPr>
          <w:rFonts w:ascii="Times New Roman" w:hAnsi="Times New Roman" w:cs="Times New Roman"/>
          <w:i/>
          <w:color w:val="000000"/>
          <w:sz w:val="28"/>
          <w:szCs w:val="28"/>
        </w:rPr>
        <w:t>спортивно-оздоровительное</w:t>
      </w:r>
      <w:r w:rsidR="00916306">
        <w:rPr>
          <w:rFonts w:ascii="Times New Roman" w:hAnsi="Times New Roman" w:cs="Times New Roman"/>
          <w:color w:val="000000"/>
          <w:sz w:val="28"/>
          <w:szCs w:val="28"/>
        </w:rPr>
        <w:t xml:space="preserve"> (секции</w:t>
      </w:r>
      <w:r w:rsidRPr="009F4AE7">
        <w:rPr>
          <w:rFonts w:ascii="Times New Roman" w:hAnsi="Times New Roman" w:cs="Times New Roman"/>
          <w:color w:val="000000"/>
          <w:sz w:val="28"/>
          <w:szCs w:val="28"/>
        </w:rPr>
        <w:t>: волейбольная, баскетбольная,</w:t>
      </w:r>
      <w:r w:rsidR="006A5B34">
        <w:rPr>
          <w:rFonts w:ascii="Times New Roman" w:hAnsi="Times New Roman" w:cs="Times New Roman"/>
          <w:color w:val="000000"/>
          <w:sz w:val="28"/>
          <w:szCs w:val="28"/>
        </w:rPr>
        <w:t xml:space="preserve"> футбольная</w:t>
      </w:r>
      <w:r w:rsidRPr="009F4AE7">
        <w:rPr>
          <w:rFonts w:ascii="Times New Roman" w:hAnsi="Times New Roman" w:cs="Times New Roman"/>
          <w:color w:val="000000"/>
          <w:sz w:val="28"/>
          <w:szCs w:val="28"/>
        </w:rPr>
        <w:t>),</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i/>
          <w:color w:val="000000"/>
          <w:sz w:val="28"/>
          <w:szCs w:val="28"/>
        </w:rPr>
        <w:lastRenderedPageBreak/>
        <w:t>социально-педагогическое</w:t>
      </w:r>
      <w:r w:rsidRPr="009F4AE7">
        <w:rPr>
          <w:rFonts w:ascii="Times New Roman" w:hAnsi="Times New Roman" w:cs="Times New Roman"/>
          <w:color w:val="000000"/>
          <w:sz w:val="28"/>
          <w:szCs w:val="28"/>
        </w:rPr>
        <w:t xml:space="preserve"> (курс «Хочу быть успешным», Пресс-центр).</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При этом важно, чтобы было обеспечено необходимое разнообразие программ, соответствующих индивидуальным запросам учащихся, их половозрастным особенностям.</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Успех развития системы образования в значительной степени зависит от организации дополнительного образования в школе и досуга учащихся. Этот процесс своей целью ставит научить детей общаться, понимать друг друга, мир и жизнь, принимать и исповедовать золотые правила нравственности.</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Внеурочная  деятельность учащихся должна быть наполнена содержанием, интересным и увлекательным.</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Наш ученик – это не только школьник, но и, прежде всего, человек с многогранными интересами, запросами, стремлениями. Кто он будет, когда вырастет? Каким он будет? Это не праздные вопросы – это вопросы жизни.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В современных условиях главной целью воспитания является развитие и совершенствование личностных качеств личности. Сейчас в большей степени от школы зависит, каким человеком станет в будущем ребенок – добрым или злым, высокоморальным или безнравственным, честным или преступником. С этой целью школа, уже не первый год, изучает уровень воспитанности каждого школьника. Результаты данной работы зависит не только от объективных факторов, но и от профессионализма учителя, его отношения к детям, желания  изменить ситуацию к лучшему.</w:t>
      </w:r>
    </w:p>
    <w:p w:rsidR="00D610DC" w:rsidRPr="009F4AE7" w:rsidRDefault="00D610DC" w:rsidP="00A4751A">
      <w:pPr>
        <w:spacing w:line="360" w:lineRule="auto"/>
        <w:ind w:firstLine="567"/>
        <w:jc w:val="both"/>
        <w:rPr>
          <w:rFonts w:ascii="Times New Roman" w:hAnsi="Times New Roman" w:cs="Times New Roman"/>
          <w:sz w:val="28"/>
          <w:szCs w:val="28"/>
        </w:rPr>
      </w:pPr>
    </w:p>
    <w:p w:rsidR="00D610DC" w:rsidRPr="009F4AE7" w:rsidRDefault="00D610DC" w:rsidP="00A4751A">
      <w:pPr>
        <w:spacing w:line="360" w:lineRule="auto"/>
        <w:ind w:left="66"/>
        <w:jc w:val="both"/>
        <w:rPr>
          <w:rFonts w:ascii="Times New Roman" w:hAnsi="Times New Roman" w:cs="Times New Roman"/>
          <w:b/>
          <w:bCs/>
          <w:sz w:val="28"/>
          <w:szCs w:val="28"/>
        </w:rPr>
      </w:pPr>
      <w:r w:rsidRPr="009F4AE7">
        <w:rPr>
          <w:rFonts w:ascii="Times New Roman" w:hAnsi="Times New Roman" w:cs="Times New Roman"/>
          <w:b/>
          <w:bCs/>
          <w:sz w:val="28"/>
          <w:szCs w:val="28"/>
        </w:rPr>
        <w:lastRenderedPageBreak/>
        <w:t>Номенклатура дел по воспитательно-профилактической работе:</w:t>
      </w:r>
    </w:p>
    <w:p w:rsidR="00D610DC" w:rsidRPr="009F4AE7" w:rsidRDefault="00D610DC" w:rsidP="00AB7EDF">
      <w:pPr>
        <w:numPr>
          <w:ilvl w:val="0"/>
          <w:numId w:val="46"/>
        </w:numPr>
        <w:tabs>
          <w:tab w:val="left" w:pos="851"/>
        </w:tabs>
        <w:spacing w:after="0" w:line="360" w:lineRule="auto"/>
        <w:ind w:left="0" w:firstLine="567"/>
        <w:jc w:val="both"/>
        <w:rPr>
          <w:rFonts w:ascii="Times New Roman" w:hAnsi="Times New Roman" w:cs="Times New Roman"/>
          <w:bCs/>
          <w:sz w:val="28"/>
          <w:szCs w:val="28"/>
        </w:rPr>
      </w:pPr>
      <w:r w:rsidRPr="009F4AE7">
        <w:rPr>
          <w:rFonts w:ascii="Times New Roman" w:hAnsi="Times New Roman" w:cs="Times New Roman"/>
          <w:bCs/>
          <w:sz w:val="28"/>
          <w:szCs w:val="28"/>
        </w:rPr>
        <w:t>Банк данных детей «группы риска»</w:t>
      </w:r>
    </w:p>
    <w:p w:rsidR="00D610DC" w:rsidRPr="009F4AE7" w:rsidRDefault="00D610DC" w:rsidP="00AB7EDF">
      <w:pPr>
        <w:numPr>
          <w:ilvl w:val="0"/>
          <w:numId w:val="46"/>
        </w:numPr>
        <w:tabs>
          <w:tab w:val="left" w:pos="851"/>
        </w:tabs>
        <w:spacing w:after="0" w:line="360" w:lineRule="auto"/>
        <w:ind w:left="0" w:firstLine="567"/>
        <w:jc w:val="both"/>
        <w:rPr>
          <w:rFonts w:ascii="Times New Roman" w:hAnsi="Times New Roman" w:cs="Times New Roman"/>
          <w:bCs/>
          <w:sz w:val="28"/>
          <w:szCs w:val="28"/>
        </w:rPr>
      </w:pPr>
      <w:r w:rsidRPr="009F4AE7">
        <w:rPr>
          <w:rFonts w:ascii="Times New Roman" w:hAnsi="Times New Roman" w:cs="Times New Roman"/>
          <w:bCs/>
          <w:sz w:val="28"/>
          <w:szCs w:val="28"/>
        </w:rPr>
        <w:t>Карточка учета обучающихся, состоящих на учете в ПДН, ИДН и ОУ</w:t>
      </w:r>
    </w:p>
    <w:p w:rsidR="00D610DC" w:rsidRPr="009F4AE7" w:rsidRDefault="00D610DC" w:rsidP="00AB7EDF">
      <w:pPr>
        <w:numPr>
          <w:ilvl w:val="0"/>
          <w:numId w:val="46"/>
        </w:numPr>
        <w:tabs>
          <w:tab w:val="left" w:pos="851"/>
        </w:tabs>
        <w:spacing w:after="0" w:line="360" w:lineRule="auto"/>
        <w:ind w:left="0" w:firstLine="567"/>
        <w:jc w:val="both"/>
        <w:rPr>
          <w:rFonts w:ascii="Times New Roman" w:hAnsi="Times New Roman" w:cs="Times New Roman"/>
          <w:bCs/>
          <w:sz w:val="28"/>
          <w:szCs w:val="28"/>
        </w:rPr>
      </w:pPr>
      <w:r w:rsidRPr="009F4AE7">
        <w:rPr>
          <w:rFonts w:ascii="Times New Roman" w:hAnsi="Times New Roman" w:cs="Times New Roman"/>
          <w:bCs/>
          <w:sz w:val="28"/>
          <w:szCs w:val="28"/>
        </w:rPr>
        <w:t>Списки опекаемых обучающихся и акты обследования их жилищных условий</w:t>
      </w:r>
    </w:p>
    <w:p w:rsidR="00D610DC" w:rsidRPr="009F4AE7" w:rsidRDefault="00D610DC" w:rsidP="00AB7EDF">
      <w:pPr>
        <w:numPr>
          <w:ilvl w:val="0"/>
          <w:numId w:val="46"/>
        </w:numPr>
        <w:tabs>
          <w:tab w:val="left" w:pos="851"/>
        </w:tabs>
        <w:spacing w:after="0" w:line="360" w:lineRule="auto"/>
        <w:ind w:left="0" w:firstLine="567"/>
        <w:jc w:val="both"/>
        <w:rPr>
          <w:rFonts w:ascii="Times New Roman" w:hAnsi="Times New Roman" w:cs="Times New Roman"/>
          <w:bCs/>
          <w:sz w:val="28"/>
          <w:szCs w:val="28"/>
        </w:rPr>
      </w:pPr>
      <w:r w:rsidRPr="009F4AE7">
        <w:rPr>
          <w:rFonts w:ascii="Times New Roman" w:hAnsi="Times New Roman" w:cs="Times New Roman"/>
          <w:bCs/>
          <w:sz w:val="28"/>
          <w:szCs w:val="28"/>
        </w:rPr>
        <w:t>План работы Совета по профилактике правонарушений на год</w:t>
      </w:r>
    </w:p>
    <w:p w:rsidR="00D610DC" w:rsidRPr="009F4AE7" w:rsidRDefault="00D610DC" w:rsidP="00AB7EDF">
      <w:pPr>
        <w:numPr>
          <w:ilvl w:val="0"/>
          <w:numId w:val="46"/>
        </w:numPr>
        <w:tabs>
          <w:tab w:val="left" w:pos="851"/>
        </w:tabs>
        <w:spacing w:after="0" w:line="360" w:lineRule="auto"/>
        <w:ind w:left="0" w:firstLine="567"/>
        <w:jc w:val="both"/>
        <w:rPr>
          <w:rFonts w:ascii="Times New Roman" w:hAnsi="Times New Roman" w:cs="Times New Roman"/>
          <w:bCs/>
          <w:sz w:val="28"/>
          <w:szCs w:val="28"/>
        </w:rPr>
      </w:pPr>
      <w:r w:rsidRPr="009F4AE7">
        <w:rPr>
          <w:rFonts w:ascii="Times New Roman" w:hAnsi="Times New Roman" w:cs="Times New Roman"/>
          <w:bCs/>
          <w:sz w:val="28"/>
          <w:szCs w:val="28"/>
        </w:rPr>
        <w:t>Планы классных руководителей по работе с обучающимися, состоящими на учете</w:t>
      </w:r>
    </w:p>
    <w:p w:rsidR="00D610DC" w:rsidRPr="009F4AE7" w:rsidRDefault="00D610DC" w:rsidP="00AB7EDF">
      <w:pPr>
        <w:numPr>
          <w:ilvl w:val="0"/>
          <w:numId w:val="46"/>
        </w:numPr>
        <w:tabs>
          <w:tab w:val="left" w:pos="851"/>
        </w:tabs>
        <w:spacing w:after="0" w:line="360" w:lineRule="auto"/>
        <w:ind w:left="0" w:firstLine="567"/>
        <w:jc w:val="both"/>
        <w:rPr>
          <w:rFonts w:ascii="Times New Roman" w:hAnsi="Times New Roman" w:cs="Times New Roman"/>
          <w:bCs/>
          <w:sz w:val="28"/>
          <w:szCs w:val="28"/>
        </w:rPr>
      </w:pPr>
      <w:r w:rsidRPr="009F4AE7">
        <w:rPr>
          <w:rFonts w:ascii="Times New Roman" w:hAnsi="Times New Roman" w:cs="Times New Roman"/>
          <w:bCs/>
          <w:sz w:val="28"/>
          <w:szCs w:val="28"/>
        </w:rPr>
        <w:t>Журнал учета пропусков занятий обучающимися  состоящими на учете</w:t>
      </w:r>
    </w:p>
    <w:p w:rsidR="00D610DC" w:rsidRPr="009F4AE7" w:rsidRDefault="00D610DC" w:rsidP="00AB7EDF">
      <w:pPr>
        <w:numPr>
          <w:ilvl w:val="0"/>
          <w:numId w:val="46"/>
        </w:numPr>
        <w:tabs>
          <w:tab w:val="left" w:pos="851"/>
        </w:tabs>
        <w:spacing w:after="0" w:line="360" w:lineRule="auto"/>
        <w:ind w:left="0" w:firstLine="567"/>
        <w:jc w:val="both"/>
        <w:rPr>
          <w:rFonts w:ascii="Times New Roman" w:hAnsi="Times New Roman" w:cs="Times New Roman"/>
          <w:bCs/>
          <w:sz w:val="28"/>
          <w:szCs w:val="28"/>
        </w:rPr>
      </w:pPr>
      <w:r w:rsidRPr="009F4AE7">
        <w:rPr>
          <w:rFonts w:ascii="Times New Roman" w:hAnsi="Times New Roman" w:cs="Times New Roman"/>
          <w:bCs/>
          <w:sz w:val="28"/>
          <w:szCs w:val="28"/>
        </w:rPr>
        <w:t>Протоколы заседаний Совета по профилактике</w:t>
      </w:r>
    </w:p>
    <w:p w:rsidR="00D610DC" w:rsidRPr="009F4AE7" w:rsidRDefault="00D610DC" w:rsidP="00AB7EDF">
      <w:pPr>
        <w:numPr>
          <w:ilvl w:val="0"/>
          <w:numId w:val="46"/>
        </w:numPr>
        <w:tabs>
          <w:tab w:val="left" w:pos="851"/>
        </w:tabs>
        <w:spacing w:after="0" w:line="360" w:lineRule="auto"/>
        <w:ind w:left="0" w:firstLine="567"/>
        <w:jc w:val="both"/>
        <w:rPr>
          <w:rFonts w:ascii="Times New Roman" w:hAnsi="Times New Roman" w:cs="Times New Roman"/>
          <w:bCs/>
          <w:sz w:val="28"/>
          <w:szCs w:val="28"/>
        </w:rPr>
      </w:pPr>
      <w:r w:rsidRPr="009F4AE7">
        <w:rPr>
          <w:rFonts w:ascii="Times New Roman" w:hAnsi="Times New Roman" w:cs="Times New Roman"/>
          <w:bCs/>
          <w:sz w:val="28"/>
          <w:szCs w:val="28"/>
        </w:rPr>
        <w:t>Материалы рейдов и посещения неблагополучных семей и семей подростков, состоящих на учете</w:t>
      </w:r>
    </w:p>
    <w:p w:rsidR="00D610DC" w:rsidRPr="009F4AE7" w:rsidRDefault="00D610DC" w:rsidP="00A4751A">
      <w:pPr>
        <w:spacing w:line="360" w:lineRule="auto"/>
        <w:ind w:left="66"/>
        <w:jc w:val="both"/>
        <w:rPr>
          <w:rFonts w:ascii="Times New Roman" w:hAnsi="Times New Roman" w:cs="Times New Roman"/>
          <w:bCs/>
          <w:sz w:val="28"/>
          <w:szCs w:val="28"/>
        </w:rPr>
      </w:pPr>
    </w:p>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b/>
          <w:bCs/>
          <w:sz w:val="28"/>
          <w:szCs w:val="28"/>
        </w:rPr>
        <w:t>Предполагаемый результат</w:t>
      </w:r>
    </w:p>
    <w:p w:rsidR="00D610DC" w:rsidRPr="009F4AE7" w:rsidRDefault="00D610DC" w:rsidP="00A4751A">
      <w:pPr>
        <w:spacing w:line="360" w:lineRule="auto"/>
        <w:ind w:left="66" w:firstLine="643"/>
        <w:jc w:val="both"/>
        <w:rPr>
          <w:rFonts w:ascii="Times New Roman" w:hAnsi="Times New Roman" w:cs="Times New Roman"/>
          <w:sz w:val="28"/>
          <w:szCs w:val="28"/>
        </w:rPr>
      </w:pPr>
      <w:r w:rsidRPr="009F4AE7">
        <w:rPr>
          <w:rFonts w:ascii="Times New Roman" w:hAnsi="Times New Roman" w:cs="Times New Roman"/>
          <w:sz w:val="28"/>
          <w:szCs w:val="28"/>
        </w:rPr>
        <w:t> В ходе реализации программы, направленной на совершенствование и дальнейшее развитие систем по профилактике правонарушений среди несовершеннолетних, планируется достижение следующих результатов:</w:t>
      </w:r>
    </w:p>
    <w:p w:rsidR="00D610DC" w:rsidRPr="009F4AE7" w:rsidRDefault="00D610DC" w:rsidP="00A4751A">
      <w:pPr>
        <w:tabs>
          <w:tab w:val="left" w:pos="851"/>
        </w:tabs>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sz w:val="28"/>
          <w:szCs w:val="28"/>
        </w:rPr>
        <w:t>– улучшить положение обучающихся школы, оказавшихся в трудной жизненной ситуации;</w:t>
      </w:r>
    </w:p>
    <w:p w:rsidR="00D610DC" w:rsidRPr="009F4AE7" w:rsidRDefault="00D610DC" w:rsidP="00A4751A">
      <w:pPr>
        <w:tabs>
          <w:tab w:val="left" w:pos="851"/>
        </w:tabs>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sz w:val="28"/>
          <w:szCs w:val="28"/>
        </w:rPr>
        <w:t>– совершенствовать систему выявления и поддержки детей «группы риска»;</w:t>
      </w:r>
    </w:p>
    <w:p w:rsidR="00D610DC" w:rsidRPr="009F4AE7" w:rsidRDefault="00D610DC" w:rsidP="00A4751A">
      <w:pPr>
        <w:tabs>
          <w:tab w:val="left" w:pos="851"/>
        </w:tabs>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sz w:val="28"/>
          <w:szCs w:val="28"/>
        </w:rPr>
        <w:t>– увеличить объем и повысить качество предоставляемых услуг детям, в том числе детям  «группы риска»;</w:t>
      </w:r>
    </w:p>
    <w:p w:rsidR="00D610DC" w:rsidRPr="009F4AE7" w:rsidRDefault="00D610DC" w:rsidP="00A4751A">
      <w:pPr>
        <w:tabs>
          <w:tab w:val="left" w:pos="851"/>
        </w:tabs>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sz w:val="28"/>
          <w:szCs w:val="28"/>
        </w:rPr>
        <w:t>–  создать эффективную систему профилактики правонарушений среди обучающихся;</w:t>
      </w:r>
    </w:p>
    <w:p w:rsidR="00D610DC" w:rsidRPr="009F4AE7" w:rsidRDefault="00D610DC" w:rsidP="00A4751A">
      <w:pPr>
        <w:tabs>
          <w:tab w:val="left" w:pos="851"/>
        </w:tabs>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sz w:val="28"/>
          <w:szCs w:val="28"/>
        </w:rPr>
        <w:lastRenderedPageBreak/>
        <w:t>– повысить роль дополнительного образования в работе с детьми «группы риска»;</w:t>
      </w:r>
    </w:p>
    <w:p w:rsidR="00D610DC" w:rsidRPr="009F4AE7" w:rsidRDefault="00D610DC" w:rsidP="00A4751A">
      <w:pPr>
        <w:tabs>
          <w:tab w:val="left" w:pos="851"/>
        </w:tabs>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sz w:val="28"/>
          <w:szCs w:val="28"/>
        </w:rPr>
        <w:t>–  создать условия для активизации детских объединений в школе.</w:t>
      </w:r>
    </w:p>
    <w:p w:rsidR="00D610DC" w:rsidRPr="009F4AE7" w:rsidRDefault="00D610DC" w:rsidP="00A4751A">
      <w:pPr>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sz w:val="28"/>
          <w:szCs w:val="28"/>
        </w:rPr>
        <w:t>Выполнение программы будет способствовать сокращению числа правонарушений несовершеннолетних, привлечению большего количества детей  и подростков к участию в общественной, культурной и спортивной жизни, отвлечению от вредных привычек, улицы, приобщению их к здоровому образу жизни. </w:t>
      </w:r>
    </w:p>
    <w:p w:rsidR="00090E5B" w:rsidRPr="009F4AE7" w:rsidRDefault="00090E5B" w:rsidP="00B050D6">
      <w:pPr>
        <w:widowControl w:val="0"/>
        <w:autoSpaceDE w:val="0"/>
        <w:autoSpaceDN w:val="0"/>
        <w:adjustRightInd w:val="0"/>
        <w:spacing w:after="0" w:line="240" w:lineRule="auto"/>
        <w:rPr>
          <w:rFonts w:ascii="Times New Roman" w:eastAsia="@Arial Unicode MS" w:hAnsi="Times New Roman" w:cs="Times New Roman"/>
          <w:b/>
          <w:bCs/>
          <w:i/>
          <w:sz w:val="28"/>
          <w:szCs w:val="28"/>
          <w:lang w:eastAsia="ru-RU"/>
        </w:rPr>
      </w:pPr>
    </w:p>
    <w:p w:rsidR="00AF2FD1" w:rsidRPr="009F4AE7" w:rsidRDefault="00AF2FD1" w:rsidP="00AB7EDF">
      <w:pPr>
        <w:pStyle w:val="a5"/>
        <w:numPr>
          <w:ilvl w:val="0"/>
          <w:numId w:val="15"/>
        </w:numPr>
        <w:shd w:val="clear" w:color="auto" w:fill="FFFFFF"/>
        <w:jc w:val="both"/>
        <w:rPr>
          <w:b/>
          <w:sz w:val="28"/>
          <w:szCs w:val="28"/>
        </w:rPr>
      </w:pPr>
      <w:r w:rsidRPr="009F4AE7">
        <w:rPr>
          <w:b/>
          <w:sz w:val="28"/>
          <w:szCs w:val="28"/>
        </w:rPr>
        <w:t>Организационный раздел</w:t>
      </w:r>
    </w:p>
    <w:p w:rsidR="00AF2FD1" w:rsidRPr="009F4AE7" w:rsidRDefault="00AF2FD1" w:rsidP="00664974">
      <w:pPr>
        <w:pStyle w:val="a3"/>
        <w:spacing w:line="276" w:lineRule="auto"/>
        <w:ind w:left="1004" w:firstLine="0"/>
        <w:rPr>
          <w:rFonts w:ascii="Times New Roman" w:hAnsi="Times New Roman"/>
          <w:color w:val="auto"/>
          <w:sz w:val="28"/>
          <w:szCs w:val="28"/>
        </w:rPr>
      </w:pPr>
    </w:p>
    <w:p w:rsidR="00D860DE" w:rsidRPr="009F4AE7" w:rsidRDefault="004B756A" w:rsidP="004B756A">
      <w:pPr>
        <w:pStyle w:val="a3"/>
        <w:spacing w:line="276" w:lineRule="auto"/>
        <w:rPr>
          <w:rFonts w:ascii="Times New Roman" w:hAnsi="Times New Roman"/>
          <w:color w:val="auto"/>
          <w:sz w:val="28"/>
          <w:szCs w:val="28"/>
        </w:rPr>
      </w:pPr>
      <w:r w:rsidRPr="009F4AE7">
        <w:rPr>
          <w:rFonts w:ascii="Times New Roman" w:hAnsi="Times New Roman"/>
          <w:b/>
          <w:color w:val="auto"/>
          <w:sz w:val="28"/>
          <w:szCs w:val="28"/>
        </w:rPr>
        <w:t>3.1.</w:t>
      </w:r>
      <w:r w:rsidR="00664974" w:rsidRPr="009F4AE7">
        <w:rPr>
          <w:rFonts w:ascii="Times New Roman" w:hAnsi="Times New Roman"/>
          <w:b/>
          <w:color w:val="auto"/>
          <w:sz w:val="28"/>
          <w:szCs w:val="28"/>
        </w:rPr>
        <w:t>Учебный план основного общего образования</w:t>
      </w:r>
      <w:r w:rsidR="00664974" w:rsidRPr="009F4AE7">
        <w:rPr>
          <w:rFonts w:ascii="Times New Roman" w:hAnsi="Times New Roman"/>
          <w:color w:val="auto"/>
          <w:sz w:val="28"/>
          <w:szCs w:val="28"/>
        </w:rPr>
        <w:t>.</w:t>
      </w:r>
    </w:p>
    <w:p w:rsidR="00B050D6" w:rsidRPr="00B050D6" w:rsidRDefault="00B050D6" w:rsidP="00B050D6">
      <w:pPr>
        <w:autoSpaceDE w:val="0"/>
        <w:autoSpaceDN w:val="0"/>
        <w:adjustRightInd w:val="0"/>
        <w:contextualSpacing/>
        <w:jc w:val="center"/>
        <w:rPr>
          <w:rFonts w:ascii="Times New Roman" w:eastAsia="Times New Roman" w:hAnsi="Times New Roman" w:cs="Times New Roman"/>
          <w:b/>
          <w:sz w:val="28"/>
          <w:szCs w:val="24"/>
          <w:lang w:eastAsia="ru-RU"/>
        </w:rPr>
      </w:pPr>
      <w:r w:rsidRPr="00B050D6">
        <w:rPr>
          <w:rFonts w:ascii="Times New Roman" w:eastAsia="Times New Roman" w:hAnsi="Times New Roman" w:cs="Times New Roman"/>
          <w:b/>
          <w:sz w:val="28"/>
          <w:szCs w:val="24"/>
          <w:lang w:eastAsia="ru-RU"/>
        </w:rPr>
        <w:t>Реализация общеобразовательной программы</w:t>
      </w:r>
    </w:p>
    <w:p w:rsidR="00B050D6" w:rsidRPr="00B050D6" w:rsidRDefault="00B050D6" w:rsidP="00B050D6">
      <w:pPr>
        <w:autoSpaceDE w:val="0"/>
        <w:autoSpaceDN w:val="0"/>
        <w:adjustRightInd w:val="0"/>
        <w:contextualSpacing/>
        <w:jc w:val="center"/>
        <w:rPr>
          <w:rFonts w:ascii="Times New Roman" w:eastAsia="Times New Roman" w:hAnsi="Times New Roman" w:cs="Times New Roman"/>
          <w:b/>
          <w:sz w:val="28"/>
          <w:szCs w:val="24"/>
          <w:lang w:eastAsia="ru-RU"/>
        </w:rPr>
      </w:pPr>
      <w:r w:rsidRPr="00B050D6">
        <w:rPr>
          <w:rFonts w:ascii="Times New Roman" w:eastAsia="Times New Roman" w:hAnsi="Times New Roman" w:cs="Times New Roman"/>
          <w:b/>
          <w:sz w:val="28"/>
          <w:szCs w:val="24"/>
          <w:lang w:eastAsia="ru-RU"/>
        </w:rPr>
        <w:t xml:space="preserve"> основного общего образования</w:t>
      </w:r>
    </w:p>
    <w:p w:rsidR="00B050D6" w:rsidRDefault="00B050D6" w:rsidP="00B050D6">
      <w:pPr>
        <w:autoSpaceDE w:val="0"/>
        <w:autoSpaceDN w:val="0"/>
        <w:adjustRightInd w:val="0"/>
        <w:contextualSpacing/>
        <w:jc w:val="both"/>
        <w:rPr>
          <w:rFonts w:ascii="Times New Roman" w:eastAsia="Times New Roman" w:hAnsi="Times New Roman" w:cs="Times New Roman"/>
          <w:szCs w:val="24"/>
          <w:lang w:eastAsia="ru-RU"/>
        </w:rPr>
      </w:pPr>
    </w:p>
    <w:p w:rsidR="00BB563D" w:rsidRPr="00BB563D" w:rsidRDefault="00BB563D" w:rsidP="00BB563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BB563D">
        <w:rPr>
          <w:rFonts w:ascii="Times New Roman" w:eastAsia="Times New Roman" w:hAnsi="Times New Roman" w:cs="Times New Roman"/>
          <w:sz w:val="24"/>
          <w:szCs w:val="24"/>
          <w:lang w:eastAsia="ru-RU"/>
        </w:rPr>
        <w:t>Учебный план разработан на основании письма Комитета образования ЕАО от 06.05.2020 г. № 14-2163 «Об организации образовательной деятельности в 2020-2021 учебном году», в соответствии с ч.7 ст. 12 Федерального закона от 29.12.2013 г. № 273-ФЗ «Об образовании в Российской Федерации», приказа Минобрнауки России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w:t>
      </w:r>
      <w:proofErr w:type="gramEnd"/>
      <w:r w:rsidRPr="00BB563D">
        <w:rPr>
          <w:rFonts w:ascii="Times New Roman" w:eastAsia="Times New Roman" w:hAnsi="Times New Roman" w:cs="Times New Roman"/>
          <w:sz w:val="24"/>
          <w:szCs w:val="24"/>
          <w:lang w:eastAsia="ru-RU"/>
        </w:rPr>
        <w:t xml:space="preserve"> начального общего, основного общего и среднего общего образования. </w:t>
      </w:r>
    </w:p>
    <w:p w:rsidR="00BB563D" w:rsidRPr="00BB563D" w:rsidRDefault="00BB563D" w:rsidP="00BB563D">
      <w:pPr>
        <w:autoSpaceDE w:val="0"/>
        <w:autoSpaceDN w:val="0"/>
        <w:adjustRightInd w:val="0"/>
        <w:ind w:firstLine="708"/>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Он определяет максимальный объем учебной нагрузки обучающихся, состав учебных предметов, основных модулей и направлений внеучебной деятельности, распределяет учебное время, отводимое на освоение содержания образования по классам (по годам обучения), учебным предметам.</w:t>
      </w:r>
    </w:p>
    <w:p w:rsidR="00BB563D" w:rsidRPr="00BB563D" w:rsidRDefault="00BB563D" w:rsidP="00BB563D">
      <w:pPr>
        <w:autoSpaceDE w:val="0"/>
        <w:autoSpaceDN w:val="0"/>
        <w:adjustRightInd w:val="0"/>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Учебный план разработан на основании следующих нормативных документов:</w:t>
      </w:r>
    </w:p>
    <w:p w:rsidR="00BB563D" w:rsidRPr="00BB563D" w:rsidRDefault="00BB563D" w:rsidP="00BB563D">
      <w:pPr>
        <w:numPr>
          <w:ilvl w:val="0"/>
          <w:numId w:val="9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Федеральный закон от 29 декабря 2013 года № 273 – ФЗ «Об образовании в Российской Федерации»;</w:t>
      </w:r>
    </w:p>
    <w:p w:rsidR="00BB563D" w:rsidRPr="00BB563D" w:rsidRDefault="00BB563D" w:rsidP="00BB563D">
      <w:pPr>
        <w:numPr>
          <w:ilvl w:val="0"/>
          <w:numId w:val="9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приказ Министерства образования и 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B563D" w:rsidRPr="00BB563D" w:rsidRDefault="00BB563D" w:rsidP="00BB563D">
      <w:pPr>
        <w:numPr>
          <w:ilvl w:val="0"/>
          <w:numId w:val="9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lastRenderedPageBreak/>
        <w:t>приказа Министерства образования и науки России  от 06 10.2009 № 373 «Об утверждении и введении в действие федерального государственного образовательного стандарта начального общего образования»;</w:t>
      </w:r>
    </w:p>
    <w:p w:rsidR="00BB563D" w:rsidRPr="00BB563D" w:rsidRDefault="00BB563D" w:rsidP="00BB563D">
      <w:pPr>
        <w:numPr>
          <w:ilvl w:val="0"/>
          <w:numId w:val="9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приказа Министерства 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B563D" w:rsidRPr="00BB563D" w:rsidRDefault="00BB563D" w:rsidP="00BB563D">
      <w:pPr>
        <w:numPr>
          <w:ilvl w:val="0"/>
          <w:numId w:val="9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приказ Министерства образования России от 17.12.2010 № 1897 «Об утверждении федерального государственного образовательного стандарта основного общего образования»;</w:t>
      </w:r>
    </w:p>
    <w:p w:rsidR="00BB563D" w:rsidRPr="00BB563D" w:rsidRDefault="00BB563D" w:rsidP="00BB563D">
      <w:pPr>
        <w:numPr>
          <w:ilvl w:val="0"/>
          <w:numId w:val="9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приказ Министерства образования России от 17.05.2012 № 413 «Об утверждении федерального государственного образовательного стандарта среднего общего образования»;</w:t>
      </w:r>
    </w:p>
    <w:p w:rsidR="00BB563D" w:rsidRPr="00BB563D" w:rsidRDefault="00BB563D" w:rsidP="00BB563D">
      <w:pPr>
        <w:numPr>
          <w:ilvl w:val="0"/>
          <w:numId w:val="9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BB563D" w:rsidRPr="00BB563D" w:rsidRDefault="00BB563D" w:rsidP="00BB563D">
      <w:pPr>
        <w:numPr>
          <w:ilvl w:val="0"/>
          <w:numId w:val="9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приказ Министра обороны РФ № 96, Минобрнауки РФ №134 от 24.02.2010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 начального профессионального и среднего профессионального образования и учебных пунктах»;</w:t>
      </w:r>
    </w:p>
    <w:p w:rsidR="00BB563D" w:rsidRPr="00BB563D" w:rsidRDefault="00BB563D" w:rsidP="00BB563D">
      <w:pPr>
        <w:numPr>
          <w:ilvl w:val="0"/>
          <w:numId w:val="9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приказ Минпросвещения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B563D" w:rsidRPr="00BB563D" w:rsidRDefault="00BB563D" w:rsidP="00BB563D">
      <w:pPr>
        <w:numPr>
          <w:ilvl w:val="0"/>
          <w:numId w:val="9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8 апреля 2015г. № 1/15);</w:t>
      </w:r>
    </w:p>
    <w:p w:rsidR="00BB563D" w:rsidRPr="00BB563D" w:rsidRDefault="00BB563D" w:rsidP="00BB563D">
      <w:pPr>
        <w:numPr>
          <w:ilvl w:val="0"/>
          <w:numId w:val="9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8 апреля 2015г. № 1/15);</w:t>
      </w:r>
    </w:p>
    <w:p w:rsidR="00BB563D" w:rsidRPr="00BB563D" w:rsidRDefault="00BB563D" w:rsidP="00BB563D">
      <w:pPr>
        <w:numPr>
          <w:ilvl w:val="0"/>
          <w:numId w:val="9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8 апреля 2015г. № 1/15)</w:t>
      </w:r>
    </w:p>
    <w:p w:rsidR="00BB563D" w:rsidRPr="00BB563D" w:rsidRDefault="00BB563D" w:rsidP="00BB563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Учебный год в МКОУ «Центр образования им. А.И.Раскопенского» п</w:t>
      </w:r>
      <w:proofErr w:type="gramStart"/>
      <w:r w:rsidRPr="00BB563D">
        <w:rPr>
          <w:rFonts w:ascii="Times New Roman" w:eastAsia="Times New Roman" w:hAnsi="Times New Roman" w:cs="Times New Roman"/>
          <w:sz w:val="24"/>
          <w:szCs w:val="24"/>
          <w:lang w:eastAsia="ru-RU"/>
        </w:rPr>
        <w:t>.К</w:t>
      </w:r>
      <w:proofErr w:type="gramEnd"/>
      <w:r w:rsidRPr="00BB563D">
        <w:rPr>
          <w:rFonts w:ascii="Times New Roman" w:eastAsia="Times New Roman" w:hAnsi="Times New Roman" w:cs="Times New Roman"/>
          <w:sz w:val="24"/>
          <w:szCs w:val="24"/>
          <w:lang w:eastAsia="ru-RU"/>
        </w:rPr>
        <w:t xml:space="preserve">ульдур начинается 1.09.2020 г. </w:t>
      </w:r>
    </w:p>
    <w:p w:rsidR="00BB563D" w:rsidRPr="00BB563D" w:rsidRDefault="00BB563D" w:rsidP="00BB563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В соответствии с ч.2 ст.30 Федерального закона «Об образовании в Российской Федерации» режим работы в МКОУ «Центр образования им. А.И.Раскопенского» п</w:t>
      </w:r>
      <w:proofErr w:type="gramStart"/>
      <w:r w:rsidRPr="00BB563D">
        <w:rPr>
          <w:rFonts w:ascii="Times New Roman" w:eastAsia="Times New Roman" w:hAnsi="Times New Roman" w:cs="Times New Roman"/>
          <w:sz w:val="24"/>
          <w:szCs w:val="24"/>
          <w:lang w:eastAsia="ru-RU"/>
        </w:rPr>
        <w:t>.К</w:t>
      </w:r>
      <w:proofErr w:type="gramEnd"/>
      <w:r w:rsidRPr="00BB563D">
        <w:rPr>
          <w:rFonts w:ascii="Times New Roman" w:eastAsia="Times New Roman" w:hAnsi="Times New Roman" w:cs="Times New Roman"/>
          <w:sz w:val="24"/>
          <w:szCs w:val="24"/>
          <w:lang w:eastAsia="ru-RU"/>
        </w:rPr>
        <w:t>ульдур – 6-дневная учебная неделя (для 2-х – 11-х классов). Для учащихся 1 – 4 классов максимальная продолжительность учебной недели составляет 5 дней.</w:t>
      </w:r>
    </w:p>
    <w:p w:rsidR="00BB563D" w:rsidRPr="00BB563D" w:rsidRDefault="00BB563D" w:rsidP="00BB563D">
      <w:pPr>
        <w:autoSpaceDE w:val="0"/>
        <w:autoSpaceDN w:val="0"/>
        <w:adjustRightInd w:val="0"/>
        <w:ind w:firstLine="708"/>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Продолжительность учебного года для обучающихся  1 класса составляет 33 учебные недели, 2 – 4, 9 и 11 классов –  34 учебных недели, 5-8 и 10 классов – 35 учебных недель.</w:t>
      </w:r>
    </w:p>
    <w:p w:rsidR="00BB563D" w:rsidRPr="00BB563D" w:rsidRDefault="00BB563D" w:rsidP="00BB56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 xml:space="preserve">Продолжительность каникул в течение учебного года составляет не менее 30 календарных дней (в 2020-2021 учебном году – 32 дня), летом — не менее </w:t>
      </w:r>
      <w:r w:rsidRPr="00BB563D">
        <w:rPr>
          <w:rFonts w:ascii="Times New Roman" w:eastAsia="Times New Roman" w:hAnsi="Times New Roman" w:cs="Times New Roman"/>
          <w:spacing w:val="2"/>
          <w:sz w:val="24"/>
          <w:szCs w:val="24"/>
          <w:lang w:eastAsia="ru-RU"/>
        </w:rPr>
        <w:t xml:space="preserve">8 недель. Для </w:t>
      </w:r>
      <w:proofErr w:type="gramStart"/>
      <w:r w:rsidRPr="00BB563D">
        <w:rPr>
          <w:rFonts w:ascii="Times New Roman" w:eastAsia="Times New Roman" w:hAnsi="Times New Roman" w:cs="Times New Roman"/>
          <w:spacing w:val="2"/>
          <w:sz w:val="24"/>
          <w:szCs w:val="24"/>
          <w:lang w:eastAsia="ru-RU"/>
        </w:rPr>
        <w:t>обучающихся</w:t>
      </w:r>
      <w:proofErr w:type="gramEnd"/>
      <w:r w:rsidRPr="00BB563D">
        <w:rPr>
          <w:rFonts w:ascii="Times New Roman" w:eastAsia="Times New Roman" w:hAnsi="Times New Roman" w:cs="Times New Roman"/>
          <w:spacing w:val="2"/>
          <w:sz w:val="24"/>
          <w:szCs w:val="24"/>
          <w:lang w:eastAsia="ru-RU"/>
        </w:rPr>
        <w:t xml:space="preserve">  1 класса устанавливаются в </w:t>
      </w:r>
      <w:r w:rsidRPr="00BB563D">
        <w:rPr>
          <w:rFonts w:ascii="Times New Roman" w:eastAsia="Times New Roman" w:hAnsi="Times New Roman" w:cs="Times New Roman"/>
          <w:sz w:val="24"/>
          <w:szCs w:val="24"/>
          <w:lang w:eastAsia="ru-RU"/>
        </w:rPr>
        <w:t>течение года дополнительные недельные каникулы.</w:t>
      </w:r>
    </w:p>
    <w:p w:rsidR="00BB563D" w:rsidRPr="00BB563D" w:rsidRDefault="00BB563D" w:rsidP="00BB56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lastRenderedPageBreak/>
        <w:t xml:space="preserve">- </w:t>
      </w:r>
      <w:proofErr w:type="gramStart"/>
      <w:r w:rsidRPr="00BB563D">
        <w:rPr>
          <w:rFonts w:ascii="Times New Roman" w:eastAsia="Times New Roman" w:hAnsi="Times New Roman" w:cs="Times New Roman"/>
          <w:sz w:val="24"/>
          <w:szCs w:val="24"/>
          <w:lang w:eastAsia="ru-RU"/>
        </w:rPr>
        <w:t>о</w:t>
      </w:r>
      <w:proofErr w:type="gramEnd"/>
      <w:r w:rsidRPr="00BB563D">
        <w:rPr>
          <w:rFonts w:ascii="Times New Roman" w:eastAsia="Times New Roman" w:hAnsi="Times New Roman" w:cs="Times New Roman"/>
          <w:sz w:val="24"/>
          <w:szCs w:val="24"/>
          <w:lang w:eastAsia="ru-RU"/>
        </w:rPr>
        <w:t>сенние каникулы – с 26 октября  по 3 ноября 2020 г. (9 дней);</w:t>
      </w:r>
    </w:p>
    <w:p w:rsidR="00BB563D" w:rsidRPr="00BB563D" w:rsidRDefault="00BB563D" w:rsidP="00BB56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 зимние каникулы – с 28 декабря 2020 г. по 10 января 2021 г. (14 дней);</w:t>
      </w:r>
    </w:p>
    <w:p w:rsidR="00BB563D" w:rsidRPr="00BB563D" w:rsidRDefault="00BB563D" w:rsidP="00BB56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 xml:space="preserve"> - дополнительные недельные каникулы для учащихся 1 класса – с 17 по 23  февраля 2021 г. (7 дней);</w:t>
      </w:r>
    </w:p>
    <w:p w:rsidR="00BB563D" w:rsidRPr="00BB563D" w:rsidRDefault="00BB563D" w:rsidP="00BB56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 весенние каникулы – с 22 марта по 30 марта 2021 г. (9 дней).</w:t>
      </w:r>
    </w:p>
    <w:p w:rsidR="00BB563D" w:rsidRPr="00BB563D" w:rsidRDefault="00BB563D" w:rsidP="00BB563D">
      <w:pPr>
        <w:tabs>
          <w:tab w:val="left" w:pos="851"/>
        </w:tabs>
        <w:autoSpaceDE w:val="0"/>
        <w:autoSpaceDN w:val="0"/>
        <w:adjustRightInd w:val="0"/>
        <w:spacing w:after="0"/>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Учебный год в 2020 – 2021 году заканчивается:</w:t>
      </w:r>
    </w:p>
    <w:p w:rsidR="00BB563D" w:rsidRPr="00BB563D" w:rsidRDefault="00BB563D" w:rsidP="00BB563D">
      <w:pPr>
        <w:tabs>
          <w:tab w:val="left" w:pos="851"/>
        </w:tabs>
        <w:autoSpaceDE w:val="0"/>
        <w:autoSpaceDN w:val="0"/>
        <w:adjustRightInd w:val="0"/>
        <w:spacing w:after="0"/>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В 1-ых, во 2-4, 9-ых и 11-ых класса – 23 мая 2021 года;</w:t>
      </w:r>
    </w:p>
    <w:p w:rsidR="00BB563D" w:rsidRPr="00BB563D" w:rsidRDefault="00BB563D" w:rsidP="00BB563D">
      <w:pPr>
        <w:tabs>
          <w:tab w:val="left" w:pos="851"/>
        </w:tabs>
        <w:autoSpaceDE w:val="0"/>
        <w:autoSpaceDN w:val="0"/>
        <w:adjustRightInd w:val="0"/>
        <w:spacing w:after="0"/>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В 5-8 и 10-ых классах – 30 мая  2021 года.</w:t>
      </w:r>
    </w:p>
    <w:p w:rsidR="00BB563D" w:rsidRPr="00BB563D" w:rsidRDefault="00BB563D" w:rsidP="00BB563D">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ab/>
        <w:t>Учебные занятия начинаются в 9 часов 00 минут.</w:t>
      </w:r>
    </w:p>
    <w:p w:rsidR="00BB563D" w:rsidRPr="00BB563D" w:rsidRDefault="00BB563D" w:rsidP="00BB563D">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ab/>
        <w:t>Обучение в ОО организовано в первую смену.</w:t>
      </w:r>
    </w:p>
    <w:p w:rsidR="00BB563D" w:rsidRPr="00BB563D" w:rsidRDefault="00BB563D" w:rsidP="00BB563D">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ab/>
        <w:t xml:space="preserve">Учебные занятия для </w:t>
      </w:r>
      <w:proofErr w:type="gramStart"/>
      <w:r w:rsidRPr="00BB563D">
        <w:rPr>
          <w:rFonts w:ascii="Times New Roman" w:eastAsia="Times New Roman" w:hAnsi="Times New Roman" w:cs="Times New Roman"/>
          <w:sz w:val="24"/>
          <w:szCs w:val="24"/>
          <w:lang w:eastAsia="ru-RU"/>
        </w:rPr>
        <w:t>обучающихся</w:t>
      </w:r>
      <w:proofErr w:type="gramEnd"/>
      <w:r w:rsidRPr="00BB563D">
        <w:rPr>
          <w:rFonts w:ascii="Times New Roman" w:eastAsia="Times New Roman" w:hAnsi="Times New Roman" w:cs="Times New Roman"/>
          <w:sz w:val="24"/>
          <w:szCs w:val="24"/>
          <w:lang w:eastAsia="ru-RU"/>
        </w:rPr>
        <w:t xml:space="preserve"> с ОВЗ организуются в первую смену по 5-ти дневной учебной неделе.</w:t>
      </w:r>
    </w:p>
    <w:p w:rsidR="003A596A" w:rsidRDefault="003A596A" w:rsidP="000B6AE4">
      <w:pPr>
        <w:autoSpaceDE w:val="0"/>
        <w:autoSpaceDN w:val="0"/>
        <w:adjustRightInd w:val="0"/>
        <w:contextualSpacing/>
        <w:jc w:val="both"/>
        <w:rPr>
          <w:rFonts w:ascii="Times New Roman" w:eastAsia="Times New Roman" w:hAnsi="Times New Roman" w:cs="Times New Roman"/>
          <w:b/>
          <w:szCs w:val="24"/>
          <w:lang w:eastAsia="ru-RU"/>
        </w:rPr>
      </w:pPr>
    </w:p>
    <w:p w:rsidR="00BB563D" w:rsidRPr="00BB563D" w:rsidRDefault="00BB563D" w:rsidP="00BB563D">
      <w:pPr>
        <w:autoSpaceDE w:val="0"/>
        <w:autoSpaceDN w:val="0"/>
        <w:adjustRightInd w:val="0"/>
        <w:ind w:firstLine="708"/>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Учебный план состоит из двух частей: обязательной части и части, формируемой участниками образовательных отношений.</w:t>
      </w:r>
    </w:p>
    <w:p w:rsidR="00BB563D" w:rsidRPr="00BB563D" w:rsidRDefault="00BB563D" w:rsidP="00BB563D">
      <w:pPr>
        <w:autoSpaceDE w:val="0"/>
        <w:autoSpaceDN w:val="0"/>
        <w:adjustRightInd w:val="0"/>
        <w:ind w:firstLine="708"/>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 xml:space="preserve">В учебный план входят следующие </w:t>
      </w:r>
      <w:r w:rsidRPr="00BB563D">
        <w:rPr>
          <w:rFonts w:ascii="Times New Roman" w:eastAsia="Times New Roman" w:hAnsi="Times New Roman" w:cs="Times New Roman"/>
          <w:sz w:val="24"/>
          <w:szCs w:val="24"/>
          <w:u w:val="single"/>
          <w:lang w:eastAsia="ru-RU"/>
        </w:rPr>
        <w:t>обязательные предметные области и учебные предметы:</w:t>
      </w:r>
    </w:p>
    <w:p w:rsidR="00BB563D" w:rsidRPr="00BB563D" w:rsidRDefault="00BB563D" w:rsidP="00BB563D">
      <w:pPr>
        <w:autoSpaceDE w:val="0"/>
        <w:autoSpaceDN w:val="0"/>
        <w:adjustRightInd w:val="0"/>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 xml:space="preserve"> - русский язык и литература (русский язык, литература);</w:t>
      </w:r>
    </w:p>
    <w:p w:rsidR="00BB563D" w:rsidRPr="00BB563D" w:rsidRDefault="00BB563D" w:rsidP="00BB563D">
      <w:pPr>
        <w:autoSpaceDE w:val="0"/>
        <w:autoSpaceDN w:val="0"/>
        <w:adjustRightInd w:val="0"/>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 xml:space="preserve"> - родной язык и родная литература (родной язык, родная литература);</w:t>
      </w:r>
    </w:p>
    <w:p w:rsidR="00BB563D" w:rsidRPr="00BB563D" w:rsidRDefault="00BB563D" w:rsidP="00BB563D">
      <w:pPr>
        <w:autoSpaceDE w:val="0"/>
        <w:autoSpaceDN w:val="0"/>
        <w:adjustRightInd w:val="0"/>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 xml:space="preserve"> - иностранные языки (иностранный язык, второй иностранный язык);</w:t>
      </w:r>
    </w:p>
    <w:p w:rsidR="00BB563D" w:rsidRPr="00BB563D" w:rsidRDefault="00BB563D" w:rsidP="00BB563D">
      <w:pPr>
        <w:autoSpaceDE w:val="0"/>
        <w:autoSpaceDN w:val="0"/>
        <w:adjustRightInd w:val="0"/>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 xml:space="preserve"> - общественно-научные предметы (история России, всеобщая история, обществознание, география);</w:t>
      </w:r>
    </w:p>
    <w:p w:rsidR="00BB563D" w:rsidRPr="00BB563D" w:rsidRDefault="00BB563D" w:rsidP="00BB563D">
      <w:pPr>
        <w:autoSpaceDE w:val="0"/>
        <w:autoSpaceDN w:val="0"/>
        <w:adjustRightInd w:val="0"/>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 xml:space="preserve"> - математика и информатика (математика, алгебра, геометрия, информатика);</w:t>
      </w:r>
    </w:p>
    <w:p w:rsidR="00BB563D" w:rsidRPr="00BB563D" w:rsidRDefault="00BB563D" w:rsidP="00BB563D">
      <w:pPr>
        <w:autoSpaceDE w:val="0"/>
        <w:autoSpaceDN w:val="0"/>
        <w:adjustRightInd w:val="0"/>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 xml:space="preserve"> - основы духовно-нравственной культуры народов России;</w:t>
      </w:r>
    </w:p>
    <w:p w:rsidR="00BB563D" w:rsidRPr="00BB563D" w:rsidRDefault="00BB563D" w:rsidP="00BB563D">
      <w:pPr>
        <w:autoSpaceDE w:val="0"/>
        <w:autoSpaceDN w:val="0"/>
        <w:adjustRightInd w:val="0"/>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 xml:space="preserve"> - естественнонаучные предметы (физика, биология, химия);</w:t>
      </w:r>
    </w:p>
    <w:p w:rsidR="00BB563D" w:rsidRPr="00BB563D" w:rsidRDefault="00BB563D" w:rsidP="00BB563D">
      <w:pPr>
        <w:autoSpaceDE w:val="0"/>
        <w:autoSpaceDN w:val="0"/>
        <w:adjustRightInd w:val="0"/>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 xml:space="preserve"> - искусство (изобразительное искусство, музыка);</w:t>
      </w:r>
    </w:p>
    <w:p w:rsidR="00BB563D" w:rsidRPr="00BB563D" w:rsidRDefault="00BB563D" w:rsidP="00BB563D">
      <w:pPr>
        <w:autoSpaceDE w:val="0"/>
        <w:autoSpaceDN w:val="0"/>
        <w:adjustRightInd w:val="0"/>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 xml:space="preserve"> - технология (технология);</w:t>
      </w:r>
    </w:p>
    <w:p w:rsidR="00BB563D" w:rsidRPr="00BB563D" w:rsidRDefault="00BB563D" w:rsidP="00BB563D">
      <w:pPr>
        <w:autoSpaceDE w:val="0"/>
        <w:autoSpaceDN w:val="0"/>
        <w:adjustRightInd w:val="0"/>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 xml:space="preserve"> - физическая культура и основы безопасности жизнедеятельности (физическая культура, основы безопасности жизнедеятельности).</w:t>
      </w:r>
    </w:p>
    <w:p w:rsidR="00BB563D" w:rsidRPr="00BB563D" w:rsidRDefault="00BB563D" w:rsidP="00BB563D">
      <w:pPr>
        <w:autoSpaceDE w:val="0"/>
        <w:autoSpaceDN w:val="0"/>
        <w:adjustRightInd w:val="0"/>
        <w:ind w:firstLine="708"/>
        <w:contextualSpacing/>
        <w:jc w:val="both"/>
        <w:rPr>
          <w:rFonts w:ascii="Times New Roman" w:eastAsia="Times New Roman" w:hAnsi="Times New Roman" w:cs="Times New Roman"/>
          <w:sz w:val="24"/>
          <w:szCs w:val="24"/>
          <w:lang w:eastAsia="ru-RU"/>
        </w:rPr>
      </w:pPr>
      <w:proofErr w:type="gramStart"/>
      <w:r w:rsidRPr="00BB563D">
        <w:rPr>
          <w:rFonts w:ascii="Times New Roman" w:eastAsia="Times New Roman" w:hAnsi="Times New Roman" w:cs="Times New Roman"/>
          <w:sz w:val="24"/>
          <w:szCs w:val="24"/>
          <w:lang w:eastAsia="ru-RU"/>
        </w:rPr>
        <w:t>В федеральный компонент образовательной области «Математика» входят разделы: арифметика, алгебра, геометрия, элементы логики, комбинаторики, статистики и теории вероятностей.</w:t>
      </w:r>
      <w:proofErr w:type="gramEnd"/>
      <w:r w:rsidRPr="00BB563D">
        <w:rPr>
          <w:rFonts w:ascii="Times New Roman" w:eastAsia="Times New Roman" w:hAnsi="Times New Roman" w:cs="Times New Roman"/>
          <w:sz w:val="24"/>
          <w:szCs w:val="24"/>
          <w:lang w:eastAsia="ru-RU"/>
        </w:rPr>
        <w:t xml:space="preserve"> На изучение математики отводится по 5 часов в неделю в каждом классе.</w:t>
      </w:r>
    </w:p>
    <w:p w:rsidR="00BB563D" w:rsidRPr="00BB563D" w:rsidRDefault="00BB563D" w:rsidP="00BB563D">
      <w:pPr>
        <w:autoSpaceDE w:val="0"/>
        <w:autoSpaceDN w:val="0"/>
        <w:adjustRightInd w:val="0"/>
        <w:ind w:firstLine="708"/>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В учебный предмет «История» входит два раздела «История России» и «Всеобщая история». На изучение истории отводится по 2 часа в неделю в каждом классе, в 9 классе отведено 3 часа.</w:t>
      </w:r>
    </w:p>
    <w:p w:rsidR="00BB563D" w:rsidRPr="00BB563D" w:rsidRDefault="00BB563D" w:rsidP="00BB563D">
      <w:pPr>
        <w:autoSpaceDE w:val="0"/>
        <w:autoSpaceDN w:val="0"/>
        <w:adjustRightInd w:val="0"/>
        <w:ind w:firstLine="708"/>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 xml:space="preserve">Учебный предмет «Информатика и информационно-коммуникационные технологии (ИКТ)», направленный на обеспечение всеобщей компьютерной грамотности, как самостоятельный учебный предмет изучается в 7, 8, 9 классах (по 1 часу в неделю). </w:t>
      </w:r>
    </w:p>
    <w:p w:rsidR="00BB563D" w:rsidRPr="00BB563D" w:rsidRDefault="00BB563D" w:rsidP="00BB563D">
      <w:pPr>
        <w:autoSpaceDE w:val="0"/>
        <w:autoSpaceDN w:val="0"/>
        <w:adjustRightInd w:val="0"/>
        <w:ind w:firstLine="708"/>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lastRenderedPageBreak/>
        <w:t xml:space="preserve">Учебный предмет «Обществознание» изучается с 6 по 9 класс (по 1 часу в неделю).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 </w:t>
      </w:r>
    </w:p>
    <w:p w:rsidR="00BB563D" w:rsidRPr="00BB563D" w:rsidRDefault="00BB563D" w:rsidP="00BB563D">
      <w:pPr>
        <w:autoSpaceDE w:val="0"/>
        <w:autoSpaceDN w:val="0"/>
        <w:adjustRightInd w:val="0"/>
        <w:ind w:firstLine="708"/>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 xml:space="preserve">На уровне основного общего образования на изучение учебного предмета «Технология»  из федерального компонента в 5 – 7 классах выделено 2 часа в неделю, в 8 классе – 1 час в неделю. </w:t>
      </w:r>
    </w:p>
    <w:p w:rsidR="00BB563D" w:rsidRPr="00BB563D" w:rsidRDefault="00BB563D" w:rsidP="00BB563D">
      <w:pPr>
        <w:autoSpaceDE w:val="0"/>
        <w:autoSpaceDN w:val="0"/>
        <w:adjustRightInd w:val="0"/>
        <w:ind w:firstLine="708"/>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На образовательную область «Искусство» (учебные предметы «Музыка» и «Изобразительное искусство»)  в 5-8 классах выделено по 2 часа в неделю (по часу на каждый предмет).</w:t>
      </w:r>
    </w:p>
    <w:p w:rsidR="00BB563D" w:rsidRPr="00BB563D" w:rsidRDefault="00BB563D" w:rsidP="00BB563D">
      <w:pPr>
        <w:autoSpaceDE w:val="0"/>
        <w:autoSpaceDN w:val="0"/>
        <w:adjustRightInd w:val="0"/>
        <w:contextualSpacing/>
        <w:jc w:val="both"/>
        <w:rPr>
          <w:rFonts w:ascii="Times New Roman" w:eastAsia="Times New Roman" w:hAnsi="Times New Roman" w:cs="Times New Roman"/>
          <w:b/>
          <w:sz w:val="24"/>
          <w:szCs w:val="24"/>
          <w:u w:val="single"/>
          <w:lang w:eastAsia="ru-RU"/>
        </w:rPr>
      </w:pPr>
      <w:r w:rsidRPr="00BB563D">
        <w:rPr>
          <w:rFonts w:ascii="Times New Roman" w:eastAsia="Times New Roman" w:hAnsi="Times New Roman" w:cs="Times New Roman"/>
          <w:sz w:val="24"/>
          <w:szCs w:val="24"/>
          <w:lang w:eastAsia="ru-RU"/>
        </w:rPr>
        <w:t xml:space="preserve">    </w:t>
      </w:r>
    </w:p>
    <w:p w:rsidR="00BB563D" w:rsidRPr="00BB563D" w:rsidRDefault="00BB563D" w:rsidP="00BB563D">
      <w:pPr>
        <w:autoSpaceDE w:val="0"/>
        <w:autoSpaceDN w:val="0"/>
        <w:adjustRightInd w:val="0"/>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 xml:space="preserve">     </w:t>
      </w:r>
    </w:p>
    <w:p w:rsidR="00BB563D" w:rsidRPr="00BB563D" w:rsidRDefault="00BB563D" w:rsidP="00BB563D">
      <w:pPr>
        <w:autoSpaceDE w:val="0"/>
        <w:autoSpaceDN w:val="0"/>
        <w:adjustRightInd w:val="0"/>
        <w:contextualSpacing/>
        <w:jc w:val="both"/>
        <w:rPr>
          <w:rFonts w:ascii="Times New Roman" w:eastAsia="Times New Roman" w:hAnsi="Times New Roman" w:cs="Times New Roman"/>
          <w:b/>
          <w:sz w:val="24"/>
          <w:szCs w:val="24"/>
          <w:u w:val="single"/>
          <w:lang w:eastAsia="ru-RU"/>
        </w:rPr>
      </w:pPr>
      <w:r w:rsidRPr="00BB563D">
        <w:rPr>
          <w:rFonts w:ascii="Times New Roman" w:eastAsia="Times New Roman" w:hAnsi="Times New Roman" w:cs="Times New Roman"/>
          <w:b/>
          <w:sz w:val="24"/>
          <w:szCs w:val="24"/>
          <w:u w:val="single"/>
          <w:lang w:eastAsia="ru-RU"/>
        </w:rPr>
        <w:t xml:space="preserve">Часы части, формируемой участниками образовательных отношений,  используются </w:t>
      </w:r>
      <w:proofErr w:type="gramStart"/>
      <w:r w:rsidRPr="00BB563D">
        <w:rPr>
          <w:rFonts w:ascii="Times New Roman" w:eastAsia="Times New Roman" w:hAnsi="Times New Roman" w:cs="Times New Roman"/>
          <w:b/>
          <w:sz w:val="24"/>
          <w:szCs w:val="24"/>
          <w:u w:val="single"/>
          <w:lang w:eastAsia="ru-RU"/>
        </w:rPr>
        <w:t>на</w:t>
      </w:r>
      <w:proofErr w:type="gramEnd"/>
      <w:r w:rsidRPr="00BB563D">
        <w:rPr>
          <w:rFonts w:ascii="Times New Roman" w:eastAsia="Times New Roman" w:hAnsi="Times New Roman" w:cs="Times New Roman"/>
          <w:b/>
          <w:sz w:val="24"/>
          <w:szCs w:val="24"/>
          <w:u w:val="single"/>
          <w:lang w:eastAsia="ru-RU"/>
        </w:rPr>
        <w:t>:</w:t>
      </w:r>
    </w:p>
    <w:p w:rsidR="00BB563D" w:rsidRPr="00BB563D" w:rsidRDefault="00BB563D" w:rsidP="00BB563D">
      <w:pPr>
        <w:autoSpaceDE w:val="0"/>
        <w:autoSpaceDN w:val="0"/>
        <w:adjustRightInd w:val="0"/>
        <w:contextualSpacing/>
        <w:jc w:val="both"/>
        <w:rPr>
          <w:rFonts w:ascii="Times New Roman" w:eastAsia="Times New Roman" w:hAnsi="Times New Roman" w:cs="Times New Roman"/>
          <w:color w:val="FF0000"/>
          <w:sz w:val="24"/>
          <w:szCs w:val="24"/>
          <w:lang w:eastAsia="ru-RU"/>
        </w:rPr>
      </w:pPr>
      <w:r w:rsidRPr="00BB563D">
        <w:rPr>
          <w:rFonts w:ascii="Times New Roman" w:eastAsia="Times New Roman" w:hAnsi="Times New Roman" w:cs="Times New Roman"/>
          <w:sz w:val="24"/>
          <w:szCs w:val="24"/>
          <w:lang w:eastAsia="ru-RU"/>
        </w:rPr>
        <w:t xml:space="preserve"> - 5-6 класс – 1 час в неделю на изучение предмета «Информатика»;</w:t>
      </w:r>
    </w:p>
    <w:p w:rsidR="00BB563D" w:rsidRPr="00BB563D" w:rsidRDefault="00BB563D" w:rsidP="00BB563D">
      <w:pPr>
        <w:autoSpaceDE w:val="0"/>
        <w:autoSpaceDN w:val="0"/>
        <w:adjustRightInd w:val="0"/>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- 5-7 класс – по 1 часу в неделю на изучение предмета «Основы безопасности жизнедеятельности»;</w:t>
      </w:r>
    </w:p>
    <w:p w:rsidR="00BB563D" w:rsidRPr="00BB563D" w:rsidRDefault="00BB563D" w:rsidP="00BB563D">
      <w:pPr>
        <w:autoSpaceDE w:val="0"/>
        <w:autoSpaceDN w:val="0"/>
        <w:adjustRightInd w:val="0"/>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5, 7, 8 классы – по 1 часу в неделю  выделено на предмет «Математика» в рамках Концепции математического образования;</w:t>
      </w:r>
    </w:p>
    <w:p w:rsidR="00BB563D" w:rsidRPr="00BB563D" w:rsidRDefault="00BB563D" w:rsidP="00BB563D">
      <w:pPr>
        <w:autoSpaceDE w:val="0"/>
        <w:autoSpaceDN w:val="0"/>
        <w:adjustRightInd w:val="0"/>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-7-8 класс – «Русский язык» - 1 час (с целью дальнейшего развития и совершенствования способности и готовности к речевому взаимодействию и социальной адаптации, на развитие речи обучающихся, на изучение наиболее значимых тем);</w:t>
      </w:r>
    </w:p>
    <w:p w:rsidR="00BB563D" w:rsidRPr="00BB563D" w:rsidRDefault="00BB563D" w:rsidP="00BB563D">
      <w:pPr>
        <w:autoSpaceDE w:val="0"/>
        <w:autoSpaceDN w:val="0"/>
        <w:adjustRightInd w:val="0"/>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- 7, 8 классы – «Литература» - 1 час (с целью развития способности формулировать и аргументированно отстаивать личностную позицию, связанную с нравственной проблематикой произведения, а также совершенствования умений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w:t>
      </w:r>
    </w:p>
    <w:p w:rsidR="00BB563D" w:rsidRPr="00BB563D" w:rsidRDefault="00BB563D" w:rsidP="00BB563D">
      <w:pPr>
        <w:autoSpaceDE w:val="0"/>
        <w:autoSpaceDN w:val="0"/>
        <w:adjustRightInd w:val="0"/>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 xml:space="preserve"> - 7 класс – «Биология» - 1 час.</w:t>
      </w:r>
    </w:p>
    <w:p w:rsidR="00BB563D" w:rsidRPr="00BB563D" w:rsidRDefault="00BB563D" w:rsidP="00BB563D">
      <w:pPr>
        <w:autoSpaceDE w:val="0"/>
        <w:autoSpaceDN w:val="0"/>
        <w:adjustRightInd w:val="0"/>
        <w:ind w:firstLine="708"/>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Часы части, формируемой участниками образовательных отношений,   в 9-м классе используются:</w:t>
      </w:r>
    </w:p>
    <w:p w:rsidR="00BB563D" w:rsidRPr="00BB563D" w:rsidRDefault="00BB563D" w:rsidP="00BB563D">
      <w:pPr>
        <w:autoSpaceDE w:val="0"/>
        <w:autoSpaceDN w:val="0"/>
        <w:adjustRightInd w:val="0"/>
        <w:ind w:firstLine="708"/>
        <w:contextualSpacing/>
        <w:jc w:val="both"/>
        <w:rPr>
          <w:rFonts w:ascii="Times New Roman" w:eastAsia="Times New Roman" w:hAnsi="Times New Roman" w:cs="Times New Roman"/>
          <w:b/>
          <w:sz w:val="24"/>
          <w:szCs w:val="24"/>
          <w:lang w:eastAsia="ru-RU"/>
        </w:rPr>
      </w:pPr>
      <w:r w:rsidRPr="00BB563D">
        <w:rPr>
          <w:rFonts w:ascii="Times New Roman" w:eastAsia="Times New Roman" w:hAnsi="Times New Roman" w:cs="Times New Roman"/>
          <w:sz w:val="24"/>
          <w:szCs w:val="24"/>
          <w:lang w:eastAsia="ru-RU"/>
        </w:rPr>
        <w:t xml:space="preserve">  - 9 класс – 1 час в неделю на </w:t>
      </w:r>
      <w:proofErr w:type="gramStart"/>
      <w:r w:rsidRPr="00BB563D">
        <w:rPr>
          <w:rFonts w:ascii="Times New Roman" w:eastAsia="Times New Roman" w:hAnsi="Times New Roman" w:cs="Times New Roman"/>
          <w:sz w:val="24"/>
          <w:szCs w:val="24"/>
          <w:lang w:eastAsia="ru-RU"/>
        </w:rPr>
        <w:t>Индивидуальный проект</w:t>
      </w:r>
      <w:proofErr w:type="gramEnd"/>
      <w:r w:rsidRPr="00BB563D">
        <w:rPr>
          <w:rFonts w:ascii="Times New Roman" w:eastAsia="Times New Roman" w:hAnsi="Times New Roman" w:cs="Times New Roman"/>
          <w:sz w:val="24"/>
          <w:szCs w:val="24"/>
          <w:lang w:eastAsia="ru-RU"/>
        </w:rPr>
        <w:t>;</w:t>
      </w:r>
    </w:p>
    <w:p w:rsidR="00BB563D" w:rsidRPr="00BB563D" w:rsidRDefault="00BB563D" w:rsidP="00BB563D">
      <w:pPr>
        <w:autoSpaceDE w:val="0"/>
        <w:autoSpaceDN w:val="0"/>
        <w:adjustRightInd w:val="0"/>
        <w:ind w:firstLine="708"/>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b/>
          <w:sz w:val="24"/>
          <w:szCs w:val="24"/>
          <w:lang w:eastAsia="ru-RU"/>
        </w:rPr>
        <w:t xml:space="preserve"> - </w:t>
      </w:r>
      <w:r w:rsidRPr="00BB563D">
        <w:rPr>
          <w:rFonts w:ascii="Times New Roman" w:eastAsia="Times New Roman" w:hAnsi="Times New Roman" w:cs="Times New Roman"/>
          <w:sz w:val="24"/>
          <w:szCs w:val="24"/>
          <w:lang w:eastAsia="ru-RU"/>
        </w:rPr>
        <w:t>8,9 класс – 1 час в неделю на учебный модуль «Черчение»;</w:t>
      </w:r>
    </w:p>
    <w:p w:rsidR="00BB563D" w:rsidRPr="00BB563D" w:rsidRDefault="00BB563D" w:rsidP="00BB563D">
      <w:pPr>
        <w:autoSpaceDE w:val="0"/>
        <w:autoSpaceDN w:val="0"/>
        <w:adjustRightInd w:val="0"/>
        <w:ind w:firstLine="708"/>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 xml:space="preserve"> - в целях формирования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в 9 классе предусмотрен 1 час на организацию профессиональной ориентации обучающихся.</w:t>
      </w:r>
    </w:p>
    <w:p w:rsidR="00BB563D" w:rsidRPr="00BB563D" w:rsidRDefault="00BB563D" w:rsidP="00BB563D">
      <w:pPr>
        <w:autoSpaceDE w:val="0"/>
        <w:autoSpaceDN w:val="0"/>
        <w:adjustRightInd w:val="0"/>
        <w:ind w:firstLine="708"/>
        <w:contextualSpacing/>
        <w:jc w:val="both"/>
        <w:rPr>
          <w:rFonts w:ascii="Times New Roman" w:eastAsia="Times New Roman" w:hAnsi="Times New Roman" w:cs="Times New Roman"/>
          <w:sz w:val="24"/>
          <w:szCs w:val="24"/>
          <w:lang w:eastAsia="ru-RU"/>
        </w:rPr>
      </w:pPr>
      <w:r w:rsidRPr="00BB563D">
        <w:rPr>
          <w:rFonts w:ascii="Times New Roman" w:eastAsia="Times New Roman" w:hAnsi="Times New Roman" w:cs="Times New Roman"/>
          <w:sz w:val="24"/>
          <w:szCs w:val="24"/>
          <w:lang w:eastAsia="ru-RU"/>
        </w:rPr>
        <w:t>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r w:rsidRPr="00BB563D">
        <w:rPr>
          <w:rFonts w:ascii="Times New Roman" w:eastAsia="Times New Roman" w:hAnsi="Times New Roman" w:cs="Times New Roman"/>
          <w:sz w:val="28"/>
          <w:szCs w:val="24"/>
          <w:lang w:eastAsia="ru-RU"/>
        </w:rPr>
        <w:tab/>
      </w:r>
    </w:p>
    <w:p w:rsidR="000B6AE4" w:rsidRDefault="000B6AE4" w:rsidP="000B6AE4">
      <w:pPr>
        <w:autoSpaceDE w:val="0"/>
        <w:autoSpaceDN w:val="0"/>
        <w:adjustRightInd w:val="0"/>
        <w:contextualSpacing/>
        <w:jc w:val="both"/>
        <w:rPr>
          <w:rFonts w:ascii="Times New Roman" w:eastAsia="Times New Roman" w:hAnsi="Times New Roman" w:cs="Times New Roman"/>
          <w:b/>
          <w:szCs w:val="24"/>
          <w:lang w:eastAsia="ru-RU"/>
        </w:rPr>
      </w:pPr>
    </w:p>
    <w:p w:rsidR="00BB563D" w:rsidRPr="000B6AE4" w:rsidRDefault="00BB563D" w:rsidP="000B6AE4">
      <w:pPr>
        <w:autoSpaceDE w:val="0"/>
        <w:autoSpaceDN w:val="0"/>
        <w:adjustRightInd w:val="0"/>
        <w:contextualSpacing/>
        <w:jc w:val="both"/>
        <w:rPr>
          <w:rFonts w:ascii="Times New Roman" w:eastAsia="Times New Roman" w:hAnsi="Times New Roman" w:cs="Times New Roman"/>
          <w:szCs w:val="24"/>
          <w:lang w:eastAsia="ru-RU"/>
        </w:rPr>
      </w:pPr>
      <w:bookmarkStart w:id="33" w:name="_GoBack"/>
      <w:bookmarkEnd w:id="33"/>
    </w:p>
    <w:p w:rsidR="003A596A" w:rsidRPr="003A596A" w:rsidRDefault="003A596A" w:rsidP="003A596A">
      <w:pPr>
        <w:widowControl w:val="0"/>
        <w:spacing w:after="0" w:line="240" w:lineRule="auto"/>
        <w:jc w:val="center"/>
        <w:rPr>
          <w:rFonts w:ascii="Times New Roman" w:eastAsia="Times New Roman" w:hAnsi="Times New Roman" w:cs="Times New Roman"/>
          <w:b/>
          <w:lang w:eastAsia="ru-RU"/>
        </w:rPr>
      </w:pPr>
      <w:r w:rsidRPr="003A596A">
        <w:rPr>
          <w:rFonts w:ascii="Times New Roman" w:eastAsia="Times New Roman" w:hAnsi="Times New Roman" w:cs="Times New Roman"/>
          <w:b/>
          <w:lang w:eastAsia="ru-RU"/>
        </w:rPr>
        <w:lastRenderedPageBreak/>
        <w:t>Недельный учебный план основного общего образования 5 – 6 классы</w:t>
      </w:r>
    </w:p>
    <w:p w:rsidR="003A596A" w:rsidRPr="003A596A" w:rsidRDefault="003A596A" w:rsidP="003A596A">
      <w:pPr>
        <w:widowControl w:val="0"/>
        <w:spacing w:after="0" w:line="240" w:lineRule="auto"/>
        <w:jc w:val="center"/>
        <w:rPr>
          <w:rFonts w:ascii="Times New Roman" w:eastAsia="Times New Roman" w:hAnsi="Times New Roman" w:cs="Times New Roman"/>
          <w:b/>
          <w:lang w:eastAsia="ru-RU"/>
        </w:rPr>
      </w:pPr>
      <w:r w:rsidRPr="003A596A">
        <w:rPr>
          <w:rFonts w:ascii="Times New Roman" w:eastAsia="Times New Roman" w:hAnsi="Times New Roman" w:cs="Times New Roman"/>
          <w:b/>
          <w:lang w:eastAsia="ru-RU"/>
        </w:rPr>
        <w:t>(шестидневная учебная неделя)</w:t>
      </w:r>
    </w:p>
    <w:p w:rsidR="003A596A" w:rsidRPr="003A596A" w:rsidRDefault="003A596A" w:rsidP="003A596A">
      <w:pPr>
        <w:widowControl w:val="0"/>
        <w:spacing w:after="0" w:line="240" w:lineRule="auto"/>
        <w:jc w:val="center"/>
        <w:rPr>
          <w:rFonts w:ascii="Times New Roman" w:eastAsia="Times New Roman" w:hAnsi="Times New Roman" w:cs="Times New Roman"/>
          <w:b/>
          <w:lang w:eastAsia="ru-RU"/>
        </w:rPr>
      </w:pPr>
      <w:r w:rsidRPr="003A596A">
        <w:rPr>
          <w:rFonts w:ascii="Times New Roman" w:eastAsia="Times New Roman" w:hAnsi="Times New Roman" w:cs="Times New Roman"/>
          <w:b/>
          <w:lang w:eastAsia="ru-RU"/>
        </w:rPr>
        <w:t>МКОУ «Центр образования им. А.И.Раскопенского» п</w:t>
      </w:r>
      <w:proofErr w:type="gramStart"/>
      <w:r w:rsidRPr="003A596A">
        <w:rPr>
          <w:rFonts w:ascii="Times New Roman" w:eastAsia="Times New Roman" w:hAnsi="Times New Roman" w:cs="Times New Roman"/>
          <w:b/>
          <w:lang w:eastAsia="ru-RU"/>
        </w:rPr>
        <w:t>.К</w:t>
      </w:r>
      <w:proofErr w:type="gramEnd"/>
      <w:r w:rsidRPr="003A596A">
        <w:rPr>
          <w:rFonts w:ascii="Times New Roman" w:eastAsia="Times New Roman" w:hAnsi="Times New Roman" w:cs="Times New Roman"/>
          <w:b/>
          <w:lang w:eastAsia="ru-RU"/>
        </w:rPr>
        <w:t>ульдур</w:t>
      </w:r>
    </w:p>
    <w:p w:rsidR="003A596A" w:rsidRPr="003A596A" w:rsidRDefault="003A596A" w:rsidP="003A596A">
      <w:pPr>
        <w:widowControl w:val="0"/>
        <w:spacing w:after="0" w:line="240" w:lineRule="auto"/>
        <w:jc w:val="center"/>
        <w:rPr>
          <w:rFonts w:ascii="Times New Roman" w:eastAsia="Times New Roman" w:hAnsi="Times New Roman" w:cs="Times New Roman"/>
          <w:b/>
          <w:lang w:eastAsia="ru-RU"/>
        </w:rPr>
      </w:pPr>
      <w:r w:rsidRPr="003A596A">
        <w:rPr>
          <w:rFonts w:ascii="Times New Roman" w:eastAsia="Times New Roman" w:hAnsi="Times New Roman" w:cs="Times New Roman"/>
          <w:b/>
          <w:lang w:eastAsia="ru-RU"/>
        </w:rPr>
        <w:t xml:space="preserve"> на 2019 – 2024 учебные годы</w:t>
      </w:r>
    </w:p>
    <w:p w:rsidR="003A596A" w:rsidRPr="003A596A" w:rsidRDefault="003A596A" w:rsidP="003A596A">
      <w:pPr>
        <w:widowControl w:val="0"/>
        <w:spacing w:after="0" w:line="240" w:lineRule="auto"/>
        <w:jc w:val="center"/>
        <w:rPr>
          <w:rFonts w:ascii="Times New Roman" w:eastAsia="Times New Roman" w:hAnsi="Times New Roman" w:cs="Times New Roman"/>
          <w:b/>
          <w:lang w:eastAsia="ru-RU"/>
        </w:rPr>
      </w:pPr>
      <w:proofErr w:type="gramStart"/>
      <w:r w:rsidRPr="003A596A">
        <w:rPr>
          <w:rFonts w:ascii="Times New Roman" w:eastAsia="Times New Roman" w:hAnsi="Times New Roman" w:cs="Times New Roman"/>
          <w:b/>
          <w:lang w:eastAsia="ru-RU"/>
        </w:rPr>
        <w:t xml:space="preserve">(для обучающихся, начавших уровень основного общего образования </w:t>
      </w:r>
      <w:proofErr w:type="gramEnd"/>
    </w:p>
    <w:p w:rsidR="003A596A" w:rsidRPr="003A596A" w:rsidRDefault="003A596A" w:rsidP="003A596A">
      <w:pPr>
        <w:widowControl w:val="0"/>
        <w:spacing w:after="0" w:line="240" w:lineRule="auto"/>
        <w:jc w:val="center"/>
        <w:rPr>
          <w:rFonts w:ascii="Times New Roman" w:eastAsia="Times New Roman" w:hAnsi="Times New Roman" w:cs="Times New Roman"/>
          <w:b/>
          <w:lang w:eastAsia="ru-RU"/>
        </w:rPr>
      </w:pPr>
      <w:r w:rsidRPr="003A596A">
        <w:rPr>
          <w:rFonts w:ascii="Times New Roman" w:eastAsia="Times New Roman" w:hAnsi="Times New Roman" w:cs="Times New Roman"/>
          <w:b/>
          <w:lang w:eastAsia="ru-RU"/>
        </w:rPr>
        <w:t>в 2019 – 2020 учебном году)</w:t>
      </w:r>
    </w:p>
    <w:p w:rsidR="003A596A" w:rsidRPr="003A596A" w:rsidRDefault="003A596A" w:rsidP="003A596A">
      <w:pPr>
        <w:widowControl w:val="0"/>
        <w:spacing w:after="0" w:line="240" w:lineRule="auto"/>
        <w:jc w:val="center"/>
        <w:rPr>
          <w:rFonts w:ascii="Times New Roman" w:eastAsia="Times New Roman" w:hAnsi="Times New Roman" w:cs="Times New Roman"/>
          <w:b/>
          <w:lang w:eastAsia="ru-RU"/>
        </w:rPr>
      </w:pPr>
    </w:p>
    <w:tbl>
      <w:tblPr>
        <w:tblpPr w:leftFromText="180" w:rightFromText="180" w:vertAnchor="text" w:tblpY="2"/>
        <w:tblOverlap w:val="never"/>
        <w:tblW w:w="9899" w:type="dxa"/>
        <w:tblLayout w:type="fixed"/>
        <w:tblCellMar>
          <w:left w:w="0" w:type="dxa"/>
          <w:right w:w="0" w:type="dxa"/>
        </w:tblCellMar>
        <w:tblLook w:val="0000" w:firstRow="0" w:lastRow="0" w:firstColumn="0" w:lastColumn="0" w:noHBand="0" w:noVBand="0"/>
      </w:tblPr>
      <w:tblGrid>
        <w:gridCol w:w="1990"/>
        <w:gridCol w:w="2126"/>
        <w:gridCol w:w="992"/>
        <w:gridCol w:w="851"/>
        <w:gridCol w:w="851"/>
        <w:gridCol w:w="850"/>
        <w:gridCol w:w="992"/>
        <w:gridCol w:w="1247"/>
      </w:tblGrid>
      <w:tr w:rsidR="003A596A" w:rsidRPr="003A596A" w:rsidTr="0073434E">
        <w:tc>
          <w:tcPr>
            <w:tcW w:w="199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Предметные</w:t>
            </w:r>
          </w:p>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 xml:space="preserve"> области</w:t>
            </w:r>
          </w:p>
        </w:tc>
        <w:tc>
          <w:tcPr>
            <w:tcW w:w="2126"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Учебные</w:t>
            </w:r>
          </w:p>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 xml:space="preserve"> предметы</w:t>
            </w:r>
          </w:p>
        </w:tc>
        <w:tc>
          <w:tcPr>
            <w:tcW w:w="5783" w:type="dxa"/>
            <w:gridSpan w:val="6"/>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 xml:space="preserve">Классы, количество часов </w:t>
            </w:r>
            <w:proofErr w:type="gramStart"/>
            <w:r w:rsidRPr="003A596A">
              <w:rPr>
                <w:rFonts w:ascii="Times New Roman" w:eastAsia="Times New Roman" w:hAnsi="Times New Roman" w:cs="Times New Roman"/>
                <w:sz w:val="20"/>
                <w:lang w:eastAsia="ru-RU"/>
              </w:rPr>
              <w:t>в</w:t>
            </w:r>
            <w:proofErr w:type="gramEnd"/>
            <w:r w:rsidRPr="003A596A">
              <w:rPr>
                <w:rFonts w:ascii="Times New Roman" w:eastAsia="Times New Roman" w:hAnsi="Times New Roman" w:cs="Times New Roman"/>
                <w:sz w:val="20"/>
                <w:lang w:eastAsia="ru-RU"/>
              </w:rPr>
              <w:t xml:space="preserve"> </w:t>
            </w:r>
          </w:p>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неделю</w:t>
            </w:r>
          </w:p>
        </w:tc>
      </w:tr>
      <w:tr w:rsidR="003A596A" w:rsidRPr="003A596A" w:rsidTr="0073434E">
        <w:tc>
          <w:tcPr>
            <w:tcW w:w="199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val="en-US" w:eastAsia="ru-RU"/>
              </w:rPr>
              <w:t>V</w:t>
            </w:r>
          </w:p>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2019/20</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val="en-US" w:eastAsia="ru-RU"/>
              </w:rPr>
              <w:t>VI</w:t>
            </w:r>
          </w:p>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2020/21</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val="en-US" w:eastAsia="ru-RU"/>
              </w:rPr>
              <w:t>VII</w:t>
            </w:r>
          </w:p>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2021/22</w:t>
            </w: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val="en-US" w:eastAsia="ru-RU"/>
              </w:rPr>
              <w:t>VIII</w:t>
            </w:r>
          </w:p>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2022/23</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val="en-US" w:eastAsia="ru-RU"/>
              </w:rPr>
              <w:t>IX</w:t>
            </w:r>
          </w:p>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2023/24</w:t>
            </w: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ВСЕГО</w:t>
            </w:r>
          </w:p>
        </w:tc>
      </w:tr>
      <w:tr w:rsidR="003A596A" w:rsidRPr="003A596A" w:rsidTr="0073434E">
        <w:tc>
          <w:tcPr>
            <w:tcW w:w="8652" w:type="dxa"/>
            <w:gridSpan w:val="7"/>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b/>
                <w:i/>
                <w:sz w:val="20"/>
                <w:lang w:eastAsia="ru-RU"/>
              </w:rPr>
              <w:t>Обязательная часть</w:t>
            </w: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b/>
                <w:i/>
                <w:sz w:val="20"/>
                <w:lang w:eastAsia="ru-RU"/>
              </w:rPr>
            </w:pPr>
          </w:p>
        </w:tc>
      </w:tr>
      <w:tr w:rsidR="003A596A" w:rsidRPr="003A596A" w:rsidTr="0073434E">
        <w:tc>
          <w:tcPr>
            <w:tcW w:w="1990" w:type="dxa"/>
            <w:vMerge w:val="restart"/>
            <w:tcBorders>
              <w:top w:val="single" w:sz="4" w:space="0" w:color="auto"/>
              <w:left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Русский язык и литература</w:t>
            </w:r>
          </w:p>
        </w:tc>
        <w:tc>
          <w:tcPr>
            <w:tcW w:w="2126"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Русский язык</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5/175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5/175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4/140</w:t>
            </w: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3/105</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3/102</w:t>
            </w: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20/697</w:t>
            </w:r>
          </w:p>
        </w:tc>
      </w:tr>
      <w:tr w:rsidR="003A596A" w:rsidRPr="003A596A" w:rsidTr="0073434E">
        <w:tc>
          <w:tcPr>
            <w:tcW w:w="1990" w:type="dxa"/>
            <w:vMerge/>
            <w:tcBorders>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Литература</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3/102</w:t>
            </w: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13/452</w:t>
            </w:r>
          </w:p>
        </w:tc>
      </w:tr>
      <w:tr w:rsidR="003A596A" w:rsidRPr="003A596A" w:rsidTr="0073434E">
        <w:tc>
          <w:tcPr>
            <w:tcW w:w="1990" w:type="dxa"/>
            <w:vMerge w:val="restart"/>
            <w:tcBorders>
              <w:left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Родной язык и родная литература</w:t>
            </w:r>
          </w:p>
        </w:tc>
        <w:tc>
          <w:tcPr>
            <w:tcW w:w="2126"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Родной язык</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0,5/17,5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0,5/17,5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0,5/17,5</w:t>
            </w: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0,5/17,5</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0,5/17</w:t>
            </w: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2,5/87</w:t>
            </w:r>
          </w:p>
        </w:tc>
      </w:tr>
      <w:tr w:rsidR="003A596A" w:rsidRPr="003A596A" w:rsidTr="0073434E">
        <w:tc>
          <w:tcPr>
            <w:tcW w:w="1990" w:type="dxa"/>
            <w:vMerge/>
            <w:tcBorders>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Родная литература</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0,5/17,5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0,5/17,5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0,5/17,5</w:t>
            </w: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0,5/17,5</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0,5/17</w:t>
            </w: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2,5/87</w:t>
            </w:r>
          </w:p>
        </w:tc>
      </w:tr>
      <w:tr w:rsidR="003A596A" w:rsidRPr="003A596A" w:rsidTr="0073434E">
        <w:tc>
          <w:tcPr>
            <w:tcW w:w="1990" w:type="dxa"/>
            <w:vMerge w:val="restart"/>
            <w:tcBorders>
              <w:top w:val="single" w:sz="4" w:space="0" w:color="auto"/>
              <w:left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Иностранные языки</w:t>
            </w:r>
          </w:p>
        </w:tc>
        <w:tc>
          <w:tcPr>
            <w:tcW w:w="2126"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Иностранный язык (английский)</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val="en-US" w:eastAsia="ru-RU"/>
              </w:rPr>
              <w:t>3</w:t>
            </w:r>
            <w:r w:rsidRPr="003A596A">
              <w:rPr>
                <w:rFonts w:ascii="Times New Roman" w:eastAsia="Times New Roman" w:hAnsi="Times New Roman" w:cs="Times New Roman"/>
                <w:sz w:val="20"/>
                <w:lang w:eastAsia="ru-RU"/>
              </w:rPr>
              <w:t>/105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3/105</w:t>
            </w: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3/105</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3/102</w:t>
            </w: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15/522</w:t>
            </w:r>
          </w:p>
        </w:tc>
      </w:tr>
      <w:tr w:rsidR="003A596A" w:rsidRPr="003A596A" w:rsidTr="0073434E">
        <w:tc>
          <w:tcPr>
            <w:tcW w:w="1990" w:type="dxa"/>
            <w:vMerge/>
            <w:tcBorders>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Второй иностранный язык</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2/68</w:t>
            </w: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8/278</w:t>
            </w:r>
          </w:p>
        </w:tc>
      </w:tr>
      <w:tr w:rsidR="003A596A" w:rsidRPr="003A596A" w:rsidTr="0073434E">
        <w:tc>
          <w:tcPr>
            <w:tcW w:w="1990" w:type="dxa"/>
            <w:vMerge w:val="restart"/>
            <w:tcBorders>
              <w:top w:val="single" w:sz="4" w:space="0" w:color="auto"/>
              <w:left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Математика и информатика</w:t>
            </w:r>
          </w:p>
        </w:tc>
        <w:tc>
          <w:tcPr>
            <w:tcW w:w="2126"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Математика</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5/175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val="en-US" w:eastAsia="ru-RU"/>
              </w:rPr>
              <w:t>5</w:t>
            </w:r>
            <w:r w:rsidRPr="003A596A">
              <w:rPr>
                <w:rFonts w:ascii="Times New Roman" w:eastAsia="Times New Roman" w:hAnsi="Times New Roman" w:cs="Times New Roman"/>
                <w:sz w:val="20"/>
                <w:lang w:eastAsia="ru-RU"/>
              </w:rPr>
              <w:t>/175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10/350</w:t>
            </w:r>
          </w:p>
        </w:tc>
      </w:tr>
      <w:tr w:rsidR="003A596A" w:rsidRPr="003A596A" w:rsidTr="0073434E">
        <w:tc>
          <w:tcPr>
            <w:tcW w:w="1990" w:type="dxa"/>
            <w:vMerge/>
            <w:tcBorders>
              <w:top w:val="single" w:sz="4" w:space="0" w:color="auto"/>
              <w:left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Алгебра</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3/105</w:t>
            </w: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3/105</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3/102</w:t>
            </w: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9/312</w:t>
            </w:r>
          </w:p>
        </w:tc>
      </w:tr>
      <w:tr w:rsidR="003A596A" w:rsidRPr="003A596A" w:rsidTr="0073434E">
        <w:tc>
          <w:tcPr>
            <w:tcW w:w="1990" w:type="dxa"/>
            <w:vMerge/>
            <w:tcBorders>
              <w:top w:val="single" w:sz="4" w:space="0" w:color="auto"/>
              <w:left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Геометрия</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2/68</w:t>
            </w: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6/208</w:t>
            </w:r>
          </w:p>
        </w:tc>
      </w:tr>
      <w:tr w:rsidR="003A596A" w:rsidRPr="003A596A" w:rsidTr="0073434E">
        <w:tc>
          <w:tcPr>
            <w:tcW w:w="1990" w:type="dxa"/>
            <w:vMerge/>
            <w:tcBorders>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Информатика</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1/34</w:t>
            </w: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3/104</w:t>
            </w:r>
          </w:p>
        </w:tc>
      </w:tr>
      <w:tr w:rsidR="003A596A" w:rsidRPr="003A596A" w:rsidTr="0073434E">
        <w:tc>
          <w:tcPr>
            <w:tcW w:w="1990" w:type="dxa"/>
            <w:tcBorders>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Основы духовно-нравственной культуры народов России</w:t>
            </w:r>
          </w:p>
        </w:tc>
        <w:tc>
          <w:tcPr>
            <w:tcW w:w="2126"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Основы духовно-нравственной культуры народов России</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r>
      <w:tr w:rsidR="003A596A" w:rsidRPr="003A596A" w:rsidTr="0073434E">
        <w:tc>
          <w:tcPr>
            <w:tcW w:w="1990" w:type="dxa"/>
            <w:vMerge w:val="restart"/>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 xml:space="preserve">Общественно-научные </w:t>
            </w:r>
          </w:p>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предметы</w:t>
            </w:r>
          </w:p>
        </w:tc>
        <w:tc>
          <w:tcPr>
            <w:tcW w:w="2126"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История России. Всеобщая история</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3/102</w:t>
            </w: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11/382</w:t>
            </w:r>
          </w:p>
        </w:tc>
      </w:tr>
      <w:tr w:rsidR="003A596A" w:rsidRPr="003A596A" w:rsidTr="0073434E">
        <w:tc>
          <w:tcPr>
            <w:tcW w:w="1990" w:type="dxa"/>
            <w:vMerge/>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Обществознание</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1/34</w:t>
            </w: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4/139</w:t>
            </w:r>
          </w:p>
        </w:tc>
      </w:tr>
      <w:tr w:rsidR="003A596A" w:rsidRPr="003A596A" w:rsidTr="0073434E">
        <w:tc>
          <w:tcPr>
            <w:tcW w:w="1990" w:type="dxa"/>
            <w:vMerge/>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География</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2/68</w:t>
            </w: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8/278</w:t>
            </w:r>
          </w:p>
        </w:tc>
      </w:tr>
      <w:tr w:rsidR="003A596A" w:rsidRPr="003A596A" w:rsidTr="0073434E">
        <w:tc>
          <w:tcPr>
            <w:tcW w:w="1990" w:type="dxa"/>
            <w:vMerge w:val="restart"/>
            <w:tcBorders>
              <w:top w:val="single" w:sz="4" w:space="0" w:color="auto"/>
              <w:left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Естественно-</w:t>
            </w:r>
          </w:p>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научные предметы</w:t>
            </w:r>
          </w:p>
        </w:tc>
        <w:tc>
          <w:tcPr>
            <w:tcW w:w="2126"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Биология</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2/68</w:t>
            </w: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7/243</w:t>
            </w:r>
          </w:p>
        </w:tc>
      </w:tr>
      <w:tr w:rsidR="003A596A" w:rsidRPr="003A596A" w:rsidTr="0073434E">
        <w:tc>
          <w:tcPr>
            <w:tcW w:w="1990" w:type="dxa"/>
            <w:vMerge/>
            <w:tcBorders>
              <w:left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Физика</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3/102</w:t>
            </w: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7/242</w:t>
            </w:r>
          </w:p>
        </w:tc>
      </w:tr>
      <w:tr w:rsidR="003A596A" w:rsidRPr="003A596A" w:rsidTr="0073434E">
        <w:tc>
          <w:tcPr>
            <w:tcW w:w="1990" w:type="dxa"/>
            <w:vMerge/>
            <w:tcBorders>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Химия</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2/68</w:t>
            </w: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4/138</w:t>
            </w:r>
          </w:p>
        </w:tc>
      </w:tr>
      <w:tr w:rsidR="003A596A" w:rsidRPr="003A596A" w:rsidTr="0073434E">
        <w:tc>
          <w:tcPr>
            <w:tcW w:w="1990" w:type="dxa"/>
            <w:vMerge w:val="restart"/>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Искусство</w:t>
            </w:r>
          </w:p>
        </w:tc>
        <w:tc>
          <w:tcPr>
            <w:tcW w:w="2126"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Музыка</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val="en-US" w:eastAsia="ru-RU"/>
              </w:rPr>
              <w:t>1</w:t>
            </w:r>
            <w:r w:rsidRPr="003A596A">
              <w:rPr>
                <w:rFonts w:ascii="Times New Roman" w:eastAsia="Times New Roman" w:hAnsi="Times New Roman" w:cs="Times New Roman"/>
                <w:sz w:val="20"/>
                <w:lang w:eastAsia="ru-RU"/>
              </w:rPr>
              <w:t>/35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4/140</w:t>
            </w:r>
          </w:p>
        </w:tc>
      </w:tr>
      <w:tr w:rsidR="003A596A" w:rsidRPr="003A596A" w:rsidTr="0073434E">
        <w:tc>
          <w:tcPr>
            <w:tcW w:w="1990" w:type="dxa"/>
            <w:vMerge/>
            <w:tcBorders>
              <w:top w:val="single" w:sz="4" w:space="0" w:color="auto"/>
              <w:left w:val="single" w:sz="4" w:space="0" w:color="auto"/>
              <w:bottom w:val="single" w:sz="4" w:space="0" w:color="auto"/>
              <w:right w:val="single" w:sz="4" w:space="0" w:color="auto"/>
            </w:tcBorders>
            <w:vAlign w:val="center"/>
          </w:tcPr>
          <w:p w:rsidR="003A596A" w:rsidRPr="003A596A" w:rsidRDefault="003A596A" w:rsidP="003A596A">
            <w:pPr>
              <w:spacing w:after="0" w:line="240" w:lineRule="auto"/>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val="en-US" w:eastAsia="ru-RU"/>
              </w:rPr>
              <w:t>1</w:t>
            </w:r>
            <w:r w:rsidRPr="003A596A">
              <w:rPr>
                <w:rFonts w:ascii="Times New Roman" w:eastAsia="Times New Roman" w:hAnsi="Times New Roman" w:cs="Times New Roman"/>
                <w:sz w:val="20"/>
                <w:lang w:eastAsia="ru-RU"/>
              </w:rPr>
              <w:t>/35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4/140</w:t>
            </w:r>
          </w:p>
        </w:tc>
      </w:tr>
      <w:tr w:rsidR="003A596A" w:rsidRPr="003A596A" w:rsidTr="0073434E">
        <w:tc>
          <w:tcPr>
            <w:tcW w:w="199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Технология</w:t>
            </w:r>
          </w:p>
        </w:tc>
        <w:tc>
          <w:tcPr>
            <w:tcW w:w="2126"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Технология</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val="en-US" w:eastAsia="ru-RU"/>
              </w:rPr>
              <w:t>2</w:t>
            </w:r>
            <w:r w:rsidRPr="003A596A">
              <w:rPr>
                <w:rFonts w:ascii="Times New Roman" w:eastAsia="Times New Roman" w:hAnsi="Times New Roman" w:cs="Times New Roman"/>
                <w:sz w:val="20"/>
                <w:lang w:eastAsia="ru-RU"/>
              </w:rPr>
              <w:t>/70</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7/245</w:t>
            </w:r>
          </w:p>
        </w:tc>
      </w:tr>
      <w:tr w:rsidR="003A596A" w:rsidRPr="003A596A" w:rsidTr="0073434E">
        <w:tc>
          <w:tcPr>
            <w:tcW w:w="1990" w:type="dxa"/>
            <w:vMerge w:val="restart"/>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lastRenderedPageBreak/>
              <w:t>Физическая культура и основы безопасности жизнедеятельности</w:t>
            </w:r>
          </w:p>
        </w:tc>
        <w:tc>
          <w:tcPr>
            <w:tcW w:w="2126"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Физическая культура</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val="en-US" w:eastAsia="ru-RU"/>
              </w:rPr>
              <w:t>3</w:t>
            </w:r>
            <w:r w:rsidRPr="003A596A">
              <w:rPr>
                <w:rFonts w:ascii="Times New Roman" w:eastAsia="Times New Roman" w:hAnsi="Times New Roman" w:cs="Times New Roman"/>
                <w:sz w:val="20"/>
                <w:lang w:eastAsia="ru-RU"/>
              </w:rPr>
              <w:t>/105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3/105</w:t>
            </w: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2/68</w:t>
            </w: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13/453</w:t>
            </w:r>
          </w:p>
        </w:tc>
      </w:tr>
      <w:tr w:rsidR="003A596A" w:rsidRPr="003A596A" w:rsidTr="0073434E">
        <w:tc>
          <w:tcPr>
            <w:tcW w:w="1990" w:type="dxa"/>
            <w:vMerge/>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ОБЖ</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1/34</w:t>
            </w: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2/69</w:t>
            </w:r>
          </w:p>
        </w:tc>
      </w:tr>
      <w:tr w:rsidR="003A596A" w:rsidRPr="003A596A" w:rsidTr="0073434E">
        <w:tc>
          <w:tcPr>
            <w:tcW w:w="199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ИТОГО</w:t>
            </w:r>
          </w:p>
        </w:tc>
        <w:tc>
          <w:tcPr>
            <w:tcW w:w="2126"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29/1015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31/1085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33/1155</w:t>
            </w: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34/1190</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34/1156</w:t>
            </w: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161/5601</w:t>
            </w:r>
          </w:p>
        </w:tc>
      </w:tr>
      <w:tr w:rsidR="003A596A" w:rsidRPr="003A596A" w:rsidTr="0073434E">
        <w:tc>
          <w:tcPr>
            <w:tcW w:w="4116" w:type="dxa"/>
            <w:gridSpan w:val="2"/>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i/>
                <w:sz w:val="20"/>
                <w:lang w:eastAsia="ru-RU"/>
              </w:rPr>
            </w:pPr>
            <w:r w:rsidRPr="003A596A">
              <w:rPr>
                <w:rFonts w:ascii="Times New Roman" w:eastAsia="Times New Roman" w:hAnsi="Times New Roman" w:cs="Times New Roman"/>
                <w:i/>
                <w:sz w:val="20"/>
                <w:lang w:eastAsia="ru-RU"/>
              </w:rPr>
              <w:t>Часть, формируемая участниками образовательных отношений</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3/105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2/70</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2/70</w:t>
            </w: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2/70</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2/68</w:t>
            </w: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11/383</w:t>
            </w:r>
          </w:p>
        </w:tc>
      </w:tr>
      <w:tr w:rsidR="003A596A" w:rsidRPr="003A596A" w:rsidTr="0073434E">
        <w:tc>
          <w:tcPr>
            <w:tcW w:w="199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Предметные области</w:t>
            </w:r>
          </w:p>
        </w:tc>
        <w:tc>
          <w:tcPr>
            <w:tcW w:w="2126"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b/>
                <w:sz w:val="20"/>
                <w:lang w:eastAsia="ru-RU"/>
              </w:rPr>
              <w:t>Учебные предметы</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r>
      <w:tr w:rsidR="003A596A" w:rsidRPr="003A596A" w:rsidTr="0073434E">
        <w:tc>
          <w:tcPr>
            <w:tcW w:w="199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Русский язык и литература</w:t>
            </w:r>
          </w:p>
        </w:tc>
        <w:tc>
          <w:tcPr>
            <w:tcW w:w="2126"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Русский язык</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1/34</w:t>
            </w: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2/69</w:t>
            </w:r>
          </w:p>
        </w:tc>
      </w:tr>
      <w:tr w:rsidR="003A596A" w:rsidRPr="003A596A" w:rsidTr="0073434E">
        <w:tc>
          <w:tcPr>
            <w:tcW w:w="1990" w:type="dxa"/>
            <w:vMerge w:val="restart"/>
            <w:tcBorders>
              <w:top w:val="single" w:sz="4" w:space="0" w:color="auto"/>
              <w:left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Математика и информатика</w:t>
            </w:r>
          </w:p>
        </w:tc>
        <w:tc>
          <w:tcPr>
            <w:tcW w:w="2126"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Математика</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r>
      <w:tr w:rsidR="003A596A" w:rsidRPr="003A596A" w:rsidTr="0073434E">
        <w:tc>
          <w:tcPr>
            <w:tcW w:w="1990" w:type="dxa"/>
            <w:vMerge/>
            <w:tcBorders>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Информатика</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r>
      <w:tr w:rsidR="003A596A" w:rsidRPr="003A596A" w:rsidTr="0073434E">
        <w:tc>
          <w:tcPr>
            <w:tcW w:w="199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Физическая культура и основы безопасности жизнедеятельности</w:t>
            </w:r>
          </w:p>
        </w:tc>
        <w:tc>
          <w:tcPr>
            <w:tcW w:w="2126"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ОБЖ</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3/105</w:t>
            </w:r>
          </w:p>
        </w:tc>
      </w:tr>
      <w:tr w:rsidR="003A596A" w:rsidRPr="003A596A" w:rsidTr="0073434E">
        <w:tc>
          <w:tcPr>
            <w:tcW w:w="199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Естественно-</w:t>
            </w:r>
          </w:p>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научные предметы</w:t>
            </w:r>
          </w:p>
        </w:tc>
        <w:tc>
          <w:tcPr>
            <w:tcW w:w="2126"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Биология</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r>
      <w:tr w:rsidR="003A596A" w:rsidRPr="003A596A" w:rsidTr="0073434E">
        <w:tc>
          <w:tcPr>
            <w:tcW w:w="199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Черчение</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1/34</w:t>
            </w: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2/69</w:t>
            </w:r>
          </w:p>
        </w:tc>
      </w:tr>
      <w:tr w:rsidR="003A596A" w:rsidRPr="003A596A" w:rsidTr="0073434E">
        <w:tc>
          <w:tcPr>
            <w:tcW w:w="4116" w:type="dxa"/>
            <w:gridSpan w:val="2"/>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Максимально допустимая  недельная нагрузка</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32</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33</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35</w:t>
            </w: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36</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36</w:t>
            </w: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p>
        </w:tc>
      </w:tr>
      <w:tr w:rsidR="003A596A" w:rsidRPr="003A596A" w:rsidTr="0073434E">
        <w:tc>
          <w:tcPr>
            <w:tcW w:w="4116" w:type="dxa"/>
            <w:gridSpan w:val="2"/>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Максимально допустимая  годовая нагрузка</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1120</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1155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1225</w:t>
            </w: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1260</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1224</w:t>
            </w: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p>
        </w:tc>
      </w:tr>
      <w:tr w:rsidR="003A596A" w:rsidRPr="003A596A" w:rsidTr="0073434E">
        <w:tc>
          <w:tcPr>
            <w:tcW w:w="4116" w:type="dxa"/>
            <w:gridSpan w:val="2"/>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 xml:space="preserve">Внеурочная деятельность </w:t>
            </w:r>
          </w:p>
          <w:p w:rsidR="003A596A" w:rsidRPr="003A596A" w:rsidRDefault="003A596A" w:rsidP="003A596A">
            <w:pPr>
              <w:spacing w:after="0" w:line="240" w:lineRule="auto"/>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Недельная нагрузка</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p>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9</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p>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9</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p>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9</w:t>
            </w: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p>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9</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p>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9</w:t>
            </w: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p>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45</w:t>
            </w:r>
          </w:p>
        </w:tc>
      </w:tr>
      <w:tr w:rsidR="003A596A" w:rsidRPr="003A596A" w:rsidTr="0073434E">
        <w:tc>
          <w:tcPr>
            <w:tcW w:w="9899" w:type="dxa"/>
            <w:gridSpan w:val="8"/>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 xml:space="preserve">                                                  Направления внеурочной деятельности</w:t>
            </w:r>
          </w:p>
        </w:tc>
      </w:tr>
      <w:tr w:rsidR="003A596A" w:rsidRPr="003A596A" w:rsidTr="0073434E">
        <w:tc>
          <w:tcPr>
            <w:tcW w:w="4116" w:type="dxa"/>
            <w:gridSpan w:val="2"/>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Физкультурно-спортивное и оздоровительное</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w:t>
            </w: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5</w:t>
            </w:r>
          </w:p>
        </w:tc>
      </w:tr>
      <w:tr w:rsidR="003A596A" w:rsidRPr="003A596A" w:rsidTr="0073434E">
        <w:tc>
          <w:tcPr>
            <w:tcW w:w="4116" w:type="dxa"/>
            <w:gridSpan w:val="2"/>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Духовно-нравственное</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10</w:t>
            </w:r>
          </w:p>
        </w:tc>
      </w:tr>
      <w:tr w:rsidR="003A596A" w:rsidRPr="003A596A" w:rsidTr="0073434E">
        <w:tc>
          <w:tcPr>
            <w:tcW w:w="4116" w:type="dxa"/>
            <w:gridSpan w:val="2"/>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Социальное</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10</w:t>
            </w:r>
          </w:p>
        </w:tc>
      </w:tr>
      <w:tr w:rsidR="003A596A" w:rsidRPr="003A596A" w:rsidTr="0073434E">
        <w:tc>
          <w:tcPr>
            <w:tcW w:w="4116" w:type="dxa"/>
            <w:gridSpan w:val="2"/>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Общеинтеллектуальное</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10</w:t>
            </w:r>
          </w:p>
        </w:tc>
      </w:tr>
      <w:tr w:rsidR="003A596A" w:rsidRPr="003A596A" w:rsidTr="0073434E">
        <w:tc>
          <w:tcPr>
            <w:tcW w:w="4116" w:type="dxa"/>
            <w:gridSpan w:val="2"/>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Общекультурное</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10</w:t>
            </w:r>
          </w:p>
        </w:tc>
      </w:tr>
      <w:tr w:rsidR="003A596A" w:rsidRPr="003A596A" w:rsidTr="0073434E">
        <w:tc>
          <w:tcPr>
            <w:tcW w:w="4116" w:type="dxa"/>
            <w:gridSpan w:val="2"/>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 xml:space="preserve">Внеурочная деятельность </w:t>
            </w:r>
          </w:p>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b/>
                <w:sz w:val="20"/>
                <w:lang w:eastAsia="ru-RU"/>
              </w:rPr>
              <w:t>годовая нагрузка</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p>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315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p>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315</w:t>
            </w:r>
          </w:p>
        </w:tc>
        <w:tc>
          <w:tcPr>
            <w:tcW w:w="851"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p>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315</w:t>
            </w: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p>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315</w:t>
            </w:r>
          </w:p>
        </w:tc>
        <w:tc>
          <w:tcPr>
            <w:tcW w:w="992"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p>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306</w:t>
            </w:r>
          </w:p>
        </w:tc>
        <w:tc>
          <w:tcPr>
            <w:tcW w:w="1247"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p>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1536</w:t>
            </w:r>
          </w:p>
        </w:tc>
      </w:tr>
    </w:tbl>
    <w:p w:rsidR="003A596A" w:rsidRPr="003A596A" w:rsidRDefault="003A596A" w:rsidP="003A596A">
      <w:pPr>
        <w:widowControl w:val="0"/>
        <w:spacing w:after="0" w:line="240" w:lineRule="auto"/>
        <w:jc w:val="center"/>
        <w:rPr>
          <w:rFonts w:ascii="Times New Roman" w:eastAsia="Times New Roman" w:hAnsi="Times New Roman" w:cs="Times New Roman"/>
          <w:b/>
          <w:lang w:eastAsia="ru-RU"/>
        </w:rPr>
      </w:pPr>
    </w:p>
    <w:p w:rsidR="003A596A" w:rsidRPr="003A596A" w:rsidRDefault="003A596A" w:rsidP="003A596A">
      <w:pPr>
        <w:rPr>
          <w:rFonts w:ascii="Calibri" w:eastAsia="Calibri" w:hAnsi="Calibri" w:cs="Times New Roman"/>
        </w:rPr>
      </w:pPr>
    </w:p>
    <w:p w:rsidR="003A596A" w:rsidRPr="003A596A" w:rsidRDefault="003A596A" w:rsidP="003A596A">
      <w:pPr>
        <w:rPr>
          <w:rFonts w:ascii="Calibri" w:eastAsia="Calibri" w:hAnsi="Calibri" w:cs="Times New Roman"/>
        </w:rPr>
      </w:pPr>
    </w:p>
    <w:p w:rsidR="000B6AE4" w:rsidRPr="00B050D6" w:rsidRDefault="000B6AE4" w:rsidP="00B050D6">
      <w:pPr>
        <w:autoSpaceDE w:val="0"/>
        <w:autoSpaceDN w:val="0"/>
        <w:adjustRightInd w:val="0"/>
        <w:contextualSpacing/>
        <w:jc w:val="both"/>
        <w:rPr>
          <w:rFonts w:ascii="Times New Roman" w:eastAsia="Times New Roman" w:hAnsi="Times New Roman" w:cs="Times New Roman"/>
          <w:szCs w:val="24"/>
          <w:lang w:eastAsia="ru-RU"/>
        </w:rPr>
      </w:pPr>
    </w:p>
    <w:p w:rsidR="000B6AE4" w:rsidRPr="000B6AE4" w:rsidRDefault="000B6AE4" w:rsidP="000B6AE4">
      <w:pPr>
        <w:widowControl w:val="0"/>
        <w:spacing w:after="0" w:line="240" w:lineRule="auto"/>
        <w:jc w:val="center"/>
        <w:rPr>
          <w:rFonts w:ascii="Times New Roman" w:eastAsia="Times New Roman" w:hAnsi="Times New Roman" w:cs="Times New Roman"/>
          <w:b/>
          <w:lang w:eastAsia="ru-RU"/>
        </w:rPr>
      </w:pPr>
    </w:p>
    <w:p w:rsidR="000B6AE4" w:rsidRPr="000B6AE4" w:rsidRDefault="000B6AE4" w:rsidP="000B6AE4">
      <w:pPr>
        <w:tabs>
          <w:tab w:val="left" w:pos="5715"/>
        </w:tabs>
        <w:spacing w:after="0" w:line="240" w:lineRule="auto"/>
        <w:rPr>
          <w:rFonts w:ascii="Times New Roman" w:eastAsia="Times New Roman" w:hAnsi="Times New Roman" w:cs="Times New Roman"/>
          <w:lang w:eastAsia="ru-RU"/>
        </w:rPr>
      </w:pPr>
    </w:p>
    <w:p w:rsidR="00B050D6" w:rsidRPr="00B050D6" w:rsidRDefault="00B050D6" w:rsidP="00B050D6">
      <w:pPr>
        <w:widowControl w:val="0"/>
        <w:spacing w:after="0" w:line="240" w:lineRule="auto"/>
        <w:jc w:val="center"/>
        <w:rPr>
          <w:rFonts w:ascii="Times New Roman" w:eastAsia="Times New Roman" w:hAnsi="Times New Roman" w:cs="Times New Roman"/>
          <w:b/>
          <w:lang w:eastAsia="ru-RU"/>
        </w:rPr>
      </w:pPr>
    </w:p>
    <w:p w:rsidR="00301D6D" w:rsidRDefault="00301D6D" w:rsidP="00FC2470">
      <w:pPr>
        <w:jc w:val="center"/>
        <w:rPr>
          <w:rFonts w:ascii="Times New Roman" w:hAnsi="Times New Roman" w:cs="Times New Roman"/>
          <w:b/>
          <w:bCs/>
          <w:sz w:val="28"/>
          <w:szCs w:val="28"/>
        </w:rPr>
      </w:pPr>
    </w:p>
    <w:p w:rsidR="00B050D6" w:rsidRDefault="00B050D6" w:rsidP="00FC2470">
      <w:pPr>
        <w:jc w:val="center"/>
        <w:rPr>
          <w:rFonts w:ascii="Times New Roman" w:hAnsi="Times New Roman" w:cs="Times New Roman"/>
          <w:b/>
          <w:bCs/>
          <w:sz w:val="28"/>
          <w:szCs w:val="28"/>
        </w:rPr>
      </w:pPr>
    </w:p>
    <w:p w:rsidR="00B050D6" w:rsidRDefault="00B050D6" w:rsidP="00FC2470">
      <w:pPr>
        <w:jc w:val="center"/>
        <w:rPr>
          <w:rFonts w:ascii="Times New Roman" w:hAnsi="Times New Roman" w:cs="Times New Roman"/>
          <w:b/>
          <w:bCs/>
          <w:sz w:val="28"/>
          <w:szCs w:val="28"/>
        </w:rPr>
      </w:pPr>
    </w:p>
    <w:p w:rsidR="00B050D6" w:rsidRDefault="00B050D6" w:rsidP="00FC2470">
      <w:pPr>
        <w:jc w:val="center"/>
        <w:rPr>
          <w:rFonts w:ascii="Times New Roman" w:hAnsi="Times New Roman" w:cs="Times New Roman"/>
          <w:b/>
          <w:bCs/>
          <w:sz w:val="28"/>
          <w:szCs w:val="28"/>
        </w:rPr>
      </w:pPr>
    </w:p>
    <w:p w:rsidR="00B050D6" w:rsidRDefault="00B050D6" w:rsidP="00FC2470">
      <w:pPr>
        <w:jc w:val="center"/>
        <w:rPr>
          <w:rFonts w:ascii="Times New Roman" w:hAnsi="Times New Roman" w:cs="Times New Roman"/>
          <w:b/>
          <w:bCs/>
          <w:sz w:val="28"/>
          <w:szCs w:val="28"/>
        </w:rPr>
      </w:pPr>
    </w:p>
    <w:p w:rsidR="00B050D6" w:rsidRDefault="00B050D6" w:rsidP="00FC2470">
      <w:pPr>
        <w:jc w:val="center"/>
        <w:rPr>
          <w:rFonts w:ascii="Times New Roman" w:hAnsi="Times New Roman" w:cs="Times New Roman"/>
          <w:b/>
          <w:bCs/>
          <w:sz w:val="28"/>
          <w:szCs w:val="28"/>
        </w:rPr>
      </w:pPr>
    </w:p>
    <w:p w:rsidR="00B050D6" w:rsidRDefault="00B050D6" w:rsidP="00FC2470">
      <w:pPr>
        <w:jc w:val="center"/>
        <w:rPr>
          <w:rFonts w:ascii="Times New Roman" w:hAnsi="Times New Roman" w:cs="Times New Roman"/>
          <w:b/>
          <w:bCs/>
          <w:sz w:val="28"/>
          <w:szCs w:val="28"/>
        </w:rPr>
      </w:pPr>
    </w:p>
    <w:p w:rsidR="00B050D6" w:rsidRDefault="00B050D6" w:rsidP="00FC2470">
      <w:pPr>
        <w:jc w:val="center"/>
        <w:rPr>
          <w:rFonts w:ascii="Times New Roman" w:hAnsi="Times New Roman" w:cs="Times New Roman"/>
          <w:b/>
          <w:bCs/>
          <w:sz w:val="28"/>
          <w:szCs w:val="28"/>
        </w:rPr>
      </w:pPr>
    </w:p>
    <w:p w:rsidR="00B050D6" w:rsidRPr="009F4AE7" w:rsidRDefault="00B050D6" w:rsidP="00FC2470">
      <w:pPr>
        <w:jc w:val="center"/>
        <w:rPr>
          <w:rFonts w:ascii="Times New Roman" w:hAnsi="Times New Roman" w:cs="Times New Roman"/>
          <w:b/>
          <w:bCs/>
          <w:sz w:val="28"/>
          <w:szCs w:val="28"/>
        </w:rPr>
      </w:pPr>
    </w:p>
    <w:p w:rsidR="003A596A" w:rsidRDefault="003A596A" w:rsidP="003A596A">
      <w:pPr>
        <w:widowControl w:val="0"/>
        <w:spacing w:after="0" w:line="240" w:lineRule="auto"/>
        <w:jc w:val="center"/>
        <w:rPr>
          <w:rFonts w:ascii="Times New Roman" w:eastAsia="Times New Roman" w:hAnsi="Times New Roman" w:cs="Times New Roman"/>
          <w:b/>
          <w:lang w:eastAsia="ru-RU"/>
        </w:rPr>
      </w:pPr>
    </w:p>
    <w:p w:rsidR="003A596A" w:rsidRDefault="003A596A" w:rsidP="003A596A">
      <w:pPr>
        <w:widowControl w:val="0"/>
        <w:spacing w:after="0" w:line="240" w:lineRule="auto"/>
        <w:jc w:val="center"/>
        <w:rPr>
          <w:rFonts w:ascii="Times New Roman" w:eastAsia="Times New Roman" w:hAnsi="Times New Roman" w:cs="Times New Roman"/>
          <w:b/>
          <w:lang w:eastAsia="ru-RU"/>
        </w:rPr>
      </w:pPr>
    </w:p>
    <w:p w:rsidR="003A596A" w:rsidRDefault="003A596A" w:rsidP="003A596A">
      <w:pPr>
        <w:widowControl w:val="0"/>
        <w:spacing w:after="0" w:line="240" w:lineRule="auto"/>
        <w:jc w:val="center"/>
        <w:rPr>
          <w:rFonts w:ascii="Times New Roman" w:eastAsia="Times New Roman" w:hAnsi="Times New Roman" w:cs="Times New Roman"/>
          <w:b/>
          <w:lang w:eastAsia="ru-RU"/>
        </w:rPr>
      </w:pPr>
    </w:p>
    <w:p w:rsidR="003A596A" w:rsidRDefault="003A596A" w:rsidP="003A596A">
      <w:pPr>
        <w:widowControl w:val="0"/>
        <w:spacing w:after="0" w:line="240" w:lineRule="auto"/>
        <w:jc w:val="center"/>
        <w:rPr>
          <w:rFonts w:ascii="Times New Roman" w:eastAsia="Times New Roman" w:hAnsi="Times New Roman" w:cs="Times New Roman"/>
          <w:b/>
          <w:lang w:eastAsia="ru-RU"/>
        </w:rPr>
      </w:pPr>
    </w:p>
    <w:p w:rsidR="003A596A" w:rsidRDefault="003A596A" w:rsidP="003A596A">
      <w:pPr>
        <w:widowControl w:val="0"/>
        <w:spacing w:after="0" w:line="240" w:lineRule="auto"/>
        <w:jc w:val="center"/>
        <w:rPr>
          <w:rFonts w:ascii="Times New Roman" w:eastAsia="Times New Roman" w:hAnsi="Times New Roman" w:cs="Times New Roman"/>
          <w:b/>
          <w:lang w:eastAsia="ru-RU"/>
        </w:rPr>
      </w:pPr>
    </w:p>
    <w:p w:rsidR="003A596A" w:rsidRDefault="003A596A" w:rsidP="003A596A">
      <w:pPr>
        <w:widowControl w:val="0"/>
        <w:spacing w:after="0" w:line="240" w:lineRule="auto"/>
        <w:jc w:val="center"/>
        <w:rPr>
          <w:rFonts w:ascii="Times New Roman" w:eastAsia="Times New Roman" w:hAnsi="Times New Roman" w:cs="Times New Roman"/>
          <w:b/>
          <w:lang w:eastAsia="ru-RU"/>
        </w:rPr>
      </w:pPr>
    </w:p>
    <w:p w:rsidR="003A596A" w:rsidRDefault="003A596A" w:rsidP="003A596A">
      <w:pPr>
        <w:widowControl w:val="0"/>
        <w:spacing w:after="0" w:line="240" w:lineRule="auto"/>
        <w:jc w:val="center"/>
        <w:rPr>
          <w:rFonts w:ascii="Times New Roman" w:eastAsia="Times New Roman" w:hAnsi="Times New Roman" w:cs="Times New Roman"/>
          <w:b/>
          <w:lang w:eastAsia="ru-RU"/>
        </w:rPr>
      </w:pPr>
    </w:p>
    <w:p w:rsidR="003A596A" w:rsidRDefault="003A596A" w:rsidP="003A596A">
      <w:pPr>
        <w:widowControl w:val="0"/>
        <w:spacing w:after="0" w:line="240" w:lineRule="auto"/>
        <w:jc w:val="center"/>
        <w:rPr>
          <w:rFonts w:ascii="Times New Roman" w:eastAsia="Times New Roman" w:hAnsi="Times New Roman" w:cs="Times New Roman"/>
          <w:b/>
          <w:lang w:eastAsia="ru-RU"/>
        </w:rPr>
      </w:pPr>
    </w:p>
    <w:p w:rsidR="003A596A" w:rsidRPr="003A596A" w:rsidRDefault="003A596A" w:rsidP="003A596A">
      <w:pPr>
        <w:widowControl w:val="0"/>
        <w:spacing w:after="0" w:line="240" w:lineRule="auto"/>
        <w:jc w:val="center"/>
        <w:rPr>
          <w:rFonts w:ascii="Times New Roman" w:eastAsia="Times New Roman" w:hAnsi="Times New Roman" w:cs="Times New Roman"/>
          <w:b/>
          <w:lang w:eastAsia="ru-RU"/>
        </w:rPr>
      </w:pPr>
      <w:r w:rsidRPr="003A596A">
        <w:rPr>
          <w:rFonts w:ascii="Times New Roman" w:eastAsia="Times New Roman" w:hAnsi="Times New Roman" w:cs="Times New Roman"/>
          <w:b/>
          <w:lang w:eastAsia="ru-RU"/>
        </w:rPr>
        <w:lastRenderedPageBreak/>
        <w:t>Учебный план для 7-8  классов  (ФГОС)</w:t>
      </w:r>
    </w:p>
    <w:p w:rsidR="003A596A" w:rsidRPr="003A596A" w:rsidRDefault="003A596A" w:rsidP="003A596A">
      <w:pPr>
        <w:widowControl w:val="0"/>
        <w:spacing w:after="0" w:line="240" w:lineRule="auto"/>
        <w:jc w:val="center"/>
        <w:rPr>
          <w:rFonts w:ascii="Times New Roman" w:eastAsia="Times New Roman" w:hAnsi="Times New Roman" w:cs="Times New Roman"/>
          <w:b/>
          <w:lang w:eastAsia="ru-RU"/>
        </w:rPr>
      </w:pPr>
      <w:r w:rsidRPr="003A596A">
        <w:rPr>
          <w:rFonts w:ascii="Times New Roman" w:eastAsia="Times New Roman" w:hAnsi="Times New Roman" w:cs="Times New Roman"/>
          <w:b/>
          <w:lang w:eastAsia="ru-RU"/>
        </w:rPr>
        <w:t>МКОУ «Центр образования им. А.И.Раскопенского» п</w:t>
      </w:r>
      <w:proofErr w:type="gramStart"/>
      <w:r w:rsidRPr="003A596A">
        <w:rPr>
          <w:rFonts w:ascii="Times New Roman" w:eastAsia="Times New Roman" w:hAnsi="Times New Roman" w:cs="Times New Roman"/>
          <w:b/>
          <w:lang w:eastAsia="ru-RU"/>
        </w:rPr>
        <w:t>.К</w:t>
      </w:r>
      <w:proofErr w:type="gramEnd"/>
      <w:r w:rsidRPr="003A596A">
        <w:rPr>
          <w:rFonts w:ascii="Times New Roman" w:eastAsia="Times New Roman" w:hAnsi="Times New Roman" w:cs="Times New Roman"/>
          <w:b/>
          <w:lang w:eastAsia="ru-RU"/>
        </w:rPr>
        <w:t>ульдур</w:t>
      </w:r>
    </w:p>
    <w:p w:rsidR="003A596A" w:rsidRPr="003A596A" w:rsidRDefault="003A596A" w:rsidP="003A596A">
      <w:pPr>
        <w:widowControl w:val="0"/>
        <w:spacing w:after="0" w:line="240" w:lineRule="auto"/>
        <w:jc w:val="center"/>
        <w:rPr>
          <w:rFonts w:ascii="Times New Roman" w:eastAsia="Times New Roman" w:hAnsi="Times New Roman" w:cs="Times New Roman"/>
          <w:b/>
          <w:lang w:eastAsia="ru-RU"/>
        </w:rPr>
      </w:pPr>
      <w:r w:rsidRPr="003A596A">
        <w:rPr>
          <w:rFonts w:ascii="Times New Roman" w:eastAsia="Times New Roman" w:hAnsi="Times New Roman" w:cs="Times New Roman"/>
          <w:b/>
          <w:lang w:eastAsia="ru-RU"/>
        </w:rPr>
        <w:t xml:space="preserve"> на 2020 – 2021 учебный год</w:t>
      </w:r>
    </w:p>
    <w:p w:rsidR="003A596A" w:rsidRPr="003A596A" w:rsidRDefault="003A596A" w:rsidP="003A596A">
      <w:pPr>
        <w:widowControl w:val="0"/>
        <w:spacing w:after="0" w:line="240" w:lineRule="auto"/>
        <w:jc w:val="center"/>
        <w:rPr>
          <w:rFonts w:ascii="Times New Roman" w:eastAsia="Times New Roman" w:hAnsi="Times New Roman" w:cs="Times New Roman"/>
          <w:b/>
          <w:lang w:eastAsia="ru-RU"/>
        </w:rPr>
      </w:pPr>
    </w:p>
    <w:tbl>
      <w:tblPr>
        <w:tblpPr w:leftFromText="180" w:rightFromText="180" w:vertAnchor="text" w:tblpXSpec="center" w:tblpY="2"/>
        <w:tblOverlap w:val="never"/>
        <w:tblW w:w="7084" w:type="dxa"/>
        <w:tblLayout w:type="fixed"/>
        <w:tblCellMar>
          <w:left w:w="0" w:type="dxa"/>
          <w:right w:w="0" w:type="dxa"/>
        </w:tblCellMar>
        <w:tblLook w:val="0000" w:firstRow="0" w:lastRow="0" w:firstColumn="0" w:lastColumn="0" w:noHBand="0" w:noVBand="0"/>
      </w:tblPr>
      <w:tblGrid>
        <w:gridCol w:w="1245"/>
        <w:gridCol w:w="742"/>
        <w:gridCol w:w="2123"/>
        <w:gridCol w:w="30"/>
        <w:gridCol w:w="850"/>
        <w:gridCol w:w="849"/>
        <w:gridCol w:w="1245"/>
      </w:tblGrid>
      <w:tr w:rsidR="003A596A" w:rsidRPr="003A596A" w:rsidTr="003A596A">
        <w:trPr>
          <w:gridAfter w:val="4"/>
          <w:wAfter w:w="2974" w:type="dxa"/>
        </w:trPr>
        <w:tc>
          <w:tcPr>
            <w:tcW w:w="1987" w:type="dxa"/>
            <w:gridSpan w:val="2"/>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Предметные</w:t>
            </w:r>
          </w:p>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 xml:space="preserve"> области</w:t>
            </w:r>
          </w:p>
        </w:tc>
        <w:tc>
          <w:tcPr>
            <w:tcW w:w="2123"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Учебные</w:t>
            </w:r>
          </w:p>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 xml:space="preserve"> предметы</w:t>
            </w:r>
          </w:p>
        </w:tc>
      </w:tr>
      <w:tr w:rsidR="003A596A" w:rsidRPr="003A596A" w:rsidTr="003A596A">
        <w:tc>
          <w:tcPr>
            <w:tcW w:w="1987" w:type="dxa"/>
            <w:gridSpan w:val="2"/>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2123"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val="en-US"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val="en-US" w:eastAsia="ru-RU"/>
              </w:rPr>
            </w:pPr>
            <w:r w:rsidRPr="003A596A">
              <w:rPr>
                <w:rFonts w:ascii="Times New Roman" w:eastAsia="Times New Roman" w:hAnsi="Times New Roman" w:cs="Times New Roman"/>
                <w:b/>
                <w:sz w:val="20"/>
                <w:lang w:val="en-US" w:eastAsia="ru-RU"/>
              </w:rPr>
              <w:t>VII</w:t>
            </w: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val="en-US" w:eastAsia="ru-RU"/>
              </w:rPr>
            </w:pPr>
            <w:r w:rsidRPr="003A596A">
              <w:rPr>
                <w:rFonts w:ascii="Times New Roman" w:eastAsia="Times New Roman" w:hAnsi="Times New Roman" w:cs="Times New Roman"/>
                <w:b/>
                <w:sz w:val="20"/>
                <w:lang w:val="en-US" w:eastAsia="ru-RU"/>
              </w:rPr>
              <w:t>VIII</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ВСЕГО</w:t>
            </w:r>
          </w:p>
        </w:tc>
      </w:tr>
      <w:tr w:rsidR="003A596A" w:rsidRPr="003A596A" w:rsidTr="003A596A">
        <w:trPr>
          <w:gridAfter w:val="6"/>
          <w:wAfter w:w="5839" w:type="dxa"/>
        </w:trPr>
        <w:tc>
          <w:tcPr>
            <w:tcW w:w="1245" w:type="dxa"/>
            <w:tcBorders>
              <w:top w:val="single" w:sz="4" w:space="0" w:color="auto"/>
              <w:left w:val="single" w:sz="4" w:space="0" w:color="auto"/>
              <w:bottom w:val="single" w:sz="4" w:space="0" w:color="auto"/>
            </w:tcBorders>
          </w:tcPr>
          <w:p w:rsidR="003A596A" w:rsidRPr="003A596A" w:rsidRDefault="003A596A" w:rsidP="003A596A">
            <w:pPr>
              <w:widowControl w:val="0"/>
              <w:spacing w:after="0" w:line="240" w:lineRule="auto"/>
              <w:jc w:val="right"/>
              <w:rPr>
                <w:rFonts w:ascii="Times New Roman" w:eastAsia="Times New Roman" w:hAnsi="Times New Roman" w:cs="Times New Roman"/>
                <w:i/>
                <w:sz w:val="20"/>
                <w:lang w:eastAsia="ru-RU"/>
              </w:rPr>
            </w:pPr>
            <w:r w:rsidRPr="003A596A">
              <w:rPr>
                <w:rFonts w:ascii="Times New Roman" w:eastAsia="Times New Roman" w:hAnsi="Times New Roman" w:cs="Times New Roman"/>
                <w:i/>
                <w:sz w:val="20"/>
                <w:lang w:eastAsia="ru-RU"/>
              </w:rPr>
              <w:t>Обязательная часть</w:t>
            </w:r>
          </w:p>
        </w:tc>
      </w:tr>
      <w:tr w:rsidR="003A596A" w:rsidRPr="003A596A" w:rsidTr="003A596A">
        <w:tc>
          <w:tcPr>
            <w:tcW w:w="1987" w:type="dxa"/>
            <w:gridSpan w:val="2"/>
            <w:vMerge w:val="restart"/>
            <w:tcBorders>
              <w:top w:val="single" w:sz="4" w:space="0" w:color="auto"/>
              <w:left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Русский язык и литература</w:t>
            </w:r>
          </w:p>
        </w:tc>
        <w:tc>
          <w:tcPr>
            <w:tcW w:w="2123"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Русский язык</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4/140</w:t>
            </w: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3/105</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7/245</w:t>
            </w:r>
          </w:p>
        </w:tc>
      </w:tr>
      <w:tr w:rsidR="003A596A" w:rsidRPr="003A596A" w:rsidTr="003A596A">
        <w:tc>
          <w:tcPr>
            <w:tcW w:w="1987" w:type="dxa"/>
            <w:gridSpan w:val="2"/>
            <w:vMerge/>
            <w:tcBorders>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2123"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Литература</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4/140</w:t>
            </w:r>
          </w:p>
        </w:tc>
      </w:tr>
      <w:tr w:rsidR="003A596A" w:rsidRPr="003A596A" w:rsidTr="003A596A">
        <w:tc>
          <w:tcPr>
            <w:tcW w:w="1987" w:type="dxa"/>
            <w:gridSpan w:val="2"/>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Иностранный язык</w:t>
            </w:r>
          </w:p>
        </w:tc>
        <w:tc>
          <w:tcPr>
            <w:tcW w:w="2123"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Иностранный язык (английский)</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3/105</w:t>
            </w: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3/105</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6/210</w:t>
            </w:r>
          </w:p>
        </w:tc>
      </w:tr>
      <w:tr w:rsidR="003A596A" w:rsidRPr="003A596A" w:rsidTr="003A596A">
        <w:tc>
          <w:tcPr>
            <w:tcW w:w="1987" w:type="dxa"/>
            <w:gridSpan w:val="2"/>
            <w:vMerge w:val="restart"/>
            <w:tcBorders>
              <w:top w:val="single" w:sz="4" w:space="0" w:color="auto"/>
              <w:left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Математика и информатика</w:t>
            </w:r>
          </w:p>
        </w:tc>
        <w:tc>
          <w:tcPr>
            <w:tcW w:w="2123"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Математика</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r>
      <w:tr w:rsidR="003A596A" w:rsidRPr="003A596A" w:rsidTr="003A596A">
        <w:tc>
          <w:tcPr>
            <w:tcW w:w="1987" w:type="dxa"/>
            <w:gridSpan w:val="2"/>
            <w:vMerge/>
            <w:tcBorders>
              <w:top w:val="single" w:sz="4" w:space="0" w:color="auto"/>
              <w:left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2123"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Алгебра</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val="en-US"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3/105</w:t>
            </w: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3/105</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6/210</w:t>
            </w:r>
          </w:p>
        </w:tc>
      </w:tr>
      <w:tr w:rsidR="003A596A" w:rsidRPr="003A596A" w:rsidTr="003A596A">
        <w:tc>
          <w:tcPr>
            <w:tcW w:w="1987" w:type="dxa"/>
            <w:gridSpan w:val="2"/>
            <w:vMerge/>
            <w:tcBorders>
              <w:top w:val="single" w:sz="4" w:space="0" w:color="auto"/>
              <w:left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2123"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Геометрия</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val="en-US"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4/140</w:t>
            </w:r>
          </w:p>
        </w:tc>
      </w:tr>
      <w:tr w:rsidR="003A596A" w:rsidRPr="003A596A" w:rsidTr="003A596A">
        <w:tc>
          <w:tcPr>
            <w:tcW w:w="1987" w:type="dxa"/>
            <w:gridSpan w:val="2"/>
            <w:vMerge/>
            <w:tcBorders>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2123"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Информатика</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val="en-US"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r>
      <w:tr w:rsidR="003A596A" w:rsidRPr="003A596A" w:rsidTr="003A596A">
        <w:tc>
          <w:tcPr>
            <w:tcW w:w="1987" w:type="dxa"/>
            <w:gridSpan w:val="2"/>
            <w:vMerge w:val="restart"/>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 xml:space="preserve">Общественно-научные </w:t>
            </w:r>
          </w:p>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предметы</w:t>
            </w:r>
          </w:p>
        </w:tc>
        <w:tc>
          <w:tcPr>
            <w:tcW w:w="2123"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История России. Всеобщая история</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4/140</w:t>
            </w:r>
          </w:p>
        </w:tc>
      </w:tr>
      <w:tr w:rsidR="003A596A" w:rsidRPr="003A596A" w:rsidTr="003A596A">
        <w:tc>
          <w:tcPr>
            <w:tcW w:w="1987" w:type="dxa"/>
            <w:gridSpan w:val="2"/>
            <w:vMerge/>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p>
        </w:tc>
        <w:tc>
          <w:tcPr>
            <w:tcW w:w="2123"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Обществознание</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r>
      <w:tr w:rsidR="003A596A" w:rsidRPr="003A596A" w:rsidTr="003A596A">
        <w:tc>
          <w:tcPr>
            <w:tcW w:w="1987" w:type="dxa"/>
            <w:gridSpan w:val="2"/>
            <w:vMerge/>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2123"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География</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widowControl w:val="0"/>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4/140</w:t>
            </w:r>
          </w:p>
        </w:tc>
      </w:tr>
      <w:tr w:rsidR="003A596A" w:rsidRPr="003A596A" w:rsidTr="003A596A">
        <w:tc>
          <w:tcPr>
            <w:tcW w:w="1987" w:type="dxa"/>
            <w:gridSpan w:val="2"/>
            <w:vMerge w:val="restart"/>
            <w:tcBorders>
              <w:top w:val="single" w:sz="4" w:space="0" w:color="auto"/>
              <w:left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Естественно-</w:t>
            </w:r>
          </w:p>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научные предметы</w:t>
            </w:r>
          </w:p>
        </w:tc>
        <w:tc>
          <w:tcPr>
            <w:tcW w:w="2123"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Биология</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3/105</w:t>
            </w:r>
          </w:p>
        </w:tc>
      </w:tr>
      <w:tr w:rsidR="003A596A" w:rsidRPr="003A596A" w:rsidTr="003A596A">
        <w:tc>
          <w:tcPr>
            <w:tcW w:w="1987" w:type="dxa"/>
            <w:gridSpan w:val="2"/>
            <w:vMerge/>
            <w:tcBorders>
              <w:left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p>
        </w:tc>
        <w:tc>
          <w:tcPr>
            <w:tcW w:w="2123"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Физика</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4/140</w:t>
            </w:r>
          </w:p>
        </w:tc>
      </w:tr>
      <w:tr w:rsidR="003A596A" w:rsidRPr="003A596A" w:rsidTr="003A596A">
        <w:tc>
          <w:tcPr>
            <w:tcW w:w="1987" w:type="dxa"/>
            <w:gridSpan w:val="2"/>
            <w:vMerge/>
            <w:tcBorders>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p>
        </w:tc>
        <w:tc>
          <w:tcPr>
            <w:tcW w:w="2123"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Химия</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r>
      <w:tr w:rsidR="003A596A" w:rsidRPr="003A596A" w:rsidTr="003A596A">
        <w:tc>
          <w:tcPr>
            <w:tcW w:w="1987" w:type="dxa"/>
            <w:gridSpan w:val="2"/>
            <w:vMerge w:val="restart"/>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Искусство</w:t>
            </w:r>
          </w:p>
        </w:tc>
        <w:tc>
          <w:tcPr>
            <w:tcW w:w="2123"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Музыка</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r>
      <w:tr w:rsidR="003A596A" w:rsidRPr="003A596A" w:rsidTr="003A596A">
        <w:tc>
          <w:tcPr>
            <w:tcW w:w="1987" w:type="dxa"/>
            <w:gridSpan w:val="2"/>
            <w:vMerge/>
            <w:tcBorders>
              <w:top w:val="single" w:sz="4" w:space="0" w:color="auto"/>
              <w:left w:val="single" w:sz="4" w:space="0" w:color="auto"/>
              <w:bottom w:val="single" w:sz="4" w:space="0" w:color="auto"/>
              <w:right w:val="single" w:sz="4" w:space="0" w:color="auto"/>
            </w:tcBorders>
            <w:vAlign w:val="center"/>
          </w:tcPr>
          <w:p w:rsidR="003A596A" w:rsidRPr="003A596A" w:rsidRDefault="003A596A" w:rsidP="003A596A">
            <w:pPr>
              <w:spacing w:after="0" w:line="240" w:lineRule="auto"/>
              <w:rPr>
                <w:rFonts w:ascii="Times New Roman" w:eastAsia="Times New Roman" w:hAnsi="Times New Roman" w:cs="Times New Roman"/>
                <w:sz w:val="20"/>
                <w:lang w:eastAsia="ru-RU"/>
              </w:rPr>
            </w:pPr>
          </w:p>
        </w:tc>
        <w:tc>
          <w:tcPr>
            <w:tcW w:w="2123"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Изобразительное искусство</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r>
      <w:tr w:rsidR="003A596A" w:rsidRPr="003A596A" w:rsidTr="003A596A">
        <w:tc>
          <w:tcPr>
            <w:tcW w:w="1987" w:type="dxa"/>
            <w:gridSpan w:val="2"/>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Технология</w:t>
            </w:r>
          </w:p>
        </w:tc>
        <w:tc>
          <w:tcPr>
            <w:tcW w:w="2123"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Технология</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3/105</w:t>
            </w:r>
          </w:p>
        </w:tc>
      </w:tr>
      <w:tr w:rsidR="003A596A" w:rsidRPr="003A596A" w:rsidTr="003A596A">
        <w:tc>
          <w:tcPr>
            <w:tcW w:w="1987" w:type="dxa"/>
            <w:gridSpan w:val="2"/>
            <w:vMerge w:val="restart"/>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Физическая культура и основы безопасности жизнедеятельности</w:t>
            </w:r>
          </w:p>
        </w:tc>
        <w:tc>
          <w:tcPr>
            <w:tcW w:w="2123"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Физическая культура</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3/105</w:t>
            </w: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3/105</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6/210</w:t>
            </w:r>
          </w:p>
        </w:tc>
      </w:tr>
      <w:tr w:rsidR="003A596A" w:rsidRPr="003A596A" w:rsidTr="003A596A">
        <w:tc>
          <w:tcPr>
            <w:tcW w:w="1987" w:type="dxa"/>
            <w:gridSpan w:val="2"/>
            <w:vMerge/>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p>
        </w:tc>
        <w:tc>
          <w:tcPr>
            <w:tcW w:w="2123"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ОБЖ</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r>
      <w:tr w:rsidR="003A596A" w:rsidRPr="003A596A" w:rsidTr="003A596A">
        <w:tc>
          <w:tcPr>
            <w:tcW w:w="1987" w:type="dxa"/>
            <w:gridSpan w:val="2"/>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ИТОГО</w:t>
            </w:r>
          </w:p>
        </w:tc>
        <w:tc>
          <w:tcPr>
            <w:tcW w:w="2123"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30/1050</w:t>
            </w: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32/1120</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62/2170</w:t>
            </w:r>
          </w:p>
        </w:tc>
      </w:tr>
      <w:tr w:rsidR="003A596A" w:rsidRPr="003A596A" w:rsidTr="003A596A">
        <w:tc>
          <w:tcPr>
            <w:tcW w:w="4110" w:type="dxa"/>
            <w:gridSpan w:val="3"/>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i/>
                <w:sz w:val="20"/>
                <w:lang w:eastAsia="ru-RU"/>
              </w:rPr>
            </w:pPr>
            <w:r w:rsidRPr="003A596A">
              <w:rPr>
                <w:rFonts w:ascii="Times New Roman" w:eastAsia="Times New Roman" w:hAnsi="Times New Roman" w:cs="Times New Roman"/>
                <w:i/>
                <w:sz w:val="20"/>
                <w:lang w:eastAsia="ru-RU"/>
              </w:rPr>
              <w:t>Часть, формируемая участниками образовательных отношений</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5/175</w:t>
            </w: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4/140</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9/315</w:t>
            </w:r>
          </w:p>
        </w:tc>
      </w:tr>
      <w:tr w:rsidR="003A596A" w:rsidRPr="003A596A" w:rsidTr="003A596A">
        <w:tc>
          <w:tcPr>
            <w:tcW w:w="1987" w:type="dxa"/>
            <w:gridSpan w:val="2"/>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Предметные области</w:t>
            </w:r>
          </w:p>
        </w:tc>
        <w:tc>
          <w:tcPr>
            <w:tcW w:w="2123"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b/>
                <w:sz w:val="20"/>
                <w:lang w:eastAsia="ru-RU"/>
              </w:rPr>
              <w:t>Учебные предметы</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r>
      <w:tr w:rsidR="003A596A" w:rsidRPr="003A596A" w:rsidTr="003A596A">
        <w:tc>
          <w:tcPr>
            <w:tcW w:w="1987" w:type="dxa"/>
            <w:gridSpan w:val="2"/>
            <w:vMerge w:val="restart"/>
            <w:tcBorders>
              <w:top w:val="single" w:sz="4" w:space="0" w:color="auto"/>
              <w:left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Математика и информатика</w:t>
            </w:r>
          </w:p>
        </w:tc>
        <w:tc>
          <w:tcPr>
            <w:tcW w:w="2123"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r>
      <w:tr w:rsidR="003A596A" w:rsidRPr="003A596A" w:rsidTr="003A596A">
        <w:tc>
          <w:tcPr>
            <w:tcW w:w="1987" w:type="dxa"/>
            <w:gridSpan w:val="2"/>
            <w:vMerge/>
            <w:tcBorders>
              <w:top w:val="single" w:sz="4" w:space="0" w:color="auto"/>
              <w:left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p>
        </w:tc>
        <w:tc>
          <w:tcPr>
            <w:tcW w:w="2123"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Алгебра</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r>
      <w:tr w:rsidR="003A596A" w:rsidRPr="003A596A" w:rsidTr="003A596A">
        <w:tc>
          <w:tcPr>
            <w:tcW w:w="1987" w:type="dxa"/>
            <w:gridSpan w:val="2"/>
            <w:vMerge/>
            <w:tcBorders>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p>
        </w:tc>
        <w:tc>
          <w:tcPr>
            <w:tcW w:w="2123"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r>
      <w:tr w:rsidR="003A596A" w:rsidRPr="003A596A" w:rsidTr="003A596A">
        <w:tc>
          <w:tcPr>
            <w:tcW w:w="1987" w:type="dxa"/>
            <w:gridSpan w:val="2"/>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 xml:space="preserve">Физическая культура </w:t>
            </w:r>
            <w:r w:rsidRPr="003A596A">
              <w:rPr>
                <w:rFonts w:ascii="Times New Roman" w:eastAsia="Times New Roman" w:hAnsi="Times New Roman" w:cs="Times New Roman"/>
                <w:sz w:val="20"/>
                <w:lang w:eastAsia="ru-RU"/>
              </w:rPr>
              <w:lastRenderedPageBreak/>
              <w:t>и основы безопасности жизнедеятельности</w:t>
            </w:r>
          </w:p>
        </w:tc>
        <w:tc>
          <w:tcPr>
            <w:tcW w:w="2123"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lastRenderedPageBreak/>
              <w:t>ОБЖ</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r>
      <w:tr w:rsidR="003A596A" w:rsidRPr="003A596A" w:rsidTr="003A596A">
        <w:tc>
          <w:tcPr>
            <w:tcW w:w="1987" w:type="dxa"/>
            <w:gridSpan w:val="2"/>
            <w:vMerge w:val="restart"/>
            <w:tcBorders>
              <w:left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lastRenderedPageBreak/>
              <w:t>Русский язык и литература</w:t>
            </w:r>
          </w:p>
        </w:tc>
        <w:tc>
          <w:tcPr>
            <w:tcW w:w="2123"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Русский язык</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r>
      <w:tr w:rsidR="003A596A" w:rsidRPr="003A596A" w:rsidTr="003A596A">
        <w:tc>
          <w:tcPr>
            <w:tcW w:w="1987" w:type="dxa"/>
            <w:gridSpan w:val="2"/>
            <w:vMerge/>
            <w:tcBorders>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p>
        </w:tc>
        <w:tc>
          <w:tcPr>
            <w:tcW w:w="2123"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Литература</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2/70</w:t>
            </w:r>
          </w:p>
        </w:tc>
      </w:tr>
      <w:tr w:rsidR="003A596A" w:rsidRPr="003A596A" w:rsidTr="003A596A">
        <w:tc>
          <w:tcPr>
            <w:tcW w:w="1987" w:type="dxa"/>
            <w:gridSpan w:val="2"/>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Естественно-</w:t>
            </w:r>
          </w:p>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научные предметы</w:t>
            </w:r>
          </w:p>
        </w:tc>
        <w:tc>
          <w:tcPr>
            <w:tcW w:w="2123"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Биология</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r>
      <w:tr w:rsidR="003A596A" w:rsidRPr="003A596A" w:rsidTr="003A596A">
        <w:tc>
          <w:tcPr>
            <w:tcW w:w="1987" w:type="dxa"/>
            <w:gridSpan w:val="2"/>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p>
        </w:tc>
        <w:tc>
          <w:tcPr>
            <w:tcW w:w="2123"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Черчение</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1/35</w:t>
            </w:r>
          </w:p>
        </w:tc>
      </w:tr>
      <w:tr w:rsidR="003A596A" w:rsidRPr="003A596A" w:rsidTr="003A596A">
        <w:tc>
          <w:tcPr>
            <w:tcW w:w="4110" w:type="dxa"/>
            <w:gridSpan w:val="3"/>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Максимально допустимая  недельная нагрузка</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35</w:t>
            </w: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36</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p>
        </w:tc>
      </w:tr>
      <w:tr w:rsidR="003A596A" w:rsidRPr="003A596A" w:rsidTr="003A596A">
        <w:tc>
          <w:tcPr>
            <w:tcW w:w="4110" w:type="dxa"/>
            <w:gridSpan w:val="3"/>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Максимально допустимая  годовая нагрузка</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1225</w:t>
            </w: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1260</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p>
        </w:tc>
      </w:tr>
      <w:tr w:rsidR="003A596A" w:rsidRPr="003A596A" w:rsidTr="003A596A">
        <w:tc>
          <w:tcPr>
            <w:tcW w:w="4110" w:type="dxa"/>
            <w:gridSpan w:val="3"/>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 xml:space="preserve">Внеурочная деятельность </w:t>
            </w:r>
          </w:p>
          <w:p w:rsidR="003A596A" w:rsidRPr="003A596A" w:rsidRDefault="003A596A" w:rsidP="003A596A">
            <w:pPr>
              <w:spacing w:after="0" w:line="240" w:lineRule="auto"/>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Недельная нагрузка</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p>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9</w:t>
            </w: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p>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9</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18</w:t>
            </w:r>
          </w:p>
        </w:tc>
      </w:tr>
      <w:tr w:rsidR="003A596A" w:rsidRPr="003A596A" w:rsidTr="003A596A">
        <w:tc>
          <w:tcPr>
            <w:tcW w:w="4110" w:type="dxa"/>
            <w:gridSpan w:val="3"/>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Физкультурно-спортивное и оздоровительное</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w:t>
            </w: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r>
      <w:tr w:rsidR="003A596A" w:rsidRPr="003A596A" w:rsidTr="003A596A">
        <w:tc>
          <w:tcPr>
            <w:tcW w:w="4110" w:type="dxa"/>
            <w:gridSpan w:val="3"/>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Духовно-нравственное</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4</w:t>
            </w:r>
          </w:p>
        </w:tc>
      </w:tr>
      <w:tr w:rsidR="003A596A" w:rsidRPr="003A596A" w:rsidTr="003A596A">
        <w:tc>
          <w:tcPr>
            <w:tcW w:w="4110" w:type="dxa"/>
            <w:gridSpan w:val="3"/>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Социальное</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4</w:t>
            </w:r>
          </w:p>
        </w:tc>
      </w:tr>
      <w:tr w:rsidR="003A596A" w:rsidRPr="003A596A" w:rsidTr="003A596A">
        <w:tc>
          <w:tcPr>
            <w:tcW w:w="4110" w:type="dxa"/>
            <w:gridSpan w:val="3"/>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Общеинтеллектуальное</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4</w:t>
            </w:r>
          </w:p>
        </w:tc>
      </w:tr>
      <w:tr w:rsidR="003A596A" w:rsidRPr="003A596A" w:rsidTr="003A596A">
        <w:tc>
          <w:tcPr>
            <w:tcW w:w="4110" w:type="dxa"/>
            <w:gridSpan w:val="3"/>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Общекультурное</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4</w:t>
            </w:r>
          </w:p>
        </w:tc>
      </w:tr>
      <w:tr w:rsidR="003A596A" w:rsidRPr="003A596A" w:rsidTr="003A596A">
        <w:tc>
          <w:tcPr>
            <w:tcW w:w="4110" w:type="dxa"/>
            <w:gridSpan w:val="3"/>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 xml:space="preserve">Внеурочная деятельность </w:t>
            </w:r>
          </w:p>
          <w:p w:rsidR="003A596A" w:rsidRPr="003A596A" w:rsidRDefault="003A596A" w:rsidP="003A596A">
            <w:pPr>
              <w:spacing w:after="0" w:line="240" w:lineRule="auto"/>
              <w:rPr>
                <w:rFonts w:ascii="Times New Roman" w:eastAsia="Times New Roman" w:hAnsi="Times New Roman" w:cs="Times New Roman"/>
                <w:sz w:val="20"/>
                <w:lang w:eastAsia="ru-RU"/>
              </w:rPr>
            </w:pPr>
            <w:r w:rsidRPr="003A596A">
              <w:rPr>
                <w:rFonts w:ascii="Times New Roman" w:eastAsia="Times New Roman" w:hAnsi="Times New Roman" w:cs="Times New Roman"/>
                <w:b/>
                <w:sz w:val="20"/>
                <w:lang w:eastAsia="ru-RU"/>
              </w:rPr>
              <w:t>годовая нагрузка</w:t>
            </w:r>
          </w:p>
        </w:tc>
        <w:tc>
          <w:tcPr>
            <w:tcW w:w="3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p>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315</w:t>
            </w:r>
          </w:p>
        </w:tc>
        <w:tc>
          <w:tcPr>
            <w:tcW w:w="849"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p>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315</w:t>
            </w:r>
          </w:p>
        </w:tc>
        <w:tc>
          <w:tcPr>
            <w:tcW w:w="1245" w:type="dxa"/>
            <w:tcBorders>
              <w:top w:val="single" w:sz="4" w:space="0" w:color="auto"/>
              <w:left w:val="single" w:sz="4" w:space="0" w:color="auto"/>
              <w:bottom w:val="single" w:sz="4" w:space="0" w:color="auto"/>
              <w:right w:val="single" w:sz="4" w:space="0" w:color="auto"/>
            </w:tcBorders>
          </w:tcPr>
          <w:p w:rsidR="003A596A" w:rsidRPr="003A596A" w:rsidRDefault="003A596A" w:rsidP="003A596A">
            <w:pPr>
              <w:spacing w:after="0" w:line="240" w:lineRule="auto"/>
              <w:jc w:val="center"/>
              <w:rPr>
                <w:rFonts w:ascii="Times New Roman" w:eastAsia="Times New Roman" w:hAnsi="Times New Roman" w:cs="Times New Roman"/>
                <w:b/>
                <w:sz w:val="20"/>
                <w:lang w:eastAsia="ru-RU"/>
              </w:rPr>
            </w:pPr>
          </w:p>
          <w:p w:rsidR="003A596A" w:rsidRPr="003A596A" w:rsidRDefault="003A596A" w:rsidP="003A596A">
            <w:pPr>
              <w:spacing w:after="0" w:line="240" w:lineRule="auto"/>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630</w:t>
            </w:r>
          </w:p>
        </w:tc>
      </w:tr>
    </w:tbl>
    <w:p w:rsidR="003A596A" w:rsidRPr="003A596A" w:rsidRDefault="003A596A" w:rsidP="003A596A">
      <w:pPr>
        <w:rPr>
          <w:rFonts w:ascii="Calibri" w:eastAsia="Calibri" w:hAnsi="Calibri" w:cs="Times New Roman"/>
        </w:rPr>
      </w:pPr>
    </w:p>
    <w:p w:rsidR="000B6AE4" w:rsidRDefault="000B6AE4" w:rsidP="00F0741B">
      <w:pPr>
        <w:widowControl w:val="0"/>
        <w:spacing w:after="0" w:line="240" w:lineRule="auto"/>
        <w:jc w:val="center"/>
        <w:rPr>
          <w:rFonts w:ascii="Times New Roman" w:eastAsia="Times New Roman" w:hAnsi="Times New Roman" w:cs="Times New Roman"/>
          <w:b/>
          <w:lang w:eastAsia="ru-RU"/>
        </w:rPr>
      </w:pPr>
    </w:p>
    <w:p w:rsidR="000B6AE4" w:rsidRDefault="000B6AE4" w:rsidP="00F0741B">
      <w:pPr>
        <w:widowControl w:val="0"/>
        <w:spacing w:after="0" w:line="240" w:lineRule="auto"/>
        <w:jc w:val="center"/>
        <w:rPr>
          <w:rFonts w:ascii="Times New Roman" w:eastAsia="Times New Roman" w:hAnsi="Times New Roman" w:cs="Times New Roman"/>
          <w:b/>
          <w:lang w:eastAsia="ru-RU"/>
        </w:rPr>
      </w:pPr>
    </w:p>
    <w:p w:rsidR="000B6AE4" w:rsidRDefault="000B6AE4" w:rsidP="00F0741B">
      <w:pPr>
        <w:widowControl w:val="0"/>
        <w:spacing w:after="0" w:line="240" w:lineRule="auto"/>
        <w:jc w:val="center"/>
        <w:rPr>
          <w:rFonts w:ascii="Times New Roman" w:eastAsia="Times New Roman" w:hAnsi="Times New Roman" w:cs="Times New Roman"/>
          <w:b/>
          <w:lang w:eastAsia="ru-RU"/>
        </w:rPr>
      </w:pPr>
    </w:p>
    <w:p w:rsidR="000B6AE4" w:rsidRDefault="000B6AE4" w:rsidP="00F0741B">
      <w:pPr>
        <w:widowControl w:val="0"/>
        <w:spacing w:after="0" w:line="240" w:lineRule="auto"/>
        <w:jc w:val="center"/>
        <w:rPr>
          <w:rFonts w:ascii="Times New Roman" w:eastAsia="Times New Roman" w:hAnsi="Times New Roman" w:cs="Times New Roman"/>
          <w:b/>
          <w:lang w:eastAsia="ru-RU"/>
        </w:rPr>
      </w:pPr>
    </w:p>
    <w:p w:rsidR="000B6AE4" w:rsidRDefault="000B6AE4" w:rsidP="00F0741B">
      <w:pPr>
        <w:widowControl w:val="0"/>
        <w:spacing w:after="0" w:line="240" w:lineRule="auto"/>
        <w:jc w:val="center"/>
        <w:rPr>
          <w:rFonts w:ascii="Times New Roman" w:eastAsia="Times New Roman" w:hAnsi="Times New Roman" w:cs="Times New Roman"/>
          <w:b/>
          <w:lang w:eastAsia="ru-RU"/>
        </w:rPr>
      </w:pPr>
    </w:p>
    <w:p w:rsidR="000B6AE4" w:rsidRDefault="000B6AE4" w:rsidP="00F0741B">
      <w:pPr>
        <w:widowControl w:val="0"/>
        <w:spacing w:after="0" w:line="240" w:lineRule="auto"/>
        <w:jc w:val="center"/>
        <w:rPr>
          <w:rFonts w:ascii="Times New Roman" w:eastAsia="Times New Roman" w:hAnsi="Times New Roman" w:cs="Times New Roman"/>
          <w:b/>
          <w:lang w:eastAsia="ru-RU"/>
        </w:rPr>
      </w:pPr>
    </w:p>
    <w:p w:rsidR="000B6AE4" w:rsidRDefault="000B6AE4" w:rsidP="00F0741B">
      <w:pPr>
        <w:widowControl w:val="0"/>
        <w:spacing w:after="0" w:line="240" w:lineRule="auto"/>
        <w:jc w:val="center"/>
        <w:rPr>
          <w:rFonts w:ascii="Times New Roman" w:eastAsia="Times New Roman" w:hAnsi="Times New Roman" w:cs="Times New Roman"/>
          <w:b/>
          <w:lang w:eastAsia="ru-RU"/>
        </w:rPr>
      </w:pPr>
    </w:p>
    <w:p w:rsidR="003A596A" w:rsidRDefault="003A596A" w:rsidP="00F0741B">
      <w:pPr>
        <w:widowControl w:val="0"/>
        <w:spacing w:after="0" w:line="240" w:lineRule="auto"/>
        <w:jc w:val="center"/>
        <w:rPr>
          <w:rFonts w:ascii="Times New Roman" w:eastAsia="Times New Roman" w:hAnsi="Times New Roman" w:cs="Times New Roman"/>
          <w:b/>
          <w:lang w:eastAsia="ru-RU"/>
        </w:rPr>
      </w:pPr>
    </w:p>
    <w:p w:rsidR="003A596A" w:rsidRDefault="003A596A" w:rsidP="00F0741B">
      <w:pPr>
        <w:widowControl w:val="0"/>
        <w:spacing w:after="0" w:line="240" w:lineRule="auto"/>
        <w:jc w:val="center"/>
        <w:rPr>
          <w:rFonts w:ascii="Times New Roman" w:eastAsia="Times New Roman" w:hAnsi="Times New Roman" w:cs="Times New Roman"/>
          <w:b/>
          <w:lang w:eastAsia="ru-RU"/>
        </w:rPr>
      </w:pPr>
    </w:p>
    <w:p w:rsidR="003A596A" w:rsidRDefault="003A596A" w:rsidP="00F0741B">
      <w:pPr>
        <w:widowControl w:val="0"/>
        <w:spacing w:after="0" w:line="240" w:lineRule="auto"/>
        <w:jc w:val="center"/>
        <w:rPr>
          <w:rFonts w:ascii="Times New Roman" w:eastAsia="Times New Roman" w:hAnsi="Times New Roman" w:cs="Times New Roman"/>
          <w:b/>
          <w:lang w:eastAsia="ru-RU"/>
        </w:rPr>
      </w:pPr>
    </w:p>
    <w:p w:rsidR="003A596A" w:rsidRDefault="003A596A" w:rsidP="00F0741B">
      <w:pPr>
        <w:widowControl w:val="0"/>
        <w:spacing w:after="0" w:line="240" w:lineRule="auto"/>
        <w:jc w:val="center"/>
        <w:rPr>
          <w:rFonts w:ascii="Times New Roman" w:eastAsia="Times New Roman" w:hAnsi="Times New Roman" w:cs="Times New Roman"/>
          <w:b/>
          <w:lang w:eastAsia="ru-RU"/>
        </w:rPr>
      </w:pPr>
    </w:p>
    <w:p w:rsidR="003A596A" w:rsidRDefault="003A596A" w:rsidP="00F0741B">
      <w:pPr>
        <w:widowControl w:val="0"/>
        <w:spacing w:after="0" w:line="240" w:lineRule="auto"/>
        <w:jc w:val="center"/>
        <w:rPr>
          <w:rFonts w:ascii="Times New Roman" w:eastAsia="Times New Roman" w:hAnsi="Times New Roman" w:cs="Times New Roman"/>
          <w:b/>
          <w:lang w:eastAsia="ru-RU"/>
        </w:rPr>
      </w:pPr>
    </w:p>
    <w:p w:rsidR="003A596A" w:rsidRDefault="003A596A" w:rsidP="00F0741B">
      <w:pPr>
        <w:widowControl w:val="0"/>
        <w:spacing w:after="0" w:line="240" w:lineRule="auto"/>
        <w:jc w:val="center"/>
        <w:rPr>
          <w:rFonts w:ascii="Times New Roman" w:eastAsia="Times New Roman" w:hAnsi="Times New Roman" w:cs="Times New Roman"/>
          <w:b/>
          <w:lang w:eastAsia="ru-RU"/>
        </w:rPr>
      </w:pPr>
    </w:p>
    <w:p w:rsidR="003A596A" w:rsidRDefault="003A596A" w:rsidP="00F0741B">
      <w:pPr>
        <w:widowControl w:val="0"/>
        <w:spacing w:after="0" w:line="240" w:lineRule="auto"/>
        <w:jc w:val="center"/>
        <w:rPr>
          <w:rFonts w:ascii="Times New Roman" w:eastAsia="Times New Roman" w:hAnsi="Times New Roman" w:cs="Times New Roman"/>
          <w:b/>
          <w:lang w:eastAsia="ru-RU"/>
        </w:rPr>
      </w:pPr>
    </w:p>
    <w:p w:rsidR="003A596A" w:rsidRDefault="003A596A" w:rsidP="00F0741B">
      <w:pPr>
        <w:widowControl w:val="0"/>
        <w:spacing w:after="0" w:line="240" w:lineRule="auto"/>
        <w:jc w:val="center"/>
        <w:rPr>
          <w:rFonts w:ascii="Times New Roman" w:eastAsia="Times New Roman" w:hAnsi="Times New Roman" w:cs="Times New Roman"/>
          <w:b/>
          <w:lang w:eastAsia="ru-RU"/>
        </w:rPr>
      </w:pPr>
    </w:p>
    <w:p w:rsidR="003A596A" w:rsidRDefault="003A596A" w:rsidP="00F0741B">
      <w:pPr>
        <w:widowControl w:val="0"/>
        <w:spacing w:after="0" w:line="240" w:lineRule="auto"/>
        <w:jc w:val="center"/>
        <w:rPr>
          <w:rFonts w:ascii="Times New Roman" w:eastAsia="Times New Roman" w:hAnsi="Times New Roman" w:cs="Times New Roman"/>
          <w:b/>
          <w:lang w:eastAsia="ru-RU"/>
        </w:rPr>
      </w:pPr>
    </w:p>
    <w:p w:rsidR="003A596A" w:rsidRDefault="003A596A" w:rsidP="00F0741B">
      <w:pPr>
        <w:widowControl w:val="0"/>
        <w:spacing w:after="0" w:line="240" w:lineRule="auto"/>
        <w:jc w:val="center"/>
        <w:rPr>
          <w:rFonts w:ascii="Times New Roman" w:eastAsia="Times New Roman" w:hAnsi="Times New Roman" w:cs="Times New Roman"/>
          <w:b/>
          <w:lang w:eastAsia="ru-RU"/>
        </w:rPr>
      </w:pPr>
    </w:p>
    <w:p w:rsidR="003A596A" w:rsidRDefault="003A596A" w:rsidP="00F0741B">
      <w:pPr>
        <w:widowControl w:val="0"/>
        <w:spacing w:after="0" w:line="240" w:lineRule="auto"/>
        <w:jc w:val="center"/>
        <w:rPr>
          <w:rFonts w:ascii="Times New Roman" w:eastAsia="Times New Roman" w:hAnsi="Times New Roman" w:cs="Times New Roman"/>
          <w:b/>
          <w:lang w:eastAsia="ru-RU"/>
        </w:rPr>
      </w:pPr>
    </w:p>
    <w:p w:rsidR="003A596A" w:rsidRPr="003A596A" w:rsidRDefault="003A596A" w:rsidP="003A596A">
      <w:pPr>
        <w:widowControl w:val="0"/>
        <w:spacing w:after="0" w:line="240" w:lineRule="auto"/>
        <w:jc w:val="center"/>
        <w:rPr>
          <w:rFonts w:ascii="Times New Roman" w:eastAsia="Times New Roman" w:hAnsi="Times New Roman" w:cs="Times New Roman"/>
          <w:b/>
          <w:lang w:eastAsia="ru-RU"/>
        </w:rPr>
      </w:pPr>
      <w:r w:rsidRPr="003A596A">
        <w:rPr>
          <w:rFonts w:ascii="Times New Roman" w:eastAsia="Times New Roman" w:hAnsi="Times New Roman" w:cs="Times New Roman"/>
          <w:b/>
          <w:lang w:eastAsia="ru-RU"/>
        </w:rPr>
        <w:t>Учебный план для 9  класса  (ФГОС)</w:t>
      </w:r>
    </w:p>
    <w:p w:rsidR="003A596A" w:rsidRPr="003A596A" w:rsidRDefault="003A596A" w:rsidP="003A596A">
      <w:pPr>
        <w:widowControl w:val="0"/>
        <w:spacing w:after="0" w:line="240" w:lineRule="auto"/>
        <w:jc w:val="center"/>
        <w:rPr>
          <w:rFonts w:ascii="Times New Roman" w:eastAsia="Times New Roman" w:hAnsi="Times New Roman" w:cs="Times New Roman"/>
          <w:b/>
          <w:lang w:eastAsia="ru-RU"/>
        </w:rPr>
      </w:pPr>
      <w:r w:rsidRPr="003A596A">
        <w:rPr>
          <w:rFonts w:ascii="Times New Roman" w:eastAsia="Times New Roman" w:hAnsi="Times New Roman" w:cs="Times New Roman"/>
          <w:b/>
          <w:lang w:eastAsia="ru-RU"/>
        </w:rPr>
        <w:t>МКОУ «Центр образования им. А.И.Раскопенского» п</w:t>
      </w:r>
      <w:proofErr w:type="gramStart"/>
      <w:r w:rsidRPr="003A596A">
        <w:rPr>
          <w:rFonts w:ascii="Times New Roman" w:eastAsia="Times New Roman" w:hAnsi="Times New Roman" w:cs="Times New Roman"/>
          <w:b/>
          <w:lang w:eastAsia="ru-RU"/>
        </w:rPr>
        <w:t>.К</w:t>
      </w:r>
      <w:proofErr w:type="gramEnd"/>
      <w:r w:rsidRPr="003A596A">
        <w:rPr>
          <w:rFonts w:ascii="Times New Roman" w:eastAsia="Times New Roman" w:hAnsi="Times New Roman" w:cs="Times New Roman"/>
          <w:b/>
          <w:lang w:eastAsia="ru-RU"/>
        </w:rPr>
        <w:t>ульдур</w:t>
      </w:r>
    </w:p>
    <w:p w:rsidR="003A596A" w:rsidRPr="003A596A" w:rsidRDefault="003A596A" w:rsidP="003A596A">
      <w:pPr>
        <w:widowControl w:val="0"/>
        <w:spacing w:after="0" w:line="240" w:lineRule="auto"/>
        <w:jc w:val="center"/>
        <w:rPr>
          <w:rFonts w:ascii="Times New Roman" w:eastAsia="Times New Roman" w:hAnsi="Times New Roman" w:cs="Times New Roman"/>
          <w:b/>
          <w:lang w:eastAsia="ru-RU"/>
        </w:rPr>
      </w:pPr>
      <w:r w:rsidRPr="003A596A">
        <w:rPr>
          <w:rFonts w:ascii="Times New Roman" w:eastAsia="Times New Roman" w:hAnsi="Times New Roman" w:cs="Times New Roman"/>
          <w:b/>
          <w:lang w:eastAsia="ru-RU"/>
        </w:rPr>
        <w:t xml:space="preserve"> на 2020 – 2021 учебный год</w:t>
      </w:r>
    </w:p>
    <w:p w:rsidR="003A596A" w:rsidRPr="003A596A" w:rsidRDefault="003A596A" w:rsidP="003A596A">
      <w:pPr>
        <w:widowControl w:val="0"/>
        <w:spacing w:after="0" w:line="240" w:lineRule="auto"/>
        <w:jc w:val="center"/>
        <w:rPr>
          <w:rFonts w:ascii="Times New Roman" w:eastAsia="Times New Roman" w:hAnsi="Times New Roman" w:cs="Times New Roman"/>
          <w:b/>
          <w:lang w:eastAsia="ru-RU"/>
        </w:rPr>
      </w:pPr>
    </w:p>
    <w:tbl>
      <w:tblPr>
        <w:tblStyle w:val="72"/>
        <w:tblW w:w="0" w:type="auto"/>
        <w:jc w:val="center"/>
        <w:tblLook w:val="04A0" w:firstRow="1" w:lastRow="0" w:firstColumn="1" w:lastColumn="0" w:noHBand="0" w:noVBand="1"/>
      </w:tblPr>
      <w:tblGrid>
        <w:gridCol w:w="2235"/>
        <w:gridCol w:w="1984"/>
        <w:gridCol w:w="1843"/>
      </w:tblGrid>
      <w:tr w:rsidR="003A596A" w:rsidRPr="003A596A" w:rsidTr="0073434E">
        <w:trPr>
          <w:jc w:val="center"/>
        </w:trPr>
        <w:tc>
          <w:tcPr>
            <w:tcW w:w="2235" w:type="dxa"/>
          </w:tcPr>
          <w:p w:rsidR="003A596A" w:rsidRPr="003A596A" w:rsidRDefault="003A596A" w:rsidP="003A596A">
            <w:pPr>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Предметные</w:t>
            </w:r>
          </w:p>
          <w:p w:rsidR="003A596A" w:rsidRPr="003A596A" w:rsidRDefault="003A596A" w:rsidP="003A596A">
            <w:pPr>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области</w:t>
            </w:r>
          </w:p>
        </w:tc>
        <w:tc>
          <w:tcPr>
            <w:tcW w:w="1984" w:type="dxa"/>
          </w:tcPr>
          <w:p w:rsidR="003A596A" w:rsidRPr="003A596A" w:rsidRDefault="003A596A" w:rsidP="003A596A">
            <w:pPr>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Учебные</w:t>
            </w:r>
          </w:p>
          <w:p w:rsidR="003A596A" w:rsidRPr="003A596A" w:rsidRDefault="003A596A" w:rsidP="003A596A">
            <w:pPr>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предметы</w:t>
            </w:r>
          </w:p>
        </w:tc>
        <w:tc>
          <w:tcPr>
            <w:tcW w:w="1843" w:type="dxa"/>
          </w:tcPr>
          <w:p w:rsidR="003A596A" w:rsidRPr="003A596A" w:rsidRDefault="003A596A" w:rsidP="003A596A">
            <w:pPr>
              <w:jc w:val="center"/>
              <w:rPr>
                <w:rFonts w:ascii="Times New Roman" w:eastAsia="Calibri" w:hAnsi="Times New Roman" w:cs="Times New Roman"/>
                <w:b/>
                <w:lang w:val="en-US"/>
              </w:rPr>
            </w:pPr>
            <w:r w:rsidRPr="003A596A">
              <w:rPr>
                <w:rFonts w:ascii="Times New Roman" w:eastAsia="Calibri" w:hAnsi="Times New Roman" w:cs="Times New Roman"/>
                <w:b/>
                <w:lang w:val="en-US"/>
              </w:rPr>
              <w:t>IX</w:t>
            </w:r>
          </w:p>
        </w:tc>
      </w:tr>
      <w:tr w:rsidR="003A596A" w:rsidRPr="003A596A" w:rsidTr="0073434E">
        <w:trPr>
          <w:jc w:val="center"/>
        </w:trPr>
        <w:tc>
          <w:tcPr>
            <w:tcW w:w="4219" w:type="dxa"/>
            <w:gridSpan w:val="2"/>
          </w:tcPr>
          <w:p w:rsidR="003A596A" w:rsidRPr="003A596A" w:rsidRDefault="003A596A" w:rsidP="003A596A">
            <w:pPr>
              <w:jc w:val="center"/>
              <w:rPr>
                <w:rFonts w:ascii="Times New Roman" w:eastAsia="Calibri" w:hAnsi="Times New Roman" w:cs="Times New Roman"/>
                <w:i/>
              </w:rPr>
            </w:pPr>
            <w:r w:rsidRPr="003A596A">
              <w:rPr>
                <w:rFonts w:ascii="Times New Roman" w:eastAsia="Calibri" w:hAnsi="Times New Roman" w:cs="Times New Roman"/>
                <w:i/>
              </w:rPr>
              <w:t>Обязательная часть</w:t>
            </w:r>
          </w:p>
        </w:tc>
        <w:tc>
          <w:tcPr>
            <w:tcW w:w="1843" w:type="dxa"/>
          </w:tcPr>
          <w:p w:rsidR="003A596A" w:rsidRPr="003A596A" w:rsidRDefault="003A596A" w:rsidP="003A596A">
            <w:pPr>
              <w:rPr>
                <w:rFonts w:ascii="Times New Roman" w:eastAsia="Calibri" w:hAnsi="Times New Roman" w:cs="Times New Roman"/>
              </w:rPr>
            </w:pPr>
          </w:p>
        </w:tc>
      </w:tr>
      <w:tr w:rsidR="003A596A" w:rsidRPr="003A596A" w:rsidTr="0073434E">
        <w:trPr>
          <w:jc w:val="center"/>
        </w:trPr>
        <w:tc>
          <w:tcPr>
            <w:tcW w:w="2235" w:type="dxa"/>
            <w:vMerge w:val="restart"/>
          </w:tcPr>
          <w:p w:rsidR="003A596A" w:rsidRPr="003A596A" w:rsidRDefault="003A596A" w:rsidP="003A596A">
            <w:pPr>
              <w:widowControl w:val="0"/>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Русский язык и литература</w:t>
            </w:r>
          </w:p>
        </w:tc>
        <w:tc>
          <w:tcPr>
            <w:tcW w:w="1984" w:type="dxa"/>
          </w:tcPr>
          <w:p w:rsidR="003A596A" w:rsidRPr="003A596A" w:rsidRDefault="003A596A" w:rsidP="003A596A">
            <w:pPr>
              <w:widowControl w:val="0"/>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Русский язык</w:t>
            </w:r>
          </w:p>
        </w:tc>
        <w:tc>
          <w:tcPr>
            <w:tcW w:w="1843" w:type="dxa"/>
          </w:tcPr>
          <w:p w:rsidR="003A596A" w:rsidRPr="003A596A" w:rsidRDefault="003A596A" w:rsidP="003A596A">
            <w:pPr>
              <w:widowControl w:val="0"/>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3/102</w:t>
            </w:r>
          </w:p>
        </w:tc>
      </w:tr>
      <w:tr w:rsidR="003A596A" w:rsidRPr="003A596A" w:rsidTr="0073434E">
        <w:trPr>
          <w:jc w:val="center"/>
        </w:trPr>
        <w:tc>
          <w:tcPr>
            <w:tcW w:w="2235" w:type="dxa"/>
            <w:vMerge/>
          </w:tcPr>
          <w:p w:rsidR="003A596A" w:rsidRPr="003A596A" w:rsidRDefault="003A596A" w:rsidP="003A596A">
            <w:pPr>
              <w:rPr>
                <w:rFonts w:ascii="Times New Roman" w:eastAsia="Calibri" w:hAnsi="Times New Roman" w:cs="Times New Roman"/>
              </w:rPr>
            </w:pPr>
          </w:p>
        </w:tc>
        <w:tc>
          <w:tcPr>
            <w:tcW w:w="1984" w:type="dxa"/>
          </w:tcPr>
          <w:p w:rsidR="003A596A" w:rsidRPr="003A596A" w:rsidRDefault="003A596A" w:rsidP="003A596A">
            <w:pPr>
              <w:widowControl w:val="0"/>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Литература</w:t>
            </w:r>
          </w:p>
        </w:tc>
        <w:tc>
          <w:tcPr>
            <w:tcW w:w="1843" w:type="dxa"/>
          </w:tcPr>
          <w:p w:rsidR="003A596A" w:rsidRPr="003A596A" w:rsidRDefault="003A596A" w:rsidP="003A596A">
            <w:pPr>
              <w:widowControl w:val="0"/>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3/102</w:t>
            </w:r>
          </w:p>
        </w:tc>
      </w:tr>
      <w:tr w:rsidR="003A596A" w:rsidRPr="003A596A" w:rsidTr="0073434E">
        <w:trPr>
          <w:jc w:val="center"/>
        </w:trPr>
        <w:tc>
          <w:tcPr>
            <w:tcW w:w="2235" w:type="dxa"/>
            <w:vMerge w:val="restart"/>
          </w:tcPr>
          <w:p w:rsidR="003A596A" w:rsidRPr="003A596A" w:rsidRDefault="003A596A" w:rsidP="003A596A">
            <w:pPr>
              <w:widowControl w:val="0"/>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Родной язык и родная литература</w:t>
            </w:r>
          </w:p>
        </w:tc>
        <w:tc>
          <w:tcPr>
            <w:tcW w:w="1984" w:type="dxa"/>
          </w:tcPr>
          <w:p w:rsidR="003A596A" w:rsidRPr="003A596A" w:rsidRDefault="003A596A" w:rsidP="003A596A">
            <w:pPr>
              <w:widowControl w:val="0"/>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Родной язык</w:t>
            </w:r>
          </w:p>
        </w:tc>
        <w:tc>
          <w:tcPr>
            <w:tcW w:w="1843" w:type="dxa"/>
          </w:tcPr>
          <w:p w:rsidR="003A596A" w:rsidRPr="003A596A" w:rsidRDefault="003A596A" w:rsidP="003A596A">
            <w:pPr>
              <w:widowControl w:val="0"/>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0,5/17</w:t>
            </w:r>
          </w:p>
        </w:tc>
      </w:tr>
      <w:tr w:rsidR="003A596A" w:rsidRPr="003A596A" w:rsidTr="0073434E">
        <w:trPr>
          <w:jc w:val="center"/>
        </w:trPr>
        <w:tc>
          <w:tcPr>
            <w:tcW w:w="2235" w:type="dxa"/>
            <w:vMerge/>
          </w:tcPr>
          <w:p w:rsidR="003A596A" w:rsidRPr="003A596A" w:rsidRDefault="003A596A" w:rsidP="003A596A">
            <w:pPr>
              <w:rPr>
                <w:rFonts w:ascii="Times New Roman" w:eastAsia="Calibri" w:hAnsi="Times New Roman" w:cs="Times New Roman"/>
              </w:rPr>
            </w:pPr>
          </w:p>
        </w:tc>
        <w:tc>
          <w:tcPr>
            <w:tcW w:w="1984" w:type="dxa"/>
          </w:tcPr>
          <w:p w:rsidR="003A596A" w:rsidRPr="003A596A" w:rsidRDefault="003A596A" w:rsidP="003A596A">
            <w:pPr>
              <w:widowControl w:val="0"/>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Родная литература</w:t>
            </w:r>
          </w:p>
        </w:tc>
        <w:tc>
          <w:tcPr>
            <w:tcW w:w="1843" w:type="dxa"/>
          </w:tcPr>
          <w:p w:rsidR="003A596A" w:rsidRPr="003A596A" w:rsidRDefault="003A596A" w:rsidP="003A596A">
            <w:pPr>
              <w:widowControl w:val="0"/>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0,5/17</w:t>
            </w:r>
          </w:p>
        </w:tc>
      </w:tr>
      <w:tr w:rsidR="003A596A" w:rsidRPr="003A596A" w:rsidTr="0073434E">
        <w:trPr>
          <w:jc w:val="center"/>
        </w:trPr>
        <w:tc>
          <w:tcPr>
            <w:tcW w:w="2235" w:type="dxa"/>
          </w:tcPr>
          <w:p w:rsidR="003A596A" w:rsidRPr="003A596A" w:rsidRDefault="003A596A" w:rsidP="003A596A">
            <w:pPr>
              <w:widowControl w:val="0"/>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Иностранный язык</w:t>
            </w:r>
          </w:p>
        </w:tc>
        <w:tc>
          <w:tcPr>
            <w:tcW w:w="1984" w:type="dxa"/>
          </w:tcPr>
          <w:p w:rsidR="003A596A" w:rsidRPr="003A596A" w:rsidRDefault="003A596A" w:rsidP="003A596A">
            <w:pPr>
              <w:widowControl w:val="0"/>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Иностранный язык (английский)</w:t>
            </w:r>
          </w:p>
        </w:tc>
        <w:tc>
          <w:tcPr>
            <w:tcW w:w="1843" w:type="dxa"/>
          </w:tcPr>
          <w:p w:rsidR="003A596A" w:rsidRPr="003A596A" w:rsidRDefault="003A596A" w:rsidP="003A596A">
            <w:pPr>
              <w:widowControl w:val="0"/>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3/102</w:t>
            </w:r>
          </w:p>
        </w:tc>
      </w:tr>
      <w:tr w:rsidR="003A596A" w:rsidRPr="003A596A" w:rsidTr="0073434E">
        <w:trPr>
          <w:jc w:val="center"/>
        </w:trPr>
        <w:tc>
          <w:tcPr>
            <w:tcW w:w="2235" w:type="dxa"/>
            <w:vMerge w:val="restart"/>
          </w:tcPr>
          <w:p w:rsidR="003A596A" w:rsidRPr="003A596A" w:rsidRDefault="003A596A" w:rsidP="003A596A">
            <w:pPr>
              <w:widowControl w:val="0"/>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Математика и информатика</w:t>
            </w:r>
          </w:p>
        </w:tc>
        <w:tc>
          <w:tcPr>
            <w:tcW w:w="1984" w:type="dxa"/>
          </w:tcPr>
          <w:p w:rsidR="003A596A" w:rsidRPr="003A596A" w:rsidRDefault="003A596A" w:rsidP="003A596A">
            <w:pPr>
              <w:widowControl w:val="0"/>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Математика</w:t>
            </w:r>
          </w:p>
        </w:tc>
        <w:tc>
          <w:tcPr>
            <w:tcW w:w="1843" w:type="dxa"/>
          </w:tcPr>
          <w:p w:rsidR="003A596A" w:rsidRPr="003A596A" w:rsidRDefault="003A596A" w:rsidP="003A596A">
            <w:pPr>
              <w:widowControl w:val="0"/>
              <w:jc w:val="center"/>
              <w:rPr>
                <w:rFonts w:ascii="Times New Roman" w:eastAsia="Times New Roman" w:hAnsi="Times New Roman" w:cs="Times New Roman"/>
                <w:sz w:val="20"/>
                <w:lang w:eastAsia="ru-RU"/>
              </w:rPr>
            </w:pPr>
          </w:p>
        </w:tc>
      </w:tr>
      <w:tr w:rsidR="003A596A" w:rsidRPr="003A596A" w:rsidTr="0073434E">
        <w:trPr>
          <w:jc w:val="center"/>
        </w:trPr>
        <w:tc>
          <w:tcPr>
            <w:tcW w:w="2235" w:type="dxa"/>
            <w:vMerge/>
          </w:tcPr>
          <w:p w:rsidR="003A596A" w:rsidRPr="003A596A" w:rsidRDefault="003A596A" w:rsidP="003A596A">
            <w:pPr>
              <w:rPr>
                <w:rFonts w:ascii="Times New Roman" w:eastAsia="Calibri" w:hAnsi="Times New Roman" w:cs="Times New Roman"/>
              </w:rPr>
            </w:pPr>
          </w:p>
        </w:tc>
        <w:tc>
          <w:tcPr>
            <w:tcW w:w="1984" w:type="dxa"/>
          </w:tcPr>
          <w:p w:rsidR="003A596A" w:rsidRPr="003A596A" w:rsidRDefault="003A596A" w:rsidP="003A596A">
            <w:pPr>
              <w:widowControl w:val="0"/>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Алгебра</w:t>
            </w:r>
          </w:p>
        </w:tc>
        <w:tc>
          <w:tcPr>
            <w:tcW w:w="1843" w:type="dxa"/>
          </w:tcPr>
          <w:p w:rsidR="003A596A" w:rsidRPr="003A596A" w:rsidRDefault="003A596A" w:rsidP="003A596A">
            <w:pPr>
              <w:widowControl w:val="0"/>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3/102</w:t>
            </w:r>
          </w:p>
        </w:tc>
      </w:tr>
      <w:tr w:rsidR="003A596A" w:rsidRPr="003A596A" w:rsidTr="0073434E">
        <w:trPr>
          <w:jc w:val="center"/>
        </w:trPr>
        <w:tc>
          <w:tcPr>
            <w:tcW w:w="2235" w:type="dxa"/>
            <w:vMerge/>
          </w:tcPr>
          <w:p w:rsidR="003A596A" w:rsidRPr="003A596A" w:rsidRDefault="003A596A" w:rsidP="003A596A">
            <w:pPr>
              <w:rPr>
                <w:rFonts w:ascii="Times New Roman" w:eastAsia="Calibri" w:hAnsi="Times New Roman" w:cs="Times New Roman"/>
              </w:rPr>
            </w:pPr>
          </w:p>
        </w:tc>
        <w:tc>
          <w:tcPr>
            <w:tcW w:w="1984" w:type="dxa"/>
          </w:tcPr>
          <w:p w:rsidR="003A596A" w:rsidRPr="003A596A" w:rsidRDefault="003A596A" w:rsidP="003A596A">
            <w:pPr>
              <w:widowControl w:val="0"/>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Геометрия</w:t>
            </w:r>
          </w:p>
        </w:tc>
        <w:tc>
          <w:tcPr>
            <w:tcW w:w="1843" w:type="dxa"/>
          </w:tcPr>
          <w:p w:rsidR="003A596A" w:rsidRPr="003A596A" w:rsidRDefault="003A596A" w:rsidP="003A596A">
            <w:pPr>
              <w:widowControl w:val="0"/>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2/68</w:t>
            </w:r>
          </w:p>
        </w:tc>
      </w:tr>
      <w:tr w:rsidR="003A596A" w:rsidRPr="003A596A" w:rsidTr="0073434E">
        <w:trPr>
          <w:jc w:val="center"/>
        </w:trPr>
        <w:tc>
          <w:tcPr>
            <w:tcW w:w="2235" w:type="dxa"/>
            <w:vMerge/>
          </w:tcPr>
          <w:p w:rsidR="003A596A" w:rsidRPr="003A596A" w:rsidRDefault="003A596A" w:rsidP="003A596A">
            <w:pPr>
              <w:rPr>
                <w:rFonts w:ascii="Times New Roman" w:eastAsia="Calibri" w:hAnsi="Times New Roman" w:cs="Times New Roman"/>
              </w:rPr>
            </w:pPr>
          </w:p>
        </w:tc>
        <w:tc>
          <w:tcPr>
            <w:tcW w:w="1984" w:type="dxa"/>
          </w:tcPr>
          <w:p w:rsidR="003A596A" w:rsidRPr="003A596A" w:rsidRDefault="003A596A" w:rsidP="003A596A">
            <w:pPr>
              <w:widowControl w:val="0"/>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Информатика</w:t>
            </w:r>
          </w:p>
        </w:tc>
        <w:tc>
          <w:tcPr>
            <w:tcW w:w="1843" w:type="dxa"/>
          </w:tcPr>
          <w:p w:rsidR="003A596A" w:rsidRPr="003A596A" w:rsidRDefault="003A596A" w:rsidP="003A596A">
            <w:pPr>
              <w:widowControl w:val="0"/>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1/34</w:t>
            </w:r>
          </w:p>
        </w:tc>
      </w:tr>
      <w:tr w:rsidR="003A596A" w:rsidRPr="003A596A" w:rsidTr="0073434E">
        <w:trPr>
          <w:jc w:val="center"/>
        </w:trPr>
        <w:tc>
          <w:tcPr>
            <w:tcW w:w="2235" w:type="dxa"/>
          </w:tcPr>
          <w:p w:rsidR="003A596A" w:rsidRPr="003A596A" w:rsidRDefault="003A596A" w:rsidP="003A596A">
            <w:pPr>
              <w:widowControl w:val="0"/>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Основы духовно-</w:t>
            </w:r>
            <w:r w:rsidRPr="003A596A">
              <w:rPr>
                <w:rFonts w:ascii="Times New Roman" w:eastAsia="Times New Roman" w:hAnsi="Times New Roman" w:cs="Times New Roman"/>
                <w:sz w:val="20"/>
                <w:lang w:eastAsia="ru-RU"/>
              </w:rPr>
              <w:lastRenderedPageBreak/>
              <w:t>нравственной культуры народов России</w:t>
            </w:r>
          </w:p>
        </w:tc>
        <w:tc>
          <w:tcPr>
            <w:tcW w:w="1984" w:type="dxa"/>
          </w:tcPr>
          <w:p w:rsidR="003A596A" w:rsidRPr="003A596A" w:rsidRDefault="003A596A" w:rsidP="003A596A">
            <w:pPr>
              <w:widowControl w:val="0"/>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lastRenderedPageBreak/>
              <w:t>Основы духовно-</w:t>
            </w:r>
            <w:r w:rsidRPr="003A596A">
              <w:rPr>
                <w:rFonts w:ascii="Times New Roman" w:eastAsia="Times New Roman" w:hAnsi="Times New Roman" w:cs="Times New Roman"/>
                <w:sz w:val="20"/>
                <w:lang w:eastAsia="ru-RU"/>
              </w:rPr>
              <w:lastRenderedPageBreak/>
              <w:t>нравственной культуры народов России</w:t>
            </w:r>
          </w:p>
        </w:tc>
        <w:tc>
          <w:tcPr>
            <w:tcW w:w="1843" w:type="dxa"/>
          </w:tcPr>
          <w:p w:rsidR="003A596A" w:rsidRPr="003A596A" w:rsidRDefault="003A596A" w:rsidP="003A596A">
            <w:pPr>
              <w:widowControl w:val="0"/>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lastRenderedPageBreak/>
              <w:t>-</w:t>
            </w:r>
          </w:p>
        </w:tc>
      </w:tr>
      <w:tr w:rsidR="003A596A" w:rsidRPr="003A596A" w:rsidTr="0073434E">
        <w:trPr>
          <w:jc w:val="center"/>
        </w:trPr>
        <w:tc>
          <w:tcPr>
            <w:tcW w:w="2235" w:type="dxa"/>
            <w:vMerge w:val="restart"/>
          </w:tcPr>
          <w:p w:rsidR="003A596A" w:rsidRPr="003A596A" w:rsidRDefault="003A596A" w:rsidP="003A596A">
            <w:pP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lastRenderedPageBreak/>
              <w:t xml:space="preserve">Общественно-научные </w:t>
            </w:r>
          </w:p>
          <w:p w:rsidR="003A596A" w:rsidRPr="003A596A" w:rsidRDefault="003A596A" w:rsidP="003A596A">
            <w:pPr>
              <w:widowControl w:val="0"/>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предметы</w:t>
            </w:r>
          </w:p>
        </w:tc>
        <w:tc>
          <w:tcPr>
            <w:tcW w:w="1984" w:type="dxa"/>
          </w:tcPr>
          <w:p w:rsidR="003A596A" w:rsidRPr="003A596A" w:rsidRDefault="003A596A" w:rsidP="003A596A">
            <w:pP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История России. Всеобщая история</w:t>
            </w:r>
          </w:p>
        </w:tc>
        <w:tc>
          <w:tcPr>
            <w:tcW w:w="1843" w:type="dxa"/>
          </w:tcPr>
          <w:p w:rsidR="003A596A" w:rsidRPr="003A596A" w:rsidRDefault="003A596A" w:rsidP="003A596A">
            <w:pPr>
              <w:widowControl w:val="0"/>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3/102</w:t>
            </w:r>
          </w:p>
        </w:tc>
      </w:tr>
      <w:tr w:rsidR="003A596A" w:rsidRPr="003A596A" w:rsidTr="0073434E">
        <w:trPr>
          <w:jc w:val="center"/>
        </w:trPr>
        <w:tc>
          <w:tcPr>
            <w:tcW w:w="2235" w:type="dxa"/>
            <w:vMerge/>
          </w:tcPr>
          <w:p w:rsidR="003A596A" w:rsidRPr="003A596A" w:rsidRDefault="003A596A" w:rsidP="003A596A">
            <w:pPr>
              <w:rPr>
                <w:rFonts w:ascii="Times New Roman" w:eastAsia="Calibri" w:hAnsi="Times New Roman" w:cs="Times New Roman"/>
              </w:rPr>
            </w:pPr>
          </w:p>
        </w:tc>
        <w:tc>
          <w:tcPr>
            <w:tcW w:w="1984" w:type="dxa"/>
          </w:tcPr>
          <w:p w:rsidR="003A596A" w:rsidRPr="003A596A" w:rsidRDefault="003A596A" w:rsidP="003A596A">
            <w:pP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Обществознание</w:t>
            </w:r>
          </w:p>
        </w:tc>
        <w:tc>
          <w:tcPr>
            <w:tcW w:w="1843" w:type="dxa"/>
          </w:tcPr>
          <w:p w:rsidR="003A596A" w:rsidRPr="003A596A" w:rsidRDefault="003A596A" w:rsidP="003A596A">
            <w:pPr>
              <w:widowControl w:val="0"/>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1/34</w:t>
            </w:r>
          </w:p>
        </w:tc>
      </w:tr>
      <w:tr w:rsidR="003A596A" w:rsidRPr="003A596A" w:rsidTr="0073434E">
        <w:trPr>
          <w:jc w:val="center"/>
        </w:trPr>
        <w:tc>
          <w:tcPr>
            <w:tcW w:w="2235" w:type="dxa"/>
            <w:vMerge/>
          </w:tcPr>
          <w:p w:rsidR="003A596A" w:rsidRPr="003A596A" w:rsidRDefault="003A596A" w:rsidP="003A596A">
            <w:pPr>
              <w:rPr>
                <w:rFonts w:ascii="Times New Roman" w:eastAsia="Calibri" w:hAnsi="Times New Roman" w:cs="Times New Roman"/>
              </w:rPr>
            </w:pPr>
          </w:p>
        </w:tc>
        <w:tc>
          <w:tcPr>
            <w:tcW w:w="1984" w:type="dxa"/>
          </w:tcPr>
          <w:p w:rsidR="003A596A" w:rsidRPr="003A596A" w:rsidRDefault="003A596A" w:rsidP="003A596A">
            <w:pP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География</w:t>
            </w:r>
          </w:p>
        </w:tc>
        <w:tc>
          <w:tcPr>
            <w:tcW w:w="1843" w:type="dxa"/>
          </w:tcPr>
          <w:p w:rsidR="003A596A" w:rsidRPr="003A596A" w:rsidRDefault="003A596A" w:rsidP="003A596A">
            <w:pPr>
              <w:widowControl w:val="0"/>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2/68</w:t>
            </w:r>
          </w:p>
        </w:tc>
      </w:tr>
      <w:tr w:rsidR="003A596A" w:rsidRPr="003A596A" w:rsidTr="0073434E">
        <w:trPr>
          <w:jc w:val="center"/>
        </w:trPr>
        <w:tc>
          <w:tcPr>
            <w:tcW w:w="2235" w:type="dxa"/>
            <w:vMerge w:val="restart"/>
          </w:tcPr>
          <w:p w:rsidR="003A596A" w:rsidRPr="003A596A" w:rsidRDefault="003A596A" w:rsidP="003A596A">
            <w:pP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Естественно-</w:t>
            </w:r>
          </w:p>
          <w:p w:rsidR="003A596A" w:rsidRPr="003A596A" w:rsidRDefault="003A596A" w:rsidP="003A596A">
            <w:pP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научные предметы</w:t>
            </w:r>
          </w:p>
        </w:tc>
        <w:tc>
          <w:tcPr>
            <w:tcW w:w="1984" w:type="dxa"/>
          </w:tcPr>
          <w:p w:rsidR="003A596A" w:rsidRPr="003A596A" w:rsidRDefault="003A596A" w:rsidP="003A596A">
            <w:pP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Биология</w:t>
            </w:r>
          </w:p>
        </w:tc>
        <w:tc>
          <w:tcPr>
            <w:tcW w:w="1843" w:type="dxa"/>
          </w:tcPr>
          <w:p w:rsidR="003A596A" w:rsidRPr="003A596A" w:rsidRDefault="003A596A" w:rsidP="003A596A">
            <w:pPr>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2/68</w:t>
            </w:r>
          </w:p>
        </w:tc>
      </w:tr>
      <w:tr w:rsidR="003A596A" w:rsidRPr="003A596A" w:rsidTr="0073434E">
        <w:trPr>
          <w:jc w:val="center"/>
        </w:trPr>
        <w:tc>
          <w:tcPr>
            <w:tcW w:w="2235" w:type="dxa"/>
            <w:vMerge/>
          </w:tcPr>
          <w:p w:rsidR="003A596A" w:rsidRPr="003A596A" w:rsidRDefault="003A596A" w:rsidP="003A596A">
            <w:pPr>
              <w:rPr>
                <w:rFonts w:ascii="Times New Roman" w:eastAsia="Calibri" w:hAnsi="Times New Roman" w:cs="Times New Roman"/>
              </w:rPr>
            </w:pPr>
          </w:p>
        </w:tc>
        <w:tc>
          <w:tcPr>
            <w:tcW w:w="1984" w:type="dxa"/>
          </w:tcPr>
          <w:p w:rsidR="003A596A" w:rsidRPr="003A596A" w:rsidRDefault="003A596A" w:rsidP="003A596A">
            <w:pP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Физика</w:t>
            </w:r>
          </w:p>
        </w:tc>
        <w:tc>
          <w:tcPr>
            <w:tcW w:w="1843" w:type="dxa"/>
          </w:tcPr>
          <w:p w:rsidR="003A596A" w:rsidRPr="003A596A" w:rsidRDefault="003A596A" w:rsidP="003A596A">
            <w:pPr>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3/102</w:t>
            </w:r>
          </w:p>
        </w:tc>
      </w:tr>
      <w:tr w:rsidR="003A596A" w:rsidRPr="003A596A" w:rsidTr="0073434E">
        <w:trPr>
          <w:jc w:val="center"/>
        </w:trPr>
        <w:tc>
          <w:tcPr>
            <w:tcW w:w="2235" w:type="dxa"/>
            <w:vMerge/>
          </w:tcPr>
          <w:p w:rsidR="003A596A" w:rsidRPr="003A596A" w:rsidRDefault="003A596A" w:rsidP="003A596A">
            <w:pPr>
              <w:rPr>
                <w:rFonts w:ascii="Times New Roman" w:eastAsia="Calibri" w:hAnsi="Times New Roman" w:cs="Times New Roman"/>
              </w:rPr>
            </w:pPr>
          </w:p>
        </w:tc>
        <w:tc>
          <w:tcPr>
            <w:tcW w:w="1984" w:type="dxa"/>
          </w:tcPr>
          <w:p w:rsidR="003A596A" w:rsidRPr="003A596A" w:rsidRDefault="003A596A" w:rsidP="003A596A">
            <w:pP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Химия</w:t>
            </w:r>
          </w:p>
        </w:tc>
        <w:tc>
          <w:tcPr>
            <w:tcW w:w="1843" w:type="dxa"/>
          </w:tcPr>
          <w:p w:rsidR="003A596A" w:rsidRPr="003A596A" w:rsidRDefault="003A596A" w:rsidP="003A596A">
            <w:pPr>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2/68</w:t>
            </w:r>
          </w:p>
        </w:tc>
      </w:tr>
      <w:tr w:rsidR="003A596A" w:rsidRPr="003A596A" w:rsidTr="0073434E">
        <w:trPr>
          <w:jc w:val="center"/>
        </w:trPr>
        <w:tc>
          <w:tcPr>
            <w:tcW w:w="2235" w:type="dxa"/>
            <w:vMerge w:val="restart"/>
          </w:tcPr>
          <w:p w:rsidR="003A596A" w:rsidRPr="003A596A" w:rsidRDefault="003A596A" w:rsidP="003A596A">
            <w:pP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Искусство</w:t>
            </w:r>
          </w:p>
        </w:tc>
        <w:tc>
          <w:tcPr>
            <w:tcW w:w="1984" w:type="dxa"/>
          </w:tcPr>
          <w:p w:rsidR="003A596A" w:rsidRPr="003A596A" w:rsidRDefault="003A596A" w:rsidP="003A596A">
            <w:pP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Музыка</w:t>
            </w:r>
          </w:p>
        </w:tc>
        <w:tc>
          <w:tcPr>
            <w:tcW w:w="1843" w:type="dxa"/>
          </w:tcPr>
          <w:p w:rsidR="003A596A" w:rsidRPr="003A596A" w:rsidRDefault="003A596A" w:rsidP="003A596A">
            <w:pPr>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w:t>
            </w:r>
          </w:p>
        </w:tc>
      </w:tr>
      <w:tr w:rsidR="003A596A" w:rsidRPr="003A596A" w:rsidTr="0073434E">
        <w:trPr>
          <w:jc w:val="center"/>
        </w:trPr>
        <w:tc>
          <w:tcPr>
            <w:tcW w:w="2235" w:type="dxa"/>
            <w:vMerge/>
            <w:vAlign w:val="center"/>
          </w:tcPr>
          <w:p w:rsidR="003A596A" w:rsidRPr="003A596A" w:rsidRDefault="003A596A" w:rsidP="003A596A">
            <w:pPr>
              <w:rPr>
                <w:rFonts w:ascii="Times New Roman" w:eastAsia="Calibri" w:hAnsi="Times New Roman" w:cs="Times New Roman"/>
              </w:rPr>
            </w:pPr>
          </w:p>
        </w:tc>
        <w:tc>
          <w:tcPr>
            <w:tcW w:w="1984" w:type="dxa"/>
          </w:tcPr>
          <w:p w:rsidR="003A596A" w:rsidRPr="003A596A" w:rsidRDefault="003A596A" w:rsidP="003A596A">
            <w:pP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Изобразительное искусство</w:t>
            </w:r>
          </w:p>
        </w:tc>
        <w:tc>
          <w:tcPr>
            <w:tcW w:w="1843" w:type="dxa"/>
          </w:tcPr>
          <w:p w:rsidR="003A596A" w:rsidRPr="003A596A" w:rsidRDefault="003A596A" w:rsidP="003A596A">
            <w:pPr>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w:t>
            </w:r>
          </w:p>
        </w:tc>
      </w:tr>
      <w:tr w:rsidR="003A596A" w:rsidRPr="003A596A" w:rsidTr="0073434E">
        <w:trPr>
          <w:jc w:val="center"/>
        </w:trPr>
        <w:tc>
          <w:tcPr>
            <w:tcW w:w="2235" w:type="dxa"/>
          </w:tcPr>
          <w:p w:rsidR="003A596A" w:rsidRPr="003A596A" w:rsidRDefault="003A596A" w:rsidP="003A596A">
            <w:pP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Технология</w:t>
            </w:r>
          </w:p>
        </w:tc>
        <w:tc>
          <w:tcPr>
            <w:tcW w:w="1984" w:type="dxa"/>
          </w:tcPr>
          <w:p w:rsidR="003A596A" w:rsidRPr="003A596A" w:rsidRDefault="003A596A" w:rsidP="003A596A">
            <w:pP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Технология</w:t>
            </w:r>
          </w:p>
        </w:tc>
        <w:tc>
          <w:tcPr>
            <w:tcW w:w="1843" w:type="dxa"/>
          </w:tcPr>
          <w:p w:rsidR="003A596A" w:rsidRPr="003A596A" w:rsidRDefault="003A596A" w:rsidP="003A596A">
            <w:pPr>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w:t>
            </w:r>
          </w:p>
        </w:tc>
      </w:tr>
      <w:tr w:rsidR="003A596A" w:rsidRPr="003A596A" w:rsidTr="0073434E">
        <w:trPr>
          <w:jc w:val="center"/>
        </w:trPr>
        <w:tc>
          <w:tcPr>
            <w:tcW w:w="2235" w:type="dxa"/>
            <w:vMerge w:val="restart"/>
          </w:tcPr>
          <w:p w:rsidR="003A596A" w:rsidRPr="003A596A" w:rsidRDefault="003A596A" w:rsidP="003A596A">
            <w:pP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Физическая культура и основы безопасности жизнедеятельности</w:t>
            </w:r>
          </w:p>
        </w:tc>
        <w:tc>
          <w:tcPr>
            <w:tcW w:w="1984" w:type="dxa"/>
          </w:tcPr>
          <w:p w:rsidR="003A596A" w:rsidRPr="003A596A" w:rsidRDefault="003A596A" w:rsidP="003A596A">
            <w:pP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Физическая культура</w:t>
            </w:r>
          </w:p>
        </w:tc>
        <w:tc>
          <w:tcPr>
            <w:tcW w:w="1843" w:type="dxa"/>
          </w:tcPr>
          <w:p w:rsidR="003A596A" w:rsidRPr="003A596A" w:rsidRDefault="003A596A" w:rsidP="003A596A">
            <w:pPr>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3/102</w:t>
            </w:r>
          </w:p>
        </w:tc>
      </w:tr>
      <w:tr w:rsidR="003A596A" w:rsidRPr="003A596A" w:rsidTr="0073434E">
        <w:trPr>
          <w:jc w:val="center"/>
        </w:trPr>
        <w:tc>
          <w:tcPr>
            <w:tcW w:w="2235" w:type="dxa"/>
            <w:vMerge/>
          </w:tcPr>
          <w:p w:rsidR="003A596A" w:rsidRPr="003A596A" w:rsidRDefault="003A596A" w:rsidP="003A596A">
            <w:pPr>
              <w:rPr>
                <w:rFonts w:ascii="Times New Roman" w:eastAsia="Calibri" w:hAnsi="Times New Roman" w:cs="Times New Roman"/>
              </w:rPr>
            </w:pPr>
          </w:p>
        </w:tc>
        <w:tc>
          <w:tcPr>
            <w:tcW w:w="1984" w:type="dxa"/>
          </w:tcPr>
          <w:p w:rsidR="003A596A" w:rsidRPr="003A596A" w:rsidRDefault="003A596A" w:rsidP="003A596A">
            <w:pP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ОБЖ</w:t>
            </w:r>
          </w:p>
        </w:tc>
        <w:tc>
          <w:tcPr>
            <w:tcW w:w="1843" w:type="dxa"/>
          </w:tcPr>
          <w:p w:rsidR="003A596A" w:rsidRPr="003A596A" w:rsidRDefault="003A596A" w:rsidP="003A596A">
            <w:pPr>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1/34</w:t>
            </w:r>
          </w:p>
        </w:tc>
      </w:tr>
      <w:tr w:rsidR="003A596A" w:rsidRPr="003A596A" w:rsidTr="0073434E">
        <w:trPr>
          <w:jc w:val="center"/>
        </w:trPr>
        <w:tc>
          <w:tcPr>
            <w:tcW w:w="2235" w:type="dxa"/>
          </w:tcPr>
          <w:p w:rsidR="003A596A" w:rsidRPr="003A596A" w:rsidRDefault="003A596A" w:rsidP="003A596A">
            <w:pP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ИТОГО</w:t>
            </w:r>
          </w:p>
        </w:tc>
        <w:tc>
          <w:tcPr>
            <w:tcW w:w="1984" w:type="dxa"/>
          </w:tcPr>
          <w:p w:rsidR="003A596A" w:rsidRPr="003A596A" w:rsidRDefault="003A596A" w:rsidP="003A596A">
            <w:pPr>
              <w:rPr>
                <w:rFonts w:ascii="Times New Roman" w:eastAsia="Times New Roman" w:hAnsi="Times New Roman" w:cs="Times New Roman"/>
                <w:sz w:val="20"/>
                <w:lang w:eastAsia="ru-RU"/>
              </w:rPr>
            </w:pPr>
          </w:p>
        </w:tc>
        <w:tc>
          <w:tcPr>
            <w:tcW w:w="1843" w:type="dxa"/>
          </w:tcPr>
          <w:p w:rsidR="003A596A" w:rsidRPr="003A596A" w:rsidRDefault="003A596A" w:rsidP="003A596A">
            <w:pPr>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33/1122</w:t>
            </w:r>
          </w:p>
        </w:tc>
      </w:tr>
      <w:tr w:rsidR="003A596A" w:rsidRPr="003A596A" w:rsidTr="0073434E">
        <w:trPr>
          <w:jc w:val="center"/>
        </w:trPr>
        <w:tc>
          <w:tcPr>
            <w:tcW w:w="4219" w:type="dxa"/>
            <w:gridSpan w:val="2"/>
          </w:tcPr>
          <w:p w:rsidR="003A596A" w:rsidRPr="003A596A" w:rsidRDefault="003A596A" w:rsidP="003A596A">
            <w:pPr>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i/>
                <w:sz w:val="20"/>
                <w:lang w:eastAsia="ru-RU"/>
              </w:rPr>
              <w:t>Часть, формируемая участниками образовательных отношений</w:t>
            </w:r>
          </w:p>
        </w:tc>
        <w:tc>
          <w:tcPr>
            <w:tcW w:w="1843" w:type="dxa"/>
          </w:tcPr>
          <w:p w:rsidR="003A596A" w:rsidRPr="003A596A" w:rsidRDefault="003A596A" w:rsidP="003A596A">
            <w:pPr>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3/102</w:t>
            </w:r>
          </w:p>
        </w:tc>
      </w:tr>
      <w:tr w:rsidR="003A596A" w:rsidRPr="003A596A" w:rsidTr="0073434E">
        <w:trPr>
          <w:jc w:val="center"/>
        </w:trPr>
        <w:tc>
          <w:tcPr>
            <w:tcW w:w="2235" w:type="dxa"/>
          </w:tcPr>
          <w:p w:rsidR="003A596A" w:rsidRPr="003A596A" w:rsidRDefault="003A596A" w:rsidP="003A596A">
            <w:pP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Предметные области</w:t>
            </w:r>
          </w:p>
        </w:tc>
        <w:tc>
          <w:tcPr>
            <w:tcW w:w="1984" w:type="dxa"/>
          </w:tcPr>
          <w:p w:rsidR="003A596A" w:rsidRPr="003A596A" w:rsidRDefault="003A596A" w:rsidP="003A596A">
            <w:pPr>
              <w:rPr>
                <w:rFonts w:ascii="Times New Roman" w:eastAsia="Times New Roman" w:hAnsi="Times New Roman" w:cs="Times New Roman"/>
                <w:sz w:val="20"/>
                <w:lang w:eastAsia="ru-RU"/>
              </w:rPr>
            </w:pPr>
            <w:r w:rsidRPr="003A596A">
              <w:rPr>
                <w:rFonts w:ascii="Times New Roman" w:eastAsia="Times New Roman" w:hAnsi="Times New Roman" w:cs="Times New Roman"/>
                <w:b/>
                <w:sz w:val="20"/>
                <w:lang w:eastAsia="ru-RU"/>
              </w:rPr>
              <w:t>Учебные предметы</w:t>
            </w:r>
          </w:p>
        </w:tc>
        <w:tc>
          <w:tcPr>
            <w:tcW w:w="1843" w:type="dxa"/>
          </w:tcPr>
          <w:p w:rsidR="003A596A" w:rsidRPr="003A596A" w:rsidRDefault="003A596A" w:rsidP="003A596A">
            <w:pPr>
              <w:jc w:val="center"/>
              <w:rPr>
                <w:rFonts w:ascii="Times New Roman" w:eastAsia="Times New Roman" w:hAnsi="Times New Roman" w:cs="Times New Roman"/>
                <w:sz w:val="20"/>
                <w:lang w:eastAsia="ru-RU"/>
              </w:rPr>
            </w:pPr>
          </w:p>
        </w:tc>
      </w:tr>
      <w:tr w:rsidR="003A596A" w:rsidRPr="003A596A" w:rsidTr="0073434E">
        <w:trPr>
          <w:jc w:val="center"/>
        </w:trPr>
        <w:tc>
          <w:tcPr>
            <w:tcW w:w="2235" w:type="dxa"/>
          </w:tcPr>
          <w:p w:rsidR="003A596A" w:rsidRPr="003A596A" w:rsidRDefault="003A596A" w:rsidP="003A596A">
            <w:pPr>
              <w:rPr>
                <w:rFonts w:ascii="Times New Roman" w:eastAsia="Calibri" w:hAnsi="Times New Roman" w:cs="Times New Roman"/>
              </w:rPr>
            </w:pPr>
          </w:p>
        </w:tc>
        <w:tc>
          <w:tcPr>
            <w:tcW w:w="1984" w:type="dxa"/>
          </w:tcPr>
          <w:p w:rsidR="003A596A" w:rsidRPr="003A596A" w:rsidRDefault="003A596A" w:rsidP="003A596A">
            <w:pP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Черчение</w:t>
            </w:r>
          </w:p>
        </w:tc>
        <w:tc>
          <w:tcPr>
            <w:tcW w:w="1843" w:type="dxa"/>
          </w:tcPr>
          <w:p w:rsidR="003A596A" w:rsidRPr="003A596A" w:rsidRDefault="003A596A" w:rsidP="003A596A">
            <w:pPr>
              <w:jc w:val="center"/>
              <w:rPr>
                <w:rFonts w:ascii="Times New Roman" w:eastAsia="Calibri" w:hAnsi="Times New Roman" w:cs="Times New Roman"/>
              </w:rPr>
            </w:pPr>
            <w:r w:rsidRPr="003A596A">
              <w:rPr>
                <w:rFonts w:ascii="Times New Roman" w:eastAsia="Times New Roman" w:hAnsi="Times New Roman" w:cs="Times New Roman"/>
                <w:sz w:val="20"/>
                <w:lang w:eastAsia="ru-RU"/>
              </w:rPr>
              <w:t>1/34</w:t>
            </w:r>
          </w:p>
        </w:tc>
      </w:tr>
      <w:tr w:rsidR="003A596A" w:rsidRPr="003A596A" w:rsidTr="0073434E">
        <w:trPr>
          <w:jc w:val="center"/>
        </w:trPr>
        <w:tc>
          <w:tcPr>
            <w:tcW w:w="2235" w:type="dxa"/>
          </w:tcPr>
          <w:p w:rsidR="003A596A" w:rsidRPr="003A596A" w:rsidRDefault="003A596A" w:rsidP="003A596A">
            <w:pPr>
              <w:rPr>
                <w:rFonts w:ascii="Times New Roman" w:eastAsia="Calibri" w:hAnsi="Times New Roman" w:cs="Times New Roman"/>
              </w:rPr>
            </w:pPr>
          </w:p>
        </w:tc>
        <w:tc>
          <w:tcPr>
            <w:tcW w:w="1984" w:type="dxa"/>
          </w:tcPr>
          <w:p w:rsidR="003A596A" w:rsidRPr="003A596A" w:rsidRDefault="003A596A" w:rsidP="003A596A">
            <w:pP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Профессиональная ориентация</w:t>
            </w:r>
          </w:p>
        </w:tc>
        <w:tc>
          <w:tcPr>
            <w:tcW w:w="1843" w:type="dxa"/>
          </w:tcPr>
          <w:p w:rsidR="003A596A" w:rsidRPr="003A596A" w:rsidRDefault="003A596A" w:rsidP="003A596A">
            <w:pPr>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1/34</w:t>
            </w:r>
          </w:p>
        </w:tc>
      </w:tr>
      <w:tr w:rsidR="003A596A" w:rsidRPr="003A596A" w:rsidTr="0073434E">
        <w:trPr>
          <w:jc w:val="center"/>
        </w:trPr>
        <w:tc>
          <w:tcPr>
            <w:tcW w:w="2235" w:type="dxa"/>
          </w:tcPr>
          <w:p w:rsidR="003A596A" w:rsidRPr="003A596A" w:rsidRDefault="003A596A" w:rsidP="003A596A">
            <w:pPr>
              <w:rPr>
                <w:rFonts w:ascii="Times New Roman" w:eastAsia="Calibri" w:hAnsi="Times New Roman" w:cs="Times New Roman"/>
              </w:rPr>
            </w:pPr>
          </w:p>
        </w:tc>
        <w:tc>
          <w:tcPr>
            <w:tcW w:w="1984" w:type="dxa"/>
          </w:tcPr>
          <w:p w:rsidR="003A596A" w:rsidRPr="003A596A" w:rsidRDefault="003A596A" w:rsidP="003A596A">
            <w:pPr>
              <w:rPr>
                <w:rFonts w:ascii="Times New Roman" w:eastAsia="Times New Roman" w:hAnsi="Times New Roman" w:cs="Times New Roman"/>
                <w:sz w:val="20"/>
                <w:lang w:eastAsia="ru-RU"/>
              </w:rPr>
            </w:pPr>
            <w:proofErr w:type="gramStart"/>
            <w:r w:rsidRPr="003A596A">
              <w:rPr>
                <w:rFonts w:ascii="Times New Roman" w:eastAsia="Times New Roman" w:hAnsi="Times New Roman" w:cs="Times New Roman"/>
                <w:sz w:val="20"/>
                <w:lang w:eastAsia="ru-RU"/>
              </w:rPr>
              <w:t>Индивидуальный проект</w:t>
            </w:r>
            <w:proofErr w:type="gramEnd"/>
          </w:p>
        </w:tc>
        <w:tc>
          <w:tcPr>
            <w:tcW w:w="1843" w:type="dxa"/>
          </w:tcPr>
          <w:p w:rsidR="003A596A" w:rsidRPr="003A596A" w:rsidRDefault="003A596A" w:rsidP="003A596A">
            <w:pPr>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1/34</w:t>
            </w:r>
          </w:p>
        </w:tc>
      </w:tr>
      <w:tr w:rsidR="003A596A" w:rsidRPr="003A596A" w:rsidTr="0073434E">
        <w:trPr>
          <w:jc w:val="center"/>
        </w:trPr>
        <w:tc>
          <w:tcPr>
            <w:tcW w:w="4219" w:type="dxa"/>
            <w:gridSpan w:val="2"/>
          </w:tcPr>
          <w:p w:rsidR="003A596A" w:rsidRPr="003A596A" w:rsidRDefault="003A596A" w:rsidP="003A596A">
            <w:pP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Максимально допустимая  недельная нагрузка</w:t>
            </w:r>
          </w:p>
        </w:tc>
        <w:tc>
          <w:tcPr>
            <w:tcW w:w="1843" w:type="dxa"/>
          </w:tcPr>
          <w:p w:rsidR="003A596A" w:rsidRPr="003A596A" w:rsidRDefault="003A596A" w:rsidP="003A596A">
            <w:pPr>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36</w:t>
            </w:r>
          </w:p>
        </w:tc>
      </w:tr>
      <w:tr w:rsidR="003A596A" w:rsidRPr="003A596A" w:rsidTr="0073434E">
        <w:trPr>
          <w:jc w:val="center"/>
        </w:trPr>
        <w:tc>
          <w:tcPr>
            <w:tcW w:w="4219" w:type="dxa"/>
            <w:gridSpan w:val="2"/>
          </w:tcPr>
          <w:p w:rsidR="003A596A" w:rsidRPr="003A596A" w:rsidRDefault="003A596A" w:rsidP="003A596A">
            <w:pP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Максимально допустимая  годовая нагрузка</w:t>
            </w:r>
          </w:p>
        </w:tc>
        <w:tc>
          <w:tcPr>
            <w:tcW w:w="1843" w:type="dxa"/>
          </w:tcPr>
          <w:p w:rsidR="003A596A" w:rsidRPr="003A596A" w:rsidRDefault="003A596A" w:rsidP="003A596A">
            <w:pPr>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1224</w:t>
            </w:r>
          </w:p>
        </w:tc>
      </w:tr>
      <w:tr w:rsidR="003A596A" w:rsidRPr="003A596A" w:rsidTr="0073434E">
        <w:trPr>
          <w:jc w:val="center"/>
        </w:trPr>
        <w:tc>
          <w:tcPr>
            <w:tcW w:w="4219" w:type="dxa"/>
            <w:gridSpan w:val="2"/>
          </w:tcPr>
          <w:p w:rsidR="003A596A" w:rsidRPr="003A596A" w:rsidRDefault="003A596A" w:rsidP="003A596A">
            <w:pP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 xml:space="preserve">Внеурочная деятельность </w:t>
            </w:r>
          </w:p>
          <w:p w:rsidR="003A596A" w:rsidRPr="003A596A" w:rsidRDefault="003A596A" w:rsidP="003A596A">
            <w:pP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Недельная нагрузка</w:t>
            </w:r>
          </w:p>
        </w:tc>
        <w:tc>
          <w:tcPr>
            <w:tcW w:w="1843" w:type="dxa"/>
          </w:tcPr>
          <w:p w:rsidR="003A596A" w:rsidRPr="003A596A" w:rsidRDefault="003A596A" w:rsidP="003A596A">
            <w:pPr>
              <w:jc w:val="center"/>
              <w:rPr>
                <w:rFonts w:ascii="Times New Roman" w:eastAsia="Times New Roman" w:hAnsi="Times New Roman" w:cs="Times New Roman"/>
                <w:b/>
                <w:sz w:val="20"/>
                <w:lang w:eastAsia="ru-RU"/>
              </w:rPr>
            </w:pPr>
          </w:p>
          <w:p w:rsidR="003A596A" w:rsidRPr="003A596A" w:rsidRDefault="003A596A" w:rsidP="003A596A">
            <w:pPr>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9</w:t>
            </w:r>
          </w:p>
        </w:tc>
      </w:tr>
      <w:tr w:rsidR="003A596A" w:rsidRPr="003A596A" w:rsidTr="0073434E">
        <w:trPr>
          <w:jc w:val="center"/>
        </w:trPr>
        <w:tc>
          <w:tcPr>
            <w:tcW w:w="4219" w:type="dxa"/>
            <w:gridSpan w:val="2"/>
          </w:tcPr>
          <w:p w:rsidR="003A596A" w:rsidRPr="003A596A" w:rsidRDefault="003A596A" w:rsidP="003A596A">
            <w:pP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Физкультурно-спортивное и оздоровительное</w:t>
            </w:r>
          </w:p>
        </w:tc>
        <w:tc>
          <w:tcPr>
            <w:tcW w:w="1843" w:type="dxa"/>
          </w:tcPr>
          <w:p w:rsidR="003A596A" w:rsidRPr="003A596A" w:rsidRDefault="003A596A" w:rsidP="003A596A">
            <w:pPr>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1</w:t>
            </w:r>
          </w:p>
        </w:tc>
      </w:tr>
      <w:tr w:rsidR="003A596A" w:rsidRPr="003A596A" w:rsidTr="0073434E">
        <w:trPr>
          <w:jc w:val="center"/>
        </w:trPr>
        <w:tc>
          <w:tcPr>
            <w:tcW w:w="4219" w:type="dxa"/>
            <w:gridSpan w:val="2"/>
          </w:tcPr>
          <w:p w:rsidR="003A596A" w:rsidRPr="003A596A" w:rsidRDefault="003A596A" w:rsidP="003A596A">
            <w:pP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Духовно-нравственное</w:t>
            </w:r>
          </w:p>
        </w:tc>
        <w:tc>
          <w:tcPr>
            <w:tcW w:w="1843" w:type="dxa"/>
          </w:tcPr>
          <w:p w:rsidR="003A596A" w:rsidRPr="003A596A" w:rsidRDefault="003A596A" w:rsidP="003A596A">
            <w:pPr>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r>
      <w:tr w:rsidR="003A596A" w:rsidRPr="003A596A" w:rsidTr="0073434E">
        <w:trPr>
          <w:jc w:val="center"/>
        </w:trPr>
        <w:tc>
          <w:tcPr>
            <w:tcW w:w="4219" w:type="dxa"/>
            <w:gridSpan w:val="2"/>
          </w:tcPr>
          <w:p w:rsidR="003A596A" w:rsidRPr="003A596A" w:rsidRDefault="003A596A" w:rsidP="003A596A">
            <w:pP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Социальное</w:t>
            </w:r>
          </w:p>
        </w:tc>
        <w:tc>
          <w:tcPr>
            <w:tcW w:w="1843" w:type="dxa"/>
          </w:tcPr>
          <w:p w:rsidR="003A596A" w:rsidRPr="003A596A" w:rsidRDefault="003A596A" w:rsidP="003A596A">
            <w:pPr>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r>
      <w:tr w:rsidR="003A596A" w:rsidRPr="003A596A" w:rsidTr="0073434E">
        <w:trPr>
          <w:jc w:val="center"/>
        </w:trPr>
        <w:tc>
          <w:tcPr>
            <w:tcW w:w="4219" w:type="dxa"/>
            <w:gridSpan w:val="2"/>
          </w:tcPr>
          <w:p w:rsidR="003A596A" w:rsidRPr="003A596A" w:rsidRDefault="003A596A" w:rsidP="003A596A">
            <w:pP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Общеинтеллектуальное</w:t>
            </w:r>
          </w:p>
        </w:tc>
        <w:tc>
          <w:tcPr>
            <w:tcW w:w="1843" w:type="dxa"/>
          </w:tcPr>
          <w:p w:rsidR="003A596A" w:rsidRPr="003A596A" w:rsidRDefault="003A596A" w:rsidP="003A596A">
            <w:pPr>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r>
      <w:tr w:rsidR="003A596A" w:rsidRPr="003A596A" w:rsidTr="0073434E">
        <w:trPr>
          <w:jc w:val="center"/>
        </w:trPr>
        <w:tc>
          <w:tcPr>
            <w:tcW w:w="4219" w:type="dxa"/>
            <w:gridSpan w:val="2"/>
          </w:tcPr>
          <w:p w:rsidR="003A596A" w:rsidRPr="003A596A" w:rsidRDefault="003A596A" w:rsidP="003A596A">
            <w:pP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Общекультурное</w:t>
            </w:r>
          </w:p>
        </w:tc>
        <w:tc>
          <w:tcPr>
            <w:tcW w:w="1843" w:type="dxa"/>
          </w:tcPr>
          <w:p w:rsidR="003A596A" w:rsidRPr="003A596A" w:rsidRDefault="003A596A" w:rsidP="003A596A">
            <w:pPr>
              <w:jc w:val="center"/>
              <w:rPr>
                <w:rFonts w:ascii="Times New Roman" w:eastAsia="Times New Roman" w:hAnsi="Times New Roman" w:cs="Times New Roman"/>
                <w:sz w:val="20"/>
                <w:lang w:eastAsia="ru-RU"/>
              </w:rPr>
            </w:pPr>
            <w:r w:rsidRPr="003A596A">
              <w:rPr>
                <w:rFonts w:ascii="Times New Roman" w:eastAsia="Times New Roman" w:hAnsi="Times New Roman" w:cs="Times New Roman"/>
                <w:sz w:val="20"/>
                <w:lang w:eastAsia="ru-RU"/>
              </w:rPr>
              <w:t>2</w:t>
            </w:r>
          </w:p>
        </w:tc>
      </w:tr>
      <w:tr w:rsidR="003A596A" w:rsidRPr="003A596A" w:rsidTr="0073434E">
        <w:trPr>
          <w:jc w:val="center"/>
        </w:trPr>
        <w:tc>
          <w:tcPr>
            <w:tcW w:w="4219" w:type="dxa"/>
            <w:gridSpan w:val="2"/>
          </w:tcPr>
          <w:p w:rsidR="003A596A" w:rsidRPr="003A596A" w:rsidRDefault="003A596A" w:rsidP="003A596A">
            <w:pP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 xml:space="preserve">Внеурочная деятельность </w:t>
            </w:r>
          </w:p>
          <w:p w:rsidR="003A596A" w:rsidRPr="003A596A" w:rsidRDefault="003A596A" w:rsidP="003A596A">
            <w:pPr>
              <w:rPr>
                <w:rFonts w:ascii="Times New Roman" w:eastAsia="Times New Roman" w:hAnsi="Times New Roman" w:cs="Times New Roman"/>
                <w:sz w:val="20"/>
                <w:lang w:eastAsia="ru-RU"/>
              </w:rPr>
            </w:pPr>
            <w:r w:rsidRPr="003A596A">
              <w:rPr>
                <w:rFonts w:ascii="Times New Roman" w:eastAsia="Times New Roman" w:hAnsi="Times New Roman" w:cs="Times New Roman"/>
                <w:b/>
                <w:sz w:val="20"/>
                <w:lang w:eastAsia="ru-RU"/>
              </w:rPr>
              <w:t>годовая нагрузка</w:t>
            </w:r>
          </w:p>
        </w:tc>
        <w:tc>
          <w:tcPr>
            <w:tcW w:w="1843" w:type="dxa"/>
          </w:tcPr>
          <w:p w:rsidR="003A596A" w:rsidRPr="003A596A" w:rsidRDefault="003A596A" w:rsidP="003A596A">
            <w:pPr>
              <w:jc w:val="center"/>
              <w:rPr>
                <w:rFonts w:ascii="Times New Roman" w:eastAsia="Times New Roman" w:hAnsi="Times New Roman" w:cs="Times New Roman"/>
                <w:b/>
                <w:sz w:val="20"/>
                <w:lang w:eastAsia="ru-RU"/>
              </w:rPr>
            </w:pPr>
          </w:p>
          <w:p w:rsidR="003A596A" w:rsidRPr="003A596A" w:rsidRDefault="003A596A" w:rsidP="003A596A">
            <w:pPr>
              <w:jc w:val="center"/>
              <w:rPr>
                <w:rFonts w:ascii="Times New Roman" w:eastAsia="Times New Roman" w:hAnsi="Times New Roman" w:cs="Times New Roman"/>
                <w:b/>
                <w:sz w:val="20"/>
                <w:lang w:eastAsia="ru-RU"/>
              </w:rPr>
            </w:pPr>
            <w:r w:rsidRPr="003A596A">
              <w:rPr>
                <w:rFonts w:ascii="Times New Roman" w:eastAsia="Times New Roman" w:hAnsi="Times New Roman" w:cs="Times New Roman"/>
                <w:b/>
                <w:sz w:val="20"/>
                <w:lang w:eastAsia="ru-RU"/>
              </w:rPr>
              <w:t>306</w:t>
            </w:r>
          </w:p>
        </w:tc>
      </w:tr>
    </w:tbl>
    <w:p w:rsidR="003A596A" w:rsidRDefault="003A596A" w:rsidP="003A596A">
      <w:pPr>
        <w:widowControl w:val="0"/>
        <w:spacing w:after="0" w:line="240" w:lineRule="auto"/>
        <w:rPr>
          <w:rFonts w:ascii="Times New Roman" w:eastAsia="Times New Roman" w:hAnsi="Times New Roman" w:cs="Times New Roman"/>
          <w:b/>
          <w:lang w:eastAsia="ru-RU"/>
        </w:rPr>
      </w:pPr>
    </w:p>
    <w:p w:rsidR="00F0741B" w:rsidRPr="00F0741B" w:rsidRDefault="00F0741B" w:rsidP="00F0741B">
      <w:pPr>
        <w:widowControl w:val="0"/>
        <w:spacing w:after="0" w:line="240" w:lineRule="auto"/>
        <w:jc w:val="center"/>
        <w:rPr>
          <w:rFonts w:ascii="Times New Roman" w:eastAsia="Times New Roman" w:hAnsi="Times New Roman" w:cs="Times New Roman"/>
          <w:b/>
          <w:lang w:eastAsia="ru-RU"/>
        </w:rPr>
      </w:pPr>
      <w:r w:rsidRPr="00F0741B">
        <w:rPr>
          <w:rFonts w:ascii="Times New Roman" w:eastAsia="Times New Roman" w:hAnsi="Times New Roman" w:cs="Times New Roman"/>
          <w:b/>
          <w:lang w:eastAsia="ru-RU"/>
        </w:rPr>
        <w:t xml:space="preserve">План внеурочной деятельности для 5 - 9 классов общеобразовательных учреждений </w:t>
      </w:r>
    </w:p>
    <w:p w:rsidR="00F0741B" w:rsidRDefault="003A596A" w:rsidP="00F0741B">
      <w:pPr>
        <w:widowControl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на 2020 – 2021</w:t>
      </w:r>
      <w:r w:rsidR="00F0741B" w:rsidRPr="00F0741B">
        <w:rPr>
          <w:rFonts w:ascii="Times New Roman" w:eastAsia="Times New Roman" w:hAnsi="Times New Roman" w:cs="Times New Roman"/>
          <w:b/>
          <w:lang w:eastAsia="ru-RU"/>
        </w:rPr>
        <w:t xml:space="preserve"> учебный год </w:t>
      </w:r>
    </w:p>
    <w:p w:rsidR="00EA5F07" w:rsidRPr="00F0741B" w:rsidRDefault="00EA5F07" w:rsidP="00F0741B">
      <w:pPr>
        <w:widowControl w:val="0"/>
        <w:spacing w:after="0" w:line="240" w:lineRule="auto"/>
        <w:jc w:val="center"/>
        <w:rPr>
          <w:rFonts w:ascii="Times New Roman" w:eastAsia="Times New Roman" w:hAnsi="Times New Roman" w:cs="Times New Roman"/>
          <w:b/>
          <w:lang w:eastAsia="ru-RU"/>
        </w:rPr>
      </w:pPr>
    </w:p>
    <w:tbl>
      <w:tblPr>
        <w:tblStyle w:val="85"/>
        <w:tblW w:w="0" w:type="auto"/>
        <w:tblLook w:val="04A0" w:firstRow="1" w:lastRow="0" w:firstColumn="1" w:lastColumn="0" w:noHBand="0" w:noVBand="1"/>
      </w:tblPr>
      <w:tblGrid>
        <w:gridCol w:w="5205"/>
        <w:gridCol w:w="982"/>
        <w:gridCol w:w="950"/>
        <w:gridCol w:w="820"/>
        <w:gridCol w:w="821"/>
        <w:gridCol w:w="793"/>
      </w:tblGrid>
      <w:tr w:rsidR="00EA5F07" w:rsidRPr="00EA5F07" w:rsidTr="0073434E">
        <w:tc>
          <w:tcPr>
            <w:tcW w:w="5205"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Направления, названия кружков</w:t>
            </w:r>
          </w:p>
        </w:tc>
        <w:tc>
          <w:tcPr>
            <w:tcW w:w="982"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5 кл.</w:t>
            </w:r>
          </w:p>
        </w:tc>
        <w:tc>
          <w:tcPr>
            <w:tcW w:w="950"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6 кл.</w:t>
            </w:r>
          </w:p>
        </w:tc>
        <w:tc>
          <w:tcPr>
            <w:tcW w:w="820"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7 кл.</w:t>
            </w:r>
          </w:p>
        </w:tc>
        <w:tc>
          <w:tcPr>
            <w:tcW w:w="821"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8 кл.</w:t>
            </w:r>
          </w:p>
        </w:tc>
        <w:tc>
          <w:tcPr>
            <w:tcW w:w="793"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9 кл.</w:t>
            </w:r>
          </w:p>
        </w:tc>
      </w:tr>
      <w:tr w:rsidR="00EA5F07" w:rsidRPr="00EA5F07" w:rsidTr="0073434E">
        <w:tc>
          <w:tcPr>
            <w:tcW w:w="5205" w:type="dxa"/>
          </w:tcPr>
          <w:p w:rsidR="00EA5F07" w:rsidRPr="00EA5F07" w:rsidRDefault="00EA5F07" w:rsidP="00EA5F07">
            <w:pPr>
              <w:widowControl w:val="0"/>
              <w:jc w:val="center"/>
              <w:rPr>
                <w:rFonts w:ascii="Times New Roman" w:eastAsia="Times New Roman" w:hAnsi="Times New Roman" w:cs="Times New Roman"/>
                <w:sz w:val="24"/>
                <w:lang w:eastAsia="ru-RU"/>
              </w:rPr>
            </w:pPr>
            <w:r w:rsidRPr="00EA5F07">
              <w:rPr>
                <w:rFonts w:ascii="Times New Roman" w:eastAsia="Times New Roman" w:hAnsi="Times New Roman" w:cs="Times New Roman"/>
                <w:b/>
                <w:sz w:val="28"/>
                <w:szCs w:val="24"/>
                <w:lang w:eastAsia="ru-RU"/>
              </w:rPr>
              <w:t>ОБШЕИНТЕЛЛЕКТУАЛЬНОЕ</w:t>
            </w:r>
          </w:p>
        </w:tc>
        <w:tc>
          <w:tcPr>
            <w:tcW w:w="982" w:type="dxa"/>
          </w:tcPr>
          <w:p w:rsidR="00EA5F07" w:rsidRPr="00EA5F07" w:rsidRDefault="00EA5F07" w:rsidP="00EA5F07">
            <w:pPr>
              <w:widowControl w:val="0"/>
              <w:jc w:val="center"/>
              <w:rPr>
                <w:rFonts w:ascii="Times New Roman" w:eastAsia="Times New Roman" w:hAnsi="Times New Roman" w:cs="Times New Roman"/>
                <w:sz w:val="24"/>
                <w:lang w:eastAsia="ru-RU"/>
              </w:rPr>
            </w:pPr>
          </w:p>
        </w:tc>
        <w:tc>
          <w:tcPr>
            <w:tcW w:w="950" w:type="dxa"/>
          </w:tcPr>
          <w:p w:rsidR="00EA5F07" w:rsidRPr="00EA5F07" w:rsidRDefault="00EA5F07" w:rsidP="00EA5F07">
            <w:pPr>
              <w:widowControl w:val="0"/>
              <w:jc w:val="center"/>
              <w:rPr>
                <w:rFonts w:ascii="Times New Roman" w:eastAsia="Times New Roman" w:hAnsi="Times New Roman" w:cs="Times New Roman"/>
                <w:sz w:val="24"/>
                <w:lang w:eastAsia="ru-RU"/>
              </w:rPr>
            </w:pPr>
          </w:p>
        </w:tc>
        <w:tc>
          <w:tcPr>
            <w:tcW w:w="820" w:type="dxa"/>
          </w:tcPr>
          <w:p w:rsidR="00EA5F07" w:rsidRPr="00EA5F07" w:rsidRDefault="00EA5F07" w:rsidP="00EA5F07">
            <w:pPr>
              <w:widowControl w:val="0"/>
              <w:jc w:val="center"/>
              <w:rPr>
                <w:rFonts w:ascii="Times New Roman" w:eastAsia="Times New Roman" w:hAnsi="Times New Roman" w:cs="Times New Roman"/>
                <w:sz w:val="24"/>
                <w:lang w:eastAsia="ru-RU"/>
              </w:rPr>
            </w:pPr>
          </w:p>
        </w:tc>
        <w:tc>
          <w:tcPr>
            <w:tcW w:w="821" w:type="dxa"/>
          </w:tcPr>
          <w:p w:rsidR="00EA5F07" w:rsidRPr="00EA5F07" w:rsidRDefault="00EA5F07" w:rsidP="00EA5F07">
            <w:pPr>
              <w:widowControl w:val="0"/>
              <w:jc w:val="center"/>
              <w:rPr>
                <w:rFonts w:ascii="Times New Roman" w:eastAsia="Times New Roman" w:hAnsi="Times New Roman" w:cs="Times New Roman"/>
                <w:sz w:val="24"/>
                <w:lang w:eastAsia="ru-RU"/>
              </w:rPr>
            </w:pPr>
          </w:p>
        </w:tc>
        <w:tc>
          <w:tcPr>
            <w:tcW w:w="793" w:type="dxa"/>
          </w:tcPr>
          <w:p w:rsidR="00EA5F07" w:rsidRPr="00EA5F07" w:rsidRDefault="00EA5F07" w:rsidP="00EA5F07">
            <w:pPr>
              <w:widowControl w:val="0"/>
              <w:jc w:val="center"/>
              <w:rPr>
                <w:rFonts w:ascii="Times New Roman" w:eastAsia="Times New Roman" w:hAnsi="Times New Roman" w:cs="Times New Roman"/>
                <w:sz w:val="24"/>
                <w:lang w:eastAsia="ru-RU"/>
              </w:rPr>
            </w:pPr>
          </w:p>
        </w:tc>
      </w:tr>
      <w:tr w:rsidR="00EA5F07" w:rsidRPr="00EA5F07" w:rsidTr="0073434E">
        <w:tc>
          <w:tcPr>
            <w:tcW w:w="5205" w:type="dxa"/>
          </w:tcPr>
          <w:p w:rsidR="00EA5F07" w:rsidRPr="00EA5F07" w:rsidRDefault="00EA5F07" w:rsidP="00EA5F07">
            <w:pPr>
              <w:widowControl w:val="0"/>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Кружок «Химический практикум»</w:t>
            </w:r>
          </w:p>
        </w:tc>
        <w:tc>
          <w:tcPr>
            <w:tcW w:w="982"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950"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820"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821"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2 ч.</w:t>
            </w:r>
          </w:p>
        </w:tc>
        <w:tc>
          <w:tcPr>
            <w:tcW w:w="793"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1 ч.</w:t>
            </w:r>
          </w:p>
        </w:tc>
      </w:tr>
      <w:tr w:rsidR="00EA5F07" w:rsidRPr="00EA5F07" w:rsidTr="0073434E">
        <w:tc>
          <w:tcPr>
            <w:tcW w:w="5205" w:type="dxa"/>
          </w:tcPr>
          <w:p w:rsidR="00EA5F07" w:rsidRPr="00EA5F07" w:rsidRDefault="00EA5F07" w:rsidP="00EA5F07">
            <w:pPr>
              <w:widowControl w:val="0"/>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Кружок «Юный биолог»</w:t>
            </w:r>
          </w:p>
        </w:tc>
        <w:tc>
          <w:tcPr>
            <w:tcW w:w="982"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1 ч.</w:t>
            </w:r>
          </w:p>
        </w:tc>
        <w:tc>
          <w:tcPr>
            <w:tcW w:w="950"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820"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821"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793"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r>
      <w:tr w:rsidR="00EA5F07" w:rsidRPr="00EA5F07" w:rsidTr="0073434E">
        <w:tc>
          <w:tcPr>
            <w:tcW w:w="5205" w:type="dxa"/>
          </w:tcPr>
          <w:p w:rsidR="00EA5F07" w:rsidRPr="00EA5F07" w:rsidRDefault="00EA5F07" w:rsidP="00EA5F07">
            <w:pPr>
              <w:widowControl w:val="0"/>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Кружок «Увлекательная математика»</w:t>
            </w:r>
          </w:p>
        </w:tc>
        <w:tc>
          <w:tcPr>
            <w:tcW w:w="982"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1 ч.</w:t>
            </w:r>
          </w:p>
        </w:tc>
        <w:tc>
          <w:tcPr>
            <w:tcW w:w="950"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820"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1 ч.</w:t>
            </w:r>
          </w:p>
        </w:tc>
        <w:tc>
          <w:tcPr>
            <w:tcW w:w="821" w:type="dxa"/>
          </w:tcPr>
          <w:p w:rsidR="00EA5F07" w:rsidRPr="00EA5F07" w:rsidRDefault="00EA5F07" w:rsidP="00EA5F07">
            <w:pPr>
              <w:widowControl w:val="0"/>
              <w:jc w:val="center"/>
              <w:rPr>
                <w:rFonts w:ascii="Times New Roman" w:eastAsia="Times New Roman" w:hAnsi="Times New Roman" w:cs="Times New Roman"/>
                <w:sz w:val="24"/>
                <w:lang w:eastAsia="ru-RU"/>
              </w:rPr>
            </w:pPr>
          </w:p>
        </w:tc>
        <w:tc>
          <w:tcPr>
            <w:tcW w:w="793" w:type="dxa"/>
          </w:tcPr>
          <w:p w:rsidR="00EA5F07" w:rsidRPr="00EA5F07" w:rsidRDefault="00EA5F07" w:rsidP="00EA5F07">
            <w:pPr>
              <w:widowControl w:val="0"/>
              <w:jc w:val="center"/>
              <w:rPr>
                <w:rFonts w:ascii="Times New Roman" w:eastAsia="Times New Roman" w:hAnsi="Times New Roman" w:cs="Times New Roman"/>
                <w:sz w:val="24"/>
                <w:lang w:eastAsia="ru-RU"/>
              </w:rPr>
            </w:pPr>
          </w:p>
        </w:tc>
      </w:tr>
      <w:tr w:rsidR="00EA5F07" w:rsidRPr="00EA5F07" w:rsidTr="0073434E">
        <w:tc>
          <w:tcPr>
            <w:tcW w:w="5205" w:type="dxa"/>
          </w:tcPr>
          <w:p w:rsidR="00EA5F07" w:rsidRPr="00EA5F07" w:rsidRDefault="00EA5F07" w:rsidP="00EA5F07">
            <w:pPr>
              <w:widowControl w:val="0"/>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Кружок «Хочу всё знать»</w:t>
            </w:r>
          </w:p>
        </w:tc>
        <w:tc>
          <w:tcPr>
            <w:tcW w:w="982"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950"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820"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821"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1 ч.</w:t>
            </w:r>
          </w:p>
        </w:tc>
        <w:tc>
          <w:tcPr>
            <w:tcW w:w="793" w:type="dxa"/>
          </w:tcPr>
          <w:p w:rsidR="00EA5F07" w:rsidRPr="00EA5F07" w:rsidRDefault="00EA5F07" w:rsidP="00EA5F07">
            <w:pPr>
              <w:widowControl w:val="0"/>
              <w:jc w:val="center"/>
              <w:rPr>
                <w:rFonts w:ascii="Times New Roman" w:eastAsia="Times New Roman" w:hAnsi="Times New Roman" w:cs="Times New Roman"/>
                <w:sz w:val="24"/>
                <w:lang w:eastAsia="ru-RU"/>
              </w:rPr>
            </w:pPr>
          </w:p>
        </w:tc>
      </w:tr>
      <w:tr w:rsidR="00EA5F07" w:rsidRPr="00EA5F07" w:rsidTr="0073434E">
        <w:tc>
          <w:tcPr>
            <w:tcW w:w="5205" w:type="dxa"/>
          </w:tcPr>
          <w:p w:rsidR="00EA5F07" w:rsidRPr="00EA5F07" w:rsidRDefault="00EA5F07" w:rsidP="00EA5F07">
            <w:pPr>
              <w:widowControl w:val="0"/>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Кружок «Язык мой – друг  мой»</w:t>
            </w:r>
          </w:p>
        </w:tc>
        <w:tc>
          <w:tcPr>
            <w:tcW w:w="982"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950"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820"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821"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793"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1 ч.</w:t>
            </w:r>
          </w:p>
        </w:tc>
      </w:tr>
      <w:tr w:rsidR="00EA5F07" w:rsidRPr="00EA5F07" w:rsidTr="0073434E">
        <w:tc>
          <w:tcPr>
            <w:tcW w:w="5205" w:type="dxa"/>
          </w:tcPr>
          <w:p w:rsidR="00EA5F07" w:rsidRPr="00EA5F07" w:rsidRDefault="00EA5F07" w:rsidP="00EA5F07">
            <w:pPr>
              <w:widowControl w:val="0"/>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Кружок «Культура речи»</w:t>
            </w:r>
          </w:p>
        </w:tc>
        <w:tc>
          <w:tcPr>
            <w:tcW w:w="982"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950"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820"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821"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1 ч.</w:t>
            </w:r>
          </w:p>
        </w:tc>
        <w:tc>
          <w:tcPr>
            <w:tcW w:w="793" w:type="dxa"/>
          </w:tcPr>
          <w:p w:rsidR="00EA5F07" w:rsidRPr="00EA5F07" w:rsidRDefault="00EA5F07" w:rsidP="00EA5F07">
            <w:pPr>
              <w:widowControl w:val="0"/>
              <w:jc w:val="center"/>
              <w:rPr>
                <w:rFonts w:ascii="Times New Roman" w:eastAsia="Times New Roman" w:hAnsi="Times New Roman" w:cs="Times New Roman"/>
                <w:sz w:val="24"/>
                <w:lang w:eastAsia="ru-RU"/>
              </w:rPr>
            </w:pPr>
          </w:p>
        </w:tc>
      </w:tr>
      <w:tr w:rsidR="00EA5F07" w:rsidRPr="00EA5F07" w:rsidTr="0073434E">
        <w:tc>
          <w:tcPr>
            <w:tcW w:w="5205" w:type="dxa"/>
          </w:tcPr>
          <w:p w:rsidR="00EA5F07" w:rsidRPr="00EA5F07" w:rsidRDefault="00EA5F07" w:rsidP="00EA5F07">
            <w:pPr>
              <w:widowControl w:val="0"/>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Кружок «Открытая книга»</w:t>
            </w:r>
          </w:p>
        </w:tc>
        <w:tc>
          <w:tcPr>
            <w:tcW w:w="982"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950"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820"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1 ч.</w:t>
            </w:r>
          </w:p>
        </w:tc>
        <w:tc>
          <w:tcPr>
            <w:tcW w:w="821"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793" w:type="dxa"/>
          </w:tcPr>
          <w:p w:rsidR="00EA5F07" w:rsidRPr="00EA5F07" w:rsidRDefault="00EA5F07" w:rsidP="00EA5F07">
            <w:pPr>
              <w:widowControl w:val="0"/>
              <w:jc w:val="center"/>
              <w:rPr>
                <w:rFonts w:ascii="Times New Roman" w:eastAsia="Times New Roman" w:hAnsi="Times New Roman" w:cs="Times New Roman"/>
                <w:sz w:val="24"/>
                <w:lang w:eastAsia="ru-RU"/>
              </w:rPr>
            </w:pPr>
          </w:p>
        </w:tc>
      </w:tr>
      <w:tr w:rsidR="00EA5F07" w:rsidRPr="00EA5F07" w:rsidTr="0073434E">
        <w:tc>
          <w:tcPr>
            <w:tcW w:w="5205" w:type="dxa"/>
          </w:tcPr>
          <w:p w:rsidR="00EA5F07" w:rsidRPr="00EA5F07" w:rsidRDefault="00EA5F07" w:rsidP="00EA5F07">
            <w:pPr>
              <w:widowControl w:val="0"/>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 xml:space="preserve">Кружок </w:t>
            </w:r>
          </w:p>
        </w:tc>
        <w:tc>
          <w:tcPr>
            <w:tcW w:w="982"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950"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1 ч.</w:t>
            </w:r>
          </w:p>
        </w:tc>
        <w:tc>
          <w:tcPr>
            <w:tcW w:w="820"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821"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793" w:type="dxa"/>
          </w:tcPr>
          <w:p w:rsidR="00EA5F07" w:rsidRPr="00EA5F07" w:rsidRDefault="00EA5F07" w:rsidP="00EA5F07">
            <w:pPr>
              <w:widowControl w:val="0"/>
              <w:jc w:val="center"/>
              <w:rPr>
                <w:rFonts w:ascii="Times New Roman" w:eastAsia="Times New Roman" w:hAnsi="Times New Roman" w:cs="Times New Roman"/>
                <w:sz w:val="24"/>
                <w:lang w:eastAsia="ru-RU"/>
              </w:rPr>
            </w:pPr>
          </w:p>
        </w:tc>
      </w:tr>
      <w:tr w:rsidR="00EA5F07" w:rsidRPr="00EA5F07" w:rsidTr="0073434E">
        <w:tc>
          <w:tcPr>
            <w:tcW w:w="5205" w:type="dxa"/>
          </w:tcPr>
          <w:p w:rsidR="00EA5F07" w:rsidRPr="00EA5F07" w:rsidRDefault="00EA5F07" w:rsidP="00EA5F07">
            <w:pPr>
              <w:widowControl w:val="0"/>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Кружок «За страницами учебника»</w:t>
            </w:r>
          </w:p>
        </w:tc>
        <w:tc>
          <w:tcPr>
            <w:tcW w:w="982"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950"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820"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821"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793"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1 ч.</w:t>
            </w:r>
          </w:p>
        </w:tc>
      </w:tr>
      <w:tr w:rsidR="00EA5F07" w:rsidRPr="00EA5F07" w:rsidTr="0073434E">
        <w:tc>
          <w:tcPr>
            <w:tcW w:w="5205" w:type="dxa"/>
          </w:tcPr>
          <w:p w:rsidR="00EA5F07" w:rsidRPr="00EA5F07" w:rsidRDefault="00EA5F07" w:rsidP="00EA5F07">
            <w:pPr>
              <w:widowControl w:val="0"/>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Кружок «Трудности английской грамматики»</w:t>
            </w:r>
          </w:p>
        </w:tc>
        <w:tc>
          <w:tcPr>
            <w:tcW w:w="982"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1 ч.</w:t>
            </w:r>
          </w:p>
        </w:tc>
        <w:tc>
          <w:tcPr>
            <w:tcW w:w="950"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1 ч.</w:t>
            </w:r>
          </w:p>
        </w:tc>
        <w:tc>
          <w:tcPr>
            <w:tcW w:w="820"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1 ч.</w:t>
            </w:r>
          </w:p>
        </w:tc>
        <w:tc>
          <w:tcPr>
            <w:tcW w:w="821"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1 ч.</w:t>
            </w:r>
          </w:p>
        </w:tc>
        <w:tc>
          <w:tcPr>
            <w:tcW w:w="793"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r>
      <w:tr w:rsidR="00EA5F07" w:rsidRPr="00EA5F07" w:rsidTr="0073434E">
        <w:tc>
          <w:tcPr>
            <w:tcW w:w="5205" w:type="dxa"/>
          </w:tcPr>
          <w:p w:rsidR="00EA5F07" w:rsidRPr="00EA5F07" w:rsidRDefault="00EA5F07" w:rsidP="00EA5F07">
            <w:pPr>
              <w:widowControl w:val="0"/>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Кружок «Занимательная биология»</w:t>
            </w:r>
          </w:p>
        </w:tc>
        <w:tc>
          <w:tcPr>
            <w:tcW w:w="982"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950"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1 ч.</w:t>
            </w:r>
          </w:p>
        </w:tc>
        <w:tc>
          <w:tcPr>
            <w:tcW w:w="820"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821"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793"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r>
      <w:tr w:rsidR="00EA5F07" w:rsidRPr="00EA5F07" w:rsidTr="0073434E">
        <w:tc>
          <w:tcPr>
            <w:tcW w:w="5205" w:type="dxa"/>
          </w:tcPr>
          <w:p w:rsidR="00EA5F07" w:rsidRPr="00EA5F07" w:rsidRDefault="00EA5F07" w:rsidP="00EA5F07">
            <w:pPr>
              <w:widowControl w:val="0"/>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Кружок «Растения – лёгкие планеты»</w:t>
            </w:r>
          </w:p>
        </w:tc>
        <w:tc>
          <w:tcPr>
            <w:tcW w:w="982"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950"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820"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1 ч.</w:t>
            </w:r>
          </w:p>
        </w:tc>
        <w:tc>
          <w:tcPr>
            <w:tcW w:w="821"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793"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r>
      <w:tr w:rsidR="00EA5F07" w:rsidRPr="00EA5F07" w:rsidTr="0073434E">
        <w:tc>
          <w:tcPr>
            <w:tcW w:w="5205" w:type="dxa"/>
          </w:tcPr>
          <w:p w:rsidR="00EA5F07" w:rsidRPr="00EA5F07" w:rsidRDefault="00EA5F07" w:rsidP="00EA5F07">
            <w:pPr>
              <w:widowControl w:val="0"/>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Кружок «Неизвестная география»</w:t>
            </w:r>
          </w:p>
        </w:tc>
        <w:tc>
          <w:tcPr>
            <w:tcW w:w="982"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1 ч.</w:t>
            </w:r>
          </w:p>
        </w:tc>
        <w:tc>
          <w:tcPr>
            <w:tcW w:w="950"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1 ч.</w:t>
            </w:r>
          </w:p>
        </w:tc>
        <w:tc>
          <w:tcPr>
            <w:tcW w:w="820" w:type="dxa"/>
          </w:tcPr>
          <w:p w:rsidR="00EA5F07" w:rsidRPr="00EA5F07" w:rsidRDefault="00EA5F07" w:rsidP="00EA5F07">
            <w:pPr>
              <w:widowControl w:val="0"/>
              <w:jc w:val="center"/>
              <w:rPr>
                <w:rFonts w:ascii="Times New Roman" w:eastAsia="Times New Roman" w:hAnsi="Times New Roman" w:cs="Times New Roman"/>
                <w:sz w:val="24"/>
                <w:lang w:eastAsia="ru-RU"/>
              </w:rPr>
            </w:pPr>
          </w:p>
        </w:tc>
        <w:tc>
          <w:tcPr>
            <w:tcW w:w="821" w:type="dxa"/>
          </w:tcPr>
          <w:p w:rsidR="00EA5F07" w:rsidRPr="00EA5F07" w:rsidRDefault="00EA5F07" w:rsidP="00EA5F07">
            <w:pPr>
              <w:widowControl w:val="0"/>
              <w:jc w:val="center"/>
              <w:rPr>
                <w:rFonts w:ascii="Times New Roman" w:eastAsia="Times New Roman" w:hAnsi="Times New Roman" w:cs="Times New Roman"/>
                <w:sz w:val="24"/>
                <w:lang w:eastAsia="ru-RU"/>
              </w:rPr>
            </w:pPr>
          </w:p>
        </w:tc>
        <w:tc>
          <w:tcPr>
            <w:tcW w:w="793"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2 ч.</w:t>
            </w:r>
          </w:p>
        </w:tc>
      </w:tr>
      <w:tr w:rsidR="00EA5F07" w:rsidRPr="00EA5F07" w:rsidTr="0073434E">
        <w:tc>
          <w:tcPr>
            <w:tcW w:w="5205" w:type="dxa"/>
          </w:tcPr>
          <w:p w:rsidR="00EA5F07" w:rsidRPr="00EA5F07" w:rsidRDefault="00EA5F07" w:rsidP="00EA5F07">
            <w:pPr>
              <w:widowControl w:val="0"/>
              <w:jc w:val="center"/>
              <w:rPr>
                <w:rFonts w:ascii="Times New Roman" w:eastAsia="Times New Roman" w:hAnsi="Times New Roman" w:cs="Times New Roman"/>
                <w:sz w:val="24"/>
                <w:lang w:eastAsia="ru-RU"/>
              </w:rPr>
            </w:pPr>
            <w:r w:rsidRPr="00EA5F07">
              <w:rPr>
                <w:rFonts w:ascii="Times New Roman" w:eastAsia="Times New Roman" w:hAnsi="Times New Roman" w:cs="Times New Roman"/>
                <w:b/>
                <w:sz w:val="28"/>
                <w:szCs w:val="24"/>
                <w:lang w:eastAsia="ru-RU"/>
              </w:rPr>
              <w:t>СОЦИАЛЬНОЕ</w:t>
            </w:r>
          </w:p>
        </w:tc>
        <w:tc>
          <w:tcPr>
            <w:tcW w:w="982" w:type="dxa"/>
          </w:tcPr>
          <w:p w:rsidR="00EA5F07" w:rsidRPr="00EA5F07" w:rsidRDefault="00EA5F07" w:rsidP="00EA5F07">
            <w:pPr>
              <w:widowControl w:val="0"/>
              <w:jc w:val="center"/>
              <w:rPr>
                <w:rFonts w:ascii="Times New Roman" w:eastAsia="Times New Roman" w:hAnsi="Times New Roman" w:cs="Times New Roman"/>
                <w:sz w:val="24"/>
                <w:lang w:eastAsia="ru-RU"/>
              </w:rPr>
            </w:pPr>
          </w:p>
        </w:tc>
        <w:tc>
          <w:tcPr>
            <w:tcW w:w="950" w:type="dxa"/>
          </w:tcPr>
          <w:p w:rsidR="00EA5F07" w:rsidRPr="00EA5F07" w:rsidRDefault="00EA5F07" w:rsidP="00EA5F07">
            <w:pPr>
              <w:widowControl w:val="0"/>
              <w:jc w:val="center"/>
              <w:rPr>
                <w:rFonts w:ascii="Times New Roman" w:eastAsia="Times New Roman" w:hAnsi="Times New Roman" w:cs="Times New Roman"/>
                <w:sz w:val="24"/>
                <w:lang w:eastAsia="ru-RU"/>
              </w:rPr>
            </w:pPr>
          </w:p>
        </w:tc>
        <w:tc>
          <w:tcPr>
            <w:tcW w:w="820" w:type="dxa"/>
          </w:tcPr>
          <w:p w:rsidR="00EA5F07" w:rsidRPr="00EA5F07" w:rsidRDefault="00EA5F07" w:rsidP="00EA5F07">
            <w:pPr>
              <w:widowControl w:val="0"/>
              <w:jc w:val="center"/>
              <w:rPr>
                <w:rFonts w:ascii="Times New Roman" w:eastAsia="Times New Roman" w:hAnsi="Times New Roman" w:cs="Times New Roman"/>
                <w:sz w:val="24"/>
                <w:lang w:eastAsia="ru-RU"/>
              </w:rPr>
            </w:pPr>
          </w:p>
        </w:tc>
        <w:tc>
          <w:tcPr>
            <w:tcW w:w="821" w:type="dxa"/>
          </w:tcPr>
          <w:p w:rsidR="00EA5F07" w:rsidRPr="00EA5F07" w:rsidRDefault="00EA5F07" w:rsidP="00EA5F07">
            <w:pPr>
              <w:widowControl w:val="0"/>
              <w:jc w:val="center"/>
              <w:rPr>
                <w:rFonts w:ascii="Times New Roman" w:eastAsia="Times New Roman" w:hAnsi="Times New Roman" w:cs="Times New Roman"/>
                <w:sz w:val="24"/>
                <w:lang w:eastAsia="ru-RU"/>
              </w:rPr>
            </w:pPr>
          </w:p>
        </w:tc>
        <w:tc>
          <w:tcPr>
            <w:tcW w:w="793" w:type="dxa"/>
          </w:tcPr>
          <w:p w:rsidR="00EA5F07" w:rsidRPr="00EA5F07" w:rsidRDefault="00EA5F07" w:rsidP="00EA5F07">
            <w:pPr>
              <w:widowControl w:val="0"/>
              <w:jc w:val="center"/>
              <w:rPr>
                <w:rFonts w:ascii="Times New Roman" w:eastAsia="Times New Roman" w:hAnsi="Times New Roman" w:cs="Times New Roman"/>
                <w:sz w:val="24"/>
                <w:lang w:eastAsia="ru-RU"/>
              </w:rPr>
            </w:pPr>
          </w:p>
        </w:tc>
      </w:tr>
      <w:tr w:rsidR="00EA5F07" w:rsidRPr="00EA5F07" w:rsidTr="0073434E">
        <w:tc>
          <w:tcPr>
            <w:tcW w:w="5205" w:type="dxa"/>
          </w:tcPr>
          <w:p w:rsidR="00EA5F07" w:rsidRPr="00EA5F07" w:rsidRDefault="00EA5F07" w:rsidP="00EA5F07">
            <w:pPr>
              <w:widowControl w:val="0"/>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Кружок «Юный чертёжник»</w:t>
            </w:r>
          </w:p>
        </w:tc>
        <w:tc>
          <w:tcPr>
            <w:tcW w:w="982"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950"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820"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821"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1 ч.</w:t>
            </w:r>
          </w:p>
        </w:tc>
        <w:tc>
          <w:tcPr>
            <w:tcW w:w="793"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1 ч.</w:t>
            </w:r>
          </w:p>
        </w:tc>
      </w:tr>
      <w:tr w:rsidR="00EA5F07" w:rsidRPr="00EA5F07" w:rsidTr="0073434E">
        <w:tc>
          <w:tcPr>
            <w:tcW w:w="5205" w:type="dxa"/>
          </w:tcPr>
          <w:p w:rsidR="00EA5F07" w:rsidRPr="00EA5F07" w:rsidRDefault="00EA5F07" w:rsidP="00EA5F07">
            <w:pPr>
              <w:widowControl w:val="0"/>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Кружок «Волонтёрики»</w:t>
            </w:r>
          </w:p>
        </w:tc>
        <w:tc>
          <w:tcPr>
            <w:tcW w:w="982"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 xml:space="preserve">2 ч. </w:t>
            </w:r>
          </w:p>
        </w:tc>
        <w:tc>
          <w:tcPr>
            <w:tcW w:w="950"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 xml:space="preserve">1 ч. </w:t>
            </w:r>
          </w:p>
        </w:tc>
        <w:tc>
          <w:tcPr>
            <w:tcW w:w="820"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821"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793"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r>
      <w:tr w:rsidR="00EA5F07" w:rsidRPr="00EA5F07" w:rsidTr="0073434E">
        <w:tc>
          <w:tcPr>
            <w:tcW w:w="5205" w:type="dxa"/>
          </w:tcPr>
          <w:p w:rsidR="00EA5F07" w:rsidRPr="00EA5F07" w:rsidRDefault="00EA5F07" w:rsidP="00EA5F07">
            <w:pPr>
              <w:widowControl w:val="0"/>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Кружок «Друзья милосердия»</w:t>
            </w:r>
          </w:p>
        </w:tc>
        <w:tc>
          <w:tcPr>
            <w:tcW w:w="982"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950"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820"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2 ч.</w:t>
            </w:r>
          </w:p>
        </w:tc>
        <w:tc>
          <w:tcPr>
            <w:tcW w:w="821"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793"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r>
      <w:tr w:rsidR="00EA5F07" w:rsidRPr="00EA5F07" w:rsidTr="0073434E">
        <w:tc>
          <w:tcPr>
            <w:tcW w:w="5205" w:type="dxa"/>
          </w:tcPr>
          <w:p w:rsidR="00EA5F07" w:rsidRPr="00EA5F07" w:rsidRDefault="00EA5F07" w:rsidP="00EA5F07">
            <w:pPr>
              <w:widowControl w:val="0"/>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Кружок «Мы – добровольцы»</w:t>
            </w:r>
          </w:p>
        </w:tc>
        <w:tc>
          <w:tcPr>
            <w:tcW w:w="982"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950"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820"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821"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2 ч.</w:t>
            </w:r>
          </w:p>
        </w:tc>
        <w:tc>
          <w:tcPr>
            <w:tcW w:w="793"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r>
      <w:tr w:rsidR="00EA5F07" w:rsidRPr="00EA5F07" w:rsidTr="0073434E">
        <w:tc>
          <w:tcPr>
            <w:tcW w:w="5205" w:type="dxa"/>
          </w:tcPr>
          <w:p w:rsidR="00EA5F07" w:rsidRPr="00EA5F07" w:rsidRDefault="00EA5F07" w:rsidP="00EA5F07">
            <w:pPr>
              <w:widowControl w:val="0"/>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Курс «Проектная деятельность»</w:t>
            </w:r>
          </w:p>
        </w:tc>
        <w:tc>
          <w:tcPr>
            <w:tcW w:w="982"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950"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820"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821"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793"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2 ч.</w:t>
            </w:r>
          </w:p>
        </w:tc>
      </w:tr>
      <w:tr w:rsidR="00EA5F07" w:rsidRPr="00EA5F07" w:rsidTr="0073434E">
        <w:tc>
          <w:tcPr>
            <w:tcW w:w="5205" w:type="dxa"/>
          </w:tcPr>
          <w:p w:rsidR="00EA5F07" w:rsidRPr="00EA5F07" w:rsidRDefault="00EA5F07" w:rsidP="00EA5F07">
            <w:pPr>
              <w:widowControl w:val="0"/>
              <w:jc w:val="center"/>
              <w:rPr>
                <w:rFonts w:ascii="Times New Roman" w:eastAsia="Times New Roman" w:hAnsi="Times New Roman" w:cs="Times New Roman"/>
                <w:sz w:val="24"/>
                <w:lang w:eastAsia="ru-RU"/>
              </w:rPr>
            </w:pPr>
            <w:r w:rsidRPr="00EA5F07">
              <w:rPr>
                <w:rFonts w:ascii="Times New Roman" w:eastAsia="Times New Roman" w:hAnsi="Times New Roman" w:cs="Times New Roman"/>
                <w:b/>
                <w:sz w:val="28"/>
                <w:szCs w:val="24"/>
                <w:lang w:eastAsia="ru-RU"/>
              </w:rPr>
              <w:t>ОБЩЕКУЛЬТУРНОЕ</w:t>
            </w:r>
          </w:p>
        </w:tc>
        <w:tc>
          <w:tcPr>
            <w:tcW w:w="982" w:type="dxa"/>
          </w:tcPr>
          <w:p w:rsidR="00EA5F07" w:rsidRPr="00EA5F07" w:rsidRDefault="00EA5F07" w:rsidP="00EA5F07">
            <w:pPr>
              <w:widowControl w:val="0"/>
              <w:jc w:val="center"/>
              <w:rPr>
                <w:rFonts w:ascii="Times New Roman" w:eastAsia="Times New Roman" w:hAnsi="Times New Roman" w:cs="Times New Roman"/>
                <w:sz w:val="24"/>
                <w:lang w:eastAsia="ru-RU"/>
              </w:rPr>
            </w:pPr>
          </w:p>
        </w:tc>
        <w:tc>
          <w:tcPr>
            <w:tcW w:w="950" w:type="dxa"/>
          </w:tcPr>
          <w:p w:rsidR="00EA5F07" w:rsidRPr="00EA5F07" w:rsidRDefault="00EA5F07" w:rsidP="00EA5F07">
            <w:pPr>
              <w:widowControl w:val="0"/>
              <w:jc w:val="center"/>
              <w:rPr>
                <w:rFonts w:ascii="Times New Roman" w:eastAsia="Times New Roman" w:hAnsi="Times New Roman" w:cs="Times New Roman"/>
                <w:sz w:val="24"/>
                <w:lang w:eastAsia="ru-RU"/>
              </w:rPr>
            </w:pPr>
          </w:p>
        </w:tc>
        <w:tc>
          <w:tcPr>
            <w:tcW w:w="820" w:type="dxa"/>
          </w:tcPr>
          <w:p w:rsidR="00EA5F07" w:rsidRPr="00EA5F07" w:rsidRDefault="00EA5F07" w:rsidP="00EA5F07">
            <w:pPr>
              <w:widowControl w:val="0"/>
              <w:jc w:val="center"/>
              <w:rPr>
                <w:rFonts w:ascii="Times New Roman" w:eastAsia="Times New Roman" w:hAnsi="Times New Roman" w:cs="Times New Roman"/>
                <w:sz w:val="24"/>
                <w:lang w:eastAsia="ru-RU"/>
              </w:rPr>
            </w:pPr>
          </w:p>
        </w:tc>
        <w:tc>
          <w:tcPr>
            <w:tcW w:w="821" w:type="dxa"/>
          </w:tcPr>
          <w:p w:rsidR="00EA5F07" w:rsidRPr="00EA5F07" w:rsidRDefault="00EA5F07" w:rsidP="00EA5F07">
            <w:pPr>
              <w:widowControl w:val="0"/>
              <w:jc w:val="center"/>
              <w:rPr>
                <w:rFonts w:ascii="Times New Roman" w:eastAsia="Times New Roman" w:hAnsi="Times New Roman" w:cs="Times New Roman"/>
                <w:sz w:val="24"/>
                <w:lang w:eastAsia="ru-RU"/>
              </w:rPr>
            </w:pPr>
          </w:p>
        </w:tc>
        <w:tc>
          <w:tcPr>
            <w:tcW w:w="793" w:type="dxa"/>
          </w:tcPr>
          <w:p w:rsidR="00EA5F07" w:rsidRPr="00EA5F07" w:rsidRDefault="00EA5F07" w:rsidP="00EA5F07">
            <w:pPr>
              <w:widowControl w:val="0"/>
              <w:jc w:val="center"/>
              <w:rPr>
                <w:rFonts w:ascii="Times New Roman" w:eastAsia="Times New Roman" w:hAnsi="Times New Roman" w:cs="Times New Roman"/>
                <w:sz w:val="24"/>
                <w:lang w:eastAsia="ru-RU"/>
              </w:rPr>
            </w:pPr>
          </w:p>
        </w:tc>
      </w:tr>
      <w:tr w:rsidR="00EA5F07" w:rsidRPr="00EA5F07" w:rsidTr="0073434E">
        <w:tc>
          <w:tcPr>
            <w:tcW w:w="5205" w:type="dxa"/>
          </w:tcPr>
          <w:p w:rsidR="00EA5F07" w:rsidRPr="00EA5F07" w:rsidRDefault="00EA5F07" w:rsidP="00EA5F07">
            <w:pPr>
              <w:widowControl w:val="0"/>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Ансамбль «Юность»</w:t>
            </w:r>
          </w:p>
        </w:tc>
        <w:tc>
          <w:tcPr>
            <w:tcW w:w="982"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1 ч.</w:t>
            </w:r>
          </w:p>
        </w:tc>
        <w:tc>
          <w:tcPr>
            <w:tcW w:w="950"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2 ч.</w:t>
            </w:r>
          </w:p>
        </w:tc>
        <w:tc>
          <w:tcPr>
            <w:tcW w:w="820"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821" w:type="dxa"/>
          </w:tcPr>
          <w:p w:rsidR="00EA5F07" w:rsidRPr="00EA5F07" w:rsidRDefault="00EA5F07" w:rsidP="00EA5F07">
            <w:pPr>
              <w:widowControl w:val="0"/>
              <w:jc w:val="center"/>
              <w:rPr>
                <w:rFonts w:ascii="Times New Roman" w:eastAsia="Times New Roman" w:hAnsi="Times New Roman" w:cs="Times New Roman"/>
                <w:sz w:val="24"/>
                <w:lang w:eastAsia="ru-RU"/>
              </w:rPr>
            </w:pPr>
          </w:p>
        </w:tc>
        <w:tc>
          <w:tcPr>
            <w:tcW w:w="793" w:type="dxa"/>
          </w:tcPr>
          <w:p w:rsidR="00EA5F07" w:rsidRPr="00EA5F07" w:rsidRDefault="00EA5F07" w:rsidP="00EA5F07">
            <w:pPr>
              <w:widowControl w:val="0"/>
              <w:jc w:val="center"/>
              <w:rPr>
                <w:rFonts w:ascii="Times New Roman" w:eastAsia="Times New Roman" w:hAnsi="Times New Roman" w:cs="Times New Roman"/>
                <w:sz w:val="24"/>
                <w:lang w:eastAsia="ru-RU"/>
              </w:rPr>
            </w:pPr>
          </w:p>
        </w:tc>
      </w:tr>
      <w:tr w:rsidR="00EA5F07" w:rsidRPr="00EA5F07" w:rsidTr="0073434E">
        <w:tc>
          <w:tcPr>
            <w:tcW w:w="5205" w:type="dxa"/>
          </w:tcPr>
          <w:p w:rsidR="00EA5F07" w:rsidRPr="00EA5F07" w:rsidRDefault="00EA5F07" w:rsidP="00EA5F07">
            <w:pPr>
              <w:widowControl w:val="0"/>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Кружок «Волшебная кисть»</w:t>
            </w:r>
          </w:p>
        </w:tc>
        <w:tc>
          <w:tcPr>
            <w:tcW w:w="982"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2 ч.</w:t>
            </w:r>
          </w:p>
        </w:tc>
        <w:tc>
          <w:tcPr>
            <w:tcW w:w="950"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2 ч.</w:t>
            </w:r>
          </w:p>
        </w:tc>
        <w:tc>
          <w:tcPr>
            <w:tcW w:w="820"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2 ч.</w:t>
            </w:r>
          </w:p>
        </w:tc>
        <w:tc>
          <w:tcPr>
            <w:tcW w:w="821"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793" w:type="dxa"/>
          </w:tcPr>
          <w:p w:rsidR="00EA5F07" w:rsidRPr="00EA5F07" w:rsidRDefault="00EA5F07" w:rsidP="00EA5F07">
            <w:pPr>
              <w:widowControl w:val="0"/>
              <w:jc w:val="center"/>
              <w:rPr>
                <w:rFonts w:ascii="Times New Roman" w:eastAsia="Times New Roman" w:hAnsi="Times New Roman" w:cs="Times New Roman"/>
                <w:sz w:val="24"/>
                <w:lang w:eastAsia="ru-RU"/>
              </w:rPr>
            </w:pPr>
          </w:p>
        </w:tc>
      </w:tr>
      <w:tr w:rsidR="00EA5F07" w:rsidRPr="00EA5F07" w:rsidTr="0073434E">
        <w:tc>
          <w:tcPr>
            <w:tcW w:w="5205" w:type="dxa"/>
          </w:tcPr>
          <w:p w:rsidR="00EA5F07" w:rsidRPr="00EA5F07" w:rsidRDefault="00EA5F07" w:rsidP="00EA5F07">
            <w:pPr>
              <w:widowControl w:val="0"/>
              <w:jc w:val="center"/>
              <w:rPr>
                <w:rFonts w:ascii="Times New Roman" w:eastAsia="Times New Roman" w:hAnsi="Times New Roman" w:cs="Times New Roman"/>
                <w:sz w:val="24"/>
                <w:lang w:eastAsia="ru-RU"/>
              </w:rPr>
            </w:pPr>
            <w:r w:rsidRPr="00EA5F07">
              <w:rPr>
                <w:rFonts w:ascii="Times New Roman" w:eastAsia="Times New Roman" w:hAnsi="Times New Roman" w:cs="Times New Roman"/>
                <w:b/>
                <w:sz w:val="28"/>
                <w:szCs w:val="24"/>
                <w:lang w:eastAsia="ru-RU"/>
              </w:rPr>
              <w:t>ДУХОВНО - НРАВСТВЕННОЕ</w:t>
            </w:r>
          </w:p>
        </w:tc>
        <w:tc>
          <w:tcPr>
            <w:tcW w:w="982" w:type="dxa"/>
          </w:tcPr>
          <w:p w:rsidR="00EA5F07" w:rsidRPr="00EA5F07" w:rsidRDefault="00EA5F07" w:rsidP="00EA5F07">
            <w:pPr>
              <w:widowControl w:val="0"/>
              <w:jc w:val="center"/>
              <w:rPr>
                <w:rFonts w:ascii="Times New Roman" w:eastAsia="Times New Roman" w:hAnsi="Times New Roman" w:cs="Times New Roman"/>
                <w:sz w:val="24"/>
                <w:lang w:eastAsia="ru-RU"/>
              </w:rPr>
            </w:pPr>
          </w:p>
        </w:tc>
        <w:tc>
          <w:tcPr>
            <w:tcW w:w="950" w:type="dxa"/>
          </w:tcPr>
          <w:p w:rsidR="00EA5F07" w:rsidRPr="00EA5F07" w:rsidRDefault="00EA5F07" w:rsidP="00EA5F07">
            <w:pPr>
              <w:widowControl w:val="0"/>
              <w:jc w:val="center"/>
              <w:rPr>
                <w:rFonts w:ascii="Times New Roman" w:eastAsia="Times New Roman" w:hAnsi="Times New Roman" w:cs="Times New Roman"/>
                <w:sz w:val="24"/>
                <w:lang w:eastAsia="ru-RU"/>
              </w:rPr>
            </w:pPr>
          </w:p>
        </w:tc>
        <w:tc>
          <w:tcPr>
            <w:tcW w:w="820" w:type="dxa"/>
          </w:tcPr>
          <w:p w:rsidR="00EA5F07" w:rsidRPr="00EA5F07" w:rsidRDefault="00EA5F07" w:rsidP="00EA5F07">
            <w:pPr>
              <w:widowControl w:val="0"/>
              <w:jc w:val="center"/>
              <w:rPr>
                <w:rFonts w:ascii="Times New Roman" w:eastAsia="Times New Roman" w:hAnsi="Times New Roman" w:cs="Times New Roman"/>
                <w:sz w:val="24"/>
                <w:lang w:eastAsia="ru-RU"/>
              </w:rPr>
            </w:pPr>
          </w:p>
        </w:tc>
        <w:tc>
          <w:tcPr>
            <w:tcW w:w="821" w:type="dxa"/>
          </w:tcPr>
          <w:p w:rsidR="00EA5F07" w:rsidRPr="00EA5F07" w:rsidRDefault="00EA5F07" w:rsidP="00EA5F07">
            <w:pPr>
              <w:widowControl w:val="0"/>
              <w:jc w:val="center"/>
              <w:rPr>
                <w:rFonts w:ascii="Times New Roman" w:eastAsia="Times New Roman" w:hAnsi="Times New Roman" w:cs="Times New Roman"/>
                <w:sz w:val="24"/>
                <w:lang w:eastAsia="ru-RU"/>
              </w:rPr>
            </w:pPr>
          </w:p>
        </w:tc>
        <w:tc>
          <w:tcPr>
            <w:tcW w:w="793" w:type="dxa"/>
          </w:tcPr>
          <w:p w:rsidR="00EA5F07" w:rsidRPr="00EA5F07" w:rsidRDefault="00EA5F07" w:rsidP="00EA5F07">
            <w:pPr>
              <w:widowControl w:val="0"/>
              <w:jc w:val="center"/>
              <w:rPr>
                <w:rFonts w:ascii="Times New Roman" w:eastAsia="Times New Roman" w:hAnsi="Times New Roman" w:cs="Times New Roman"/>
                <w:sz w:val="24"/>
                <w:lang w:eastAsia="ru-RU"/>
              </w:rPr>
            </w:pPr>
          </w:p>
        </w:tc>
      </w:tr>
      <w:tr w:rsidR="00EA5F07" w:rsidRPr="00EA5F07" w:rsidTr="0073434E">
        <w:tc>
          <w:tcPr>
            <w:tcW w:w="5205" w:type="dxa"/>
          </w:tcPr>
          <w:p w:rsidR="00EA5F07" w:rsidRPr="00EA5F07" w:rsidRDefault="00EA5F07" w:rsidP="00EA5F07">
            <w:pPr>
              <w:widowControl w:val="0"/>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Кружок «Я – подросток. Я имею право»</w:t>
            </w:r>
          </w:p>
        </w:tc>
        <w:tc>
          <w:tcPr>
            <w:tcW w:w="982"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950"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820"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821"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793"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1 ч.</w:t>
            </w:r>
          </w:p>
        </w:tc>
      </w:tr>
      <w:tr w:rsidR="00EA5F07" w:rsidRPr="00EA5F07" w:rsidTr="0073434E">
        <w:tc>
          <w:tcPr>
            <w:tcW w:w="5205" w:type="dxa"/>
          </w:tcPr>
          <w:p w:rsidR="00EA5F07" w:rsidRPr="00EA5F07" w:rsidRDefault="00EA5F07" w:rsidP="00EA5F07">
            <w:pPr>
              <w:widowControl w:val="0"/>
              <w:jc w:val="center"/>
              <w:rPr>
                <w:rFonts w:ascii="Times New Roman" w:eastAsia="Times New Roman" w:hAnsi="Times New Roman" w:cs="Times New Roman"/>
                <w:sz w:val="24"/>
                <w:lang w:eastAsia="ru-RU"/>
              </w:rPr>
            </w:pPr>
            <w:r w:rsidRPr="00EA5F07">
              <w:rPr>
                <w:rFonts w:ascii="Times New Roman" w:eastAsia="Times New Roman" w:hAnsi="Times New Roman" w:cs="Times New Roman"/>
                <w:b/>
                <w:sz w:val="28"/>
                <w:szCs w:val="24"/>
                <w:lang w:eastAsia="ru-RU"/>
              </w:rPr>
              <w:t xml:space="preserve">СПОРТИВНО – </w:t>
            </w:r>
            <w:r w:rsidRPr="00EA5F07">
              <w:rPr>
                <w:rFonts w:ascii="Times New Roman" w:eastAsia="Times New Roman" w:hAnsi="Times New Roman" w:cs="Times New Roman"/>
                <w:b/>
                <w:sz w:val="28"/>
                <w:szCs w:val="24"/>
                <w:lang w:eastAsia="ru-RU"/>
              </w:rPr>
              <w:lastRenderedPageBreak/>
              <w:t>ОЗДОРОВИТЕЛЬНОЕ</w:t>
            </w:r>
          </w:p>
        </w:tc>
        <w:tc>
          <w:tcPr>
            <w:tcW w:w="982" w:type="dxa"/>
          </w:tcPr>
          <w:p w:rsidR="00EA5F07" w:rsidRPr="00EA5F07" w:rsidRDefault="00EA5F07" w:rsidP="00EA5F07">
            <w:pPr>
              <w:widowControl w:val="0"/>
              <w:jc w:val="center"/>
              <w:rPr>
                <w:rFonts w:ascii="Times New Roman" w:eastAsia="Times New Roman" w:hAnsi="Times New Roman" w:cs="Times New Roman"/>
                <w:sz w:val="24"/>
                <w:lang w:eastAsia="ru-RU"/>
              </w:rPr>
            </w:pPr>
          </w:p>
        </w:tc>
        <w:tc>
          <w:tcPr>
            <w:tcW w:w="950" w:type="dxa"/>
          </w:tcPr>
          <w:p w:rsidR="00EA5F07" w:rsidRPr="00EA5F07" w:rsidRDefault="00EA5F07" w:rsidP="00EA5F07">
            <w:pPr>
              <w:widowControl w:val="0"/>
              <w:jc w:val="center"/>
              <w:rPr>
                <w:rFonts w:ascii="Times New Roman" w:eastAsia="Times New Roman" w:hAnsi="Times New Roman" w:cs="Times New Roman"/>
                <w:sz w:val="24"/>
                <w:lang w:eastAsia="ru-RU"/>
              </w:rPr>
            </w:pPr>
          </w:p>
        </w:tc>
        <w:tc>
          <w:tcPr>
            <w:tcW w:w="820" w:type="dxa"/>
          </w:tcPr>
          <w:p w:rsidR="00EA5F07" w:rsidRPr="00EA5F07" w:rsidRDefault="00EA5F07" w:rsidP="00EA5F07">
            <w:pPr>
              <w:widowControl w:val="0"/>
              <w:jc w:val="center"/>
              <w:rPr>
                <w:rFonts w:ascii="Times New Roman" w:eastAsia="Times New Roman" w:hAnsi="Times New Roman" w:cs="Times New Roman"/>
                <w:sz w:val="24"/>
                <w:lang w:eastAsia="ru-RU"/>
              </w:rPr>
            </w:pPr>
          </w:p>
        </w:tc>
        <w:tc>
          <w:tcPr>
            <w:tcW w:w="821" w:type="dxa"/>
          </w:tcPr>
          <w:p w:rsidR="00EA5F07" w:rsidRPr="00EA5F07" w:rsidRDefault="00EA5F07" w:rsidP="00EA5F07">
            <w:pPr>
              <w:widowControl w:val="0"/>
              <w:jc w:val="center"/>
              <w:rPr>
                <w:rFonts w:ascii="Times New Roman" w:eastAsia="Times New Roman" w:hAnsi="Times New Roman" w:cs="Times New Roman"/>
                <w:sz w:val="24"/>
                <w:lang w:eastAsia="ru-RU"/>
              </w:rPr>
            </w:pPr>
          </w:p>
        </w:tc>
        <w:tc>
          <w:tcPr>
            <w:tcW w:w="793" w:type="dxa"/>
          </w:tcPr>
          <w:p w:rsidR="00EA5F07" w:rsidRPr="00EA5F07" w:rsidRDefault="00EA5F07" w:rsidP="00EA5F07">
            <w:pPr>
              <w:widowControl w:val="0"/>
              <w:jc w:val="center"/>
              <w:rPr>
                <w:rFonts w:ascii="Times New Roman" w:eastAsia="Times New Roman" w:hAnsi="Times New Roman" w:cs="Times New Roman"/>
                <w:sz w:val="24"/>
                <w:lang w:eastAsia="ru-RU"/>
              </w:rPr>
            </w:pPr>
          </w:p>
        </w:tc>
      </w:tr>
      <w:tr w:rsidR="00EA5F07" w:rsidRPr="00EA5F07" w:rsidTr="0073434E">
        <w:tc>
          <w:tcPr>
            <w:tcW w:w="5205" w:type="dxa"/>
          </w:tcPr>
          <w:p w:rsidR="00EA5F07" w:rsidRPr="00EA5F07" w:rsidRDefault="00EA5F07" w:rsidP="00EA5F07">
            <w:pPr>
              <w:widowControl w:val="0"/>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lastRenderedPageBreak/>
              <w:t>Кружок «Туристическая подготовка»</w:t>
            </w:r>
          </w:p>
        </w:tc>
        <w:tc>
          <w:tcPr>
            <w:tcW w:w="982"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950" w:type="dxa"/>
          </w:tcPr>
          <w:p w:rsidR="00EA5F07" w:rsidRPr="00EA5F07" w:rsidRDefault="00EA5F07" w:rsidP="00EA5F07">
            <w:pPr>
              <w:widowControl w:val="0"/>
              <w:jc w:val="center"/>
              <w:rPr>
                <w:rFonts w:ascii="Times New Roman" w:eastAsia="Times New Roman" w:hAnsi="Times New Roman" w:cs="Times New Roman"/>
                <w:b/>
                <w:sz w:val="24"/>
                <w:lang w:eastAsia="ru-RU"/>
              </w:rPr>
            </w:pPr>
          </w:p>
        </w:tc>
        <w:tc>
          <w:tcPr>
            <w:tcW w:w="820"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1 ч.</w:t>
            </w:r>
          </w:p>
        </w:tc>
        <w:tc>
          <w:tcPr>
            <w:tcW w:w="821"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1 ч.</w:t>
            </w:r>
          </w:p>
        </w:tc>
        <w:tc>
          <w:tcPr>
            <w:tcW w:w="793" w:type="dxa"/>
          </w:tcPr>
          <w:p w:rsidR="00EA5F07" w:rsidRPr="00EA5F07" w:rsidRDefault="00EA5F07" w:rsidP="00EA5F07">
            <w:pPr>
              <w:widowControl w:val="0"/>
              <w:jc w:val="center"/>
              <w:rPr>
                <w:rFonts w:ascii="Times New Roman" w:eastAsia="Times New Roman" w:hAnsi="Times New Roman" w:cs="Times New Roman"/>
                <w:sz w:val="24"/>
                <w:lang w:eastAsia="ru-RU"/>
              </w:rPr>
            </w:pPr>
          </w:p>
        </w:tc>
      </w:tr>
      <w:tr w:rsidR="00EA5F07" w:rsidRPr="00EA5F07" w:rsidTr="0073434E">
        <w:tc>
          <w:tcPr>
            <w:tcW w:w="5205" w:type="dxa"/>
          </w:tcPr>
          <w:p w:rsidR="00EA5F07" w:rsidRPr="00EA5F07" w:rsidRDefault="00EA5F07" w:rsidP="00EA5F07">
            <w:pPr>
              <w:widowControl w:val="0"/>
              <w:rPr>
                <w:rFonts w:ascii="Times New Roman" w:eastAsia="Times New Roman" w:hAnsi="Times New Roman" w:cs="Times New Roman"/>
                <w:sz w:val="24"/>
                <w:lang w:eastAsia="ru-RU"/>
              </w:rPr>
            </w:pPr>
            <w:r w:rsidRPr="00EA5F07">
              <w:rPr>
                <w:rFonts w:ascii="Times New Roman" w:eastAsia="Times New Roman" w:hAnsi="Times New Roman" w:cs="Times New Roman"/>
                <w:sz w:val="24"/>
                <w:lang w:eastAsia="ru-RU"/>
              </w:rPr>
              <w:t>Кружок «Юные футболисты»</w:t>
            </w:r>
          </w:p>
        </w:tc>
        <w:tc>
          <w:tcPr>
            <w:tcW w:w="982" w:type="dxa"/>
          </w:tcPr>
          <w:p w:rsidR="00EA5F07" w:rsidRPr="00EA5F07" w:rsidRDefault="00EA5F07" w:rsidP="00EA5F07">
            <w:pPr>
              <w:widowControl w:val="0"/>
              <w:jc w:val="center"/>
              <w:rPr>
                <w:rFonts w:ascii="Times New Roman" w:eastAsia="Times New Roman" w:hAnsi="Times New Roman" w:cs="Times New Roman"/>
                <w:sz w:val="24"/>
                <w:lang w:eastAsia="ru-RU"/>
              </w:rPr>
            </w:pPr>
          </w:p>
        </w:tc>
        <w:tc>
          <w:tcPr>
            <w:tcW w:w="950" w:type="dxa"/>
          </w:tcPr>
          <w:p w:rsidR="00EA5F07" w:rsidRPr="00EA5F07" w:rsidRDefault="00EA5F07" w:rsidP="00EA5F07">
            <w:pPr>
              <w:widowControl w:val="0"/>
              <w:jc w:val="center"/>
              <w:rPr>
                <w:rFonts w:ascii="Times New Roman" w:eastAsia="Times New Roman" w:hAnsi="Times New Roman" w:cs="Times New Roman"/>
                <w:sz w:val="24"/>
                <w:lang w:eastAsia="ru-RU"/>
              </w:rPr>
            </w:pPr>
          </w:p>
        </w:tc>
        <w:tc>
          <w:tcPr>
            <w:tcW w:w="820" w:type="dxa"/>
          </w:tcPr>
          <w:p w:rsidR="00EA5F07" w:rsidRPr="00EA5F07" w:rsidRDefault="00EA5F07" w:rsidP="00EA5F07">
            <w:pPr>
              <w:widowControl w:val="0"/>
              <w:jc w:val="center"/>
              <w:rPr>
                <w:rFonts w:ascii="Times New Roman" w:eastAsia="Times New Roman" w:hAnsi="Times New Roman" w:cs="Times New Roman"/>
                <w:sz w:val="24"/>
                <w:lang w:eastAsia="ru-RU"/>
              </w:rPr>
            </w:pPr>
          </w:p>
        </w:tc>
        <w:tc>
          <w:tcPr>
            <w:tcW w:w="821" w:type="dxa"/>
          </w:tcPr>
          <w:p w:rsidR="00EA5F07" w:rsidRPr="00EA5F07" w:rsidRDefault="00EA5F07" w:rsidP="00EA5F07">
            <w:pPr>
              <w:widowControl w:val="0"/>
              <w:jc w:val="center"/>
              <w:rPr>
                <w:rFonts w:ascii="Times New Roman" w:eastAsia="Times New Roman" w:hAnsi="Times New Roman" w:cs="Times New Roman"/>
                <w:sz w:val="24"/>
                <w:lang w:eastAsia="ru-RU"/>
              </w:rPr>
            </w:pPr>
          </w:p>
        </w:tc>
        <w:tc>
          <w:tcPr>
            <w:tcW w:w="793" w:type="dxa"/>
          </w:tcPr>
          <w:p w:rsidR="00EA5F07" w:rsidRPr="00EA5F07" w:rsidRDefault="00EA5F07" w:rsidP="00EA5F07">
            <w:pPr>
              <w:widowControl w:val="0"/>
              <w:jc w:val="center"/>
              <w:rPr>
                <w:rFonts w:ascii="Times New Roman" w:eastAsia="Times New Roman" w:hAnsi="Times New Roman" w:cs="Times New Roman"/>
                <w:sz w:val="24"/>
                <w:lang w:eastAsia="ru-RU"/>
              </w:rPr>
            </w:pPr>
          </w:p>
        </w:tc>
      </w:tr>
      <w:tr w:rsidR="00EA5F07" w:rsidRPr="00EA5F07" w:rsidTr="0073434E">
        <w:tc>
          <w:tcPr>
            <w:tcW w:w="5205" w:type="dxa"/>
          </w:tcPr>
          <w:p w:rsidR="00EA5F07" w:rsidRPr="00EA5F07" w:rsidRDefault="00EA5F07" w:rsidP="00EA5F07">
            <w:pPr>
              <w:widowControl w:val="0"/>
              <w:rPr>
                <w:rFonts w:ascii="Times New Roman" w:eastAsia="Times New Roman" w:hAnsi="Times New Roman" w:cs="Times New Roman"/>
                <w:sz w:val="24"/>
                <w:lang w:eastAsia="ru-RU"/>
              </w:rPr>
            </w:pPr>
            <w:r w:rsidRPr="00EA5F07">
              <w:rPr>
                <w:rFonts w:ascii="Times New Roman" w:eastAsia="Times New Roman" w:hAnsi="Times New Roman" w:cs="Times New Roman"/>
                <w:sz w:val="24"/>
                <w:lang w:eastAsia="ru-RU"/>
              </w:rPr>
              <w:t>Секция «Волейбол»</w:t>
            </w:r>
          </w:p>
        </w:tc>
        <w:tc>
          <w:tcPr>
            <w:tcW w:w="982" w:type="dxa"/>
          </w:tcPr>
          <w:p w:rsidR="00EA5F07" w:rsidRPr="00EA5F07" w:rsidRDefault="00EA5F07" w:rsidP="00EA5F07">
            <w:pPr>
              <w:widowControl w:val="0"/>
              <w:jc w:val="center"/>
              <w:rPr>
                <w:rFonts w:ascii="Times New Roman" w:eastAsia="Times New Roman" w:hAnsi="Times New Roman" w:cs="Times New Roman"/>
                <w:sz w:val="24"/>
                <w:lang w:eastAsia="ru-RU"/>
              </w:rPr>
            </w:pPr>
          </w:p>
        </w:tc>
        <w:tc>
          <w:tcPr>
            <w:tcW w:w="950" w:type="dxa"/>
          </w:tcPr>
          <w:p w:rsidR="00EA5F07" w:rsidRPr="00EA5F07" w:rsidRDefault="00EA5F07" w:rsidP="00EA5F07">
            <w:pPr>
              <w:widowControl w:val="0"/>
              <w:jc w:val="center"/>
              <w:rPr>
                <w:rFonts w:ascii="Times New Roman" w:eastAsia="Times New Roman" w:hAnsi="Times New Roman" w:cs="Times New Roman"/>
                <w:sz w:val="24"/>
                <w:lang w:eastAsia="ru-RU"/>
              </w:rPr>
            </w:pPr>
          </w:p>
        </w:tc>
        <w:tc>
          <w:tcPr>
            <w:tcW w:w="820" w:type="dxa"/>
          </w:tcPr>
          <w:p w:rsidR="00EA5F07" w:rsidRPr="00EA5F07" w:rsidRDefault="00EA5F07" w:rsidP="00EA5F07">
            <w:pPr>
              <w:widowControl w:val="0"/>
              <w:jc w:val="center"/>
              <w:rPr>
                <w:rFonts w:ascii="Times New Roman" w:eastAsia="Times New Roman" w:hAnsi="Times New Roman" w:cs="Times New Roman"/>
                <w:sz w:val="24"/>
                <w:lang w:eastAsia="ru-RU"/>
              </w:rPr>
            </w:pPr>
          </w:p>
        </w:tc>
        <w:tc>
          <w:tcPr>
            <w:tcW w:w="821" w:type="dxa"/>
          </w:tcPr>
          <w:p w:rsidR="00EA5F07" w:rsidRPr="00EA5F07" w:rsidRDefault="00EA5F07" w:rsidP="00EA5F07">
            <w:pPr>
              <w:widowControl w:val="0"/>
              <w:jc w:val="center"/>
              <w:rPr>
                <w:rFonts w:ascii="Times New Roman" w:eastAsia="Times New Roman" w:hAnsi="Times New Roman" w:cs="Times New Roman"/>
                <w:sz w:val="24"/>
                <w:lang w:eastAsia="ru-RU"/>
              </w:rPr>
            </w:pPr>
          </w:p>
        </w:tc>
        <w:tc>
          <w:tcPr>
            <w:tcW w:w="793" w:type="dxa"/>
          </w:tcPr>
          <w:p w:rsidR="00EA5F07" w:rsidRPr="00EA5F07" w:rsidRDefault="00EA5F07" w:rsidP="00EA5F07">
            <w:pPr>
              <w:widowControl w:val="0"/>
              <w:jc w:val="center"/>
              <w:rPr>
                <w:rFonts w:ascii="Times New Roman" w:eastAsia="Times New Roman" w:hAnsi="Times New Roman" w:cs="Times New Roman"/>
                <w:sz w:val="24"/>
                <w:lang w:eastAsia="ru-RU"/>
              </w:rPr>
            </w:pPr>
          </w:p>
        </w:tc>
      </w:tr>
      <w:tr w:rsidR="00EA5F07" w:rsidRPr="00EA5F07" w:rsidTr="0073434E">
        <w:tc>
          <w:tcPr>
            <w:tcW w:w="5205"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ИТОГО</w:t>
            </w:r>
          </w:p>
        </w:tc>
        <w:tc>
          <w:tcPr>
            <w:tcW w:w="982"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9 ч.</w:t>
            </w:r>
          </w:p>
        </w:tc>
        <w:tc>
          <w:tcPr>
            <w:tcW w:w="950"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9 ч.</w:t>
            </w:r>
          </w:p>
        </w:tc>
        <w:tc>
          <w:tcPr>
            <w:tcW w:w="820"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9 ч.</w:t>
            </w:r>
          </w:p>
        </w:tc>
        <w:tc>
          <w:tcPr>
            <w:tcW w:w="821"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9 ч.</w:t>
            </w:r>
          </w:p>
        </w:tc>
        <w:tc>
          <w:tcPr>
            <w:tcW w:w="793" w:type="dxa"/>
          </w:tcPr>
          <w:p w:rsidR="00EA5F07" w:rsidRPr="00EA5F07" w:rsidRDefault="00EA5F07" w:rsidP="00EA5F07">
            <w:pPr>
              <w:widowControl w:val="0"/>
              <w:jc w:val="center"/>
              <w:rPr>
                <w:rFonts w:ascii="Times New Roman" w:eastAsia="Times New Roman" w:hAnsi="Times New Roman" w:cs="Times New Roman"/>
                <w:b/>
                <w:sz w:val="24"/>
                <w:lang w:eastAsia="ru-RU"/>
              </w:rPr>
            </w:pPr>
            <w:r w:rsidRPr="00EA5F07">
              <w:rPr>
                <w:rFonts w:ascii="Times New Roman" w:eastAsia="Times New Roman" w:hAnsi="Times New Roman" w:cs="Times New Roman"/>
                <w:b/>
                <w:sz w:val="24"/>
                <w:lang w:eastAsia="ru-RU"/>
              </w:rPr>
              <w:t>9 ч.</w:t>
            </w:r>
          </w:p>
        </w:tc>
      </w:tr>
    </w:tbl>
    <w:p w:rsidR="00EA5F07" w:rsidRDefault="00EA5F07" w:rsidP="00EA5F07">
      <w:pPr>
        <w:widowControl w:val="0"/>
        <w:spacing w:after="0" w:line="240" w:lineRule="auto"/>
        <w:rPr>
          <w:rFonts w:ascii="Times New Roman" w:eastAsia="Times New Roman" w:hAnsi="Times New Roman" w:cs="Times New Roman"/>
          <w:b/>
          <w:lang w:eastAsia="ru-RU"/>
        </w:rPr>
      </w:pPr>
    </w:p>
    <w:p w:rsidR="00EA5F07" w:rsidRPr="00F0741B" w:rsidRDefault="00EA5F07" w:rsidP="00F0741B">
      <w:pPr>
        <w:widowControl w:val="0"/>
        <w:spacing w:after="0" w:line="240" w:lineRule="auto"/>
        <w:jc w:val="center"/>
        <w:rPr>
          <w:rFonts w:ascii="Times New Roman" w:eastAsia="Times New Roman" w:hAnsi="Times New Roman" w:cs="Times New Roman"/>
          <w:b/>
          <w:lang w:eastAsia="ru-RU"/>
        </w:rPr>
      </w:pPr>
    </w:p>
    <w:p w:rsidR="00114931" w:rsidRPr="00114931" w:rsidRDefault="00114931" w:rsidP="00114931">
      <w:pPr>
        <w:widowControl w:val="0"/>
        <w:spacing w:after="0" w:line="240" w:lineRule="auto"/>
        <w:jc w:val="center"/>
        <w:rPr>
          <w:rFonts w:ascii="Times New Roman" w:eastAsia="Times New Roman" w:hAnsi="Times New Roman" w:cs="Times New Roman"/>
          <w:b/>
          <w:lang w:eastAsia="ru-RU"/>
        </w:rPr>
      </w:pPr>
      <w:r w:rsidRPr="00114931">
        <w:rPr>
          <w:rFonts w:ascii="Times New Roman" w:eastAsia="Times New Roman" w:hAnsi="Times New Roman" w:cs="Times New Roman"/>
          <w:b/>
          <w:lang w:eastAsia="ru-RU"/>
        </w:rPr>
        <w:t>Формы промежуточной аттестации</w:t>
      </w:r>
    </w:p>
    <w:p w:rsidR="00114931" w:rsidRPr="00114931" w:rsidRDefault="00114931" w:rsidP="00114931">
      <w:pPr>
        <w:widowControl w:val="0"/>
        <w:spacing w:after="0" w:line="240" w:lineRule="auto"/>
        <w:rPr>
          <w:rFonts w:ascii="Times New Roman" w:eastAsia="Times New Roman" w:hAnsi="Times New Roman" w:cs="Times New Roman"/>
          <w:lang w:eastAsia="ru-RU"/>
        </w:rPr>
      </w:pPr>
    </w:p>
    <w:tbl>
      <w:tblPr>
        <w:tblW w:w="9939" w:type="dxa"/>
        <w:tblInd w:w="132" w:type="dxa"/>
        <w:tblCellMar>
          <w:left w:w="10" w:type="dxa"/>
          <w:right w:w="10" w:type="dxa"/>
        </w:tblCellMar>
        <w:tblLook w:val="0000" w:firstRow="0" w:lastRow="0" w:firstColumn="0" w:lastColumn="0" w:noHBand="0" w:noVBand="0"/>
      </w:tblPr>
      <w:tblGrid>
        <w:gridCol w:w="2279"/>
        <w:gridCol w:w="1596"/>
        <w:gridCol w:w="1512"/>
        <w:gridCol w:w="10"/>
        <w:gridCol w:w="1549"/>
        <w:gridCol w:w="1417"/>
        <w:gridCol w:w="1556"/>
        <w:gridCol w:w="10"/>
        <w:gridCol w:w="10"/>
      </w:tblGrid>
      <w:tr w:rsidR="00114931" w:rsidRPr="00114931" w:rsidTr="00B96520">
        <w:trPr>
          <w:trHeight w:val="598"/>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b/>
                <w:lang w:eastAsia="ru-RU"/>
              </w:rPr>
            </w:pPr>
            <w:r w:rsidRPr="00114931">
              <w:rPr>
                <w:rFonts w:ascii="Times New Roman" w:eastAsia="Times New Roman" w:hAnsi="Times New Roman" w:cs="Times New Roman"/>
                <w:b/>
                <w:lang w:eastAsia="ru-RU"/>
              </w:rPr>
              <w:t>Учебные предметы</w:t>
            </w:r>
          </w:p>
        </w:tc>
        <w:tc>
          <w:tcPr>
            <w:tcW w:w="7660" w:type="dxa"/>
            <w:gridSpan w:val="8"/>
            <w:tcBorders>
              <w:top w:val="single" w:sz="4" w:space="0" w:color="auto"/>
              <w:left w:val="single" w:sz="4" w:space="0" w:color="auto"/>
              <w:bottom w:val="nil"/>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b/>
                <w:lang w:eastAsia="ru-RU"/>
              </w:rPr>
            </w:pPr>
            <w:r w:rsidRPr="00114931">
              <w:rPr>
                <w:rFonts w:ascii="Times New Roman" w:eastAsia="Times New Roman" w:hAnsi="Times New Roman" w:cs="Times New Roman"/>
                <w:b/>
                <w:lang w:eastAsia="ru-RU"/>
              </w:rPr>
              <w:t>Основное общее образование</w:t>
            </w:r>
          </w:p>
        </w:tc>
      </w:tr>
      <w:tr w:rsidR="00114931" w:rsidRPr="00114931" w:rsidTr="00B96520">
        <w:trPr>
          <w:gridAfter w:val="1"/>
          <w:wAfter w:w="10" w:type="dxa"/>
          <w:trHeight w:val="198"/>
        </w:trPr>
        <w:tc>
          <w:tcPr>
            <w:tcW w:w="2279" w:type="dxa"/>
            <w:tcBorders>
              <w:top w:val="single" w:sz="4" w:space="0" w:color="auto"/>
              <w:left w:val="single" w:sz="4" w:space="0" w:color="auto"/>
              <w:bottom w:val="single" w:sz="4" w:space="0" w:color="auto"/>
              <w:right w:val="single" w:sz="4" w:space="0" w:color="auto"/>
            </w:tcBorders>
            <w:shd w:val="clear" w:color="auto" w:fill="FFC000"/>
          </w:tcPr>
          <w:p w:rsidR="00114931" w:rsidRPr="00114931" w:rsidRDefault="00114931" w:rsidP="00114931">
            <w:pPr>
              <w:widowControl w:val="0"/>
              <w:spacing w:after="0" w:line="240" w:lineRule="auto"/>
              <w:rPr>
                <w:rFonts w:ascii="Times New Roman" w:eastAsia="Times New Roman" w:hAnsi="Times New Roman" w:cs="Times New Roman"/>
                <w:lang w:eastAsia="ru-RU"/>
              </w:rPr>
            </w:pPr>
          </w:p>
        </w:tc>
        <w:tc>
          <w:tcPr>
            <w:tcW w:w="1596" w:type="dxa"/>
            <w:tcBorders>
              <w:top w:val="single" w:sz="4" w:space="0" w:color="auto"/>
              <w:left w:val="single" w:sz="4" w:space="0" w:color="auto"/>
              <w:bottom w:val="single" w:sz="4" w:space="0" w:color="auto"/>
              <w:right w:val="single" w:sz="4" w:space="0" w:color="auto"/>
            </w:tcBorders>
            <w:shd w:val="clear" w:color="auto" w:fill="FFC000"/>
          </w:tcPr>
          <w:p w:rsidR="00114931" w:rsidRPr="00114931" w:rsidRDefault="00114931" w:rsidP="00114931">
            <w:pPr>
              <w:widowControl w:val="0"/>
              <w:spacing w:after="0" w:line="240" w:lineRule="auto"/>
              <w:jc w:val="center"/>
              <w:rPr>
                <w:rFonts w:ascii="Times New Roman" w:eastAsia="Times New Roman" w:hAnsi="Times New Roman" w:cs="Times New Roman"/>
                <w:b/>
                <w:lang w:eastAsia="ru-RU"/>
              </w:rPr>
            </w:pPr>
            <w:r w:rsidRPr="00114931">
              <w:rPr>
                <w:rFonts w:ascii="Times New Roman" w:eastAsia="Times New Roman" w:hAnsi="Times New Roman" w:cs="Times New Roman"/>
                <w:b/>
                <w:lang w:eastAsia="ru-RU"/>
              </w:rPr>
              <w:t>V</w:t>
            </w:r>
          </w:p>
        </w:tc>
        <w:tc>
          <w:tcPr>
            <w:tcW w:w="1522" w:type="dxa"/>
            <w:gridSpan w:val="2"/>
            <w:tcBorders>
              <w:top w:val="single" w:sz="4" w:space="0" w:color="auto"/>
              <w:left w:val="single" w:sz="4" w:space="0" w:color="auto"/>
              <w:bottom w:val="single" w:sz="4" w:space="0" w:color="auto"/>
              <w:right w:val="single" w:sz="4" w:space="0" w:color="auto"/>
            </w:tcBorders>
            <w:shd w:val="clear" w:color="auto" w:fill="FFC000"/>
          </w:tcPr>
          <w:p w:rsidR="00114931" w:rsidRPr="00114931" w:rsidRDefault="00114931" w:rsidP="00114931">
            <w:pPr>
              <w:widowControl w:val="0"/>
              <w:spacing w:after="0" w:line="240" w:lineRule="auto"/>
              <w:jc w:val="center"/>
              <w:rPr>
                <w:rFonts w:ascii="Times New Roman" w:eastAsia="Times New Roman" w:hAnsi="Times New Roman" w:cs="Times New Roman"/>
                <w:b/>
                <w:lang w:eastAsia="ru-RU"/>
              </w:rPr>
            </w:pPr>
            <w:r w:rsidRPr="00114931">
              <w:rPr>
                <w:rFonts w:ascii="Times New Roman" w:eastAsia="Times New Roman" w:hAnsi="Times New Roman" w:cs="Times New Roman"/>
                <w:b/>
                <w:lang w:eastAsia="ru-RU"/>
              </w:rPr>
              <w:t>VI</w:t>
            </w:r>
          </w:p>
        </w:tc>
        <w:tc>
          <w:tcPr>
            <w:tcW w:w="1549" w:type="dxa"/>
            <w:tcBorders>
              <w:top w:val="single" w:sz="4" w:space="0" w:color="auto"/>
              <w:left w:val="single" w:sz="4" w:space="0" w:color="auto"/>
              <w:bottom w:val="single" w:sz="4" w:space="0" w:color="auto"/>
              <w:right w:val="single" w:sz="4" w:space="0" w:color="auto"/>
            </w:tcBorders>
            <w:shd w:val="clear" w:color="auto" w:fill="FFC000"/>
          </w:tcPr>
          <w:p w:rsidR="00114931" w:rsidRPr="00114931" w:rsidRDefault="00114931" w:rsidP="00114931">
            <w:pPr>
              <w:widowControl w:val="0"/>
              <w:spacing w:after="0" w:line="240" w:lineRule="auto"/>
              <w:jc w:val="center"/>
              <w:rPr>
                <w:rFonts w:ascii="Times New Roman" w:eastAsia="Times New Roman" w:hAnsi="Times New Roman" w:cs="Times New Roman"/>
                <w:b/>
                <w:lang w:eastAsia="ru-RU"/>
              </w:rPr>
            </w:pPr>
            <w:r w:rsidRPr="00114931">
              <w:rPr>
                <w:rFonts w:ascii="Times New Roman" w:eastAsia="Times New Roman" w:hAnsi="Times New Roman" w:cs="Times New Roman"/>
                <w:b/>
                <w:lang w:eastAsia="ru-RU"/>
              </w:rPr>
              <w:t>VII</w:t>
            </w:r>
          </w:p>
        </w:tc>
        <w:tc>
          <w:tcPr>
            <w:tcW w:w="1417" w:type="dxa"/>
            <w:tcBorders>
              <w:top w:val="single" w:sz="4" w:space="0" w:color="auto"/>
              <w:left w:val="single" w:sz="4" w:space="0" w:color="auto"/>
              <w:bottom w:val="single" w:sz="4" w:space="0" w:color="auto"/>
              <w:right w:val="single" w:sz="4" w:space="0" w:color="auto"/>
            </w:tcBorders>
            <w:shd w:val="clear" w:color="auto" w:fill="FFC000"/>
          </w:tcPr>
          <w:p w:rsidR="00114931" w:rsidRPr="00114931" w:rsidRDefault="00114931" w:rsidP="00114931">
            <w:pPr>
              <w:widowControl w:val="0"/>
              <w:spacing w:after="0" w:line="240" w:lineRule="auto"/>
              <w:jc w:val="center"/>
              <w:rPr>
                <w:rFonts w:ascii="Times New Roman" w:eastAsia="Times New Roman" w:hAnsi="Times New Roman" w:cs="Times New Roman"/>
                <w:b/>
                <w:lang w:eastAsia="ru-RU"/>
              </w:rPr>
            </w:pPr>
            <w:r w:rsidRPr="00114931">
              <w:rPr>
                <w:rFonts w:ascii="Times New Roman" w:eastAsia="Times New Roman" w:hAnsi="Times New Roman" w:cs="Times New Roman"/>
                <w:b/>
                <w:lang w:eastAsia="ru-RU"/>
              </w:rPr>
              <w:t>VIII</w:t>
            </w:r>
          </w:p>
        </w:tc>
        <w:tc>
          <w:tcPr>
            <w:tcW w:w="1566" w:type="dxa"/>
            <w:gridSpan w:val="2"/>
            <w:tcBorders>
              <w:top w:val="single" w:sz="4" w:space="0" w:color="auto"/>
              <w:left w:val="single" w:sz="4" w:space="0" w:color="auto"/>
              <w:bottom w:val="single" w:sz="4" w:space="0" w:color="auto"/>
              <w:right w:val="single" w:sz="4" w:space="0" w:color="auto"/>
            </w:tcBorders>
            <w:shd w:val="clear" w:color="auto" w:fill="FFC000"/>
          </w:tcPr>
          <w:p w:rsidR="00114931" w:rsidRPr="00114931" w:rsidRDefault="00114931" w:rsidP="00114931">
            <w:pPr>
              <w:widowControl w:val="0"/>
              <w:spacing w:after="0" w:line="240" w:lineRule="auto"/>
              <w:jc w:val="center"/>
              <w:rPr>
                <w:rFonts w:ascii="Times New Roman" w:eastAsia="Times New Roman" w:hAnsi="Times New Roman" w:cs="Times New Roman"/>
                <w:b/>
                <w:lang w:eastAsia="ru-RU"/>
              </w:rPr>
            </w:pPr>
            <w:r w:rsidRPr="00114931">
              <w:rPr>
                <w:rFonts w:ascii="Times New Roman" w:eastAsia="Times New Roman" w:hAnsi="Times New Roman" w:cs="Times New Roman"/>
                <w:b/>
                <w:lang w:eastAsia="ru-RU"/>
              </w:rPr>
              <w:t>IX</w:t>
            </w:r>
          </w:p>
        </w:tc>
      </w:tr>
      <w:tr w:rsidR="00114931" w:rsidRPr="00114931" w:rsidTr="00B96520">
        <w:trPr>
          <w:gridAfter w:val="1"/>
          <w:wAfter w:w="10" w:type="dxa"/>
          <w:trHeight w:val="20"/>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Русский язык</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Контрольная работа</w:t>
            </w:r>
          </w:p>
        </w:tc>
        <w:tc>
          <w:tcPr>
            <w:tcW w:w="1522"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ind w:right="110"/>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диктант</w:t>
            </w:r>
          </w:p>
        </w:tc>
        <w:tc>
          <w:tcPr>
            <w:tcW w:w="154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диктант</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диктант</w:t>
            </w:r>
          </w:p>
        </w:tc>
        <w:tc>
          <w:tcPr>
            <w:tcW w:w="1566"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сочинение</w:t>
            </w:r>
          </w:p>
        </w:tc>
      </w:tr>
      <w:tr w:rsidR="00114931" w:rsidRPr="00114931" w:rsidTr="00B96520">
        <w:trPr>
          <w:gridAfter w:val="2"/>
          <w:wAfter w:w="20" w:type="dxa"/>
          <w:trHeight w:val="20"/>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Литература</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12"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ind w:right="110"/>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59"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5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r>
      <w:tr w:rsidR="00114931" w:rsidRPr="00114931" w:rsidTr="00B96520">
        <w:trPr>
          <w:gridAfter w:val="2"/>
          <w:wAfter w:w="20" w:type="dxa"/>
          <w:trHeight w:val="20"/>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Иностранный язык</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12"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ind w:right="110"/>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59"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5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r>
      <w:tr w:rsidR="00114931" w:rsidRPr="00114931" w:rsidTr="00B96520">
        <w:trPr>
          <w:gridAfter w:val="2"/>
          <w:wAfter w:w="20" w:type="dxa"/>
          <w:trHeight w:val="20"/>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Математика</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контрольная работа</w:t>
            </w:r>
          </w:p>
        </w:tc>
        <w:tc>
          <w:tcPr>
            <w:tcW w:w="1512"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ind w:right="110"/>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контрольная работа</w:t>
            </w:r>
          </w:p>
        </w:tc>
        <w:tc>
          <w:tcPr>
            <w:tcW w:w="1559"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контрольная работа</w:t>
            </w:r>
          </w:p>
        </w:tc>
        <w:tc>
          <w:tcPr>
            <w:tcW w:w="155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r>
      <w:tr w:rsidR="00114931" w:rsidRPr="00114931" w:rsidTr="00B96520">
        <w:trPr>
          <w:gridAfter w:val="2"/>
          <w:wAfter w:w="20" w:type="dxa"/>
          <w:trHeight w:val="20"/>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Информатика и ИКТ</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512"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559"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tabs>
                <w:tab w:val="left" w:pos="540"/>
                <w:tab w:val="center" w:pos="769"/>
              </w:tabs>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5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r>
      <w:tr w:rsidR="00114931" w:rsidRPr="00114931" w:rsidTr="00B96520">
        <w:trPr>
          <w:gridAfter w:val="2"/>
          <w:wAfter w:w="20" w:type="dxa"/>
          <w:trHeight w:val="20"/>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История</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12"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ind w:right="110"/>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59"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5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r>
      <w:tr w:rsidR="00114931" w:rsidRPr="00114931" w:rsidTr="00B96520">
        <w:trPr>
          <w:gridAfter w:val="2"/>
          <w:wAfter w:w="20" w:type="dxa"/>
          <w:trHeight w:val="20"/>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Обществознание (включая экономику и право)</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512"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ind w:right="110"/>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59"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5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r>
      <w:tr w:rsidR="00114931" w:rsidRPr="00114931" w:rsidTr="00B96520">
        <w:trPr>
          <w:gridAfter w:val="2"/>
          <w:wAfter w:w="20" w:type="dxa"/>
          <w:trHeight w:val="20"/>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География</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12"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ind w:right="110"/>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59"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5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r>
      <w:tr w:rsidR="00114931" w:rsidRPr="00114931" w:rsidTr="00B96520">
        <w:trPr>
          <w:gridAfter w:val="2"/>
          <w:wAfter w:w="20" w:type="dxa"/>
          <w:trHeight w:val="20"/>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Физика</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512"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559"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5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r>
      <w:tr w:rsidR="00114931" w:rsidRPr="00114931" w:rsidTr="00B96520">
        <w:trPr>
          <w:gridAfter w:val="1"/>
          <w:wAfter w:w="10" w:type="dxa"/>
          <w:trHeight w:val="133"/>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Химия</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522"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54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66"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r>
      <w:tr w:rsidR="00114931" w:rsidRPr="00114931" w:rsidTr="00B96520">
        <w:trPr>
          <w:gridAfter w:val="1"/>
          <w:wAfter w:w="10" w:type="dxa"/>
          <w:trHeight w:val="20"/>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Биология</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522"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ind w:right="110"/>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4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66"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r>
      <w:tr w:rsidR="00114931" w:rsidRPr="00114931" w:rsidTr="00B96520">
        <w:trPr>
          <w:gridAfter w:val="2"/>
          <w:wAfter w:w="20" w:type="dxa"/>
          <w:trHeight w:val="20"/>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 xml:space="preserve">Музыка </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12"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ind w:right="110"/>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59"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5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r>
      <w:tr w:rsidR="00114931" w:rsidRPr="00114931" w:rsidTr="00B96520">
        <w:trPr>
          <w:gridAfter w:val="1"/>
          <w:wAfter w:w="10" w:type="dxa"/>
          <w:trHeight w:val="176"/>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ИЗО</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Пр. работа</w:t>
            </w:r>
          </w:p>
        </w:tc>
        <w:tc>
          <w:tcPr>
            <w:tcW w:w="1522"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ind w:right="110"/>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Пр. работа</w:t>
            </w:r>
          </w:p>
        </w:tc>
        <w:tc>
          <w:tcPr>
            <w:tcW w:w="154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ind w:right="110"/>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Пр. работа</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ind w:right="110"/>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Пр. работа</w:t>
            </w:r>
          </w:p>
        </w:tc>
        <w:tc>
          <w:tcPr>
            <w:tcW w:w="1566"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ind w:right="110"/>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Пр. работа</w:t>
            </w:r>
          </w:p>
        </w:tc>
      </w:tr>
      <w:tr w:rsidR="00114931" w:rsidRPr="00114931" w:rsidTr="00B96520">
        <w:trPr>
          <w:gridAfter w:val="1"/>
          <w:wAfter w:w="10" w:type="dxa"/>
          <w:trHeight w:val="315"/>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Технология (Труд)</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22"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ind w:right="110"/>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4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ind w:right="110"/>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66"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r>
      <w:tr w:rsidR="00114931" w:rsidRPr="00114931" w:rsidTr="00B96520">
        <w:trPr>
          <w:gridAfter w:val="1"/>
          <w:wAfter w:w="10" w:type="dxa"/>
          <w:trHeight w:val="20"/>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Основы безопасности жизнедеятельности (ОБЖ)</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22"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ind w:right="110"/>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4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66"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r>
      <w:tr w:rsidR="00114931" w:rsidRPr="00114931" w:rsidTr="00B96520">
        <w:trPr>
          <w:gridAfter w:val="2"/>
          <w:wAfter w:w="20" w:type="dxa"/>
          <w:trHeight w:val="20"/>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Физическая культура</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нормативы</w:t>
            </w:r>
          </w:p>
        </w:tc>
        <w:tc>
          <w:tcPr>
            <w:tcW w:w="1512"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нормативы</w:t>
            </w:r>
          </w:p>
        </w:tc>
        <w:tc>
          <w:tcPr>
            <w:tcW w:w="1559"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нормативы</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нормативы</w:t>
            </w:r>
          </w:p>
        </w:tc>
        <w:tc>
          <w:tcPr>
            <w:tcW w:w="155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нормативы</w:t>
            </w:r>
          </w:p>
        </w:tc>
      </w:tr>
      <w:tr w:rsidR="00114931" w:rsidRPr="00114931" w:rsidTr="00B96520">
        <w:trPr>
          <w:gridAfter w:val="2"/>
          <w:wAfter w:w="20" w:type="dxa"/>
          <w:trHeight w:val="20"/>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 xml:space="preserve">Литературное </w:t>
            </w:r>
            <w:r w:rsidRPr="00114931">
              <w:rPr>
                <w:rFonts w:ascii="Times New Roman" w:eastAsia="Times New Roman" w:hAnsi="Times New Roman" w:cs="Times New Roman"/>
                <w:lang w:eastAsia="ru-RU"/>
              </w:rPr>
              <w:lastRenderedPageBreak/>
              <w:t>краеведение</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lastRenderedPageBreak/>
              <w:t>тест</w:t>
            </w:r>
          </w:p>
        </w:tc>
        <w:tc>
          <w:tcPr>
            <w:tcW w:w="1512"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559"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55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r>
      <w:tr w:rsidR="00114931" w:rsidRPr="00114931" w:rsidTr="00B96520">
        <w:trPr>
          <w:gridAfter w:val="2"/>
          <w:wAfter w:w="20" w:type="dxa"/>
          <w:trHeight w:val="20"/>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lastRenderedPageBreak/>
              <w:t>История ЕАО</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512"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559"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5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проект</w:t>
            </w:r>
          </w:p>
        </w:tc>
      </w:tr>
      <w:tr w:rsidR="00114931" w:rsidRPr="00114931" w:rsidTr="00B96520">
        <w:trPr>
          <w:gridAfter w:val="2"/>
          <w:wAfter w:w="20" w:type="dxa"/>
          <w:trHeight w:val="20"/>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География ЕАО</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512"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559"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проект</w:t>
            </w:r>
          </w:p>
        </w:tc>
        <w:tc>
          <w:tcPr>
            <w:tcW w:w="155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проект</w:t>
            </w:r>
          </w:p>
        </w:tc>
      </w:tr>
    </w:tbl>
    <w:p w:rsidR="00114931" w:rsidRPr="00114931" w:rsidRDefault="00114931" w:rsidP="00114931">
      <w:pPr>
        <w:widowControl w:val="0"/>
        <w:spacing w:after="0" w:line="240" w:lineRule="auto"/>
        <w:rPr>
          <w:rFonts w:ascii="Times New Roman" w:eastAsia="Times New Roman" w:hAnsi="Times New Roman" w:cs="Times New Roman"/>
          <w:lang w:eastAsia="ru-RU"/>
        </w:rPr>
      </w:pPr>
    </w:p>
    <w:p w:rsidR="00114931" w:rsidRPr="00114931" w:rsidRDefault="00114931" w:rsidP="00114931">
      <w:pPr>
        <w:spacing w:after="0" w:line="240" w:lineRule="auto"/>
        <w:rPr>
          <w:rFonts w:ascii="Times New Roman" w:eastAsia="Times New Roman" w:hAnsi="Times New Roman" w:cs="Times New Roman"/>
          <w:lang w:eastAsia="ru-RU"/>
        </w:rPr>
      </w:pPr>
    </w:p>
    <w:p w:rsidR="00F0741B" w:rsidRPr="00F0741B" w:rsidRDefault="00F0741B" w:rsidP="00F0741B">
      <w:pPr>
        <w:widowControl w:val="0"/>
        <w:spacing w:after="0" w:line="240" w:lineRule="auto"/>
        <w:jc w:val="center"/>
        <w:rPr>
          <w:rFonts w:ascii="Times New Roman" w:eastAsia="Times New Roman" w:hAnsi="Times New Roman" w:cs="Times New Roman"/>
          <w:b/>
          <w:lang w:eastAsia="ru-RU"/>
        </w:rPr>
      </w:pPr>
    </w:p>
    <w:p w:rsidR="00FC2470" w:rsidRPr="009F4AE7" w:rsidRDefault="00FC2470" w:rsidP="00FC2470">
      <w:pPr>
        <w:pStyle w:val="af6"/>
        <w:spacing w:line="276" w:lineRule="auto"/>
        <w:rPr>
          <w:bCs/>
          <w:sz w:val="28"/>
          <w:szCs w:val="28"/>
        </w:rPr>
      </w:pPr>
    </w:p>
    <w:p w:rsidR="00090E5B" w:rsidRPr="009F4AE7" w:rsidRDefault="004B756A" w:rsidP="004B756A">
      <w:pPr>
        <w:pStyle w:val="a3"/>
        <w:tabs>
          <w:tab w:val="left" w:pos="1166"/>
        </w:tabs>
        <w:spacing w:line="360" w:lineRule="auto"/>
        <w:ind w:left="406" w:firstLine="0"/>
        <w:rPr>
          <w:rFonts w:ascii="Times New Roman" w:hAnsi="Times New Roman"/>
          <w:b/>
          <w:sz w:val="28"/>
          <w:szCs w:val="28"/>
        </w:rPr>
      </w:pPr>
      <w:r w:rsidRPr="009F4AE7">
        <w:rPr>
          <w:rFonts w:ascii="Times New Roman" w:hAnsi="Times New Roman"/>
          <w:b/>
          <w:sz w:val="28"/>
          <w:szCs w:val="28"/>
        </w:rPr>
        <w:t>3.2.</w:t>
      </w:r>
      <w:r w:rsidR="00664974" w:rsidRPr="009F4AE7">
        <w:rPr>
          <w:rFonts w:ascii="Times New Roman" w:hAnsi="Times New Roman"/>
          <w:b/>
          <w:sz w:val="28"/>
          <w:szCs w:val="28"/>
        </w:rPr>
        <w:t>Система условий реализации основной образовательной программы в соответствии с требованиями Стандарта.</w:t>
      </w:r>
    </w:p>
    <w:p w:rsidR="00AD4FB3" w:rsidRPr="00AD4FB3" w:rsidRDefault="00AD4FB3" w:rsidP="00AD4FB3">
      <w:pPr>
        <w:pStyle w:val="a3"/>
        <w:tabs>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Интегративным результатом выполнения требований к условиям реализации основной образовательной программы школы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D4FB3" w:rsidRPr="00AD4FB3" w:rsidRDefault="00AD4FB3" w:rsidP="00AD4FB3">
      <w:pPr>
        <w:pStyle w:val="a3"/>
        <w:tabs>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Условия, созданные в МКОУ «Центр образования им. А.И.Раскопенского» п.Кульдур :</w:t>
      </w:r>
    </w:p>
    <w:p w:rsidR="00AD4FB3" w:rsidRPr="00AD4FB3" w:rsidRDefault="00AD4FB3" w:rsidP="00AD4FB3">
      <w:pPr>
        <w:pStyle w:val="a3"/>
        <w:tabs>
          <w:tab w:val="left" w:pos="1116"/>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 соответствуют требованиям Стандарта;</w:t>
      </w:r>
    </w:p>
    <w:p w:rsidR="00AD4FB3" w:rsidRPr="00AD4FB3" w:rsidRDefault="00AD4FB3" w:rsidP="00AD4FB3">
      <w:pPr>
        <w:pStyle w:val="a3"/>
        <w:tabs>
          <w:tab w:val="left" w:pos="1104"/>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AD4FB3" w:rsidRPr="00AD4FB3" w:rsidRDefault="00AD4FB3" w:rsidP="00AD4FB3">
      <w:pPr>
        <w:pStyle w:val="a3"/>
        <w:tabs>
          <w:tab w:val="left" w:pos="634"/>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AD4FB3" w:rsidRPr="00AD4FB3" w:rsidRDefault="00AD4FB3" w:rsidP="00AD4FB3">
      <w:pPr>
        <w:pStyle w:val="a3"/>
        <w:tabs>
          <w:tab w:val="left" w:pos="634"/>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 предоставляют возможность взаимодействия с социальными партнёрами, использования ресурсов социума.</w:t>
      </w:r>
    </w:p>
    <w:p w:rsidR="00AD4FB3" w:rsidRPr="00AD4FB3" w:rsidRDefault="00AD4FB3" w:rsidP="00AD4FB3">
      <w:pPr>
        <w:pStyle w:val="a3"/>
        <w:tabs>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w:t>
      </w:r>
    </w:p>
    <w:p w:rsidR="00AD4FB3" w:rsidRPr="00AD4FB3" w:rsidRDefault="00AD4FB3" w:rsidP="00AD4FB3">
      <w:pPr>
        <w:pStyle w:val="a3"/>
        <w:tabs>
          <w:tab w:val="left" w:pos="634"/>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lastRenderedPageBreak/>
        <w:t>• описание кадровых, психолого-педагогических, финансовых, материально-технических, информационно-методических условий и ресурсов;</w:t>
      </w:r>
    </w:p>
    <w:p w:rsidR="00AD4FB3" w:rsidRPr="00AD4FB3" w:rsidRDefault="00AD4FB3" w:rsidP="00AD4FB3">
      <w:pPr>
        <w:pStyle w:val="a3"/>
        <w:tabs>
          <w:tab w:val="left" w:pos="634"/>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AD4FB3" w:rsidRPr="00AD4FB3" w:rsidRDefault="00AD4FB3" w:rsidP="00AD4FB3">
      <w:pPr>
        <w:pStyle w:val="a3"/>
        <w:tabs>
          <w:tab w:val="left" w:pos="634"/>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 механизмы достижения целевых ориентиров в системе условий;</w:t>
      </w:r>
    </w:p>
    <w:p w:rsidR="00AD4FB3" w:rsidRPr="00AD4FB3" w:rsidRDefault="00AD4FB3" w:rsidP="00AD4FB3">
      <w:pPr>
        <w:pStyle w:val="a3"/>
        <w:tabs>
          <w:tab w:val="left" w:pos="634"/>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 сетевой график (дорожную карту) по формированию необходимой системы условий;</w:t>
      </w:r>
    </w:p>
    <w:p w:rsidR="00AD4FB3" w:rsidRPr="00AD4FB3" w:rsidRDefault="00AD4FB3" w:rsidP="00AD4FB3">
      <w:pPr>
        <w:pStyle w:val="a3"/>
        <w:tabs>
          <w:tab w:val="left" w:pos="631"/>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 систему оценки условий.</w:t>
      </w:r>
    </w:p>
    <w:p w:rsidR="00AD4FB3" w:rsidRPr="00AD4FB3" w:rsidRDefault="00AD4FB3" w:rsidP="00AD4FB3">
      <w:pPr>
        <w:pStyle w:val="a3"/>
        <w:tabs>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AD4FB3" w:rsidRPr="00AD4FB3" w:rsidRDefault="00AD4FB3" w:rsidP="00AD4FB3">
      <w:pPr>
        <w:pStyle w:val="a3"/>
        <w:tabs>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 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AD4FB3" w:rsidRPr="00AD4FB3" w:rsidRDefault="00AD4FB3" w:rsidP="00AD4FB3">
      <w:pPr>
        <w:pStyle w:val="a3"/>
        <w:tabs>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AD4FB3" w:rsidRPr="00AD4FB3" w:rsidRDefault="00AD4FB3" w:rsidP="00AD4FB3">
      <w:pPr>
        <w:pStyle w:val="a3"/>
        <w:tabs>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AD4FB3" w:rsidRPr="00AD4FB3" w:rsidRDefault="00AD4FB3" w:rsidP="00AD4FB3">
      <w:pPr>
        <w:pStyle w:val="a3"/>
        <w:tabs>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AD4FB3" w:rsidRPr="00AD4FB3" w:rsidRDefault="00AD4FB3" w:rsidP="00AD4FB3">
      <w:pPr>
        <w:pStyle w:val="a3"/>
        <w:tabs>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 разработку сетевого графика (дорожной карты) создания необходимой системы условий;</w:t>
      </w:r>
    </w:p>
    <w:p w:rsidR="00AD4FB3" w:rsidRPr="00AD4FB3" w:rsidRDefault="00AD4FB3" w:rsidP="00AD4FB3">
      <w:pPr>
        <w:pStyle w:val="a3"/>
        <w:tabs>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lastRenderedPageBreak/>
        <w:t>• разработку механизмов мониторинга, оценки и коррекции реализации промежуточных этапов разработанного графика (дорожной карты).</w:t>
      </w:r>
    </w:p>
    <w:p w:rsidR="00115ACA" w:rsidRPr="009F4AE7" w:rsidRDefault="00115ACA" w:rsidP="004B756A">
      <w:pPr>
        <w:pStyle w:val="a3"/>
        <w:tabs>
          <w:tab w:val="left" w:pos="1166"/>
        </w:tabs>
        <w:spacing w:line="360" w:lineRule="auto"/>
        <w:ind w:left="406" w:firstLine="0"/>
        <w:rPr>
          <w:rFonts w:ascii="Times New Roman" w:hAnsi="Times New Roman"/>
          <w:b/>
          <w:sz w:val="28"/>
          <w:szCs w:val="28"/>
        </w:rPr>
      </w:pPr>
    </w:p>
    <w:p w:rsidR="00664974" w:rsidRPr="009F4AE7" w:rsidRDefault="00115ACA" w:rsidP="00115ACA">
      <w:pPr>
        <w:pStyle w:val="a3"/>
        <w:tabs>
          <w:tab w:val="left" w:pos="1166"/>
        </w:tabs>
        <w:spacing w:line="360" w:lineRule="auto"/>
        <w:rPr>
          <w:rFonts w:ascii="Times New Roman" w:hAnsi="Times New Roman"/>
          <w:b/>
          <w:sz w:val="28"/>
          <w:szCs w:val="28"/>
        </w:rPr>
      </w:pPr>
      <w:r w:rsidRPr="009F4AE7">
        <w:rPr>
          <w:rFonts w:ascii="Times New Roman" w:hAnsi="Times New Roman"/>
          <w:b/>
          <w:sz w:val="28"/>
          <w:szCs w:val="28"/>
        </w:rPr>
        <w:t>3.2.1. Описание кадровых условий реализации основной образовательной программы основного общего образования.</w:t>
      </w:r>
    </w:p>
    <w:p w:rsidR="00813A7D" w:rsidRPr="00AD4FB3" w:rsidRDefault="00813A7D" w:rsidP="00AD4FB3">
      <w:pPr>
        <w:pStyle w:val="2010"/>
        <w:shd w:val="clear" w:color="auto" w:fill="auto"/>
        <w:tabs>
          <w:tab w:val="left" w:pos="11040"/>
        </w:tabs>
        <w:spacing w:after="0" w:line="360" w:lineRule="auto"/>
        <w:rPr>
          <w:rFonts w:ascii="Times New Roman" w:hAnsi="Times New Roman" w:cs="Times New Roman"/>
          <w:b w:val="0"/>
          <w:sz w:val="28"/>
          <w:szCs w:val="24"/>
          <w:shd w:val="clear" w:color="auto" w:fill="FFFFFF"/>
        </w:rPr>
      </w:pPr>
      <w:r w:rsidRPr="00AD4FB3">
        <w:rPr>
          <w:rStyle w:val="202"/>
          <w:rFonts w:ascii="Times New Roman" w:hAnsi="Times New Roman" w:cs="Times New Roman"/>
          <w:bCs/>
          <w:sz w:val="28"/>
          <w:szCs w:val="24"/>
        </w:rPr>
        <w:t>Описание кадровых условийреализации основной образовательнойпрограммы основного общего образованиявключает:</w:t>
      </w:r>
    </w:p>
    <w:p w:rsidR="00813A7D" w:rsidRPr="00AD4FB3" w:rsidRDefault="00813A7D" w:rsidP="00813A7D">
      <w:pPr>
        <w:pStyle w:val="a3"/>
        <w:tabs>
          <w:tab w:val="left" w:pos="1079"/>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 характеристику укомплектованности образовательного учреждения;</w:t>
      </w:r>
    </w:p>
    <w:p w:rsidR="00813A7D" w:rsidRPr="00AD4FB3" w:rsidRDefault="00813A7D" w:rsidP="00813A7D">
      <w:pPr>
        <w:pStyle w:val="a3"/>
        <w:tabs>
          <w:tab w:val="left" w:pos="1084"/>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 описание уровня квалификации работников образовательного учреждения и их функциональные обязанности;</w:t>
      </w:r>
    </w:p>
    <w:p w:rsidR="00813A7D" w:rsidRPr="00AD4FB3" w:rsidRDefault="00813A7D" w:rsidP="00813A7D">
      <w:pPr>
        <w:pStyle w:val="a3"/>
        <w:tabs>
          <w:tab w:val="left" w:pos="1079"/>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 описание реализуемой системы непрерывного профессионального развития и повышения квалификации педагогических работников.</w:t>
      </w:r>
    </w:p>
    <w:p w:rsidR="00813A7D" w:rsidRPr="00AD4FB3" w:rsidRDefault="00813A7D" w:rsidP="00813A7D">
      <w:pPr>
        <w:pStyle w:val="affff1"/>
        <w:spacing w:line="276" w:lineRule="auto"/>
        <w:rPr>
          <w:szCs w:val="24"/>
        </w:rPr>
      </w:pPr>
      <w:r w:rsidRPr="00AD4FB3">
        <w:rPr>
          <w:szCs w:val="24"/>
        </w:rPr>
        <w:t>М</w:t>
      </w:r>
      <w:r w:rsidR="00127808">
        <w:rPr>
          <w:szCs w:val="24"/>
        </w:rPr>
        <w:t>К</w:t>
      </w:r>
      <w:r w:rsidRPr="00AD4FB3">
        <w:rPr>
          <w:szCs w:val="24"/>
        </w:rPr>
        <w:t xml:space="preserve">ОУ </w:t>
      </w:r>
      <w:r w:rsidR="00127808">
        <w:rPr>
          <w:szCs w:val="24"/>
        </w:rPr>
        <w:t>«Центр образования им. А.И.Раскопенского» п.Кульдур</w:t>
      </w:r>
      <w:r w:rsidRPr="00AD4FB3">
        <w:rPr>
          <w:szCs w:val="24"/>
        </w:rPr>
        <w:t xml:space="preserve"> укомплектовано кадрами, имеющими необходимую квалификацию для решения задач, определенных ООП ООО, способными к инновационной профессиональной деятельности.</w:t>
      </w:r>
    </w:p>
    <w:p w:rsidR="00813A7D" w:rsidRPr="00AD4FB3" w:rsidRDefault="00813A7D" w:rsidP="00813A7D">
      <w:pPr>
        <w:pStyle w:val="afffff2"/>
        <w:spacing w:line="276" w:lineRule="auto"/>
        <w:jc w:val="both"/>
        <w:rPr>
          <w:rFonts w:cs="Times New Roman"/>
          <w:i w:val="0"/>
          <w:szCs w:val="24"/>
        </w:rPr>
      </w:pPr>
      <w:r w:rsidRPr="00AD4FB3">
        <w:rPr>
          <w:rFonts w:cs="Times New Roman"/>
          <w:i w:val="0"/>
          <w:szCs w:val="24"/>
        </w:rPr>
        <w:t xml:space="preserve">Также школа  укомплектована </w:t>
      </w:r>
      <w:r w:rsidR="00CF4D50">
        <w:rPr>
          <w:rFonts w:cs="Times New Roman"/>
          <w:i w:val="0"/>
          <w:szCs w:val="24"/>
        </w:rPr>
        <w:t>медицинским работником</w:t>
      </w:r>
      <w:r w:rsidRPr="00AD4FB3">
        <w:rPr>
          <w:rFonts w:cs="Times New Roman"/>
          <w:i w:val="0"/>
          <w:szCs w:val="24"/>
        </w:rPr>
        <w:t>, работниками пищеблока, вспомогательным персоналом.</w:t>
      </w:r>
    </w:p>
    <w:p w:rsidR="00813A7D" w:rsidRPr="00441187" w:rsidRDefault="00813A7D" w:rsidP="00813A7D">
      <w:pPr>
        <w:pStyle w:val="afffff2"/>
        <w:spacing w:line="276" w:lineRule="auto"/>
        <w:jc w:val="both"/>
        <w:rPr>
          <w:rFonts w:cs="Times New Roman"/>
          <w:i w:val="0"/>
          <w:sz w:val="24"/>
          <w:szCs w:val="24"/>
        </w:rPr>
      </w:pPr>
    </w:p>
    <w:p w:rsidR="00813A7D" w:rsidRPr="0013128D" w:rsidRDefault="00813A7D" w:rsidP="00813A7D">
      <w:pPr>
        <w:pStyle w:val="affff1"/>
        <w:spacing w:line="276" w:lineRule="auto"/>
        <w:jc w:val="center"/>
        <w:rPr>
          <w:b/>
          <w:sz w:val="24"/>
          <w:szCs w:val="24"/>
        </w:rPr>
      </w:pPr>
      <w:bookmarkStart w:id="34" w:name="bookmark201"/>
      <w:r w:rsidRPr="00623770">
        <w:rPr>
          <w:b/>
          <w:sz w:val="24"/>
          <w:szCs w:val="24"/>
        </w:rPr>
        <w:t>Кадровое обеспечение реализации основной</w:t>
      </w:r>
      <w:r>
        <w:rPr>
          <w:b/>
          <w:sz w:val="24"/>
          <w:szCs w:val="24"/>
        </w:rPr>
        <w:t xml:space="preserve"> образовательной программы начального</w:t>
      </w:r>
      <w:r w:rsidRPr="00623770">
        <w:rPr>
          <w:b/>
          <w:sz w:val="24"/>
          <w:szCs w:val="24"/>
        </w:rPr>
        <w:t xml:space="preserve"> общего образования.</w:t>
      </w:r>
    </w:p>
    <w:p w:rsidR="00813A7D" w:rsidRDefault="00813A7D" w:rsidP="00813A7D">
      <w:pPr>
        <w:pStyle w:val="affff1"/>
        <w:spacing w:line="276" w:lineRule="auto"/>
        <w:rPr>
          <w:sz w:val="24"/>
          <w:szCs w:val="24"/>
        </w:rPr>
      </w:pPr>
    </w:p>
    <w:tbl>
      <w:tblPr>
        <w:tblW w:w="5000" w:type="pct"/>
        <w:jc w:val="center"/>
        <w:tblCellMar>
          <w:left w:w="10" w:type="dxa"/>
          <w:right w:w="10" w:type="dxa"/>
        </w:tblCellMar>
        <w:tblLook w:val="00A0" w:firstRow="1" w:lastRow="0" w:firstColumn="1" w:lastColumn="0" w:noHBand="0" w:noVBand="0"/>
      </w:tblPr>
      <w:tblGrid>
        <w:gridCol w:w="579"/>
        <w:gridCol w:w="1905"/>
        <w:gridCol w:w="3014"/>
        <w:gridCol w:w="1430"/>
        <w:gridCol w:w="4902"/>
        <w:gridCol w:w="2760"/>
      </w:tblGrid>
      <w:tr w:rsidR="00813A7D" w:rsidRPr="008F0B62" w:rsidTr="003A4975">
        <w:trPr>
          <w:trHeight w:val="513"/>
          <w:jc w:val="center"/>
        </w:trPr>
        <w:tc>
          <w:tcPr>
            <w:tcW w:w="198" w:type="pct"/>
            <w:tcBorders>
              <w:top w:val="single" w:sz="4" w:space="0" w:color="auto"/>
              <w:left w:val="single" w:sz="4" w:space="0" w:color="auto"/>
              <w:right w:val="single" w:sz="4" w:space="0" w:color="auto"/>
            </w:tcBorders>
            <w:shd w:val="clear" w:color="auto" w:fill="FFFFFF"/>
          </w:tcPr>
          <w:p w:rsidR="00813A7D" w:rsidRPr="008F0B62" w:rsidRDefault="00813A7D" w:rsidP="003A4975">
            <w:pPr>
              <w:pStyle w:val="affff1"/>
              <w:spacing w:line="276" w:lineRule="auto"/>
              <w:ind w:left="202" w:right="115" w:firstLine="0"/>
              <w:jc w:val="center"/>
              <w:rPr>
                <w:b/>
                <w:sz w:val="24"/>
                <w:szCs w:val="24"/>
              </w:rPr>
            </w:pPr>
          </w:p>
        </w:tc>
        <w:tc>
          <w:tcPr>
            <w:tcW w:w="653" w:type="pct"/>
            <w:vMerge w:val="restart"/>
            <w:tcBorders>
              <w:top w:val="single" w:sz="4" w:space="0" w:color="auto"/>
              <w:left w:val="single" w:sz="4" w:space="0" w:color="auto"/>
              <w:right w:val="single" w:sz="4" w:space="0" w:color="auto"/>
            </w:tcBorders>
            <w:shd w:val="clear" w:color="auto" w:fill="FFFFFF"/>
          </w:tcPr>
          <w:p w:rsidR="00813A7D" w:rsidRPr="008F0B62" w:rsidRDefault="00813A7D" w:rsidP="003A4975">
            <w:pPr>
              <w:pStyle w:val="affff1"/>
              <w:spacing w:line="276" w:lineRule="auto"/>
              <w:ind w:left="202" w:right="115" w:firstLine="0"/>
              <w:jc w:val="center"/>
              <w:rPr>
                <w:b/>
                <w:sz w:val="24"/>
                <w:szCs w:val="24"/>
              </w:rPr>
            </w:pPr>
            <w:r w:rsidRPr="008F0B62">
              <w:rPr>
                <w:b/>
                <w:sz w:val="24"/>
                <w:szCs w:val="24"/>
              </w:rPr>
              <w:t>Должность</w:t>
            </w:r>
          </w:p>
        </w:tc>
        <w:tc>
          <w:tcPr>
            <w:tcW w:w="1033" w:type="pct"/>
            <w:vMerge w:val="restart"/>
            <w:tcBorders>
              <w:top w:val="single" w:sz="4" w:space="0" w:color="auto"/>
              <w:left w:val="single" w:sz="4" w:space="0" w:color="auto"/>
              <w:right w:val="single" w:sz="4" w:space="0" w:color="auto"/>
            </w:tcBorders>
            <w:shd w:val="clear" w:color="auto" w:fill="FFFFFF"/>
          </w:tcPr>
          <w:p w:rsidR="00813A7D" w:rsidRPr="008F0B62" w:rsidRDefault="00813A7D" w:rsidP="003A4975">
            <w:pPr>
              <w:pStyle w:val="affff1"/>
              <w:spacing w:line="276" w:lineRule="auto"/>
              <w:ind w:left="202" w:right="115" w:firstLine="0"/>
              <w:jc w:val="center"/>
              <w:rPr>
                <w:b/>
                <w:sz w:val="24"/>
                <w:szCs w:val="24"/>
              </w:rPr>
            </w:pPr>
            <w:r w:rsidRPr="008F0B62">
              <w:rPr>
                <w:b/>
                <w:sz w:val="24"/>
                <w:szCs w:val="24"/>
              </w:rPr>
              <w:t>Должностные обязанности</w:t>
            </w:r>
          </w:p>
        </w:tc>
        <w:tc>
          <w:tcPr>
            <w:tcW w:w="490" w:type="pct"/>
            <w:vMerge w:val="restart"/>
            <w:tcBorders>
              <w:top w:val="single" w:sz="4" w:space="0" w:color="auto"/>
              <w:left w:val="single" w:sz="4" w:space="0" w:color="auto"/>
              <w:right w:val="single" w:sz="4" w:space="0" w:color="auto"/>
            </w:tcBorders>
            <w:shd w:val="clear" w:color="auto" w:fill="FFFFFF"/>
          </w:tcPr>
          <w:p w:rsidR="00813A7D" w:rsidRPr="008F0B62" w:rsidRDefault="00813A7D" w:rsidP="003A4975">
            <w:pPr>
              <w:pStyle w:val="affff1"/>
              <w:spacing w:line="276" w:lineRule="auto"/>
              <w:ind w:right="115" w:firstLine="0"/>
              <w:rPr>
                <w:b/>
                <w:sz w:val="24"/>
                <w:szCs w:val="24"/>
              </w:rPr>
            </w:pPr>
            <w:r w:rsidRPr="008F0B62">
              <w:rPr>
                <w:b/>
                <w:sz w:val="24"/>
                <w:szCs w:val="24"/>
              </w:rPr>
              <w:t>Количество работников в ОУ (требуется/ имеется)</w:t>
            </w:r>
          </w:p>
        </w:tc>
        <w:tc>
          <w:tcPr>
            <w:tcW w:w="2626" w:type="pct"/>
            <w:gridSpan w:val="2"/>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left="202" w:right="115" w:firstLine="0"/>
              <w:jc w:val="center"/>
              <w:rPr>
                <w:b/>
                <w:sz w:val="24"/>
                <w:szCs w:val="24"/>
              </w:rPr>
            </w:pPr>
            <w:r w:rsidRPr="008F0B62">
              <w:rPr>
                <w:b/>
                <w:sz w:val="24"/>
                <w:szCs w:val="24"/>
              </w:rPr>
              <w:t>Уровень квалификации работников ОУ</w:t>
            </w:r>
          </w:p>
        </w:tc>
      </w:tr>
      <w:tr w:rsidR="00813A7D" w:rsidRPr="008F0B62" w:rsidTr="003A4975">
        <w:trPr>
          <w:trHeight w:val="1088"/>
          <w:jc w:val="center"/>
        </w:trPr>
        <w:tc>
          <w:tcPr>
            <w:tcW w:w="198" w:type="pct"/>
            <w:tcBorders>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left="202" w:right="115" w:firstLine="0"/>
              <w:jc w:val="center"/>
              <w:rPr>
                <w:b/>
                <w:sz w:val="24"/>
                <w:szCs w:val="24"/>
              </w:rPr>
            </w:pPr>
            <w:r>
              <w:rPr>
                <w:b/>
                <w:sz w:val="24"/>
                <w:szCs w:val="24"/>
              </w:rPr>
              <w:t>№</w:t>
            </w:r>
          </w:p>
        </w:tc>
        <w:tc>
          <w:tcPr>
            <w:tcW w:w="653" w:type="pct"/>
            <w:vMerge/>
            <w:tcBorders>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left="202" w:right="115" w:firstLine="0"/>
              <w:jc w:val="center"/>
              <w:rPr>
                <w:b/>
                <w:sz w:val="24"/>
                <w:szCs w:val="24"/>
              </w:rPr>
            </w:pPr>
          </w:p>
        </w:tc>
        <w:tc>
          <w:tcPr>
            <w:tcW w:w="1033" w:type="pct"/>
            <w:vMerge/>
            <w:tcBorders>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left="202" w:right="115" w:firstLine="0"/>
              <w:jc w:val="center"/>
              <w:rPr>
                <w:b/>
                <w:sz w:val="24"/>
                <w:szCs w:val="24"/>
              </w:rPr>
            </w:pPr>
          </w:p>
        </w:tc>
        <w:tc>
          <w:tcPr>
            <w:tcW w:w="490" w:type="pct"/>
            <w:vMerge/>
            <w:tcBorders>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left="202" w:right="115" w:firstLine="0"/>
              <w:jc w:val="center"/>
              <w:rPr>
                <w:b/>
                <w:sz w:val="24"/>
                <w:szCs w:val="24"/>
              </w:rPr>
            </w:pP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left="202" w:right="115" w:firstLine="0"/>
              <w:jc w:val="center"/>
              <w:rPr>
                <w:b/>
                <w:sz w:val="24"/>
                <w:szCs w:val="24"/>
              </w:rPr>
            </w:pPr>
            <w:r w:rsidRPr="008F0B62">
              <w:rPr>
                <w:b/>
                <w:sz w:val="24"/>
                <w:szCs w:val="24"/>
              </w:rPr>
              <w:t>Требования к уровню квалификации</w:t>
            </w: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left="202" w:right="115" w:firstLine="0"/>
              <w:jc w:val="center"/>
              <w:rPr>
                <w:b/>
                <w:sz w:val="24"/>
                <w:szCs w:val="24"/>
              </w:rPr>
            </w:pPr>
            <w:r w:rsidRPr="008F0B62">
              <w:rPr>
                <w:b/>
                <w:sz w:val="24"/>
                <w:szCs w:val="24"/>
              </w:rPr>
              <w:t>Фактический уровень квалификации</w:t>
            </w:r>
          </w:p>
        </w:tc>
      </w:tr>
      <w:tr w:rsidR="00813A7D" w:rsidRPr="008F0B62" w:rsidTr="003A4975">
        <w:trPr>
          <w:trHeight w:val="733"/>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lastRenderedPageBreak/>
              <w:t>1.</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Pr>
                <w:b/>
                <w:sz w:val="24"/>
                <w:szCs w:val="24"/>
              </w:rPr>
              <w:t>Р</w:t>
            </w:r>
            <w:r w:rsidRPr="008F0B62">
              <w:rPr>
                <w:b/>
                <w:sz w:val="24"/>
                <w:szCs w:val="24"/>
              </w:rPr>
              <w:t>уководител</w:t>
            </w:r>
            <w:r>
              <w:rPr>
                <w:b/>
                <w:sz w:val="24"/>
                <w:szCs w:val="24"/>
              </w:rPr>
              <w:t>ь ОУ</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обеспечивает системную об</w:t>
            </w:r>
            <w:r>
              <w:rPr>
                <w:sz w:val="24"/>
                <w:szCs w:val="24"/>
              </w:rPr>
              <w:t>разовательную и административно-</w:t>
            </w:r>
            <w:r w:rsidRPr="008F0B62">
              <w:rPr>
                <w:sz w:val="24"/>
                <w:szCs w:val="24"/>
              </w:rPr>
              <w:t>хозяйственную работу образовательного учреждения</w:t>
            </w: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jc w:val="center"/>
              <w:rPr>
                <w:sz w:val="24"/>
                <w:szCs w:val="24"/>
              </w:rPr>
            </w:pPr>
            <w:r>
              <w:rPr>
                <w:sz w:val="24"/>
                <w:szCs w:val="24"/>
              </w:rPr>
              <w:t>0/1</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C05E1D" w:rsidRDefault="00813A7D" w:rsidP="00132415">
            <w:pPr>
              <w:pStyle w:val="affff1"/>
              <w:spacing w:line="276" w:lineRule="auto"/>
              <w:ind w:firstLine="0"/>
              <w:rPr>
                <w:sz w:val="24"/>
                <w:szCs w:val="24"/>
              </w:rPr>
            </w:pPr>
            <w:r>
              <w:rPr>
                <w:sz w:val="24"/>
                <w:szCs w:val="24"/>
              </w:rPr>
              <w:t>Высшее профессиональ</w:t>
            </w:r>
            <w:r w:rsidR="00132415">
              <w:rPr>
                <w:sz w:val="24"/>
                <w:szCs w:val="24"/>
              </w:rPr>
              <w:t>ное образование, стаж работы – 1 год</w:t>
            </w:r>
            <w:r>
              <w:rPr>
                <w:sz w:val="24"/>
                <w:szCs w:val="24"/>
              </w:rPr>
              <w:t xml:space="preserve">, </w:t>
            </w:r>
          </w:p>
        </w:tc>
      </w:tr>
      <w:tr w:rsidR="00813A7D" w:rsidRPr="008F0B62" w:rsidTr="003A4975">
        <w:trPr>
          <w:trHeight w:val="733"/>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t>2.</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t>З</w:t>
            </w:r>
            <w:r w:rsidRPr="008F0B62">
              <w:rPr>
                <w:b/>
                <w:sz w:val="24"/>
                <w:szCs w:val="24"/>
              </w:rPr>
              <w:t>аместитель руководителя</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132415" w:rsidP="003A4975">
            <w:pPr>
              <w:pStyle w:val="affff1"/>
              <w:spacing w:line="276" w:lineRule="auto"/>
              <w:ind w:firstLine="0"/>
              <w:jc w:val="center"/>
              <w:rPr>
                <w:sz w:val="24"/>
                <w:szCs w:val="24"/>
              </w:rPr>
            </w:pPr>
            <w:r>
              <w:rPr>
                <w:sz w:val="24"/>
                <w:szCs w:val="24"/>
              </w:rPr>
              <w:t>0/2</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132415" w:rsidP="00B96520">
            <w:pPr>
              <w:pStyle w:val="affff1"/>
              <w:spacing w:line="276" w:lineRule="auto"/>
              <w:ind w:firstLine="0"/>
              <w:rPr>
                <w:sz w:val="24"/>
                <w:szCs w:val="24"/>
              </w:rPr>
            </w:pPr>
            <w:r>
              <w:rPr>
                <w:sz w:val="24"/>
                <w:szCs w:val="24"/>
              </w:rPr>
              <w:t>Высшее проф. образование – 2</w:t>
            </w:r>
            <w:r w:rsidR="00813A7D">
              <w:rPr>
                <w:sz w:val="24"/>
                <w:szCs w:val="24"/>
              </w:rPr>
              <w:t xml:space="preserve"> человека, стаж от </w:t>
            </w:r>
            <w:r w:rsidR="00B96520">
              <w:rPr>
                <w:sz w:val="24"/>
                <w:szCs w:val="24"/>
              </w:rPr>
              <w:t>2 до 5</w:t>
            </w:r>
            <w:r w:rsidR="00813A7D">
              <w:rPr>
                <w:sz w:val="24"/>
                <w:szCs w:val="24"/>
              </w:rPr>
              <w:t xml:space="preserve"> лет , категория: первая  - 2, </w:t>
            </w:r>
          </w:p>
        </w:tc>
      </w:tr>
      <w:tr w:rsidR="00813A7D" w:rsidRPr="008F0B62" w:rsidTr="003A4975">
        <w:trPr>
          <w:trHeight w:val="733"/>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t>3.</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0341AA" w:rsidRDefault="00813A7D" w:rsidP="003A4975">
            <w:pPr>
              <w:pStyle w:val="affff1"/>
              <w:spacing w:line="276" w:lineRule="auto"/>
              <w:ind w:firstLine="0"/>
              <w:rPr>
                <w:b/>
                <w:color w:val="FF0000"/>
                <w:sz w:val="24"/>
                <w:szCs w:val="24"/>
              </w:rPr>
            </w:pPr>
            <w:r>
              <w:rPr>
                <w:b/>
                <w:sz w:val="24"/>
                <w:szCs w:val="24"/>
              </w:rPr>
              <w:t>У</w:t>
            </w:r>
            <w:r w:rsidRPr="008F0B62">
              <w:rPr>
                <w:b/>
                <w:sz w:val="24"/>
                <w:szCs w:val="24"/>
              </w:rPr>
              <w:t>читель</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w:t>
            </w:r>
            <w:r w:rsidRPr="008F0B62">
              <w:rPr>
                <w:sz w:val="24"/>
                <w:szCs w:val="24"/>
              </w:rPr>
              <w:lastRenderedPageBreak/>
              <w:t>образовательных программ.</w:t>
            </w:r>
          </w:p>
          <w:p w:rsidR="00813A7D" w:rsidRPr="008F0B62" w:rsidRDefault="00813A7D" w:rsidP="003A4975">
            <w:pPr>
              <w:pStyle w:val="affff1"/>
              <w:spacing w:line="276" w:lineRule="auto"/>
              <w:ind w:firstLine="0"/>
              <w:rPr>
                <w:sz w:val="24"/>
                <w:szCs w:val="24"/>
              </w:rPr>
            </w:pP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265ED4" w:rsidRDefault="00B96520" w:rsidP="003A4975">
            <w:pPr>
              <w:pStyle w:val="affff1"/>
              <w:spacing w:line="276" w:lineRule="auto"/>
              <w:ind w:firstLine="0"/>
              <w:jc w:val="center"/>
              <w:rPr>
                <w:sz w:val="24"/>
                <w:szCs w:val="24"/>
              </w:rPr>
            </w:pPr>
            <w:r>
              <w:rPr>
                <w:sz w:val="24"/>
                <w:szCs w:val="24"/>
              </w:rPr>
              <w:lastRenderedPageBreak/>
              <w:t>1</w:t>
            </w:r>
            <w:r w:rsidR="00813A7D" w:rsidRPr="00265ED4">
              <w:rPr>
                <w:sz w:val="24"/>
                <w:szCs w:val="24"/>
              </w:rPr>
              <w:t>/</w:t>
            </w:r>
            <w:r>
              <w:rPr>
                <w:sz w:val="24"/>
                <w:szCs w:val="24"/>
              </w:rPr>
              <w:t>14</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w:t>
            </w:r>
            <w:r w:rsidRPr="008F0B62">
              <w:rPr>
                <w:sz w:val="24"/>
                <w:szCs w:val="24"/>
              </w:rPr>
              <w:lastRenderedPageBreak/>
              <w:t>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B96520" w:rsidRDefault="00EC211A" w:rsidP="003A4975">
            <w:pPr>
              <w:pStyle w:val="affff1"/>
              <w:spacing w:line="276" w:lineRule="auto"/>
              <w:ind w:firstLine="0"/>
              <w:rPr>
                <w:sz w:val="24"/>
                <w:szCs w:val="24"/>
              </w:rPr>
            </w:pPr>
            <w:r>
              <w:rPr>
                <w:sz w:val="24"/>
                <w:szCs w:val="24"/>
              </w:rPr>
              <w:lastRenderedPageBreak/>
              <w:t>Высшее проф. образование – 9</w:t>
            </w:r>
            <w:r w:rsidR="00813A7D" w:rsidRPr="00B96520">
              <w:rPr>
                <w:sz w:val="24"/>
                <w:szCs w:val="24"/>
              </w:rPr>
              <w:t xml:space="preserve"> челове</w:t>
            </w:r>
            <w:r>
              <w:rPr>
                <w:sz w:val="24"/>
                <w:szCs w:val="24"/>
              </w:rPr>
              <w:t>к, среднее проф. образование – 4</w:t>
            </w:r>
            <w:r w:rsidR="00813A7D" w:rsidRPr="00B96520">
              <w:rPr>
                <w:sz w:val="24"/>
                <w:szCs w:val="24"/>
              </w:rPr>
              <w:t xml:space="preserve"> чел., </w:t>
            </w:r>
          </w:p>
          <w:p w:rsidR="00813A7D" w:rsidRPr="008F0B62" w:rsidRDefault="00EC211A" w:rsidP="00EC211A">
            <w:pPr>
              <w:pStyle w:val="affff1"/>
              <w:spacing w:line="276" w:lineRule="auto"/>
              <w:ind w:firstLine="0"/>
              <w:rPr>
                <w:sz w:val="24"/>
                <w:szCs w:val="24"/>
              </w:rPr>
            </w:pPr>
            <w:r>
              <w:rPr>
                <w:sz w:val="24"/>
                <w:szCs w:val="24"/>
              </w:rPr>
              <w:t xml:space="preserve"> стаж от 3 до 40 лет, категория: первая  - 9</w:t>
            </w:r>
            <w:r w:rsidR="00813A7D" w:rsidRPr="00B96520">
              <w:rPr>
                <w:sz w:val="24"/>
                <w:szCs w:val="24"/>
              </w:rPr>
              <w:t xml:space="preserve">, </w:t>
            </w:r>
            <w:r>
              <w:rPr>
                <w:sz w:val="24"/>
                <w:szCs w:val="24"/>
              </w:rPr>
              <w:t xml:space="preserve">сзд </w:t>
            </w:r>
            <w:r>
              <w:rPr>
                <w:sz w:val="24"/>
                <w:szCs w:val="24"/>
              </w:rPr>
              <w:lastRenderedPageBreak/>
              <w:t>– 5.</w:t>
            </w:r>
          </w:p>
        </w:tc>
      </w:tr>
      <w:tr w:rsidR="00813A7D" w:rsidRPr="008F0B62" w:rsidTr="003A4975">
        <w:trPr>
          <w:trHeight w:val="733"/>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lastRenderedPageBreak/>
              <w:t>4.</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t>П</w:t>
            </w:r>
            <w:r w:rsidRPr="008F0B62">
              <w:rPr>
                <w:b/>
                <w:sz w:val="24"/>
                <w:szCs w:val="24"/>
              </w:rPr>
              <w:t>едагог-организатор</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jc w:val="center"/>
              <w:rPr>
                <w:sz w:val="24"/>
                <w:szCs w:val="24"/>
              </w:rPr>
            </w:pPr>
            <w:r>
              <w:rPr>
                <w:sz w:val="24"/>
                <w:szCs w:val="24"/>
              </w:rPr>
              <w:t>0/1</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rPr>
                <w:sz w:val="24"/>
                <w:szCs w:val="24"/>
              </w:rPr>
            </w:pPr>
            <w:r w:rsidRPr="008F0B62">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813A7D" w:rsidRPr="008F0B62" w:rsidRDefault="00813A7D" w:rsidP="003A4975">
            <w:pPr>
              <w:pStyle w:val="affff1"/>
              <w:spacing w:line="276" w:lineRule="auto"/>
              <w:ind w:firstLine="0"/>
              <w:rPr>
                <w:sz w:val="24"/>
                <w:szCs w:val="24"/>
              </w:rPr>
            </w:pP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EC211A">
            <w:pPr>
              <w:pStyle w:val="affff1"/>
              <w:spacing w:line="276" w:lineRule="auto"/>
              <w:ind w:firstLine="0"/>
              <w:jc w:val="left"/>
              <w:rPr>
                <w:sz w:val="24"/>
                <w:szCs w:val="24"/>
              </w:rPr>
            </w:pPr>
            <w:r>
              <w:rPr>
                <w:sz w:val="24"/>
                <w:szCs w:val="24"/>
              </w:rPr>
              <w:t xml:space="preserve">Высшее проф. образование, </w:t>
            </w:r>
            <w:r w:rsidR="00EC211A">
              <w:rPr>
                <w:sz w:val="24"/>
                <w:szCs w:val="24"/>
              </w:rPr>
              <w:t>стаж работы – 1 год</w:t>
            </w:r>
            <w:r>
              <w:rPr>
                <w:sz w:val="24"/>
                <w:szCs w:val="24"/>
              </w:rPr>
              <w:t xml:space="preserve">, </w:t>
            </w:r>
            <w:r w:rsidR="00EC211A">
              <w:rPr>
                <w:sz w:val="24"/>
                <w:szCs w:val="24"/>
              </w:rPr>
              <w:t>без категории</w:t>
            </w:r>
          </w:p>
        </w:tc>
      </w:tr>
      <w:tr w:rsidR="00813A7D" w:rsidRPr="008F0B62" w:rsidTr="003A4975">
        <w:trPr>
          <w:trHeight w:val="733"/>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t>5.</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t>С</w:t>
            </w:r>
            <w:r w:rsidRPr="008F0B62">
              <w:rPr>
                <w:b/>
                <w:sz w:val="24"/>
                <w:szCs w:val="24"/>
              </w:rPr>
              <w:t>оциальный педагог.</w:t>
            </w:r>
          </w:p>
          <w:p w:rsidR="00813A7D" w:rsidRPr="008F0B62" w:rsidRDefault="00813A7D" w:rsidP="003A4975">
            <w:pPr>
              <w:pStyle w:val="affff1"/>
              <w:spacing w:line="276" w:lineRule="auto"/>
              <w:ind w:firstLine="0"/>
              <w:rPr>
                <w:b/>
                <w:sz w:val="24"/>
                <w:szCs w:val="24"/>
              </w:rPr>
            </w:pP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EC211A" w:rsidP="003A4975">
            <w:pPr>
              <w:pStyle w:val="affff1"/>
              <w:spacing w:line="276" w:lineRule="auto"/>
              <w:ind w:firstLine="0"/>
              <w:jc w:val="center"/>
              <w:rPr>
                <w:sz w:val="24"/>
                <w:szCs w:val="24"/>
              </w:rPr>
            </w:pPr>
            <w:r>
              <w:rPr>
                <w:sz w:val="24"/>
                <w:szCs w:val="24"/>
              </w:rPr>
              <w:t>1/0</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p>
        </w:tc>
      </w:tr>
      <w:tr w:rsidR="00813A7D" w:rsidRPr="008F0B62" w:rsidTr="003A4975">
        <w:trPr>
          <w:trHeight w:val="3629"/>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lastRenderedPageBreak/>
              <w:t>6.</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t>П</w:t>
            </w:r>
            <w:r w:rsidRPr="008F0B62">
              <w:rPr>
                <w:b/>
                <w:sz w:val="24"/>
                <w:szCs w:val="24"/>
              </w:rPr>
              <w:t>едагог-психолог.</w:t>
            </w:r>
          </w:p>
          <w:p w:rsidR="00813A7D" w:rsidRPr="008F0B62" w:rsidRDefault="00813A7D" w:rsidP="003A4975">
            <w:pPr>
              <w:pStyle w:val="affff1"/>
              <w:spacing w:line="276" w:lineRule="auto"/>
              <w:ind w:firstLine="0"/>
              <w:rPr>
                <w:b/>
                <w:sz w:val="24"/>
                <w:szCs w:val="24"/>
              </w:rPr>
            </w:pP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jc w:val="center"/>
              <w:rPr>
                <w:sz w:val="24"/>
                <w:szCs w:val="24"/>
              </w:rPr>
            </w:pPr>
            <w:r w:rsidRPr="00C272D4">
              <w:rPr>
                <w:sz w:val="24"/>
                <w:szCs w:val="24"/>
              </w:rPr>
              <w:t>1/0</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p>
        </w:tc>
      </w:tr>
      <w:tr w:rsidR="00813A7D" w:rsidRPr="008F0B62" w:rsidTr="003A4975">
        <w:trPr>
          <w:trHeight w:val="733"/>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t>7.</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7C58DF" w:rsidRDefault="00813A7D" w:rsidP="003A4975">
            <w:pPr>
              <w:pStyle w:val="affff1"/>
              <w:spacing w:line="276" w:lineRule="auto"/>
              <w:ind w:firstLine="0"/>
              <w:rPr>
                <w:b/>
                <w:sz w:val="24"/>
                <w:szCs w:val="24"/>
              </w:rPr>
            </w:pPr>
            <w:r>
              <w:rPr>
                <w:b/>
                <w:sz w:val="24"/>
                <w:szCs w:val="24"/>
              </w:rPr>
              <w:t>Педагог дополнительного образования</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7C58DF" w:rsidRDefault="00813A7D" w:rsidP="003A4975">
            <w:pPr>
              <w:pStyle w:val="affff1"/>
              <w:spacing w:line="276" w:lineRule="auto"/>
              <w:ind w:firstLine="0"/>
              <w:rPr>
                <w:sz w:val="24"/>
                <w:szCs w:val="24"/>
              </w:rPr>
            </w:pPr>
            <w:r w:rsidRPr="007C58DF">
              <w:rPr>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7C58DF" w:rsidRDefault="00813A7D" w:rsidP="003A4975">
            <w:pPr>
              <w:pStyle w:val="affff1"/>
              <w:spacing w:line="276" w:lineRule="auto"/>
              <w:ind w:firstLine="0"/>
              <w:jc w:val="center"/>
              <w:rPr>
                <w:sz w:val="24"/>
                <w:szCs w:val="24"/>
              </w:rPr>
            </w:pPr>
            <w:r>
              <w:rPr>
                <w:sz w:val="24"/>
                <w:szCs w:val="24"/>
              </w:rPr>
              <w:t>0</w:t>
            </w:r>
            <w:r w:rsidRPr="007C58DF">
              <w:rPr>
                <w:sz w:val="24"/>
                <w:szCs w:val="24"/>
              </w:rPr>
              <w:t>/</w:t>
            </w:r>
            <w:r w:rsidR="00EC211A">
              <w:rPr>
                <w:sz w:val="24"/>
                <w:szCs w:val="24"/>
              </w:rPr>
              <w:t>1</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7C58DF" w:rsidRDefault="00813A7D" w:rsidP="003A4975">
            <w:pPr>
              <w:pStyle w:val="affff1"/>
              <w:spacing w:line="276" w:lineRule="auto"/>
              <w:ind w:firstLine="0"/>
              <w:rPr>
                <w:sz w:val="24"/>
                <w:szCs w:val="24"/>
              </w:rPr>
            </w:pPr>
            <w:r w:rsidRPr="007C58DF">
              <w:rPr>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253415" w:rsidRDefault="00EC211A" w:rsidP="003A4975">
            <w:pPr>
              <w:pStyle w:val="affff1"/>
              <w:spacing w:line="276" w:lineRule="auto"/>
              <w:ind w:firstLine="0"/>
              <w:rPr>
                <w:sz w:val="24"/>
                <w:szCs w:val="24"/>
                <w:highlight w:val="yellow"/>
              </w:rPr>
            </w:pPr>
            <w:r>
              <w:rPr>
                <w:sz w:val="24"/>
                <w:szCs w:val="24"/>
              </w:rPr>
              <w:t>среднее</w:t>
            </w:r>
            <w:r w:rsidR="00813A7D" w:rsidRPr="007C58DF">
              <w:rPr>
                <w:sz w:val="24"/>
                <w:szCs w:val="24"/>
              </w:rPr>
              <w:t xml:space="preserve"> профессиональное образование</w:t>
            </w:r>
          </w:p>
        </w:tc>
      </w:tr>
      <w:tr w:rsidR="00813A7D" w:rsidRPr="008F0B62" w:rsidTr="003A4975">
        <w:trPr>
          <w:trHeight w:val="733"/>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Default="00813A7D" w:rsidP="003A4975">
            <w:pPr>
              <w:pStyle w:val="affff1"/>
              <w:spacing w:line="276" w:lineRule="auto"/>
              <w:ind w:firstLine="0"/>
              <w:rPr>
                <w:b/>
                <w:sz w:val="24"/>
                <w:szCs w:val="24"/>
              </w:rPr>
            </w:pPr>
            <w:r>
              <w:rPr>
                <w:b/>
                <w:sz w:val="24"/>
                <w:szCs w:val="24"/>
              </w:rPr>
              <w:t>8.</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sidRPr="007C58DF">
              <w:rPr>
                <w:b/>
                <w:sz w:val="24"/>
                <w:szCs w:val="24"/>
              </w:rPr>
              <w:t>Преподаватель-организатор ОБЖ</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 xml:space="preserve">осуществляет обучение и воспитание обучающихся с учётом специфики курса ОБЖ. Организует, планирует и проводит учебные, в том числе факультативные и </w:t>
            </w:r>
            <w:r w:rsidRPr="008F0B62">
              <w:rPr>
                <w:sz w:val="24"/>
                <w:szCs w:val="24"/>
              </w:rPr>
              <w:lastRenderedPageBreak/>
              <w:t>внеурочные, занятия, используя разнообразные формы, приёмы, методы и средства обучения.</w:t>
            </w:r>
          </w:p>
          <w:p w:rsidR="00813A7D" w:rsidRPr="008F0B62" w:rsidRDefault="00813A7D" w:rsidP="003A4975">
            <w:pPr>
              <w:pStyle w:val="affff1"/>
              <w:spacing w:line="276" w:lineRule="auto"/>
              <w:ind w:firstLine="0"/>
              <w:rPr>
                <w:sz w:val="24"/>
                <w:szCs w:val="24"/>
              </w:rPr>
            </w:pP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jc w:val="center"/>
              <w:rPr>
                <w:sz w:val="24"/>
                <w:szCs w:val="24"/>
              </w:rPr>
            </w:pPr>
            <w:r>
              <w:rPr>
                <w:sz w:val="24"/>
                <w:szCs w:val="24"/>
              </w:rPr>
              <w:lastRenderedPageBreak/>
              <w:t>0/1</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w:t>
            </w:r>
            <w:r w:rsidRPr="008F0B62">
              <w:rPr>
                <w:sz w:val="24"/>
                <w:szCs w:val="24"/>
              </w:rPr>
              <w:lastRenderedPageBreak/>
              <w:t>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7C58DF" w:rsidRDefault="00813A7D" w:rsidP="003A4975">
            <w:pPr>
              <w:pStyle w:val="affff1"/>
              <w:spacing w:line="276" w:lineRule="auto"/>
              <w:ind w:firstLine="0"/>
              <w:rPr>
                <w:sz w:val="24"/>
                <w:szCs w:val="24"/>
              </w:rPr>
            </w:pPr>
          </w:p>
        </w:tc>
      </w:tr>
      <w:tr w:rsidR="00813A7D" w:rsidRPr="008F0B62" w:rsidTr="003A4975">
        <w:trPr>
          <w:trHeight w:val="733"/>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Default="00813A7D" w:rsidP="003A4975">
            <w:pPr>
              <w:pStyle w:val="affff1"/>
              <w:spacing w:line="276" w:lineRule="auto"/>
              <w:ind w:firstLine="0"/>
              <w:rPr>
                <w:b/>
                <w:sz w:val="24"/>
                <w:szCs w:val="24"/>
              </w:rPr>
            </w:pPr>
            <w:r>
              <w:rPr>
                <w:b/>
                <w:sz w:val="24"/>
                <w:szCs w:val="24"/>
              </w:rPr>
              <w:lastRenderedPageBreak/>
              <w:t>9.</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t>Б</w:t>
            </w:r>
            <w:r w:rsidRPr="008F0B62">
              <w:rPr>
                <w:b/>
                <w:sz w:val="24"/>
                <w:szCs w:val="24"/>
              </w:rPr>
              <w:t>иблиотекарь</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 xml:space="preserve">обеспечивает доступ обучающихся к информационным ресурсам, участвует в их духовно- нравственном воспитании, профориентации и социализации, содействует формированию информационной </w:t>
            </w:r>
            <w:r>
              <w:rPr>
                <w:sz w:val="24"/>
                <w:szCs w:val="24"/>
              </w:rPr>
              <w:t>к</w:t>
            </w:r>
            <w:r w:rsidRPr="008F0B62">
              <w:rPr>
                <w:sz w:val="24"/>
                <w:szCs w:val="24"/>
              </w:rPr>
              <w:t>омпетентности обучающихся.</w:t>
            </w: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jc w:val="center"/>
              <w:rPr>
                <w:sz w:val="24"/>
                <w:szCs w:val="24"/>
              </w:rPr>
            </w:pPr>
            <w:r>
              <w:rPr>
                <w:sz w:val="24"/>
                <w:szCs w:val="24"/>
              </w:rPr>
              <w:t>0/1</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высшее или среднее профессиональное образование по специальности «Библиотечно-информационная деятельность».</w:t>
            </w:r>
          </w:p>
          <w:p w:rsidR="00813A7D" w:rsidRPr="008F0B62" w:rsidRDefault="00813A7D" w:rsidP="003A4975">
            <w:pPr>
              <w:pStyle w:val="affff1"/>
              <w:spacing w:line="276" w:lineRule="auto"/>
              <w:ind w:firstLine="0"/>
              <w:rPr>
                <w:sz w:val="24"/>
                <w:szCs w:val="24"/>
              </w:rPr>
            </w:pP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E731C1" w:rsidP="00E731C1">
            <w:pPr>
              <w:pStyle w:val="affff1"/>
              <w:spacing w:line="276" w:lineRule="auto"/>
              <w:ind w:firstLine="0"/>
              <w:rPr>
                <w:sz w:val="24"/>
                <w:szCs w:val="24"/>
              </w:rPr>
            </w:pPr>
            <w:r>
              <w:rPr>
                <w:sz w:val="24"/>
                <w:szCs w:val="24"/>
              </w:rPr>
              <w:t>среднее</w:t>
            </w:r>
            <w:r w:rsidR="00813A7D" w:rsidRPr="00E731C1">
              <w:rPr>
                <w:sz w:val="24"/>
                <w:szCs w:val="24"/>
              </w:rPr>
              <w:t xml:space="preserve"> проф. образование, стаж работы - 5 лет, </w:t>
            </w:r>
            <w:r>
              <w:rPr>
                <w:sz w:val="24"/>
                <w:szCs w:val="24"/>
              </w:rPr>
              <w:t>без категории</w:t>
            </w:r>
          </w:p>
        </w:tc>
      </w:tr>
      <w:tr w:rsidR="00813A7D" w:rsidRPr="008F0B62" w:rsidTr="003A4975">
        <w:trPr>
          <w:trHeight w:val="733"/>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Default="00813A7D" w:rsidP="003A4975">
            <w:pPr>
              <w:pStyle w:val="affff1"/>
              <w:spacing w:line="276" w:lineRule="auto"/>
              <w:ind w:firstLine="0"/>
              <w:rPr>
                <w:b/>
                <w:sz w:val="24"/>
                <w:szCs w:val="24"/>
              </w:rPr>
            </w:pPr>
            <w:r>
              <w:rPr>
                <w:b/>
                <w:sz w:val="24"/>
                <w:szCs w:val="24"/>
              </w:rPr>
              <w:t>10.</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265ED4" w:rsidRDefault="00813A7D" w:rsidP="003A4975">
            <w:pPr>
              <w:pStyle w:val="affff1"/>
              <w:spacing w:line="276" w:lineRule="auto"/>
              <w:ind w:firstLine="0"/>
              <w:rPr>
                <w:b/>
                <w:sz w:val="24"/>
                <w:szCs w:val="24"/>
              </w:rPr>
            </w:pPr>
            <w:r w:rsidRPr="00265ED4">
              <w:rPr>
                <w:b/>
                <w:sz w:val="24"/>
                <w:szCs w:val="24"/>
              </w:rPr>
              <w:t>Лаборант</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jc w:val="center"/>
              <w:rPr>
                <w:sz w:val="24"/>
                <w:szCs w:val="24"/>
              </w:rPr>
            </w:pPr>
            <w:r w:rsidRPr="007C58DF">
              <w:rPr>
                <w:sz w:val="24"/>
                <w:szCs w:val="24"/>
              </w:rPr>
              <w:t>0/</w:t>
            </w:r>
            <w:r w:rsidR="00E731C1">
              <w:rPr>
                <w:sz w:val="24"/>
                <w:szCs w:val="24"/>
              </w:rPr>
              <w:t>1</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813A7D" w:rsidRPr="008F0B62" w:rsidRDefault="00813A7D" w:rsidP="003A4975">
            <w:pPr>
              <w:pStyle w:val="affff1"/>
              <w:spacing w:line="276" w:lineRule="auto"/>
              <w:ind w:firstLine="0"/>
              <w:rPr>
                <w:sz w:val="24"/>
                <w:szCs w:val="24"/>
              </w:rPr>
            </w:pP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E731C1" w:rsidP="003A4975">
            <w:pPr>
              <w:pStyle w:val="affff1"/>
              <w:spacing w:line="276" w:lineRule="auto"/>
              <w:ind w:firstLine="0"/>
              <w:rPr>
                <w:sz w:val="24"/>
                <w:szCs w:val="24"/>
              </w:rPr>
            </w:pPr>
            <w:r>
              <w:rPr>
                <w:sz w:val="24"/>
                <w:szCs w:val="24"/>
              </w:rPr>
              <w:t>Высшее</w:t>
            </w:r>
            <w:r w:rsidR="00813A7D">
              <w:rPr>
                <w:sz w:val="24"/>
                <w:szCs w:val="24"/>
              </w:rPr>
              <w:t xml:space="preserve"> проф. образование.</w:t>
            </w:r>
          </w:p>
        </w:tc>
      </w:tr>
      <w:tr w:rsidR="00813A7D" w:rsidRPr="008F0B62" w:rsidTr="003A4975">
        <w:trPr>
          <w:trHeight w:val="733"/>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Pr="00265ED4" w:rsidRDefault="00813A7D" w:rsidP="003A4975">
            <w:pPr>
              <w:pStyle w:val="affff1"/>
              <w:spacing w:line="276" w:lineRule="auto"/>
              <w:ind w:firstLine="0"/>
              <w:rPr>
                <w:b/>
                <w:sz w:val="24"/>
                <w:szCs w:val="24"/>
              </w:rPr>
            </w:pPr>
            <w:r>
              <w:rPr>
                <w:b/>
                <w:sz w:val="24"/>
                <w:szCs w:val="24"/>
              </w:rPr>
              <w:t>11.</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sidRPr="008F0B62">
              <w:rPr>
                <w:b/>
                <w:sz w:val="24"/>
                <w:szCs w:val="24"/>
              </w:rPr>
              <w:t>Бухгалтер</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выполняет работу по ведению бухгалтерского учёта имущества, обязательств и хозяйственных операций.</w:t>
            </w: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E731C1" w:rsidP="003A4975">
            <w:pPr>
              <w:pStyle w:val="affff1"/>
              <w:spacing w:line="276" w:lineRule="auto"/>
              <w:ind w:firstLine="0"/>
              <w:jc w:val="center"/>
              <w:rPr>
                <w:sz w:val="24"/>
                <w:szCs w:val="24"/>
              </w:rPr>
            </w:pPr>
            <w:r>
              <w:rPr>
                <w:sz w:val="24"/>
                <w:szCs w:val="24"/>
              </w:rPr>
              <w:t>0/0</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 xml:space="preserve">бухгалтер </w:t>
            </w:r>
            <w:r w:rsidRPr="008F0B62">
              <w:rPr>
                <w:sz w:val="24"/>
                <w:szCs w:val="24"/>
                <w:lang w:val="en-US"/>
              </w:rPr>
              <w:t>II</w:t>
            </w:r>
            <w:r w:rsidRPr="008F0B62">
              <w:rPr>
                <w:sz w:val="24"/>
                <w:szCs w:val="24"/>
              </w:rPr>
              <w:t xml:space="preserve">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w:t>
            </w:r>
            <w:r w:rsidRPr="008F0B62">
              <w:rPr>
                <w:sz w:val="24"/>
                <w:szCs w:val="24"/>
              </w:rPr>
              <w:lastRenderedPageBreak/>
              <w:t>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p>
        </w:tc>
      </w:tr>
    </w:tbl>
    <w:p w:rsidR="00813A7D" w:rsidRDefault="00813A7D" w:rsidP="00813A7D">
      <w:pPr>
        <w:pStyle w:val="affff1"/>
        <w:spacing w:line="276" w:lineRule="auto"/>
        <w:rPr>
          <w:sz w:val="24"/>
          <w:szCs w:val="24"/>
        </w:rPr>
      </w:pPr>
    </w:p>
    <w:p w:rsidR="00813A7D" w:rsidRPr="0045083F" w:rsidRDefault="00813A7D" w:rsidP="00813A7D">
      <w:pPr>
        <w:pStyle w:val="affff1"/>
        <w:spacing w:line="276" w:lineRule="auto"/>
        <w:jc w:val="center"/>
        <w:rPr>
          <w:b/>
          <w:sz w:val="24"/>
          <w:szCs w:val="24"/>
        </w:rPr>
      </w:pPr>
      <w:r w:rsidRPr="008F0B62">
        <w:rPr>
          <w:b/>
          <w:sz w:val="24"/>
          <w:szCs w:val="24"/>
        </w:rPr>
        <w:t>Профессиональное развитие и повышение квалификации педагогических работников</w:t>
      </w:r>
      <w:r>
        <w:rPr>
          <w:b/>
          <w:sz w:val="24"/>
          <w:szCs w:val="24"/>
        </w:rPr>
        <w:t>.</w:t>
      </w:r>
    </w:p>
    <w:p w:rsidR="00813A7D" w:rsidRPr="006656FA" w:rsidRDefault="00813A7D" w:rsidP="00813A7D">
      <w:pPr>
        <w:pStyle w:val="affff1"/>
        <w:spacing w:line="276" w:lineRule="auto"/>
      </w:pPr>
      <w:r w:rsidRPr="006656FA">
        <w:t>Основным условием формирования и наращивания необходимого и достаточного кадрового потенциала образовательного учреждения является обеспечение системы непрерывного педагогического образования.</w:t>
      </w:r>
    </w:p>
    <w:p w:rsidR="00813A7D" w:rsidRPr="006656FA" w:rsidRDefault="00813A7D" w:rsidP="00813A7D">
      <w:pPr>
        <w:pStyle w:val="affff1"/>
        <w:spacing w:line="276" w:lineRule="auto"/>
      </w:pPr>
      <w:r w:rsidRPr="006656FA">
        <w:t xml:space="preserve"> Новые ценности и цели образования требуют от педагогов знания, как лучших традиций российского образования, так и путей существенного обновления его содержания – поиска тех средств обучения (дидактических принципов, образовательных технологий, методик и приемов), которые дадут возможность учителю по-новому проектировать учебный процесс.</w:t>
      </w:r>
    </w:p>
    <w:p w:rsidR="00813A7D" w:rsidRPr="006656FA" w:rsidRDefault="00813A7D" w:rsidP="00813A7D">
      <w:pPr>
        <w:jc w:val="both"/>
        <w:rPr>
          <w:rFonts w:ascii="Times New Roman" w:hAnsi="Times New Roman" w:cs="Times New Roman"/>
          <w:sz w:val="28"/>
          <w:szCs w:val="28"/>
        </w:rPr>
      </w:pPr>
      <w:r w:rsidRPr="006656FA">
        <w:rPr>
          <w:rFonts w:ascii="Times New Roman" w:hAnsi="Times New Roman" w:cs="Times New Roman"/>
          <w:sz w:val="28"/>
          <w:szCs w:val="28"/>
        </w:rPr>
        <w:t>Однако профессионально – педагогическая компетентность учителя не является только суммой предметных знаний, сведений из педагогики и психологии, умений проводить уроки и внеклассные мероприятия.</w:t>
      </w:r>
    </w:p>
    <w:p w:rsidR="00813A7D" w:rsidRPr="006656FA" w:rsidRDefault="00813A7D" w:rsidP="00813A7D">
      <w:pPr>
        <w:jc w:val="both"/>
        <w:rPr>
          <w:rFonts w:ascii="Times New Roman" w:hAnsi="Times New Roman" w:cs="Times New Roman"/>
          <w:sz w:val="28"/>
          <w:szCs w:val="28"/>
        </w:rPr>
      </w:pPr>
      <w:r w:rsidRPr="006656FA">
        <w:rPr>
          <w:rFonts w:ascii="Times New Roman" w:hAnsi="Times New Roman" w:cs="Times New Roman"/>
          <w:sz w:val="28"/>
          <w:szCs w:val="28"/>
        </w:rPr>
        <w:t xml:space="preserve"> Особенность профессионально – 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w:t>
      </w:r>
    </w:p>
    <w:p w:rsidR="00813A7D" w:rsidRPr="006656FA" w:rsidRDefault="00813A7D" w:rsidP="00813A7D">
      <w:pPr>
        <w:jc w:val="both"/>
        <w:rPr>
          <w:rFonts w:ascii="Times New Roman" w:hAnsi="Times New Roman" w:cs="Times New Roman"/>
          <w:sz w:val="28"/>
          <w:szCs w:val="28"/>
        </w:rPr>
      </w:pPr>
      <w:r w:rsidRPr="006656FA">
        <w:rPr>
          <w:rFonts w:ascii="Times New Roman" w:hAnsi="Times New Roman" w:cs="Times New Roman"/>
          <w:sz w:val="28"/>
          <w:szCs w:val="28"/>
        </w:rPr>
        <w:t>При этом, она не может быть просто извлечена из каких- либо информационных источников, а всегда является продуктом самообразования и самосовершенствования.</w:t>
      </w:r>
    </w:p>
    <w:p w:rsidR="00813A7D" w:rsidRPr="006656FA" w:rsidRDefault="00813A7D" w:rsidP="00813A7D">
      <w:pPr>
        <w:pStyle w:val="affff1"/>
        <w:spacing w:line="240" w:lineRule="auto"/>
      </w:pPr>
      <w:r w:rsidRPr="006656FA">
        <w:t>Приобретение профессионально – педагогической компетентности возможно за счет построения системы непрерывного профессионального развития и повышения квалификации педагогических работников.</w:t>
      </w:r>
    </w:p>
    <w:p w:rsidR="00813A7D" w:rsidRPr="006656FA" w:rsidRDefault="00813A7D" w:rsidP="00813A7D">
      <w:pPr>
        <w:pStyle w:val="affff1"/>
        <w:spacing w:line="240" w:lineRule="auto"/>
      </w:pPr>
      <w:r w:rsidRPr="006656FA">
        <w:lastRenderedPageBreak/>
        <w:t>Для построения такой системы был проведен анализ кадровых условий общеобразовательного учреждения (см. таблицу).</w:t>
      </w:r>
    </w:p>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 xml:space="preserve">План </w:t>
      </w:r>
    </w:p>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прохождения курсовой подготовки педагогов на 3 года (2019, 2020, 2021 гг)</w:t>
      </w:r>
    </w:p>
    <w:p w:rsidR="006656FA" w:rsidRPr="006656FA" w:rsidRDefault="006656FA" w:rsidP="006656FA">
      <w:pPr>
        <w:spacing w:after="0" w:line="240" w:lineRule="auto"/>
        <w:jc w:val="center"/>
        <w:rPr>
          <w:rFonts w:ascii="Times New Roman" w:eastAsia="Calibri" w:hAnsi="Times New Roman" w:cs="Times New Roman"/>
        </w:rPr>
      </w:pPr>
    </w:p>
    <w:p w:rsidR="006656FA" w:rsidRPr="006656FA" w:rsidRDefault="006656FA" w:rsidP="006656FA">
      <w:pPr>
        <w:spacing w:after="0" w:line="240" w:lineRule="auto"/>
        <w:jc w:val="center"/>
        <w:rPr>
          <w:rFonts w:ascii="Times New Roman" w:eastAsia="Calibri" w:hAnsi="Times New Roman" w:cs="Times New Roman"/>
          <w:b/>
        </w:rPr>
      </w:pPr>
      <w:r w:rsidRPr="006656FA">
        <w:rPr>
          <w:rFonts w:ascii="Times New Roman" w:eastAsia="Calibri" w:hAnsi="Times New Roman" w:cs="Times New Roman"/>
          <w:b/>
        </w:rPr>
        <w:t>2018 – 2019 уч.год</w:t>
      </w:r>
    </w:p>
    <w:p w:rsidR="006656FA" w:rsidRPr="006656FA" w:rsidRDefault="006656FA" w:rsidP="006656FA">
      <w:pPr>
        <w:spacing w:after="0" w:line="240" w:lineRule="auto"/>
        <w:jc w:val="center"/>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2845"/>
        <w:gridCol w:w="2686"/>
      </w:tblGrid>
      <w:tr w:rsidR="006656FA" w:rsidRPr="006656FA" w:rsidTr="00770C1C">
        <w:trPr>
          <w:jc w:val="center"/>
        </w:trPr>
        <w:tc>
          <w:tcPr>
            <w:tcW w:w="3472"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Ф.И.О.</w:t>
            </w:r>
          </w:p>
        </w:tc>
        <w:tc>
          <w:tcPr>
            <w:tcW w:w="2845"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Преподаваемые предметы</w:t>
            </w:r>
          </w:p>
        </w:tc>
        <w:tc>
          <w:tcPr>
            <w:tcW w:w="2686"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Последняя дата прохождения курсовой подготовки</w:t>
            </w:r>
          </w:p>
        </w:tc>
      </w:tr>
      <w:tr w:rsidR="006656FA" w:rsidRPr="006656FA" w:rsidTr="00770C1C">
        <w:trPr>
          <w:jc w:val="center"/>
        </w:trPr>
        <w:tc>
          <w:tcPr>
            <w:tcW w:w="3472"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Лопатина</w:t>
            </w:r>
          </w:p>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Оксана Викторовна</w:t>
            </w:r>
          </w:p>
        </w:tc>
        <w:tc>
          <w:tcPr>
            <w:tcW w:w="2845"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ИЗО, черчение</w:t>
            </w:r>
          </w:p>
        </w:tc>
        <w:tc>
          <w:tcPr>
            <w:tcW w:w="2686"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w:t>
            </w:r>
          </w:p>
        </w:tc>
      </w:tr>
      <w:tr w:rsidR="006656FA" w:rsidRPr="006656FA" w:rsidTr="00770C1C">
        <w:trPr>
          <w:jc w:val="center"/>
        </w:trPr>
        <w:tc>
          <w:tcPr>
            <w:tcW w:w="3472"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Першина</w:t>
            </w:r>
          </w:p>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 xml:space="preserve"> Галина Юрьевна</w:t>
            </w:r>
          </w:p>
        </w:tc>
        <w:tc>
          <w:tcPr>
            <w:tcW w:w="2845"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ИВТ</w:t>
            </w:r>
          </w:p>
        </w:tc>
        <w:tc>
          <w:tcPr>
            <w:tcW w:w="2686"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w:t>
            </w:r>
          </w:p>
        </w:tc>
      </w:tr>
    </w:tbl>
    <w:p w:rsidR="006656FA" w:rsidRPr="006656FA" w:rsidRDefault="006656FA" w:rsidP="006656FA">
      <w:pPr>
        <w:spacing w:after="0" w:line="240" w:lineRule="auto"/>
        <w:jc w:val="center"/>
        <w:rPr>
          <w:rFonts w:ascii="Times New Roman" w:eastAsia="Calibri" w:hAnsi="Times New Roman" w:cs="Times New Roman"/>
        </w:rPr>
      </w:pPr>
    </w:p>
    <w:p w:rsidR="006656FA" w:rsidRPr="006656FA" w:rsidRDefault="006656FA" w:rsidP="006656FA">
      <w:pPr>
        <w:spacing w:after="0" w:line="240" w:lineRule="auto"/>
        <w:jc w:val="center"/>
        <w:rPr>
          <w:rFonts w:ascii="Times New Roman" w:eastAsia="Calibri" w:hAnsi="Times New Roman" w:cs="Times New Roman"/>
          <w:b/>
        </w:rPr>
      </w:pPr>
      <w:r w:rsidRPr="006656FA">
        <w:rPr>
          <w:rFonts w:ascii="Times New Roman" w:eastAsia="Calibri" w:hAnsi="Times New Roman" w:cs="Times New Roman"/>
          <w:b/>
        </w:rPr>
        <w:t>2019 – 2020 уч.год</w:t>
      </w:r>
    </w:p>
    <w:p w:rsidR="006656FA" w:rsidRPr="006656FA" w:rsidRDefault="006656FA" w:rsidP="006656FA">
      <w:pPr>
        <w:spacing w:after="0" w:line="240" w:lineRule="auto"/>
        <w:jc w:val="center"/>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2845"/>
        <w:gridCol w:w="2686"/>
      </w:tblGrid>
      <w:tr w:rsidR="006656FA" w:rsidRPr="006656FA" w:rsidTr="00770C1C">
        <w:trPr>
          <w:jc w:val="center"/>
        </w:trPr>
        <w:tc>
          <w:tcPr>
            <w:tcW w:w="3472"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Ф.И.О.</w:t>
            </w:r>
          </w:p>
        </w:tc>
        <w:tc>
          <w:tcPr>
            <w:tcW w:w="2845"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Преподаваемые предметы</w:t>
            </w:r>
          </w:p>
        </w:tc>
        <w:tc>
          <w:tcPr>
            <w:tcW w:w="2686"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Последняя дата прохождения курсовой подготовки</w:t>
            </w:r>
          </w:p>
        </w:tc>
      </w:tr>
      <w:tr w:rsidR="006656FA" w:rsidRPr="006656FA" w:rsidTr="00770C1C">
        <w:trPr>
          <w:jc w:val="center"/>
        </w:trPr>
        <w:tc>
          <w:tcPr>
            <w:tcW w:w="3472"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 xml:space="preserve">Петренко </w:t>
            </w:r>
          </w:p>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Надежда Давыдовна</w:t>
            </w:r>
          </w:p>
        </w:tc>
        <w:tc>
          <w:tcPr>
            <w:tcW w:w="2845"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Начальные классы</w:t>
            </w:r>
          </w:p>
        </w:tc>
        <w:tc>
          <w:tcPr>
            <w:tcW w:w="2686"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13.02-15.02.2017</w:t>
            </w:r>
          </w:p>
        </w:tc>
      </w:tr>
      <w:tr w:rsidR="006656FA" w:rsidRPr="006656FA" w:rsidTr="00770C1C">
        <w:trPr>
          <w:jc w:val="center"/>
        </w:trPr>
        <w:tc>
          <w:tcPr>
            <w:tcW w:w="3472"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Акулова</w:t>
            </w:r>
          </w:p>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 xml:space="preserve"> Наталья Георгиевна</w:t>
            </w:r>
          </w:p>
        </w:tc>
        <w:tc>
          <w:tcPr>
            <w:tcW w:w="2845"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Начальные классы</w:t>
            </w:r>
          </w:p>
        </w:tc>
        <w:tc>
          <w:tcPr>
            <w:tcW w:w="2686"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13.02-15.02.2017</w:t>
            </w:r>
          </w:p>
        </w:tc>
      </w:tr>
      <w:tr w:rsidR="006656FA" w:rsidRPr="006656FA" w:rsidTr="00770C1C">
        <w:trPr>
          <w:jc w:val="center"/>
        </w:trPr>
        <w:tc>
          <w:tcPr>
            <w:tcW w:w="3472"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 xml:space="preserve">Рогачева </w:t>
            </w:r>
          </w:p>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Татьяна Степановна</w:t>
            </w:r>
          </w:p>
        </w:tc>
        <w:tc>
          <w:tcPr>
            <w:tcW w:w="2845"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Литература ЕАО, МХК</w:t>
            </w:r>
          </w:p>
        </w:tc>
        <w:tc>
          <w:tcPr>
            <w:tcW w:w="2686"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12.12-15.12.2016г</w:t>
            </w:r>
          </w:p>
          <w:p w:rsidR="006656FA" w:rsidRPr="006656FA" w:rsidRDefault="006656FA" w:rsidP="006656FA">
            <w:pPr>
              <w:spacing w:after="0" w:line="240" w:lineRule="auto"/>
              <w:jc w:val="center"/>
              <w:rPr>
                <w:rFonts w:ascii="Times New Roman" w:eastAsia="Times New Roman" w:hAnsi="Times New Roman" w:cs="Times New Roman"/>
                <w:lang w:eastAsia="ru-RU"/>
              </w:rPr>
            </w:pPr>
          </w:p>
        </w:tc>
      </w:tr>
      <w:tr w:rsidR="006656FA" w:rsidRPr="006656FA" w:rsidTr="00770C1C">
        <w:trPr>
          <w:jc w:val="center"/>
        </w:trPr>
        <w:tc>
          <w:tcPr>
            <w:tcW w:w="3472"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 xml:space="preserve">Сазонова </w:t>
            </w:r>
          </w:p>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Марина Валерьевна</w:t>
            </w:r>
          </w:p>
        </w:tc>
        <w:tc>
          <w:tcPr>
            <w:tcW w:w="2845"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ОРКиСЭ</w:t>
            </w:r>
          </w:p>
        </w:tc>
        <w:tc>
          <w:tcPr>
            <w:tcW w:w="2686"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12.12-15.12.2016г</w:t>
            </w:r>
          </w:p>
          <w:p w:rsidR="006656FA" w:rsidRPr="006656FA" w:rsidRDefault="006656FA" w:rsidP="006656FA">
            <w:pPr>
              <w:spacing w:after="0" w:line="240" w:lineRule="auto"/>
              <w:jc w:val="center"/>
              <w:rPr>
                <w:rFonts w:ascii="Times New Roman" w:eastAsia="Times New Roman" w:hAnsi="Times New Roman" w:cs="Times New Roman"/>
                <w:lang w:eastAsia="ru-RU"/>
              </w:rPr>
            </w:pPr>
          </w:p>
        </w:tc>
      </w:tr>
      <w:tr w:rsidR="006656FA" w:rsidRPr="006656FA" w:rsidTr="00770C1C">
        <w:trPr>
          <w:jc w:val="center"/>
        </w:trPr>
        <w:tc>
          <w:tcPr>
            <w:tcW w:w="3472"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Кулюшина</w:t>
            </w:r>
          </w:p>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Светлана Александровна</w:t>
            </w:r>
          </w:p>
        </w:tc>
        <w:tc>
          <w:tcPr>
            <w:tcW w:w="2845"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История и обществознание</w:t>
            </w:r>
          </w:p>
        </w:tc>
        <w:tc>
          <w:tcPr>
            <w:tcW w:w="2686"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Март 2016 г.</w:t>
            </w:r>
          </w:p>
        </w:tc>
      </w:tr>
    </w:tbl>
    <w:p w:rsidR="006656FA" w:rsidRPr="006656FA" w:rsidRDefault="006656FA" w:rsidP="006656FA">
      <w:pPr>
        <w:spacing w:after="0" w:line="240" w:lineRule="auto"/>
        <w:jc w:val="center"/>
        <w:rPr>
          <w:rFonts w:ascii="Times New Roman" w:eastAsia="Calibri" w:hAnsi="Times New Roman" w:cs="Times New Roman"/>
        </w:rPr>
      </w:pPr>
    </w:p>
    <w:p w:rsidR="006656FA" w:rsidRPr="006656FA" w:rsidRDefault="006656FA" w:rsidP="006656FA">
      <w:pPr>
        <w:spacing w:after="0" w:line="240" w:lineRule="auto"/>
        <w:rPr>
          <w:rFonts w:ascii="Times New Roman" w:eastAsia="Calibri" w:hAnsi="Times New Roman" w:cs="Times New Roman"/>
        </w:rPr>
      </w:pPr>
    </w:p>
    <w:p w:rsidR="006656FA" w:rsidRPr="006656FA" w:rsidRDefault="006656FA" w:rsidP="006656FA">
      <w:pPr>
        <w:spacing w:after="0" w:line="240" w:lineRule="auto"/>
        <w:jc w:val="center"/>
        <w:rPr>
          <w:rFonts w:ascii="Times New Roman" w:eastAsia="Calibri" w:hAnsi="Times New Roman" w:cs="Times New Roman"/>
        </w:rPr>
      </w:pPr>
    </w:p>
    <w:p w:rsidR="006656FA" w:rsidRPr="006656FA" w:rsidRDefault="006656FA" w:rsidP="006656FA">
      <w:pPr>
        <w:spacing w:after="0" w:line="240" w:lineRule="auto"/>
        <w:jc w:val="center"/>
        <w:rPr>
          <w:rFonts w:ascii="Times New Roman" w:eastAsia="Calibri" w:hAnsi="Times New Roman" w:cs="Times New Roman"/>
          <w:b/>
        </w:rPr>
      </w:pPr>
      <w:r w:rsidRPr="006656FA">
        <w:rPr>
          <w:rFonts w:ascii="Times New Roman" w:eastAsia="Calibri" w:hAnsi="Times New Roman" w:cs="Times New Roman"/>
          <w:b/>
        </w:rPr>
        <w:t>2020 – 2021 уч.год</w:t>
      </w:r>
    </w:p>
    <w:p w:rsidR="006656FA" w:rsidRPr="006656FA" w:rsidRDefault="006656FA" w:rsidP="006656FA">
      <w:pPr>
        <w:spacing w:after="0" w:line="240" w:lineRule="auto"/>
        <w:jc w:val="center"/>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2845"/>
        <w:gridCol w:w="2686"/>
      </w:tblGrid>
      <w:tr w:rsidR="006656FA" w:rsidRPr="006656FA" w:rsidTr="00770C1C">
        <w:trPr>
          <w:jc w:val="center"/>
        </w:trPr>
        <w:tc>
          <w:tcPr>
            <w:tcW w:w="3472" w:type="dxa"/>
            <w:shd w:val="clear" w:color="auto" w:fill="auto"/>
          </w:tcPr>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Ф.И.О.</w:t>
            </w:r>
          </w:p>
        </w:tc>
        <w:tc>
          <w:tcPr>
            <w:tcW w:w="2845" w:type="dxa"/>
            <w:shd w:val="clear" w:color="auto" w:fill="auto"/>
          </w:tcPr>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Преподаваемые предметы</w:t>
            </w:r>
          </w:p>
        </w:tc>
        <w:tc>
          <w:tcPr>
            <w:tcW w:w="2686" w:type="dxa"/>
            <w:shd w:val="clear" w:color="auto" w:fill="auto"/>
          </w:tcPr>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 xml:space="preserve">Последняя дата </w:t>
            </w:r>
            <w:r w:rsidRPr="006656FA">
              <w:rPr>
                <w:rFonts w:ascii="Times New Roman" w:eastAsia="Calibri" w:hAnsi="Times New Roman" w:cs="Times New Roman"/>
              </w:rPr>
              <w:lastRenderedPageBreak/>
              <w:t>прохождения курсовой подготовки</w:t>
            </w:r>
          </w:p>
        </w:tc>
      </w:tr>
      <w:tr w:rsidR="006656FA" w:rsidRPr="006656FA" w:rsidTr="00770C1C">
        <w:trPr>
          <w:jc w:val="center"/>
        </w:trPr>
        <w:tc>
          <w:tcPr>
            <w:tcW w:w="3472" w:type="dxa"/>
            <w:shd w:val="clear" w:color="auto" w:fill="auto"/>
          </w:tcPr>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lastRenderedPageBreak/>
              <w:t>Трунова</w:t>
            </w:r>
          </w:p>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Татьяна Викторовна</w:t>
            </w:r>
          </w:p>
        </w:tc>
        <w:tc>
          <w:tcPr>
            <w:tcW w:w="2845" w:type="dxa"/>
            <w:shd w:val="clear" w:color="auto" w:fill="auto"/>
          </w:tcPr>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Русский язык и литература</w:t>
            </w:r>
          </w:p>
        </w:tc>
        <w:tc>
          <w:tcPr>
            <w:tcW w:w="2686" w:type="dxa"/>
            <w:shd w:val="clear" w:color="auto" w:fill="auto"/>
          </w:tcPr>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18.09-21.09.2017</w:t>
            </w:r>
          </w:p>
        </w:tc>
      </w:tr>
      <w:tr w:rsidR="006656FA" w:rsidRPr="006656FA" w:rsidTr="00770C1C">
        <w:trPr>
          <w:jc w:val="center"/>
        </w:trPr>
        <w:tc>
          <w:tcPr>
            <w:tcW w:w="3472" w:type="dxa"/>
            <w:shd w:val="clear" w:color="auto" w:fill="auto"/>
          </w:tcPr>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 xml:space="preserve">Рогачева </w:t>
            </w:r>
          </w:p>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Татьяна Степановна</w:t>
            </w:r>
          </w:p>
        </w:tc>
        <w:tc>
          <w:tcPr>
            <w:tcW w:w="2845" w:type="dxa"/>
            <w:shd w:val="clear" w:color="auto" w:fill="auto"/>
          </w:tcPr>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Русский язык и литература</w:t>
            </w:r>
          </w:p>
        </w:tc>
        <w:tc>
          <w:tcPr>
            <w:tcW w:w="2686" w:type="dxa"/>
            <w:shd w:val="clear" w:color="auto" w:fill="auto"/>
          </w:tcPr>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18.09-21.09.2017</w:t>
            </w:r>
          </w:p>
        </w:tc>
      </w:tr>
      <w:tr w:rsidR="006656FA" w:rsidRPr="006656FA" w:rsidTr="00770C1C">
        <w:trPr>
          <w:jc w:val="center"/>
        </w:trPr>
        <w:tc>
          <w:tcPr>
            <w:tcW w:w="3472" w:type="dxa"/>
            <w:shd w:val="clear" w:color="auto" w:fill="auto"/>
          </w:tcPr>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 xml:space="preserve">Першина </w:t>
            </w:r>
          </w:p>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Галина Юрьевна</w:t>
            </w:r>
          </w:p>
        </w:tc>
        <w:tc>
          <w:tcPr>
            <w:tcW w:w="2845" w:type="dxa"/>
            <w:shd w:val="clear" w:color="auto" w:fill="auto"/>
          </w:tcPr>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Математика</w:t>
            </w:r>
          </w:p>
        </w:tc>
        <w:tc>
          <w:tcPr>
            <w:tcW w:w="2686" w:type="dxa"/>
            <w:shd w:val="clear" w:color="auto" w:fill="auto"/>
          </w:tcPr>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13.02-18.02.2017г.</w:t>
            </w:r>
          </w:p>
        </w:tc>
      </w:tr>
      <w:tr w:rsidR="006656FA" w:rsidRPr="006656FA" w:rsidTr="00770C1C">
        <w:trPr>
          <w:jc w:val="center"/>
        </w:trPr>
        <w:tc>
          <w:tcPr>
            <w:tcW w:w="3472" w:type="dxa"/>
            <w:shd w:val="clear" w:color="auto" w:fill="auto"/>
          </w:tcPr>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 xml:space="preserve">Курочкина </w:t>
            </w:r>
          </w:p>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Надежда Григорьевна</w:t>
            </w:r>
          </w:p>
        </w:tc>
        <w:tc>
          <w:tcPr>
            <w:tcW w:w="2845" w:type="dxa"/>
            <w:shd w:val="clear" w:color="auto" w:fill="auto"/>
          </w:tcPr>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Математика</w:t>
            </w:r>
          </w:p>
        </w:tc>
        <w:tc>
          <w:tcPr>
            <w:tcW w:w="2686" w:type="dxa"/>
            <w:shd w:val="clear" w:color="auto" w:fill="auto"/>
          </w:tcPr>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13.02-18.02.2017г.</w:t>
            </w:r>
          </w:p>
        </w:tc>
      </w:tr>
      <w:tr w:rsidR="006656FA" w:rsidRPr="006656FA" w:rsidTr="00770C1C">
        <w:trPr>
          <w:jc w:val="center"/>
        </w:trPr>
        <w:tc>
          <w:tcPr>
            <w:tcW w:w="3472" w:type="dxa"/>
            <w:shd w:val="clear" w:color="auto" w:fill="auto"/>
          </w:tcPr>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Морозова</w:t>
            </w:r>
          </w:p>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 xml:space="preserve"> Екатерина Анатольевна</w:t>
            </w:r>
          </w:p>
        </w:tc>
        <w:tc>
          <w:tcPr>
            <w:tcW w:w="2845" w:type="dxa"/>
            <w:shd w:val="clear" w:color="auto" w:fill="auto"/>
          </w:tcPr>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Химия, биология</w:t>
            </w:r>
          </w:p>
        </w:tc>
        <w:tc>
          <w:tcPr>
            <w:tcW w:w="2686" w:type="dxa"/>
            <w:shd w:val="clear" w:color="auto" w:fill="auto"/>
          </w:tcPr>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Ноябрь 2017 г. (дистанционно)</w:t>
            </w:r>
          </w:p>
        </w:tc>
      </w:tr>
      <w:tr w:rsidR="006656FA" w:rsidRPr="006656FA" w:rsidTr="00770C1C">
        <w:trPr>
          <w:jc w:val="center"/>
        </w:trPr>
        <w:tc>
          <w:tcPr>
            <w:tcW w:w="3472" w:type="dxa"/>
            <w:shd w:val="clear" w:color="auto" w:fill="auto"/>
          </w:tcPr>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 xml:space="preserve">Пономаренко </w:t>
            </w:r>
          </w:p>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Марина Алексеевна</w:t>
            </w:r>
          </w:p>
        </w:tc>
        <w:tc>
          <w:tcPr>
            <w:tcW w:w="2845" w:type="dxa"/>
            <w:shd w:val="clear" w:color="auto" w:fill="auto"/>
          </w:tcPr>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Английский язык</w:t>
            </w:r>
          </w:p>
        </w:tc>
        <w:tc>
          <w:tcPr>
            <w:tcW w:w="2686" w:type="dxa"/>
            <w:shd w:val="clear" w:color="auto" w:fill="auto"/>
          </w:tcPr>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w:t>
            </w:r>
          </w:p>
        </w:tc>
      </w:tr>
      <w:tr w:rsidR="006656FA" w:rsidRPr="006656FA" w:rsidTr="00770C1C">
        <w:trPr>
          <w:jc w:val="center"/>
        </w:trPr>
        <w:tc>
          <w:tcPr>
            <w:tcW w:w="3472" w:type="dxa"/>
            <w:shd w:val="clear" w:color="auto" w:fill="auto"/>
          </w:tcPr>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Токмакова</w:t>
            </w:r>
          </w:p>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 xml:space="preserve"> Анастасия Андреевна</w:t>
            </w:r>
          </w:p>
        </w:tc>
        <w:tc>
          <w:tcPr>
            <w:tcW w:w="2845" w:type="dxa"/>
            <w:shd w:val="clear" w:color="auto" w:fill="auto"/>
          </w:tcPr>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Физическая культура</w:t>
            </w:r>
          </w:p>
        </w:tc>
        <w:tc>
          <w:tcPr>
            <w:tcW w:w="2686" w:type="dxa"/>
            <w:shd w:val="clear" w:color="auto" w:fill="auto"/>
          </w:tcPr>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08.06 – 11.09.2018 (дистанционно)</w:t>
            </w:r>
          </w:p>
        </w:tc>
      </w:tr>
      <w:tr w:rsidR="006656FA" w:rsidRPr="006656FA" w:rsidTr="00770C1C">
        <w:trPr>
          <w:jc w:val="center"/>
        </w:trPr>
        <w:tc>
          <w:tcPr>
            <w:tcW w:w="3472" w:type="dxa"/>
            <w:shd w:val="clear" w:color="auto" w:fill="auto"/>
          </w:tcPr>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Фраш</w:t>
            </w:r>
          </w:p>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Иван Эдуардович</w:t>
            </w:r>
          </w:p>
        </w:tc>
        <w:tc>
          <w:tcPr>
            <w:tcW w:w="2845" w:type="dxa"/>
            <w:shd w:val="clear" w:color="auto" w:fill="auto"/>
          </w:tcPr>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Times New Roman" w:hAnsi="Times New Roman" w:cs="Times New Roman"/>
                <w:lang w:eastAsia="ru-RU"/>
              </w:rPr>
              <w:t>История и обществознание</w:t>
            </w:r>
          </w:p>
        </w:tc>
        <w:tc>
          <w:tcPr>
            <w:tcW w:w="2686" w:type="dxa"/>
            <w:shd w:val="clear" w:color="auto" w:fill="auto"/>
          </w:tcPr>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2017</w:t>
            </w:r>
          </w:p>
        </w:tc>
      </w:tr>
    </w:tbl>
    <w:p w:rsidR="006656FA" w:rsidRPr="006656FA" w:rsidRDefault="006656FA" w:rsidP="006656FA">
      <w:pPr>
        <w:spacing w:after="0" w:line="240" w:lineRule="auto"/>
        <w:jc w:val="center"/>
        <w:rPr>
          <w:rFonts w:ascii="Times New Roman" w:eastAsia="Calibri" w:hAnsi="Times New Roman" w:cs="Times New Roman"/>
        </w:rPr>
      </w:pPr>
    </w:p>
    <w:p w:rsidR="00813A7D" w:rsidRDefault="00813A7D" w:rsidP="00813A7D">
      <w:pPr>
        <w:pStyle w:val="affff1"/>
        <w:spacing w:line="240" w:lineRule="auto"/>
        <w:rPr>
          <w:sz w:val="24"/>
          <w:szCs w:val="24"/>
        </w:rPr>
      </w:pPr>
    </w:p>
    <w:p w:rsidR="00813A7D" w:rsidRDefault="00813A7D" w:rsidP="00813A7D">
      <w:pPr>
        <w:pStyle w:val="affff1"/>
        <w:spacing w:line="240" w:lineRule="auto"/>
        <w:rPr>
          <w:sz w:val="24"/>
          <w:szCs w:val="24"/>
        </w:rPr>
      </w:pPr>
    </w:p>
    <w:p w:rsidR="00813A7D" w:rsidRDefault="00813A7D" w:rsidP="00813A7D">
      <w:pPr>
        <w:pStyle w:val="affff1"/>
        <w:spacing w:line="240" w:lineRule="auto"/>
        <w:rPr>
          <w:sz w:val="24"/>
          <w:szCs w:val="24"/>
        </w:rPr>
      </w:pPr>
    </w:p>
    <w:p w:rsidR="00813A7D" w:rsidRDefault="00813A7D" w:rsidP="00813A7D">
      <w:pPr>
        <w:pStyle w:val="affff1"/>
        <w:spacing w:line="240" w:lineRule="auto"/>
        <w:rPr>
          <w:sz w:val="24"/>
          <w:szCs w:val="24"/>
        </w:rPr>
      </w:pPr>
    </w:p>
    <w:p w:rsidR="00813A7D" w:rsidRDefault="00813A7D" w:rsidP="00813A7D">
      <w:pPr>
        <w:pStyle w:val="affff1"/>
        <w:spacing w:line="240" w:lineRule="auto"/>
        <w:rPr>
          <w:sz w:val="24"/>
          <w:szCs w:val="24"/>
        </w:rPr>
      </w:pPr>
    </w:p>
    <w:p w:rsidR="00813A7D" w:rsidRDefault="00813A7D" w:rsidP="00813A7D">
      <w:pPr>
        <w:pStyle w:val="affff1"/>
        <w:spacing w:line="240" w:lineRule="auto"/>
        <w:rPr>
          <w:sz w:val="24"/>
          <w:szCs w:val="24"/>
        </w:rPr>
      </w:pPr>
    </w:p>
    <w:p w:rsidR="00813A7D" w:rsidRPr="00610B01" w:rsidRDefault="00813A7D" w:rsidP="00813A7D">
      <w:pPr>
        <w:pStyle w:val="affff1"/>
        <w:spacing w:line="276" w:lineRule="auto"/>
        <w:rPr>
          <w:szCs w:val="24"/>
        </w:rPr>
      </w:pPr>
      <w:r w:rsidRPr="00610B01">
        <w:rPr>
          <w:szCs w:val="24"/>
        </w:rPr>
        <w:t>Формами повышения квалификации также могут быть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813A7D" w:rsidRPr="00610B01" w:rsidRDefault="00813A7D" w:rsidP="00813A7D">
      <w:pPr>
        <w:pStyle w:val="affff1"/>
        <w:spacing w:line="276" w:lineRule="auto"/>
        <w:rPr>
          <w:szCs w:val="24"/>
        </w:rPr>
      </w:pPr>
    </w:p>
    <w:p w:rsidR="00813A7D" w:rsidRPr="00610B01" w:rsidRDefault="00813A7D" w:rsidP="00610B01">
      <w:pPr>
        <w:pStyle w:val="affff1"/>
        <w:spacing w:line="276" w:lineRule="auto"/>
        <w:rPr>
          <w:szCs w:val="24"/>
        </w:rPr>
      </w:pPr>
      <w:r w:rsidRPr="00610B01">
        <w:rPr>
          <w:szCs w:val="24"/>
        </w:rP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813A7D" w:rsidRDefault="00813A7D" w:rsidP="00813A7D">
      <w:pPr>
        <w:pStyle w:val="affff1"/>
        <w:spacing w:line="276" w:lineRule="auto"/>
        <w:jc w:val="center"/>
        <w:rPr>
          <w:b/>
          <w:sz w:val="24"/>
          <w:szCs w:val="24"/>
        </w:rPr>
      </w:pPr>
    </w:p>
    <w:p w:rsidR="00813A7D" w:rsidRPr="008F0B62" w:rsidRDefault="00813A7D" w:rsidP="00813A7D">
      <w:pPr>
        <w:pStyle w:val="affff1"/>
        <w:spacing w:line="276" w:lineRule="auto"/>
        <w:jc w:val="center"/>
        <w:rPr>
          <w:b/>
          <w:sz w:val="24"/>
          <w:szCs w:val="24"/>
        </w:rPr>
      </w:pPr>
      <w:r>
        <w:rPr>
          <w:b/>
          <w:sz w:val="24"/>
          <w:szCs w:val="24"/>
        </w:rPr>
        <w:lastRenderedPageBreak/>
        <w:t>К</w:t>
      </w:r>
      <w:r w:rsidRPr="008F0B62">
        <w:rPr>
          <w:b/>
          <w:sz w:val="24"/>
          <w:szCs w:val="24"/>
        </w:rPr>
        <w:t>ритерии оценки результативности деятельности педагогических работников</w:t>
      </w:r>
    </w:p>
    <w:tbl>
      <w:tblPr>
        <w:tblW w:w="13706" w:type="dxa"/>
        <w:jc w:val="center"/>
        <w:tblLayout w:type="fixed"/>
        <w:tblCellMar>
          <w:left w:w="10" w:type="dxa"/>
          <w:right w:w="10" w:type="dxa"/>
        </w:tblCellMar>
        <w:tblLook w:val="00A0" w:firstRow="1" w:lastRow="0" w:firstColumn="1" w:lastColumn="0" w:noHBand="0" w:noVBand="0"/>
      </w:tblPr>
      <w:tblGrid>
        <w:gridCol w:w="2312"/>
        <w:gridCol w:w="5103"/>
        <w:gridCol w:w="6291"/>
      </w:tblGrid>
      <w:tr w:rsidR="00813A7D" w:rsidRPr="00610B01" w:rsidTr="003A4975">
        <w:trPr>
          <w:trHeight w:val="530"/>
          <w:jc w:val="center"/>
        </w:trPr>
        <w:tc>
          <w:tcPr>
            <w:tcW w:w="2312" w:type="dxa"/>
            <w:tcBorders>
              <w:top w:val="single" w:sz="4" w:space="0" w:color="auto"/>
              <w:left w:val="single" w:sz="4" w:space="0" w:color="auto"/>
              <w:bottom w:val="single" w:sz="4" w:space="0" w:color="auto"/>
              <w:right w:val="single" w:sz="4" w:space="0" w:color="auto"/>
            </w:tcBorders>
            <w:shd w:val="clear" w:color="auto" w:fill="FFFFFF"/>
          </w:tcPr>
          <w:p w:rsidR="00813A7D" w:rsidRPr="00610B01" w:rsidRDefault="00813A7D" w:rsidP="003A4975">
            <w:pPr>
              <w:pStyle w:val="affff1"/>
              <w:spacing w:line="276" w:lineRule="auto"/>
              <w:ind w:firstLine="0"/>
              <w:jc w:val="center"/>
              <w:rPr>
                <w:b/>
                <w:szCs w:val="24"/>
              </w:rPr>
            </w:pPr>
            <w:r w:rsidRPr="00610B01">
              <w:rPr>
                <w:b/>
                <w:szCs w:val="24"/>
              </w:rPr>
              <w:t>Критерии оценки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813A7D" w:rsidRPr="00610B01" w:rsidRDefault="00813A7D" w:rsidP="003A4975">
            <w:pPr>
              <w:pStyle w:val="affff1"/>
              <w:spacing w:line="276" w:lineRule="auto"/>
              <w:ind w:firstLine="0"/>
              <w:jc w:val="center"/>
              <w:rPr>
                <w:b/>
                <w:szCs w:val="24"/>
              </w:rPr>
            </w:pPr>
            <w:r w:rsidRPr="00610B01">
              <w:rPr>
                <w:b/>
                <w:szCs w:val="24"/>
              </w:rPr>
              <w:t>Содержание критерия</w:t>
            </w:r>
          </w:p>
        </w:tc>
        <w:tc>
          <w:tcPr>
            <w:tcW w:w="6291" w:type="dxa"/>
            <w:tcBorders>
              <w:top w:val="single" w:sz="4" w:space="0" w:color="auto"/>
              <w:left w:val="single" w:sz="4" w:space="0" w:color="auto"/>
              <w:bottom w:val="single" w:sz="4" w:space="0" w:color="auto"/>
              <w:right w:val="single" w:sz="4" w:space="0" w:color="auto"/>
            </w:tcBorders>
            <w:shd w:val="clear" w:color="auto" w:fill="FFFFFF"/>
          </w:tcPr>
          <w:p w:rsidR="00813A7D" w:rsidRPr="00610B01" w:rsidRDefault="00813A7D" w:rsidP="003A4975">
            <w:pPr>
              <w:pStyle w:val="affff1"/>
              <w:spacing w:line="276" w:lineRule="auto"/>
              <w:ind w:firstLine="0"/>
              <w:jc w:val="center"/>
              <w:rPr>
                <w:b/>
                <w:szCs w:val="24"/>
              </w:rPr>
            </w:pPr>
            <w:r w:rsidRPr="00610B01">
              <w:rPr>
                <w:b/>
                <w:szCs w:val="24"/>
              </w:rPr>
              <w:t>Показатели/ индикаторы</w:t>
            </w:r>
          </w:p>
        </w:tc>
      </w:tr>
      <w:tr w:rsidR="00813A7D" w:rsidRPr="00610B01" w:rsidTr="003A4975">
        <w:trPr>
          <w:trHeight w:val="2132"/>
          <w:jc w:val="center"/>
        </w:trPr>
        <w:tc>
          <w:tcPr>
            <w:tcW w:w="2312" w:type="dxa"/>
            <w:tcBorders>
              <w:top w:val="single" w:sz="4" w:space="0" w:color="auto"/>
              <w:left w:val="single" w:sz="4" w:space="0" w:color="auto"/>
              <w:bottom w:val="single" w:sz="4" w:space="0" w:color="auto"/>
              <w:right w:val="single" w:sz="4" w:space="0" w:color="auto"/>
            </w:tcBorders>
            <w:shd w:val="clear" w:color="auto" w:fill="FFFFFF"/>
          </w:tcPr>
          <w:p w:rsidR="00813A7D" w:rsidRPr="00610B01" w:rsidRDefault="00813A7D" w:rsidP="003A4975">
            <w:pPr>
              <w:pStyle w:val="affff1"/>
              <w:spacing w:line="276" w:lineRule="auto"/>
              <w:ind w:left="176" w:right="188" w:firstLine="0"/>
              <w:rPr>
                <w:szCs w:val="24"/>
              </w:rPr>
            </w:pPr>
            <w:r w:rsidRPr="00610B01">
              <w:rPr>
                <w:szCs w:val="24"/>
              </w:rPr>
              <w:t>Достижение обучающимися личностных результатов</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813A7D" w:rsidRPr="00610B01" w:rsidRDefault="00813A7D" w:rsidP="003A4975">
            <w:pPr>
              <w:pStyle w:val="affff1"/>
              <w:spacing w:line="276" w:lineRule="auto"/>
              <w:ind w:left="176" w:right="188" w:firstLine="0"/>
              <w:rPr>
                <w:szCs w:val="24"/>
              </w:rPr>
            </w:pPr>
            <w:r w:rsidRPr="00610B01">
              <w:rPr>
                <w:szCs w:val="24"/>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6291" w:type="dxa"/>
            <w:vMerge w:val="restart"/>
            <w:tcBorders>
              <w:top w:val="single" w:sz="4" w:space="0" w:color="auto"/>
              <w:left w:val="single" w:sz="4" w:space="0" w:color="auto"/>
              <w:right w:val="single" w:sz="4" w:space="0" w:color="auto"/>
            </w:tcBorders>
            <w:shd w:val="clear" w:color="auto" w:fill="FFFFFF"/>
          </w:tcPr>
          <w:p w:rsidR="00813A7D" w:rsidRPr="00610B01" w:rsidRDefault="00813A7D" w:rsidP="003A4975">
            <w:pPr>
              <w:pStyle w:val="affff1"/>
              <w:spacing w:line="276" w:lineRule="auto"/>
              <w:ind w:firstLine="0"/>
              <w:rPr>
                <w:szCs w:val="24"/>
              </w:rPr>
            </w:pPr>
            <w:r w:rsidRPr="00610B01">
              <w:rPr>
                <w:szCs w:val="24"/>
              </w:rPr>
              <w:t xml:space="preserve">- востребованность услуг учителя (в том числе внеурочных) учениками и родителями; </w:t>
            </w:r>
          </w:p>
          <w:p w:rsidR="00813A7D" w:rsidRPr="00610B01" w:rsidRDefault="00813A7D" w:rsidP="003A4975">
            <w:pPr>
              <w:pStyle w:val="affff1"/>
              <w:spacing w:line="276" w:lineRule="auto"/>
              <w:ind w:firstLine="0"/>
              <w:rPr>
                <w:szCs w:val="24"/>
              </w:rPr>
            </w:pPr>
            <w:r w:rsidRPr="00610B01">
              <w:rPr>
                <w:szCs w:val="24"/>
              </w:rPr>
              <w:t xml:space="preserve">- использование учителями современных педагогических технологий, в том числе ИКТ и здоровьесберегающих; </w:t>
            </w:r>
          </w:p>
          <w:p w:rsidR="00813A7D" w:rsidRPr="00610B01" w:rsidRDefault="00813A7D" w:rsidP="003A4975">
            <w:pPr>
              <w:pStyle w:val="affff1"/>
              <w:spacing w:line="276" w:lineRule="auto"/>
              <w:ind w:firstLine="0"/>
              <w:rPr>
                <w:szCs w:val="24"/>
              </w:rPr>
            </w:pPr>
            <w:r w:rsidRPr="00610B01">
              <w:rPr>
                <w:szCs w:val="24"/>
              </w:rPr>
              <w:t>- участие в методической и научной работе, распространение передового педагогического опыта;</w:t>
            </w:r>
          </w:p>
          <w:p w:rsidR="00813A7D" w:rsidRPr="00610B01" w:rsidRDefault="00813A7D" w:rsidP="003A4975">
            <w:pPr>
              <w:pStyle w:val="affff1"/>
              <w:spacing w:line="276" w:lineRule="auto"/>
              <w:ind w:firstLine="0"/>
              <w:rPr>
                <w:szCs w:val="24"/>
              </w:rPr>
            </w:pPr>
            <w:r w:rsidRPr="00610B01">
              <w:rPr>
                <w:szCs w:val="24"/>
              </w:rPr>
              <w:t xml:space="preserve"> - повышение уровня профессионального мастерства; </w:t>
            </w:r>
          </w:p>
          <w:p w:rsidR="00813A7D" w:rsidRPr="00610B01" w:rsidRDefault="00813A7D" w:rsidP="003A4975">
            <w:pPr>
              <w:pStyle w:val="affff1"/>
              <w:spacing w:line="276" w:lineRule="auto"/>
              <w:ind w:firstLine="0"/>
              <w:rPr>
                <w:szCs w:val="24"/>
              </w:rPr>
            </w:pPr>
            <w:r w:rsidRPr="00610B01">
              <w:rPr>
                <w:szCs w:val="24"/>
              </w:rPr>
              <w:t xml:space="preserve">- работа учителя по формированию и сопровождению индивидуальных образовательных траекторий обучающихся, руководству их проектной деятельностью; </w:t>
            </w:r>
          </w:p>
          <w:p w:rsidR="00813A7D" w:rsidRPr="00610B01" w:rsidRDefault="00813A7D" w:rsidP="003A4975">
            <w:pPr>
              <w:pStyle w:val="affff1"/>
              <w:spacing w:line="276" w:lineRule="auto"/>
              <w:ind w:firstLine="0"/>
              <w:rPr>
                <w:szCs w:val="24"/>
              </w:rPr>
            </w:pPr>
            <w:r w:rsidRPr="00610B01">
              <w:rPr>
                <w:szCs w:val="24"/>
              </w:rPr>
              <w:t>- взаимодействие со всеми участниками образовательного процесса.</w:t>
            </w:r>
          </w:p>
        </w:tc>
      </w:tr>
      <w:tr w:rsidR="00813A7D" w:rsidRPr="00610B01" w:rsidTr="003A4975">
        <w:trPr>
          <w:trHeight w:val="870"/>
          <w:jc w:val="center"/>
        </w:trPr>
        <w:tc>
          <w:tcPr>
            <w:tcW w:w="2312" w:type="dxa"/>
            <w:tcBorders>
              <w:top w:val="single" w:sz="4" w:space="0" w:color="auto"/>
              <w:left w:val="single" w:sz="4" w:space="0" w:color="auto"/>
              <w:bottom w:val="single" w:sz="4" w:space="0" w:color="auto"/>
              <w:right w:val="single" w:sz="4" w:space="0" w:color="auto"/>
            </w:tcBorders>
            <w:shd w:val="clear" w:color="auto" w:fill="FFFFFF"/>
          </w:tcPr>
          <w:p w:rsidR="00813A7D" w:rsidRPr="00610B01" w:rsidRDefault="00813A7D" w:rsidP="003A4975">
            <w:pPr>
              <w:pStyle w:val="affff1"/>
              <w:spacing w:line="276" w:lineRule="auto"/>
              <w:ind w:left="176" w:right="131" w:firstLine="34"/>
              <w:rPr>
                <w:szCs w:val="24"/>
              </w:rPr>
            </w:pPr>
            <w:r w:rsidRPr="00610B01">
              <w:rPr>
                <w:szCs w:val="24"/>
              </w:rPr>
              <w:t>Достижение обучающимися метапредметных результатов</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813A7D" w:rsidRPr="00610B01" w:rsidRDefault="00813A7D" w:rsidP="003A4975">
            <w:pPr>
              <w:pStyle w:val="affff1"/>
              <w:spacing w:line="276" w:lineRule="auto"/>
              <w:ind w:left="176" w:right="131" w:firstLine="34"/>
              <w:rPr>
                <w:szCs w:val="24"/>
              </w:rPr>
            </w:pPr>
            <w:r w:rsidRPr="00610B01">
              <w:rPr>
                <w:szCs w:val="24"/>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6291" w:type="dxa"/>
            <w:vMerge/>
            <w:tcBorders>
              <w:left w:val="single" w:sz="4" w:space="0" w:color="auto"/>
              <w:right w:val="single" w:sz="4" w:space="0" w:color="auto"/>
            </w:tcBorders>
            <w:shd w:val="clear" w:color="auto" w:fill="FFFFFF"/>
          </w:tcPr>
          <w:p w:rsidR="00813A7D" w:rsidRPr="00610B01" w:rsidRDefault="00813A7D" w:rsidP="003A4975">
            <w:pPr>
              <w:pStyle w:val="affff1"/>
              <w:spacing w:line="276" w:lineRule="auto"/>
              <w:ind w:firstLine="0"/>
              <w:jc w:val="left"/>
              <w:rPr>
                <w:szCs w:val="24"/>
              </w:rPr>
            </w:pPr>
          </w:p>
        </w:tc>
      </w:tr>
      <w:tr w:rsidR="00813A7D" w:rsidRPr="00610B01" w:rsidTr="003A4975">
        <w:trPr>
          <w:trHeight w:val="1948"/>
          <w:jc w:val="center"/>
        </w:trPr>
        <w:tc>
          <w:tcPr>
            <w:tcW w:w="2312" w:type="dxa"/>
            <w:tcBorders>
              <w:top w:val="single" w:sz="4" w:space="0" w:color="auto"/>
              <w:left w:val="single" w:sz="4" w:space="0" w:color="auto"/>
              <w:bottom w:val="single" w:sz="4" w:space="0" w:color="auto"/>
              <w:right w:val="single" w:sz="4" w:space="0" w:color="auto"/>
            </w:tcBorders>
            <w:shd w:val="clear" w:color="auto" w:fill="FFFFFF"/>
          </w:tcPr>
          <w:p w:rsidR="00813A7D" w:rsidRPr="00610B01" w:rsidRDefault="00813A7D" w:rsidP="003A4975">
            <w:pPr>
              <w:pStyle w:val="affff1"/>
              <w:spacing w:line="276" w:lineRule="auto"/>
              <w:ind w:left="176" w:right="131" w:firstLine="0"/>
              <w:rPr>
                <w:szCs w:val="24"/>
              </w:rPr>
            </w:pPr>
            <w:r w:rsidRPr="00610B01">
              <w:rPr>
                <w:szCs w:val="24"/>
              </w:rPr>
              <w:t>Достижение обучающимися предметных результатов</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813A7D" w:rsidRPr="00610B01" w:rsidRDefault="00813A7D" w:rsidP="003A4975">
            <w:pPr>
              <w:pStyle w:val="affff1"/>
              <w:spacing w:line="276" w:lineRule="auto"/>
              <w:ind w:left="176" w:right="131" w:firstLine="0"/>
              <w:rPr>
                <w:szCs w:val="24"/>
              </w:rPr>
            </w:pPr>
            <w:r w:rsidRPr="00610B01">
              <w:rPr>
                <w:szCs w:val="24"/>
              </w:rPr>
              <w:t xml:space="preserve">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w:t>
            </w:r>
            <w:r w:rsidRPr="00610B01">
              <w:rPr>
                <w:szCs w:val="24"/>
              </w:rPr>
              <w:lastRenderedPageBreak/>
              <w:t>применению, а также система основополагающих элементов научного знания, лежащих в основе современной научной картины мира</w:t>
            </w:r>
          </w:p>
        </w:tc>
        <w:tc>
          <w:tcPr>
            <w:tcW w:w="6291" w:type="dxa"/>
            <w:vMerge/>
            <w:tcBorders>
              <w:left w:val="single" w:sz="4" w:space="0" w:color="auto"/>
              <w:bottom w:val="single" w:sz="4" w:space="0" w:color="auto"/>
              <w:right w:val="single" w:sz="4" w:space="0" w:color="auto"/>
            </w:tcBorders>
            <w:shd w:val="clear" w:color="auto" w:fill="FFFFFF"/>
          </w:tcPr>
          <w:p w:rsidR="00813A7D" w:rsidRPr="00610B01" w:rsidRDefault="00813A7D" w:rsidP="003A4975">
            <w:pPr>
              <w:pStyle w:val="affff1"/>
              <w:spacing w:line="276" w:lineRule="auto"/>
              <w:ind w:right="131" w:firstLine="0"/>
              <w:jc w:val="left"/>
              <w:rPr>
                <w:szCs w:val="24"/>
              </w:rPr>
            </w:pPr>
          </w:p>
        </w:tc>
      </w:tr>
    </w:tbl>
    <w:p w:rsidR="00813A7D" w:rsidRDefault="00813A7D" w:rsidP="00813A7D">
      <w:pPr>
        <w:pStyle w:val="affff1"/>
        <w:spacing w:line="276" w:lineRule="auto"/>
        <w:ind w:firstLine="0"/>
        <w:rPr>
          <w:sz w:val="24"/>
          <w:szCs w:val="24"/>
        </w:rPr>
      </w:pPr>
    </w:p>
    <w:p w:rsidR="00813A7D" w:rsidRPr="00F30D13" w:rsidRDefault="00813A7D" w:rsidP="00813A7D">
      <w:pPr>
        <w:pStyle w:val="affff1"/>
        <w:spacing w:line="276" w:lineRule="auto"/>
        <w:rPr>
          <w:b/>
          <w:szCs w:val="24"/>
        </w:rPr>
      </w:pPr>
      <w:r w:rsidRPr="00F30D13">
        <w:rPr>
          <w:b/>
          <w:szCs w:val="24"/>
        </w:rPr>
        <w:t>Ожидаемый результат повышения квалификации — профессиональная готовность работников образования к реализации Стандарта:</w:t>
      </w:r>
    </w:p>
    <w:p w:rsidR="00813A7D" w:rsidRPr="00F30D13" w:rsidRDefault="00813A7D" w:rsidP="00813A7D">
      <w:pPr>
        <w:pStyle w:val="affff1"/>
        <w:spacing w:line="276" w:lineRule="auto"/>
        <w:rPr>
          <w:szCs w:val="24"/>
        </w:rPr>
      </w:pPr>
      <w:r w:rsidRPr="00F30D13">
        <w:rPr>
          <w:szCs w:val="24"/>
        </w:rPr>
        <w:t>• </w:t>
      </w:r>
      <w:r w:rsidRPr="00F30D13">
        <w:rPr>
          <w:b/>
          <w:szCs w:val="24"/>
        </w:rPr>
        <w:t>обеспечение</w:t>
      </w:r>
      <w:r w:rsidRPr="00F30D13">
        <w:rPr>
          <w:szCs w:val="24"/>
        </w:rPr>
        <w:t xml:space="preserve"> оптимального вхождения работников образования в систему ценностей современного образования;</w:t>
      </w:r>
    </w:p>
    <w:p w:rsidR="00813A7D" w:rsidRPr="00F30D13" w:rsidRDefault="00813A7D" w:rsidP="00813A7D">
      <w:pPr>
        <w:pStyle w:val="affff1"/>
        <w:spacing w:line="276" w:lineRule="auto"/>
        <w:rPr>
          <w:szCs w:val="24"/>
        </w:rPr>
      </w:pPr>
      <w:r w:rsidRPr="00F30D13">
        <w:rPr>
          <w:szCs w:val="24"/>
        </w:rPr>
        <w:t>• </w:t>
      </w:r>
      <w:r w:rsidRPr="00F30D13">
        <w:rPr>
          <w:b/>
          <w:szCs w:val="24"/>
        </w:rPr>
        <w:t>принятие</w:t>
      </w:r>
      <w:r w:rsidRPr="00F30D13">
        <w:rPr>
          <w:szCs w:val="24"/>
        </w:rPr>
        <w:t xml:space="preserve"> идеологии Стандарта общего образования;</w:t>
      </w:r>
    </w:p>
    <w:p w:rsidR="00813A7D" w:rsidRPr="00F30D13" w:rsidRDefault="00813A7D" w:rsidP="00813A7D">
      <w:pPr>
        <w:pStyle w:val="affff1"/>
        <w:spacing w:line="276" w:lineRule="auto"/>
        <w:rPr>
          <w:szCs w:val="24"/>
        </w:rPr>
      </w:pPr>
      <w:r w:rsidRPr="00F30D13">
        <w:rPr>
          <w:szCs w:val="24"/>
        </w:rPr>
        <w:t>• </w:t>
      </w:r>
      <w:r w:rsidRPr="00F30D13">
        <w:rPr>
          <w:b/>
          <w:szCs w:val="24"/>
        </w:rPr>
        <w:t>освоение</w:t>
      </w:r>
      <w:r w:rsidRPr="00F30D13">
        <w:rPr>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13A7D" w:rsidRPr="00F30D13" w:rsidRDefault="00813A7D" w:rsidP="00813A7D">
      <w:pPr>
        <w:pStyle w:val="affff1"/>
        <w:spacing w:line="276" w:lineRule="auto"/>
        <w:rPr>
          <w:szCs w:val="24"/>
        </w:rPr>
      </w:pPr>
      <w:r w:rsidRPr="00F30D13">
        <w:rPr>
          <w:szCs w:val="24"/>
        </w:rPr>
        <w:t>• </w:t>
      </w:r>
      <w:r w:rsidRPr="00F30D13">
        <w:rPr>
          <w:b/>
          <w:szCs w:val="24"/>
        </w:rPr>
        <w:t>овладение</w:t>
      </w:r>
      <w:r w:rsidRPr="00F30D13">
        <w:rPr>
          <w:szCs w:val="24"/>
        </w:rPr>
        <w:t xml:space="preserve"> учебно-методическими и информационно- методическими ресурсами, необходимыми для успешного решения задач Стандарта.</w:t>
      </w:r>
    </w:p>
    <w:bookmarkEnd w:id="34"/>
    <w:p w:rsidR="00813A7D" w:rsidRPr="00F30D13" w:rsidRDefault="00813A7D" w:rsidP="00813A7D">
      <w:pPr>
        <w:pStyle w:val="affff1"/>
        <w:spacing w:line="276" w:lineRule="auto"/>
        <w:rPr>
          <w:b/>
          <w:szCs w:val="24"/>
        </w:rPr>
      </w:pPr>
    </w:p>
    <w:p w:rsidR="00813A7D" w:rsidRPr="009F4AE7" w:rsidRDefault="00813A7D" w:rsidP="00837C50">
      <w:pPr>
        <w:pStyle w:val="a3"/>
        <w:tabs>
          <w:tab w:val="left" w:pos="1166"/>
        </w:tabs>
        <w:spacing w:line="360" w:lineRule="auto"/>
        <w:ind w:firstLine="0"/>
        <w:rPr>
          <w:rFonts w:ascii="Times New Roman" w:hAnsi="Times New Roman"/>
          <w:b/>
          <w:sz w:val="28"/>
          <w:szCs w:val="28"/>
        </w:rPr>
      </w:pPr>
    </w:p>
    <w:p w:rsidR="00115ACA" w:rsidRPr="009F4AE7" w:rsidRDefault="00115ACA" w:rsidP="00115ACA">
      <w:pPr>
        <w:pStyle w:val="dash041e005f0431005f044b005f0447005f043d005f044b005f0439"/>
        <w:spacing w:line="276" w:lineRule="auto"/>
        <w:ind w:firstLine="454"/>
        <w:rPr>
          <w:b/>
          <w:sz w:val="28"/>
          <w:szCs w:val="28"/>
        </w:rPr>
      </w:pPr>
      <w:r w:rsidRPr="009F4AE7">
        <w:rPr>
          <w:b/>
          <w:sz w:val="28"/>
          <w:szCs w:val="28"/>
        </w:rPr>
        <w:t>3.2.2. П</w:t>
      </w:r>
      <w:r w:rsidRPr="009F4AE7">
        <w:rPr>
          <w:rStyle w:val="dash041e005f0431005f044b005f0447005f043d005f044b005f0439005f005fchar1char1"/>
          <w:rFonts w:eastAsia="Calibri"/>
          <w:b/>
          <w:bCs/>
          <w:sz w:val="28"/>
          <w:szCs w:val="28"/>
        </w:rPr>
        <w:t>сихолого-педагогические условия реализации основной образовательной программы основного общего образования.</w:t>
      </w:r>
    </w:p>
    <w:p w:rsidR="00115ACA" w:rsidRPr="009F4AE7" w:rsidRDefault="00115ACA" w:rsidP="00115ACA">
      <w:pPr>
        <w:pStyle w:val="dash041e005f0431005f044b005f0447005f043d005f044b005f0439"/>
        <w:spacing w:line="360" w:lineRule="auto"/>
        <w:jc w:val="both"/>
        <w:rPr>
          <w:b/>
          <w:sz w:val="28"/>
          <w:szCs w:val="28"/>
        </w:rPr>
      </w:pPr>
      <w:r w:rsidRPr="009F4AE7">
        <w:rPr>
          <w:b/>
          <w:sz w:val="28"/>
          <w:szCs w:val="28"/>
        </w:rPr>
        <w:t>Требованиями к психолого-педагогическим условиям реализации ООП ООО:</w:t>
      </w:r>
    </w:p>
    <w:p w:rsidR="00115ACA" w:rsidRPr="009F4AE7" w:rsidRDefault="00115ACA" w:rsidP="00115ACA">
      <w:pPr>
        <w:pStyle w:val="dash041e005f0431005f044b005f0447005f043d005f044b005f0439"/>
        <w:spacing w:line="360" w:lineRule="auto"/>
        <w:ind w:left="360"/>
        <w:jc w:val="both"/>
        <w:rPr>
          <w:sz w:val="28"/>
          <w:szCs w:val="28"/>
        </w:rPr>
      </w:pPr>
      <w:r w:rsidRPr="009F4AE7">
        <w:rPr>
          <w:b/>
          <w:bCs/>
          <w:sz w:val="28"/>
          <w:szCs w:val="28"/>
        </w:rPr>
        <w:t>• </w:t>
      </w:r>
      <w:r w:rsidRPr="009F4AE7">
        <w:rPr>
          <w:sz w:val="28"/>
          <w:szCs w:val="28"/>
        </w:rPr>
        <w:t xml:space="preserve">обеспечение </w:t>
      </w:r>
      <w:r w:rsidRPr="009F4AE7">
        <w:rPr>
          <w:rStyle w:val="dash041e005f0431005f044b005f0447005f043d005f044b005f0439005f005fchar1char1"/>
          <w:sz w:val="28"/>
          <w:szCs w:val="28"/>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115ACA" w:rsidRPr="009F4AE7" w:rsidRDefault="00115ACA" w:rsidP="00115ACA">
      <w:pPr>
        <w:pStyle w:val="dash041e005f0431005f044b005f0447005f043d005f044b005f0439"/>
        <w:spacing w:line="360" w:lineRule="auto"/>
        <w:ind w:left="360"/>
        <w:jc w:val="both"/>
        <w:rPr>
          <w:rStyle w:val="dash041e005f0431005f044b005f0447005f043d005f044b005f0439005f005fchar1char1"/>
          <w:sz w:val="28"/>
          <w:szCs w:val="28"/>
        </w:rPr>
      </w:pPr>
      <w:r w:rsidRPr="009F4AE7">
        <w:rPr>
          <w:b/>
          <w:bCs/>
          <w:sz w:val="28"/>
          <w:szCs w:val="28"/>
        </w:rPr>
        <w:t>• </w:t>
      </w:r>
      <w:r w:rsidRPr="009F4AE7">
        <w:rPr>
          <w:rStyle w:val="dash041e005f0431005f044b005f0447005f043d005f044b005f0439005f005fchar1char1"/>
          <w:sz w:val="28"/>
          <w:szCs w:val="28"/>
        </w:rPr>
        <w:t>формирование и развитие психолого-педагогической компетентности участников образовательного процесса;</w:t>
      </w:r>
    </w:p>
    <w:p w:rsidR="00115ACA" w:rsidRPr="009F4AE7" w:rsidRDefault="00115ACA" w:rsidP="00115ACA">
      <w:pPr>
        <w:pStyle w:val="dash041e005f0431005f044b005f0447005f043d005f044b005f0439"/>
        <w:spacing w:line="360" w:lineRule="auto"/>
        <w:ind w:left="360"/>
        <w:jc w:val="both"/>
        <w:rPr>
          <w:sz w:val="28"/>
          <w:szCs w:val="28"/>
        </w:rPr>
      </w:pPr>
      <w:r w:rsidRPr="009F4AE7">
        <w:rPr>
          <w:b/>
          <w:bCs/>
          <w:sz w:val="28"/>
          <w:szCs w:val="28"/>
        </w:rPr>
        <w:lastRenderedPageBreak/>
        <w:t>• </w:t>
      </w:r>
      <w:r w:rsidRPr="009F4AE7">
        <w:rPr>
          <w:rStyle w:val="dash041e005f0431005f044b005f0447005f043d005f044b005f0439005f005fchar1char1"/>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115ACA" w:rsidRPr="009F4AE7" w:rsidRDefault="00115ACA" w:rsidP="00115ACA">
      <w:pPr>
        <w:spacing w:line="360" w:lineRule="auto"/>
        <w:jc w:val="both"/>
        <w:rPr>
          <w:rFonts w:ascii="Times New Roman" w:hAnsi="Times New Roman" w:cs="Times New Roman"/>
          <w:b/>
          <w:sz w:val="28"/>
          <w:szCs w:val="28"/>
        </w:rPr>
      </w:pPr>
      <w:r w:rsidRPr="009F4AE7">
        <w:rPr>
          <w:rFonts w:ascii="Times New Roman" w:hAnsi="Times New Roman" w:cs="Times New Roman"/>
          <w:b/>
          <w:sz w:val="28"/>
          <w:szCs w:val="28"/>
        </w:rPr>
        <w:t>Концепция  психологического  сопровождения</w:t>
      </w:r>
    </w:p>
    <w:p w:rsidR="00115ACA" w:rsidRPr="009F4AE7" w:rsidRDefault="00115ACA" w:rsidP="00AB7EDF">
      <w:pPr>
        <w:numPr>
          <w:ilvl w:val="0"/>
          <w:numId w:val="67"/>
        </w:numPr>
        <w:tabs>
          <w:tab w:val="clear" w:pos="720"/>
          <w:tab w:val="num" w:pos="0"/>
          <w:tab w:val="left" w:pos="851"/>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Систематическое отслеживание психолого-педагогического статуса ребенка и динамики его психического развития в процессе школьного обучения</w:t>
      </w:r>
      <w:r w:rsidRPr="009F4AE7">
        <w:rPr>
          <w:rFonts w:ascii="Times New Roman" w:hAnsi="Times New Roman" w:cs="Times New Roman"/>
          <w:i/>
          <w:iCs/>
          <w:sz w:val="28"/>
          <w:szCs w:val="28"/>
        </w:rPr>
        <w:t>.</w:t>
      </w:r>
      <w:r w:rsidRPr="009F4AE7">
        <w:rPr>
          <w:rFonts w:ascii="Times New Roman" w:hAnsi="Times New Roman" w:cs="Times New Roman"/>
          <w:sz w:val="28"/>
          <w:szCs w:val="28"/>
        </w:rPr>
        <w:t xml:space="preserve"> 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психолог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rsidR="00115ACA" w:rsidRPr="009F4AE7" w:rsidRDefault="00115ACA" w:rsidP="00AB7EDF">
      <w:pPr>
        <w:numPr>
          <w:ilvl w:val="0"/>
          <w:numId w:val="67"/>
        </w:numPr>
        <w:tabs>
          <w:tab w:val="clear" w:pos="720"/>
          <w:tab w:val="num" w:pos="0"/>
          <w:tab w:val="left" w:pos="851"/>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Создание социально-психологических условий для развития личности учащихся и их успешного обучения</w:t>
      </w:r>
      <w:r w:rsidRPr="009F4AE7">
        <w:rPr>
          <w:rFonts w:ascii="Times New Roman" w:hAnsi="Times New Roman" w:cs="Times New Roman"/>
          <w:i/>
          <w:iCs/>
          <w:sz w:val="28"/>
          <w:szCs w:val="28"/>
        </w:rPr>
        <w:t>.</w:t>
      </w:r>
      <w:r w:rsidRPr="009F4AE7">
        <w:rPr>
          <w:rFonts w:ascii="Times New Roman" w:hAnsi="Times New Roman" w:cs="Times New Roman"/>
          <w:sz w:val="28"/>
          <w:szCs w:val="28"/>
        </w:rPr>
        <w:t xml:space="preserve">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учебном заведении, построенный по гибким схемам, может 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w:t>
      </w:r>
      <w:r w:rsidRPr="009F4AE7">
        <w:rPr>
          <w:rFonts w:ascii="Times New Roman" w:hAnsi="Times New Roman" w:cs="Times New Roman"/>
          <w:sz w:val="28"/>
          <w:szCs w:val="28"/>
        </w:rPr>
        <w:lastRenderedPageBreak/>
        <w:t>тоже не должны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 потребностями.</w:t>
      </w:r>
    </w:p>
    <w:p w:rsidR="00115ACA" w:rsidRPr="009F4AE7" w:rsidRDefault="00115ACA" w:rsidP="00AB7EDF">
      <w:pPr>
        <w:numPr>
          <w:ilvl w:val="0"/>
          <w:numId w:val="67"/>
        </w:numPr>
        <w:tabs>
          <w:tab w:val="clear" w:pos="720"/>
          <w:tab w:val="num" w:pos="0"/>
          <w:tab w:val="left" w:pos="851"/>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со взрослыми и сверстниками, 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w:t>
      </w:r>
    </w:p>
    <w:p w:rsidR="00115ACA" w:rsidRPr="009F4AE7" w:rsidRDefault="00115ACA" w:rsidP="00115ACA">
      <w:pPr>
        <w:spacing w:line="360" w:lineRule="auto"/>
        <w:ind w:firstLine="360"/>
        <w:jc w:val="both"/>
        <w:rPr>
          <w:rFonts w:ascii="Times New Roman" w:hAnsi="Times New Roman" w:cs="Times New Roman"/>
          <w:b/>
          <w:sz w:val="28"/>
          <w:szCs w:val="28"/>
        </w:rPr>
      </w:pPr>
      <w:r w:rsidRPr="009F4AE7">
        <w:rPr>
          <w:rFonts w:ascii="Times New Roman" w:hAnsi="Times New Roman" w:cs="Times New Roman"/>
          <w:b/>
          <w:sz w:val="28"/>
          <w:szCs w:val="28"/>
        </w:rPr>
        <w:t>Задачи  психолого-педагогического сопровождения:</w:t>
      </w:r>
    </w:p>
    <w:p w:rsidR="00115ACA" w:rsidRPr="009F4AE7" w:rsidRDefault="00115ACA" w:rsidP="00AB7EDF">
      <w:pPr>
        <w:numPr>
          <w:ilvl w:val="0"/>
          <w:numId w:val="69"/>
        </w:numPr>
        <w:tabs>
          <w:tab w:val="clear" w:pos="720"/>
          <w:tab w:val="num" w:pos="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предупреждение возникновения проблем развития ребенка; </w:t>
      </w:r>
    </w:p>
    <w:p w:rsidR="00115ACA" w:rsidRPr="009F4AE7" w:rsidRDefault="00115ACA" w:rsidP="00AB7EDF">
      <w:pPr>
        <w:numPr>
          <w:ilvl w:val="0"/>
          <w:numId w:val="69"/>
        </w:numPr>
        <w:tabs>
          <w:tab w:val="clear" w:pos="720"/>
          <w:tab w:val="num" w:pos="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115ACA" w:rsidRPr="009F4AE7" w:rsidRDefault="00115ACA" w:rsidP="00AB7EDF">
      <w:pPr>
        <w:numPr>
          <w:ilvl w:val="0"/>
          <w:numId w:val="69"/>
        </w:numPr>
        <w:tabs>
          <w:tab w:val="clear" w:pos="720"/>
          <w:tab w:val="num" w:pos="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динамическое отслеживание развития школьников в процессе обучения (мониторинг психологического статуса ученика);</w:t>
      </w:r>
    </w:p>
    <w:p w:rsidR="00115ACA" w:rsidRPr="009F4AE7" w:rsidRDefault="00115ACA" w:rsidP="00AB7EDF">
      <w:pPr>
        <w:numPr>
          <w:ilvl w:val="0"/>
          <w:numId w:val="69"/>
        </w:numPr>
        <w:tabs>
          <w:tab w:val="clear" w:pos="720"/>
          <w:tab w:val="num" w:pos="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развитие психолого-педагогической компетентности (психологической культуры) учащихся, родителей, педагогов;</w:t>
      </w:r>
    </w:p>
    <w:p w:rsidR="00115ACA" w:rsidRPr="009F4AE7" w:rsidRDefault="00115ACA" w:rsidP="00AB7EDF">
      <w:pPr>
        <w:numPr>
          <w:ilvl w:val="0"/>
          <w:numId w:val="69"/>
        </w:numPr>
        <w:tabs>
          <w:tab w:val="clear" w:pos="720"/>
          <w:tab w:val="num" w:pos="0"/>
        </w:tabs>
        <w:spacing w:after="0" w:line="360" w:lineRule="auto"/>
        <w:ind w:left="0" w:firstLine="567"/>
        <w:jc w:val="both"/>
        <w:rPr>
          <w:rStyle w:val="dash041e005f0431005f044b005f0447005f043d005f044b005f0439005f005fchar1char1"/>
          <w:b/>
          <w:sz w:val="28"/>
          <w:szCs w:val="28"/>
        </w:rPr>
      </w:pPr>
      <w:r w:rsidRPr="009F4AE7">
        <w:rPr>
          <w:rFonts w:ascii="Times New Roman" w:hAnsi="Times New Roman" w:cs="Times New Roman"/>
          <w:sz w:val="28"/>
          <w:szCs w:val="28"/>
        </w:rPr>
        <w:t>психологическая поддержка педагогов.</w:t>
      </w:r>
    </w:p>
    <w:p w:rsidR="00115ACA" w:rsidRPr="009F4AE7" w:rsidRDefault="00115ACA" w:rsidP="00115ACA">
      <w:pPr>
        <w:spacing w:line="360" w:lineRule="auto"/>
        <w:ind w:firstLine="454"/>
        <w:jc w:val="both"/>
        <w:rPr>
          <w:rStyle w:val="dash041e005f0431005f044b005f0447005f043d005f044b005f0439005f005fchar1char1"/>
          <w:b/>
          <w:sz w:val="28"/>
          <w:szCs w:val="28"/>
        </w:rPr>
      </w:pPr>
      <w:r w:rsidRPr="009F4AE7">
        <w:rPr>
          <w:rFonts w:ascii="Times New Roman" w:hAnsi="Times New Roman" w:cs="Times New Roman"/>
          <w:b/>
          <w:sz w:val="28"/>
          <w:szCs w:val="28"/>
        </w:rPr>
        <w:t xml:space="preserve">Основные направления </w:t>
      </w:r>
      <w:r w:rsidRPr="009F4AE7">
        <w:rPr>
          <w:rStyle w:val="dash041e005f0431005f044b005f0447005f043d005f044b005f0439005f005fchar1char1"/>
          <w:b/>
          <w:sz w:val="28"/>
          <w:szCs w:val="28"/>
        </w:rPr>
        <w:t>психолого-педагогического сопровождения</w:t>
      </w:r>
    </w:p>
    <w:p w:rsidR="00115ACA" w:rsidRPr="009F4AE7" w:rsidRDefault="00115ACA" w:rsidP="00AB7EDF">
      <w:pPr>
        <w:pStyle w:val="a5"/>
        <w:numPr>
          <w:ilvl w:val="0"/>
          <w:numId w:val="70"/>
        </w:numPr>
        <w:tabs>
          <w:tab w:val="left" w:pos="851"/>
        </w:tabs>
        <w:spacing w:line="360" w:lineRule="auto"/>
        <w:ind w:left="0" w:firstLine="567"/>
        <w:jc w:val="both"/>
        <w:rPr>
          <w:rStyle w:val="dash041e005f0431005f044b005f0447005f043d005f044b005f0439005f005fchar1char1"/>
          <w:sz w:val="28"/>
          <w:szCs w:val="28"/>
        </w:rPr>
      </w:pPr>
      <w:r w:rsidRPr="009F4AE7">
        <w:rPr>
          <w:rStyle w:val="dash041e005f0431005f044b005f0447005f043d005f044b005f0439005f005fchar1char1"/>
          <w:sz w:val="28"/>
          <w:szCs w:val="28"/>
        </w:rPr>
        <w:lastRenderedPageBreak/>
        <w:t>Сохранение и укрепление психологического здоровья</w:t>
      </w:r>
    </w:p>
    <w:p w:rsidR="00115ACA" w:rsidRPr="009F4AE7" w:rsidRDefault="00115ACA" w:rsidP="00AB7EDF">
      <w:pPr>
        <w:pStyle w:val="a5"/>
        <w:numPr>
          <w:ilvl w:val="0"/>
          <w:numId w:val="70"/>
        </w:numPr>
        <w:tabs>
          <w:tab w:val="left" w:pos="851"/>
        </w:tabs>
        <w:spacing w:line="360" w:lineRule="auto"/>
        <w:ind w:left="0" w:firstLine="567"/>
        <w:jc w:val="both"/>
        <w:rPr>
          <w:sz w:val="28"/>
          <w:szCs w:val="28"/>
        </w:rPr>
      </w:pPr>
      <w:r w:rsidRPr="009F4AE7">
        <w:rPr>
          <w:rStyle w:val="dash041e005f0431005f044b005f0447005f043d005f044b005f0439005f005fchar1char1"/>
          <w:sz w:val="28"/>
          <w:szCs w:val="28"/>
        </w:rPr>
        <w:t>Мониторинг возможностей и способностей обучающихся</w:t>
      </w:r>
    </w:p>
    <w:p w:rsidR="00115ACA" w:rsidRPr="009F4AE7" w:rsidRDefault="00115ACA" w:rsidP="00AB7EDF">
      <w:pPr>
        <w:pStyle w:val="a5"/>
        <w:numPr>
          <w:ilvl w:val="0"/>
          <w:numId w:val="70"/>
        </w:numPr>
        <w:tabs>
          <w:tab w:val="left" w:pos="851"/>
        </w:tabs>
        <w:spacing w:line="360" w:lineRule="auto"/>
        <w:ind w:left="0" w:firstLine="567"/>
        <w:jc w:val="both"/>
        <w:rPr>
          <w:sz w:val="28"/>
          <w:szCs w:val="28"/>
        </w:rPr>
      </w:pPr>
      <w:r w:rsidRPr="009F4AE7">
        <w:rPr>
          <w:rStyle w:val="dash041e005f0431005f044b005f0447005f043d005f044b005f0439005f005fchar1char1"/>
          <w:sz w:val="28"/>
          <w:szCs w:val="28"/>
        </w:rPr>
        <w:t>Формирование ценности здоровья и безопасного образа жизни</w:t>
      </w:r>
    </w:p>
    <w:p w:rsidR="00115ACA" w:rsidRPr="009F4AE7" w:rsidRDefault="00115ACA" w:rsidP="00AB7EDF">
      <w:pPr>
        <w:pStyle w:val="a5"/>
        <w:numPr>
          <w:ilvl w:val="0"/>
          <w:numId w:val="70"/>
        </w:numPr>
        <w:tabs>
          <w:tab w:val="left" w:pos="851"/>
        </w:tabs>
        <w:spacing w:line="360" w:lineRule="auto"/>
        <w:ind w:left="0" w:firstLine="567"/>
        <w:jc w:val="both"/>
        <w:rPr>
          <w:sz w:val="28"/>
          <w:szCs w:val="28"/>
        </w:rPr>
      </w:pPr>
      <w:r w:rsidRPr="009F4AE7">
        <w:rPr>
          <w:rStyle w:val="dash041e005f0431005f044b005f0447005f043d005f044b005f0439005f005fchar1char1"/>
          <w:sz w:val="28"/>
          <w:szCs w:val="28"/>
        </w:rPr>
        <w:t>Выявление и поддержка детей с особыми образовательными потребностями</w:t>
      </w:r>
    </w:p>
    <w:p w:rsidR="00115ACA" w:rsidRPr="009F4AE7" w:rsidRDefault="00115ACA" w:rsidP="00AB7EDF">
      <w:pPr>
        <w:numPr>
          <w:ilvl w:val="0"/>
          <w:numId w:val="70"/>
        </w:numPr>
        <w:tabs>
          <w:tab w:val="left" w:pos="851"/>
        </w:tabs>
        <w:spacing w:after="0" w:line="360" w:lineRule="auto"/>
        <w:ind w:left="0" w:firstLine="567"/>
        <w:jc w:val="both"/>
        <w:rPr>
          <w:rFonts w:ascii="Times New Roman" w:hAnsi="Times New Roman" w:cs="Times New Roman"/>
          <w:sz w:val="28"/>
          <w:szCs w:val="28"/>
        </w:rPr>
      </w:pPr>
      <w:r w:rsidRPr="009F4AE7">
        <w:rPr>
          <w:rStyle w:val="dash041e005f0431005f044b005f0447005f043d005f044b005f0439005f005fchar1char1"/>
          <w:sz w:val="28"/>
          <w:szCs w:val="28"/>
        </w:rPr>
        <w:t>Обеспечение осознанного и ответственного выбора дальнейшей профессиональной сферы деятельности</w:t>
      </w:r>
    </w:p>
    <w:p w:rsidR="00115ACA" w:rsidRPr="009F4AE7" w:rsidRDefault="00115ACA" w:rsidP="00AB7EDF">
      <w:pPr>
        <w:numPr>
          <w:ilvl w:val="0"/>
          <w:numId w:val="70"/>
        </w:numPr>
        <w:tabs>
          <w:tab w:val="left" w:pos="851"/>
        </w:tabs>
        <w:spacing w:after="0" w:line="360" w:lineRule="auto"/>
        <w:ind w:left="0" w:firstLine="567"/>
        <w:jc w:val="both"/>
        <w:rPr>
          <w:rFonts w:ascii="Times New Roman" w:hAnsi="Times New Roman" w:cs="Times New Roman"/>
          <w:sz w:val="28"/>
          <w:szCs w:val="28"/>
        </w:rPr>
      </w:pPr>
      <w:r w:rsidRPr="009F4AE7">
        <w:rPr>
          <w:rStyle w:val="dash041e005f0431005f044b005f0447005f043d005f044b005f0439005f005fchar1char1"/>
          <w:sz w:val="28"/>
          <w:szCs w:val="28"/>
        </w:rPr>
        <w:t>Развитие психологической  культуры</w:t>
      </w:r>
    </w:p>
    <w:p w:rsidR="00115ACA" w:rsidRPr="009F4AE7" w:rsidRDefault="00115ACA" w:rsidP="00AB7EDF">
      <w:pPr>
        <w:numPr>
          <w:ilvl w:val="0"/>
          <w:numId w:val="70"/>
        </w:numPr>
        <w:tabs>
          <w:tab w:val="left" w:pos="851"/>
        </w:tabs>
        <w:spacing w:after="0" w:line="360" w:lineRule="auto"/>
        <w:ind w:left="0" w:firstLine="567"/>
        <w:jc w:val="both"/>
        <w:rPr>
          <w:rFonts w:ascii="Times New Roman" w:hAnsi="Times New Roman" w:cs="Times New Roman"/>
          <w:sz w:val="28"/>
          <w:szCs w:val="28"/>
        </w:rPr>
      </w:pPr>
      <w:r w:rsidRPr="009F4AE7">
        <w:rPr>
          <w:rStyle w:val="dash041e005f0431005f044b005f0447005f043d005f044b005f0439005f005fchar1char1"/>
          <w:sz w:val="28"/>
          <w:szCs w:val="28"/>
        </w:rPr>
        <w:t>Выявление и поддержка одарённых детей</w:t>
      </w:r>
    </w:p>
    <w:p w:rsidR="00115ACA" w:rsidRPr="009F4AE7" w:rsidRDefault="00115ACA" w:rsidP="00AB7EDF">
      <w:pPr>
        <w:numPr>
          <w:ilvl w:val="0"/>
          <w:numId w:val="70"/>
        </w:numPr>
        <w:tabs>
          <w:tab w:val="left" w:pos="851"/>
        </w:tabs>
        <w:spacing w:after="0" w:line="360" w:lineRule="auto"/>
        <w:ind w:left="0" w:firstLine="567"/>
        <w:jc w:val="both"/>
        <w:rPr>
          <w:rFonts w:ascii="Times New Roman" w:hAnsi="Times New Roman" w:cs="Times New Roman"/>
          <w:sz w:val="28"/>
          <w:szCs w:val="28"/>
        </w:rPr>
      </w:pPr>
      <w:r w:rsidRPr="009F4AE7">
        <w:rPr>
          <w:rStyle w:val="dash041e005f0431005f044b005f0447005f043d005f044b005f0439005f005fchar1char1"/>
          <w:sz w:val="28"/>
          <w:szCs w:val="28"/>
        </w:rPr>
        <w:t>Формирование коммуникативных навыков в разновозрастной среде и среде сверстников</w:t>
      </w:r>
    </w:p>
    <w:p w:rsidR="00115ACA" w:rsidRPr="009F4AE7" w:rsidRDefault="00115ACA" w:rsidP="00AB7EDF">
      <w:pPr>
        <w:pStyle w:val="a5"/>
        <w:numPr>
          <w:ilvl w:val="0"/>
          <w:numId w:val="70"/>
        </w:numPr>
        <w:tabs>
          <w:tab w:val="left" w:pos="851"/>
        </w:tabs>
        <w:spacing w:line="360" w:lineRule="auto"/>
        <w:ind w:left="0" w:firstLine="567"/>
        <w:jc w:val="both"/>
        <w:rPr>
          <w:sz w:val="28"/>
          <w:szCs w:val="28"/>
        </w:rPr>
      </w:pPr>
      <w:r w:rsidRPr="009F4AE7">
        <w:rPr>
          <w:rStyle w:val="dash041e005f0431005f044b005f0447005f043d005f044b005f0439005f005fchar1char1"/>
          <w:sz w:val="28"/>
          <w:szCs w:val="28"/>
        </w:rPr>
        <w:t>Дифференциация и индивидуализация обучения</w:t>
      </w:r>
    </w:p>
    <w:p w:rsidR="00115ACA" w:rsidRPr="009F4AE7" w:rsidRDefault="00115ACA" w:rsidP="00AB7EDF">
      <w:pPr>
        <w:pStyle w:val="a5"/>
        <w:numPr>
          <w:ilvl w:val="0"/>
          <w:numId w:val="70"/>
        </w:numPr>
        <w:tabs>
          <w:tab w:val="left" w:pos="851"/>
        </w:tabs>
        <w:spacing w:line="360" w:lineRule="auto"/>
        <w:ind w:left="0" w:firstLine="567"/>
        <w:jc w:val="both"/>
        <w:rPr>
          <w:rStyle w:val="dash041e005f0431005f044b005f0447005f043d005f044b005f0439005f005fchar1char1"/>
          <w:sz w:val="28"/>
          <w:szCs w:val="28"/>
        </w:rPr>
      </w:pPr>
      <w:r w:rsidRPr="009F4AE7">
        <w:rPr>
          <w:rStyle w:val="dash041e005f0431005f044b005f0447005f043d005f044b005f0439005f005fchar1char1"/>
          <w:sz w:val="28"/>
          <w:szCs w:val="28"/>
        </w:rPr>
        <w:t>Поддержка детских объединений и ученического самоуправления</w:t>
      </w:r>
    </w:p>
    <w:p w:rsidR="00115ACA" w:rsidRPr="009F4AE7" w:rsidRDefault="00115ACA" w:rsidP="00115ACA">
      <w:pPr>
        <w:spacing w:line="360" w:lineRule="auto"/>
        <w:ind w:left="360"/>
        <w:jc w:val="center"/>
        <w:rPr>
          <w:rStyle w:val="dash041e005f0431005f044b005f0447005f043d005f044b005f0439005f005fchar1char1"/>
          <w:b/>
          <w:sz w:val="28"/>
          <w:szCs w:val="28"/>
        </w:rPr>
      </w:pPr>
      <w:r w:rsidRPr="009F4AE7">
        <w:rPr>
          <w:rStyle w:val="dash041e005f0431005f044b005f0447005f043d005f044b005f0439005f005fchar1char1"/>
          <w:b/>
          <w:sz w:val="28"/>
          <w:szCs w:val="28"/>
        </w:rPr>
        <w:t>Принципы  психолого-педагогического  сопровождения</w:t>
      </w:r>
    </w:p>
    <w:p w:rsidR="00115ACA" w:rsidRPr="009F4AE7" w:rsidRDefault="00115ACA" w:rsidP="00AB7EDF">
      <w:pPr>
        <w:numPr>
          <w:ilvl w:val="0"/>
          <w:numId w:val="68"/>
        </w:numPr>
        <w:tabs>
          <w:tab w:val="clear" w:pos="720"/>
          <w:tab w:val="num" w:pos="0"/>
          <w:tab w:val="left" w:pos="851"/>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b/>
          <w:sz w:val="28"/>
          <w:szCs w:val="28"/>
        </w:rPr>
        <w:t>Следование за естественным развитием ребенка на данном возрастном и социокультурном этапе онтогенеза.</w:t>
      </w:r>
      <w:r w:rsidRPr="009F4AE7">
        <w:rPr>
          <w:rFonts w:ascii="Times New Roman" w:hAnsi="Times New Roman" w:cs="Times New Roman"/>
          <w:sz w:val="28"/>
          <w:szCs w:val="28"/>
        </w:rPr>
        <w:t xml:space="preserve"> Сопровождение ребенка опирается на те личностные достижения, которые реально есть у ребенка. Оно находится в логике его развития, а не искусственно задает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w:t>
      </w:r>
    </w:p>
    <w:p w:rsidR="00115ACA" w:rsidRPr="009F4AE7" w:rsidRDefault="00115ACA" w:rsidP="00AB7EDF">
      <w:pPr>
        <w:numPr>
          <w:ilvl w:val="0"/>
          <w:numId w:val="68"/>
        </w:numPr>
        <w:tabs>
          <w:tab w:val="clear" w:pos="720"/>
          <w:tab w:val="num" w:pos="0"/>
          <w:tab w:val="left" w:pos="851"/>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b/>
          <w:sz w:val="28"/>
          <w:szCs w:val="28"/>
        </w:rPr>
        <w:lastRenderedPageBreak/>
        <w:t xml:space="preserve">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w:t>
      </w:r>
      <w:r w:rsidRPr="009F4AE7">
        <w:rPr>
          <w:rFonts w:ascii="Times New Roman" w:hAnsi="Times New Roman" w:cs="Times New Roman"/>
          <w:sz w:val="28"/>
          <w:szCs w:val="28"/>
        </w:rPr>
        <w:t xml:space="preserve">Внутренний мир ребенка автономен и независим. Взрослый может сыграть важную роль в становлении и развитии этого уникального мира. Однако взрослый (в данном случае </w:t>
      </w:r>
      <w:r w:rsidRPr="009F4AE7">
        <w:rPr>
          <w:rFonts w:ascii="Times New Roman" w:hAnsi="Times New Roman" w:cs="Times New Roman"/>
          <w:b/>
          <w:bCs/>
          <w:sz w:val="28"/>
          <w:szCs w:val="28"/>
        </w:rPr>
        <w:t>-</w:t>
      </w:r>
      <w:r w:rsidRPr="009F4AE7">
        <w:rPr>
          <w:rFonts w:ascii="Times New Roman" w:hAnsi="Times New Roman" w:cs="Times New Roman"/>
          <w:sz w:val="28"/>
          <w:szCs w:val="28"/>
        </w:rPr>
        <w:t xml:space="preserve"> психолог) не должен превращаться во внешний психологический «костыль» своего воспитанника, на который тот может опереться каждый раз в ситуации выбора и тем самым уйти от ответственности 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rsidR="00115ACA" w:rsidRPr="009F4AE7" w:rsidRDefault="00115ACA" w:rsidP="00AB7EDF">
      <w:pPr>
        <w:numPr>
          <w:ilvl w:val="0"/>
          <w:numId w:val="68"/>
        </w:numPr>
        <w:tabs>
          <w:tab w:val="clear" w:pos="720"/>
          <w:tab w:val="num" w:pos="0"/>
          <w:tab w:val="left" w:pos="851"/>
        </w:tabs>
        <w:spacing w:after="0" w:line="360" w:lineRule="auto"/>
        <w:ind w:left="0" w:firstLine="567"/>
        <w:jc w:val="both"/>
        <w:rPr>
          <w:rStyle w:val="dash041e005f0431005f044b005f0447005f043d005f044b005f0439005f005fchar1char1"/>
          <w:sz w:val="28"/>
          <w:szCs w:val="28"/>
        </w:rPr>
      </w:pPr>
      <w:r w:rsidRPr="009F4AE7">
        <w:rPr>
          <w:rFonts w:ascii="Times New Roman" w:hAnsi="Times New Roman" w:cs="Times New Roman"/>
          <w:sz w:val="28"/>
          <w:szCs w:val="28"/>
        </w:rPr>
        <w:t xml:space="preserve">В идее сопровождения заложена цель: </w:t>
      </w:r>
      <w:r w:rsidRPr="009F4AE7">
        <w:rPr>
          <w:rFonts w:ascii="Times New Roman" w:hAnsi="Times New Roman" w:cs="Times New Roman"/>
          <w:b/>
          <w:sz w:val="28"/>
          <w:szCs w:val="28"/>
        </w:rPr>
        <w:t>создать в рамках объективно данной ребенку социально-педагогической среды условия для его максимального личностного развития и обучения.</w:t>
      </w:r>
      <w:r w:rsidRPr="009F4AE7">
        <w:rPr>
          <w:rFonts w:ascii="Times New Roman" w:hAnsi="Times New Roman" w:cs="Times New Roman"/>
          <w:sz w:val="28"/>
          <w:szCs w:val="28"/>
        </w:rPr>
        <w:t xml:space="preserve">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возможностям. И задачей психолого-педагогического сопровождения будет создание условий для максимально успешного обучения данного, конкретного школьника.</w:t>
      </w:r>
    </w:p>
    <w:p w:rsidR="00115ACA" w:rsidRPr="009F4AE7" w:rsidRDefault="00115ACA" w:rsidP="00115AC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 xml:space="preserve">Основные циклы психолого-педагогического </w:t>
      </w:r>
    </w:p>
    <w:p w:rsidR="00115ACA" w:rsidRPr="009F4AE7" w:rsidRDefault="00115ACA" w:rsidP="00115AC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сопровождения образовательного процесса</w:t>
      </w:r>
    </w:p>
    <w:p w:rsidR="00115ACA" w:rsidRPr="009F4AE7" w:rsidRDefault="00115ACA" w:rsidP="00AB7EDF">
      <w:pPr>
        <w:numPr>
          <w:ilvl w:val="0"/>
          <w:numId w:val="71"/>
        </w:numPr>
        <w:tabs>
          <w:tab w:val="clear" w:pos="72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lastRenderedPageBreak/>
        <w:t>Адаптация учащихся   5 классов.</w:t>
      </w:r>
    </w:p>
    <w:p w:rsidR="00115ACA" w:rsidRPr="009F4AE7" w:rsidRDefault="00115ACA" w:rsidP="00AB7EDF">
      <w:pPr>
        <w:numPr>
          <w:ilvl w:val="0"/>
          <w:numId w:val="71"/>
        </w:numPr>
        <w:tabs>
          <w:tab w:val="clear" w:pos="72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Переход в основную школу.</w:t>
      </w:r>
    </w:p>
    <w:p w:rsidR="00115ACA" w:rsidRPr="009F4AE7" w:rsidRDefault="00115ACA" w:rsidP="00AB7EDF">
      <w:pPr>
        <w:numPr>
          <w:ilvl w:val="0"/>
          <w:numId w:val="71"/>
        </w:numPr>
        <w:tabs>
          <w:tab w:val="clear" w:pos="72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Подростковый кризис. </w:t>
      </w:r>
    </w:p>
    <w:p w:rsidR="00115ACA" w:rsidRPr="009F4AE7" w:rsidRDefault="00115ACA" w:rsidP="00AB7EDF">
      <w:pPr>
        <w:numPr>
          <w:ilvl w:val="0"/>
          <w:numId w:val="71"/>
        </w:numPr>
        <w:tabs>
          <w:tab w:val="clear" w:pos="72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.Предпрофильная подготовка и профильное обучение.</w:t>
      </w:r>
    </w:p>
    <w:p w:rsidR="00115ACA" w:rsidRPr="009F4AE7" w:rsidRDefault="00115ACA" w:rsidP="00AB7EDF">
      <w:pPr>
        <w:numPr>
          <w:ilvl w:val="0"/>
          <w:numId w:val="71"/>
        </w:numPr>
        <w:tabs>
          <w:tab w:val="clear" w:pos="72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Подготовка и сдач</w:t>
      </w:r>
      <w:r w:rsidR="0084174A">
        <w:rPr>
          <w:rFonts w:ascii="Times New Roman" w:hAnsi="Times New Roman" w:cs="Times New Roman"/>
          <w:sz w:val="28"/>
          <w:szCs w:val="28"/>
        </w:rPr>
        <w:t>а  ГИ</w:t>
      </w:r>
      <w:r w:rsidRPr="009F4AE7">
        <w:rPr>
          <w:rFonts w:ascii="Times New Roman" w:hAnsi="Times New Roman" w:cs="Times New Roman"/>
          <w:sz w:val="28"/>
          <w:szCs w:val="28"/>
        </w:rPr>
        <w:t>А.</w:t>
      </w:r>
    </w:p>
    <w:p w:rsidR="00115ACA" w:rsidRPr="009F4AE7" w:rsidRDefault="00115ACA" w:rsidP="00AB7EDF">
      <w:pPr>
        <w:numPr>
          <w:ilvl w:val="0"/>
          <w:numId w:val="71"/>
        </w:numPr>
        <w:tabs>
          <w:tab w:val="clear" w:pos="72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Одаренные обучающиеся 5-9 классов.</w:t>
      </w:r>
    </w:p>
    <w:p w:rsidR="00115ACA" w:rsidRPr="009F4AE7" w:rsidRDefault="00115ACA" w:rsidP="00AB7EDF">
      <w:pPr>
        <w:numPr>
          <w:ilvl w:val="0"/>
          <w:numId w:val="71"/>
        </w:numPr>
        <w:tabs>
          <w:tab w:val="clear" w:pos="72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Дети «группы риска», и  обучающиеся, находящиеся под опекой.</w:t>
      </w:r>
    </w:p>
    <w:p w:rsidR="00115ACA" w:rsidRPr="009F4AE7" w:rsidRDefault="00115ACA" w:rsidP="00AB7EDF">
      <w:pPr>
        <w:numPr>
          <w:ilvl w:val="0"/>
          <w:numId w:val="71"/>
        </w:numPr>
        <w:tabs>
          <w:tab w:val="clear" w:pos="72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Психолого-педагогическое сопровождение воспитательного процесса.</w:t>
      </w:r>
    </w:p>
    <w:p w:rsidR="00115ACA" w:rsidRPr="009F4AE7" w:rsidRDefault="00115ACA" w:rsidP="00AB7EDF">
      <w:pPr>
        <w:numPr>
          <w:ilvl w:val="0"/>
          <w:numId w:val="71"/>
        </w:numPr>
        <w:tabs>
          <w:tab w:val="clear" w:pos="72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Психолого-педагогическое сопровождение программы «Здоровье».</w:t>
      </w:r>
    </w:p>
    <w:p w:rsidR="00115ACA" w:rsidRPr="009F4AE7" w:rsidRDefault="00115ACA" w:rsidP="00115AC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Уровни внедрения системы психолого-педагогического сопровождения</w:t>
      </w:r>
    </w:p>
    <w:p w:rsidR="00115ACA" w:rsidRPr="009F4AE7" w:rsidRDefault="00115ACA" w:rsidP="00115ACA">
      <w:pPr>
        <w:tabs>
          <w:tab w:val="left" w:pos="851"/>
        </w:tabs>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Индивидуальный  уровень. На  данном  уровне  ведущую роль  играет  учитель  совместно с  педагогом- психологом, которые   создают  условия для развития ребёнка с учётом его индивидуальных особенностей и опираясь на сильные стороны личности ; обеспечивают процесс самопознания, самореализации личности ребенка, уверенного в себе, развитие его неповторимой индивидуальности.</w:t>
      </w:r>
    </w:p>
    <w:p w:rsidR="00115ACA" w:rsidRPr="009F4AE7" w:rsidRDefault="00115ACA" w:rsidP="00115ACA">
      <w:pPr>
        <w:tabs>
          <w:tab w:val="left" w:pos="851"/>
        </w:tabs>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 -Уровень класса (группы).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 </w:t>
      </w:r>
    </w:p>
    <w:p w:rsidR="00115ACA" w:rsidRPr="009F4AE7" w:rsidRDefault="00115ACA" w:rsidP="00115ACA">
      <w:pPr>
        <w:tabs>
          <w:tab w:val="left" w:pos="851"/>
        </w:tabs>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lastRenderedPageBreak/>
        <w:t>Для достижения данной цели классный руководитель совместно с  психологом разрабатывает план развития класса . Корректируется план воспитательной работы в классе на основе психологических характеристик класса и учащихся.</w:t>
      </w:r>
    </w:p>
    <w:p w:rsidR="00115ACA" w:rsidRPr="009F4AE7" w:rsidRDefault="00115ACA" w:rsidP="00115ACA">
      <w:pPr>
        <w:tabs>
          <w:tab w:val="left" w:pos="851"/>
        </w:tabs>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 Уровень учреждения. На данном уровне ведется педагогами-психологами, учителями-предметниками, классными руководителями, социальными педагогами,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115ACA" w:rsidRPr="009F4AE7" w:rsidRDefault="00115ACA" w:rsidP="00115AC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Виды работы по психолого-педагогическомусопровождению</w:t>
      </w:r>
    </w:p>
    <w:p w:rsidR="00115ACA" w:rsidRPr="009F4AE7" w:rsidRDefault="00115ACA" w:rsidP="00AB7EDF">
      <w:pPr>
        <w:numPr>
          <w:ilvl w:val="0"/>
          <w:numId w:val="72"/>
        </w:numPr>
        <w:spacing w:after="0" w:line="360" w:lineRule="auto"/>
        <w:jc w:val="both"/>
        <w:rPr>
          <w:rFonts w:ascii="Times New Roman" w:hAnsi="Times New Roman" w:cs="Times New Roman"/>
          <w:b/>
          <w:sz w:val="28"/>
          <w:szCs w:val="28"/>
        </w:rPr>
      </w:pPr>
      <w:r w:rsidRPr="009F4AE7">
        <w:rPr>
          <w:rFonts w:ascii="Times New Roman" w:hAnsi="Times New Roman" w:cs="Times New Roman"/>
          <w:b/>
          <w:i/>
          <w:sz w:val="28"/>
          <w:szCs w:val="28"/>
        </w:rPr>
        <w:t>Профилактика</w:t>
      </w:r>
    </w:p>
    <w:p w:rsidR="00115ACA" w:rsidRPr="009F4AE7" w:rsidRDefault="00115ACA" w:rsidP="00AB7EDF">
      <w:pPr>
        <w:numPr>
          <w:ilvl w:val="0"/>
          <w:numId w:val="72"/>
        </w:numPr>
        <w:spacing w:after="0" w:line="360" w:lineRule="auto"/>
        <w:jc w:val="both"/>
        <w:rPr>
          <w:rFonts w:ascii="Times New Roman" w:hAnsi="Times New Roman" w:cs="Times New Roman"/>
          <w:sz w:val="28"/>
          <w:szCs w:val="28"/>
        </w:rPr>
      </w:pPr>
      <w:r w:rsidRPr="009F4AE7">
        <w:rPr>
          <w:rFonts w:ascii="Times New Roman" w:hAnsi="Times New Roman" w:cs="Times New Roman"/>
          <w:b/>
          <w:i/>
          <w:sz w:val="28"/>
          <w:szCs w:val="28"/>
        </w:rPr>
        <w:t>Диагностика</w:t>
      </w:r>
      <w:r w:rsidRPr="009F4AE7">
        <w:rPr>
          <w:rFonts w:ascii="Times New Roman" w:hAnsi="Times New Roman" w:cs="Times New Roman"/>
          <w:sz w:val="28"/>
          <w:szCs w:val="28"/>
        </w:rPr>
        <w:t xml:space="preserve"> (индивидуальная и групповая (скрининг)).</w:t>
      </w:r>
    </w:p>
    <w:p w:rsidR="00115ACA" w:rsidRPr="009F4AE7" w:rsidRDefault="00115ACA" w:rsidP="00AB7EDF">
      <w:pPr>
        <w:numPr>
          <w:ilvl w:val="0"/>
          <w:numId w:val="72"/>
        </w:numPr>
        <w:spacing w:after="0" w:line="360" w:lineRule="auto"/>
        <w:jc w:val="both"/>
        <w:rPr>
          <w:rFonts w:ascii="Times New Roman" w:hAnsi="Times New Roman" w:cs="Times New Roman"/>
          <w:sz w:val="28"/>
          <w:szCs w:val="28"/>
        </w:rPr>
      </w:pPr>
      <w:r w:rsidRPr="009F4AE7">
        <w:rPr>
          <w:rFonts w:ascii="Times New Roman" w:hAnsi="Times New Roman" w:cs="Times New Roman"/>
          <w:b/>
          <w:i/>
          <w:sz w:val="28"/>
          <w:szCs w:val="28"/>
        </w:rPr>
        <w:t>Консультирование</w:t>
      </w:r>
      <w:r w:rsidRPr="009F4AE7">
        <w:rPr>
          <w:rFonts w:ascii="Times New Roman" w:hAnsi="Times New Roman" w:cs="Times New Roman"/>
          <w:sz w:val="28"/>
          <w:szCs w:val="28"/>
        </w:rPr>
        <w:t>(индивидуальное и групповое).</w:t>
      </w:r>
    </w:p>
    <w:p w:rsidR="00115ACA" w:rsidRPr="009F4AE7" w:rsidRDefault="00115ACA" w:rsidP="00AB7EDF">
      <w:pPr>
        <w:numPr>
          <w:ilvl w:val="0"/>
          <w:numId w:val="72"/>
        </w:numPr>
        <w:spacing w:after="0" w:line="360" w:lineRule="auto"/>
        <w:jc w:val="both"/>
        <w:rPr>
          <w:rFonts w:ascii="Times New Roman" w:hAnsi="Times New Roman" w:cs="Times New Roman"/>
          <w:sz w:val="28"/>
          <w:szCs w:val="28"/>
        </w:rPr>
      </w:pPr>
      <w:r w:rsidRPr="009F4AE7">
        <w:rPr>
          <w:rFonts w:ascii="Times New Roman" w:hAnsi="Times New Roman" w:cs="Times New Roman"/>
          <w:b/>
          <w:i/>
          <w:sz w:val="28"/>
          <w:szCs w:val="28"/>
        </w:rPr>
        <w:t>Развивающая работа</w:t>
      </w:r>
      <w:r w:rsidRPr="009F4AE7">
        <w:rPr>
          <w:rFonts w:ascii="Times New Roman" w:hAnsi="Times New Roman" w:cs="Times New Roman"/>
          <w:sz w:val="28"/>
          <w:szCs w:val="28"/>
        </w:rPr>
        <w:t xml:space="preserve"> (индивидуальная и групповая).</w:t>
      </w:r>
    </w:p>
    <w:p w:rsidR="00115ACA" w:rsidRPr="009F4AE7" w:rsidRDefault="00115ACA" w:rsidP="00AB7EDF">
      <w:pPr>
        <w:numPr>
          <w:ilvl w:val="0"/>
          <w:numId w:val="72"/>
        </w:numPr>
        <w:spacing w:after="0" w:line="360" w:lineRule="auto"/>
        <w:jc w:val="both"/>
        <w:rPr>
          <w:rFonts w:ascii="Times New Roman" w:hAnsi="Times New Roman" w:cs="Times New Roman"/>
          <w:sz w:val="28"/>
          <w:szCs w:val="28"/>
        </w:rPr>
      </w:pPr>
      <w:r w:rsidRPr="009F4AE7">
        <w:rPr>
          <w:rFonts w:ascii="Times New Roman" w:hAnsi="Times New Roman" w:cs="Times New Roman"/>
          <w:b/>
          <w:i/>
          <w:sz w:val="28"/>
          <w:szCs w:val="28"/>
        </w:rPr>
        <w:t>Коррекционная работа</w:t>
      </w:r>
      <w:r w:rsidRPr="009F4AE7">
        <w:rPr>
          <w:rFonts w:ascii="Times New Roman" w:hAnsi="Times New Roman" w:cs="Times New Roman"/>
          <w:sz w:val="28"/>
          <w:szCs w:val="28"/>
        </w:rPr>
        <w:t xml:space="preserve"> (индивидуальная и групповая).</w:t>
      </w:r>
    </w:p>
    <w:p w:rsidR="00115ACA" w:rsidRPr="009F4AE7" w:rsidRDefault="00115ACA" w:rsidP="00AB7EDF">
      <w:pPr>
        <w:numPr>
          <w:ilvl w:val="0"/>
          <w:numId w:val="72"/>
        </w:numPr>
        <w:spacing w:after="0" w:line="360" w:lineRule="auto"/>
        <w:jc w:val="both"/>
        <w:rPr>
          <w:rFonts w:ascii="Times New Roman" w:hAnsi="Times New Roman" w:cs="Times New Roman"/>
          <w:sz w:val="28"/>
          <w:szCs w:val="28"/>
        </w:rPr>
      </w:pPr>
      <w:r w:rsidRPr="009F4AE7">
        <w:rPr>
          <w:rFonts w:ascii="Times New Roman" w:hAnsi="Times New Roman" w:cs="Times New Roman"/>
          <w:b/>
          <w:i/>
          <w:sz w:val="28"/>
          <w:szCs w:val="28"/>
        </w:rPr>
        <w:t>Психологическое просвещение и образование</w:t>
      </w:r>
      <w:r w:rsidRPr="009F4AE7">
        <w:rPr>
          <w:rFonts w:ascii="Times New Roman" w:hAnsi="Times New Roman" w:cs="Times New Roman"/>
          <w:sz w:val="28"/>
          <w:szCs w:val="28"/>
        </w:rPr>
        <w:t>: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115ACA" w:rsidRPr="009F4AE7" w:rsidRDefault="00115ACA" w:rsidP="00AB7EDF">
      <w:pPr>
        <w:numPr>
          <w:ilvl w:val="0"/>
          <w:numId w:val="72"/>
        </w:numPr>
        <w:spacing w:after="0" w:line="360" w:lineRule="auto"/>
        <w:jc w:val="both"/>
        <w:rPr>
          <w:rFonts w:ascii="Times New Roman" w:hAnsi="Times New Roman" w:cs="Times New Roman"/>
          <w:sz w:val="28"/>
          <w:szCs w:val="28"/>
        </w:rPr>
      </w:pPr>
      <w:r w:rsidRPr="009F4AE7">
        <w:rPr>
          <w:rFonts w:ascii="Times New Roman" w:hAnsi="Times New Roman" w:cs="Times New Roman"/>
          <w:b/>
          <w:i/>
          <w:sz w:val="28"/>
          <w:szCs w:val="28"/>
        </w:rPr>
        <w:t>Экспертиза</w:t>
      </w:r>
      <w:r w:rsidRPr="009F4AE7">
        <w:rPr>
          <w:rFonts w:ascii="Times New Roman" w:hAnsi="Times New Roman" w:cs="Times New Roman"/>
          <w:i/>
          <w:sz w:val="28"/>
          <w:szCs w:val="28"/>
        </w:rPr>
        <w:t xml:space="preserve"> (</w:t>
      </w:r>
      <w:r w:rsidRPr="009F4AE7">
        <w:rPr>
          <w:rFonts w:ascii="Times New Roman" w:hAnsi="Times New Roman" w:cs="Times New Roman"/>
          <w:sz w:val="28"/>
          <w:szCs w:val="28"/>
        </w:rPr>
        <w:t>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115ACA" w:rsidRPr="009F4AE7" w:rsidRDefault="00115ACA" w:rsidP="00115ACA">
      <w:pPr>
        <w:spacing w:line="360" w:lineRule="auto"/>
        <w:ind w:left="360"/>
        <w:jc w:val="center"/>
        <w:rPr>
          <w:rFonts w:ascii="Times New Roman" w:hAnsi="Times New Roman" w:cs="Times New Roman"/>
          <w:b/>
          <w:sz w:val="28"/>
          <w:szCs w:val="28"/>
        </w:rPr>
      </w:pPr>
      <w:r w:rsidRPr="009F4AE7">
        <w:rPr>
          <w:rFonts w:ascii="Times New Roman" w:hAnsi="Times New Roman" w:cs="Times New Roman"/>
          <w:b/>
          <w:sz w:val="28"/>
          <w:szCs w:val="28"/>
        </w:rPr>
        <w:t xml:space="preserve">Ожидаемые результаты  </w:t>
      </w:r>
    </w:p>
    <w:p w:rsidR="00115ACA" w:rsidRPr="009F4AE7" w:rsidRDefault="00115ACA" w:rsidP="00115ACA">
      <w:pPr>
        <w:spacing w:line="360" w:lineRule="auto"/>
        <w:ind w:left="360"/>
        <w:jc w:val="center"/>
        <w:rPr>
          <w:rFonts w:ascii="Times New Roman" w:hAnsi="Times New Roman" w:cs="Times New Roman"/>
          <w:sz w:val="28"/>
          <w:szCs w:val="28"/>
        </w:rPr>
      </w:pPr>
      <w:r w:rsidRPr="009F4AE7">
        <w:rPr>
          <w:rFonts w:ascii="Times New Roman" w:hAnsi="Times New Roman" w:cs="Times New Roman"/>
          <w:b/>
          <w:sz w:val="28"/>
          <w:szCs w:val="28"/>
        </w:rPr>
        <w:lastRenderedPageBreak/>
        <w:t>внедрения системы  психолого-педагогического сопровождения</w:t>
      </w:r>
      <w:r w:rsidRPr="009F4AE7">
        <w:rPr>
          <w:rFonts w:ascii="Times New Roman" w:hAnsi="Times New Roman" w:cs="Times New Roman"/>
          <w:sz w:val="28"/>
          <w:szCs w:val="28"/>
        </w:rPr>
        <w:t>:</w:t>
      </w:r>
    </w:p>
    <w:p w:rsidR="00115ACA" w:rsidRPr="009F4AE7" w:rsidRDefault="00115ACA" w:rsidP="00115ACA">
      <w:pPr>
        <w:spacing w:line="360" w:lineRule="auto"/>
        <w:ind w:left="360"/>
        <w:jc w:val="both"/>
        <w:rPr>
          <w:rFonts w:ascii="Times New Roman" w:hAnsi="Times New Roman" w:cs="Times New Roman"/>
          <w:sz w:val="28"/>
          <w:szCs w:val="28"/>
        </w:rPr>
      </w:pPr>
      <w:r w:rsidRPr="009F4AE7">
        <w:rPr>
          <w:rFonts w:ascii="Times New Roman" w:hAnsi="Times New Roman" w:cs="Times New Roman"/>
          <w:sz w:val="28"/>
          <w:szCs w:val="28"/>
        </w:rPr>
        <w:t>- успешная адаптация учащихся в учебно-воспитательный  процесс;</w:t>
      </w:r>
    </w:p>
    <w:p w:rsidR="00115ACA" w:rsidRPr="009F4AE7" w:rsidRDefault="00115ACA" w:rsidP="00115ACA">
      <w:pPr>
        <w:spacing w:line="360" w:lineRule="auto"/>
        <w:ind w:left="360"/>
        <w:jc w:val="both"/>
        <w:rPr>
          <w:rFonts w:ascii="Times New Roman" w:hAnsi="Times New Roman" w:cs="Times New Roman"/>
          <w:sz w:val="28"/>
          <w:szCs w:val="28"/>
        </w:rPr>
      </w:pPr>
      <w:r w:rsidRPr="009F4AE7">
        <w:rPr>
          <w:rFonts w:ascii="Times New Roman" w:hAnsi="Times New Roman" w:cs="Times New Roman"/>
          <w:sz w:val="28"/>
          <w:szCs w:val="28"/>
        </w:rPr>
        <w:t>- гармоничное развитие учащихся, способных к дальнейшему развитию своего личностного, физического, интеллектуального и других потенциалов;</w:t>
      </w:r>
    </w:p>
    <w:p w:rsidR="00115ACA" w:rsidRPr="009F4AE7" w:rsidRDefault="00115ACA" w:rsidP="00115ACA">
      <w:pPr>
        <w:spacing w:line="360" w:lineRule="auto"/>
        <w:ind w:left="360"/>
        <w:jc w:val="both"/>
        <w:rPr>
          <w:rFonts w:ascii="Times New Roman" w:hAnsi="Times New Roman" w:cs="Times New Roman"/>
          <w:sz w:val="28"/>
          <w:szCs w:val="28"/>
        </w:rPr>
      </w:pPr>
      <w:r w:rsidRPr="009F4AE7">
        <w:rPr>
          <w:rFonts w:ascii="Times New Roman" w:hAnsi="Times New Roman" w:cs="Times New Roman"/>
          <w:sz w:val="28"/>
          <w:szCs w:val="28"/>
        </w:rPr>
        <w:t>- успешная адаптация и социализация выпускников школы;</w:t>
      </w:r>
    </w:p>
    <w:p w:rsidR="009C229F" w:rsidRPr="009F4AE7" w:rsidRDefault="00115ACA" w:rsidP="00ED3C1D">
      <w:pPr>
        <w:spacing w:line="360" w:lineRule="auto"/>
        <w:ind w:left="360"/>
        <w:jc w:val="both"/>
        <w:rPr>
          <w:rFonts w:ascii="Times New Roman" w:hAnsi="Times New Roman" w:cs="Times New Roman"/>
          <w:b/>
          <w:sz w:val="28"/>
          <w:szCs w:val="28"/>
        </w:rPr>
      </w:pPr>
      <w:r w:rsidRPr="009F4AE7">
        <w:rPr>
          <w:rFonts w:ascii="Times New Roman" w:hAnsi="Times New Roman" w:cs="Times New Roman"/>
          <w:sz w:val="28"/>
          <w:szCs w:val="28"/>
        </w:rPr>
        <w:t>- создание мониторинга психологического статуса школьников.</w:t>
      </w:r>
    </w:p>
    <w:p w:rsidR="00EA1002" w:rsidRPr="009F4AE7" w:rsidRDefault="00EA1002" w:rsidP="00EA1002">
      <w:pPr>
        <w:ind w:firstLine="454"/>
        <w:jc w:val="center"/>
        <w:rPr>
          <w:rFonts w:ascii="Times New Roman" w:hAnsi="Times New Roman" w:cs="Times New Roman"/>
          <w:b/>
          <w:sz w:val="28"/>
          <w:szCs w:val="28"/>
        </w:rPr>
      </w:pPr>
      <w:r w:rsidRPr="009F4AE7">
        <w:rPr>
          <w:rFonts w:ascii="Times New Roman" w:hAnsi="Times New Roman" w:cs="Times New Roman"/>
          <w:b/>
          <w:sz w:val="28"/>
          <w:szCs w:val="28"/>
        </w:rPr>
        <w:t>Модель аналитической таблицы для оценки базовых компетентностей педагогов</w:t>
      </w:r>
      <w:r w:rsidRPr="009F4AE7">
        <w:rPr>
          <w:rStyle w:val="ad"/>
          <w:rFonts w:ascii="Times New Roman" w:hAnsi="Times New Roman" w:cs="Times New Roman"/>
          <w:b/>
          <w:sz w:val="28"/>
          <w:szCs w:val="28"/>
        </w:rPr>
        <w:footnoteReference w:id="2"/>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888"/>
        <w:gridCol w:w="5391"/>
        <w:gridCol w:w="5626"/>
      </w:tblGrid>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b/>
                <w:sz w:val="28"/>
                <w:szCs w:val="28"/>
              </w:rPr>
            </w:pPr>
            <w:r w:rsidRPr="009F4AE7">
              <w:rPr>
                <w:rFonts w:ascii="Times New Roman" w:hAnsi="Times New Roman" w:cs="Times New Roman"/>
                <w:b/>
                <w:sz w:val="28"/>
                <w:szCs w:val="28"/>
              </w:rPr>
              <w:t>№ п/п</w:t>
            </w:r>
          </w:p>
        </w:tc>
        <w:tc>
          <w:tcPr>
            <w:tcW w:w="2888" w:type="dxa"/>
          </w:tcPr>
          <w:p w:rsidR="00EA1002" w:rsidRPr="009F4AE7" w:rsidRDefault="00EA1002" w:rsidP="00A13599">
            <w:pPr>
              <w:jc w:val="both"/>
              <w:rPr>
                <w:rFonts w:ascii="Times New Roman" w:hAnsi="Times New Roman" w:cs="Times New Roman"/>
                <w:b/>
                <w:sz w:val="28"/>
                <w:szCs w:val="28"/>
              </w:rPr>
            </w:pPr>
            <w:r w:rsidRPr="009F4AE7">
              <w:rPr>
                <w:rFonts w:ascii="Times New Roman" w:hAnsi="Times New Roman" w:cs="Times New Roman"/>
                <w:b/>
                <w:sz w:val="28"/>
                <w:szCs w:val="28"/>
              </w:rPr>
              <w:t>Базовые компетентности педагога</w:t>
            </w:r>
          </w:p>
        </w:tc>
        <w:tc>
          <w:tcPr>
            <w:tcW w:w="5391" w:type="dxa"/>
          </w:tcPr>
          <w:p w:rsidR="00EA1002" w:rsidRPr="009F4AE7" w:rsidRDefault="00EA1002" w:rsidP="00A13599">
            <w:pPr>
              <w:jc w:val="both"/>
              <w:rPr>
                <w:rFonts w:ascii="Times New Roman" w:hAnsi="Times New Roman" w:cs="Times New Roman"/>
                <w:b/>
                <w:sz w:val="28"/>
                <w:szCs w:val="28"/>
              </w:rPr>
            </w:pPr>
          </w:p>
          <w:p w:rsidR="00EA1002" w:rsidRPr="009F4AE7" w:rsidRDefault="00EA1002" w:rsidP="00A13599">
            <w:pPr>
              <w:jc w:val="both"/>
              <w:rPr>
                <w:rFonts w:ascii="Times New Roman" w:hAnsi="Times New Roman" w:cs="Times New Roman"/>
                <w:b/>
                <w:sz w:val="28"/>
                <w:szCs w:val="28"/>
              </w:rPr>
            </w:pPr>
            <w:r w:rsidRPr="009F4AE7">
              <w:rPr>
                <w:rFonts w:ascii="Times New Roman" w:hAnsi="Times New Roman" w:cs="Times New Roman"/>
                <w:b/>
                <w:sz w:val="28"/>
                <w:szCs w:val="28"/>
              </w:rPr>
              <w:t>Характеристики компетентностей</w:t>
            </w:r>
          </w:p>
        </w:tc>
        <w:tc>
          <w:tcPr>
            <w:tcW w:w="5626" w:type="dxa"/>
          </w:tcPr>
          <w:p w:rsidR="00EA1002" w:rsidRPr="009F4AE7" w:rsidRDefault="00EA1002" w:rsidP="00A13599">
            <w:pPr>
              <w:jc w:val="both"/>
              <w:rPr>
                <w:rFonts w:ascii="Times New Roman" w:hAnsi="Times New Roman" w:cs="Times New Roman"/>
                <w:b/>
                <w:sz w:val="28"/>
                <w:szCs w:val="28"/>
              </w:rPr>
            </w:pPr>
          </w:p>
          <w:p w:rsidR="00EA1002" w:rsidRPr="009F4AE7" w:rsidRDefault="00EA1002" w:rsidP="00A13599">
            <w:pPr>
              <w:jc w:val="both"/>
              <w:rPr>
                <w:rFonts w:ascii="Times New Roman" w:hAnsi="Times New Roman" w:cs="Times New Roman"/>
                <w:b/>
                <w:sz w:val="28"/>
                <w:szCs w:val="28"/>
              </w:rPr>
            </w:pPr>
            <w:r w:rsidRPr="009F4AE7">
              <w:rPr>
                <w:rFonts w:ascii="Times New Roman" w:hAnsi="Times New Roman" w:cs="Times New Roman"/>
                <w:b/>
                <w:sz w:val="28"/>
                <w:szCs w:val="28"/>
              </w:rPr>
              <w:t>Показатели оценки компетентности</w:t>
            </w:r>
          </w:p>
        </w:tc>
      </w:tr>
      <w:tr w:rsidR="00EA1002" w:rsidRPr="009F4AE7" w:rsidTr="00A13599">
        <w:trPr>
          <w:jc w:val="center"/>
        </w:trPr>
        <w:tc>
          <w:tcPr>
            <w:tcW w:w="14552" w:type="dxa"/>
            <w:gridSpan w:val="4"/>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I. Личностные качества</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1.1</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Вера в силы и возможности обучающихся</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w:t>
            </w:r>
            <w:r w:rsidRPr="009F4AE7">
              <w:rPr>
                <w:rFonts w:ascii="Times New Roman" w:hAnsi="Times New Roman" w:cs="Times New Roman"/>
                <w:sz w:val="28"/>
                <w:szCs w:val="28"/>
              </w:rPr>
              <w:lastRenderedPageBreak/>
              <w:t>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EA1002" w:rsidRPr="009F4AE7" w:rsidRDefault="00EA1002" w:rsidP="00A13599">
            <w:pPr>
              <w:tabs>
                <w:tab w:val="left" w:pos="252"/>
              </w:tabs>
              <w:jc w:val="both"/>
              <w:rPr>
                <w:rFonts w:ascii="Times New Roman" w:hAnsi="Times New Roman" w:cs="Times New Roman"/>
                <w:sz w:val="28"/>
                <w:szCs w:val="28"/>
              </w:rPr>
            </w:pPr>
            <w:r w:rsidRPr="009F4AE7">
              <w:rPr>
                <w:rFonts w:ascii="Times New Roman" w:hAnsi="Times New Roman" w:cs="Times New Roman"/>
                <w:sz w:val="28"/>
                <w:szCs w:val="28"/>
              </w:rPr>
              <w:lastRenderedPageBreak/>
              <w:t>— Умение создавать ситуацию успеха для обучающихся;</w:t>
            </w:r>
          </w:p>
          <w:p w:rsidR="00EA1002" w:rsidRPr="009F4AE7" w:rsidRDefault="00EA1002" w:rsidP="00A13599">
            <w:pPr>
              <w:tabs>
                <w:tab w:val="left" w:pos="252"/>
                <w:tab w:val="left" w:pos="3024"/>
              </w:tabs>
              <w:jc w:val="both"/>
              <w:rPr>
                <w:rFonts w:ascii="Times New Roman" w:hAnsi="Times New Roman" w:cs="Times New Roman"/>
                <w:sz w:val="28"/>
                <w:szCs w:val="28"/>
              </w:rPr>
            </w:pPr>
            <w:r w:rsidRPr="009F4AE7">
              <w:rPr>
                <w:rFonts w:ascii="Times New Roman" w:hAnsi="Times New Roman" w:cs="Times New Roman"/>
                <w:sz w:val="28"/>
                <w:szCs w:val="28"/>
              </w:rPr>
              <w:t>— умение осуществлять грамотное педагогическое оценивание, мобилизующее академическую активность;</w:t>
            </w:r>
          </w:p>
          <w:p w:rsidR="00EA1002" w:rsidRPr="009F4AE7" w:rsidRDefault="00EA1002" w:rsidP="00A13599">
            <w:pPr>
              <w:tabs>
                <w:tab w:val="left" w:pos="252"/>
                <w:tab w:val="left" w:pos="3024"/>
              </w:tabs>
              <w:jc w:val="both"/>
              <w:rPr>
                <w:rFonts w:ascii="Times New Roman" w:hAnsi="Times New Roman" w:cs="Times New Roman"/>
                <w:sz w:val="28"/>
                <w:szCs w:val="28"/>
              </w:rPr>
            </w:pPr>
            <w:r w:rsidRPr="009F4AE7">
              <w:rPr>
                <w:rFonts w:ascii="Times New Roman" w:hAnsi="Times New Roman" w:cs="Times New Roman"/>
                <w:sz w:val="28"/>
                <w:szCs w:val="28"/>
              </w:rPr>
              <w:lastRenderedPageBreak/>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EA1002" w:rsidRPr="009F4AE7" w:rsidRDefault="00EA1002" w:rsidP="00A13599">
            <w:pPr>
              <w:tabs>
                <w:tab w:val="left" w:pos="252"/>
                <w:tab w:val="left" w:pos="3024"/>
              </w:tabs>
              <w:jc w:val="both"/>
              <w:rPr>
                <w:rFonts w:ascii="Times New Roman" w:hAnsi="Times New Roman" w:cs="Times New Roman"/>
                <w:sz w:val="28"/>
                <w:szCs w:val="28"/>
              </w:rPr>
            </w:pPr>
            <w:r w:rsidRPr="009F4AE7">
              <w:rPr>
                <w:rFonts w:ascii="Times New Roman" w:hAnsi="Times New Roman" w:cs="Times New Roman"/>
                <w:sz w:val="28"/>
                <w:szCs w:val="28"/>
              </w:rPr>
              <w:t>— умение разрабатывать индивидуально-ориентированные образовательные проекты</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1.2</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xml:space="preserve">Интерес к внутреннему миру обучающихся </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EA1002" w:rsidRPr="009F4AE7" w:rsidRDefault="00EA1002" w:rsidP="00A13599">
            <w:pPr>
              <w:tabs>
                <w:tab w:val="left" w:pos="305"/>
              </w:tabs>
              <w:jc w:val="both"/>
              <w:rPr>
                <w:rFonts w:ascii="Times New Roman" w:hAnsi="Times New Roman" w:cs="Times New Roman"/>
                <w:sz w:val="28"/>
                <w:szCs w:val="28"/>
              </w:rPr>
            </w:pPr>
            <w:r w:rsidRPr="009F4AE7">
              <w:rPr>
                <w:rFonts w:ascii="Times New Roman" w:hAnsi="Times New Roman" w:cs="Times New Roman"/>
                <w:sz w:val="28"/>
                <w:szCs w:val="28"/>
              </w:rPr>
              <w:t>— Умение составить устную и письменную характеристику обучающегося, отражающую разные аспекты его внутреннего мира;</w:t>
            </w:r>
          </w:p>
          <w:p w:rsidR="00EA1002" w:rsidRPr="009F4AE7" w:rsidRDefault="00EA1002" w:rsidP="00A13599">
            <w:pPr>
              <w:tabs>
                <w:tab w:val="left" w:pos="305"/>
              </w:tabs>
              <w:jc w:val="both"/>
              <w:rPr>
                <w:rFonts w:ascii="Times New Roman" w:hAnsi="Times New Roman" w:cs="Times New Roman"/>
                <w:sz w:val="28"/>
                <w:szCs w:val="28"/>
              </w:rPr>
            </w:pPr>
            <w:r w:rsidRPr="009F4AE7">
              <w:rPr>
                <w:rFonts w:ascii="Times New Roman" w:hAnsi="Times New Roman" w:cs="Times New Roman"/>
                <w:sz w:val="28"/>
                <w:szCs w:val="28"/>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EA1002" w:rsidRPr="009F4AE7" w:rsidRDefault="00EA1002" w:rsidP="00A13599">
            <w:pPr>
              <w:tabs>
                <w:tab w:val="left" w:pos="305"/>
              </w:tabs>
              <w:jc w:val="both"/>
              <w:rPr>
                <w:rFonts w:ascii="Times New Roman" w:hAnsi="Times New Roman" w:cs="Times New Roman"/>
                <w:sz w:val="28"/>
                <w:szCs w:val="28"/>
              </w:rPr>
            </w:pPr>
            <w:r w:rsidRPr="009F4AE7">
              <w:rPr>
                <w:rFonts w:ascii="Times New Roman" w:hAnsi="Times New Roman" w:cs="Times New Roman"/>
                <w:sz w:val="28"/>
                <w:szCs w:val="28"/>
              </w:rPr>
              <w:lastRenderedPageBreak/>
              <w:t>— умение построить индивидуализированную образовательную программу;</w:t>
            </w:r>
          </w:p>
          <w:p w:rsidR="00EA1002" w:rsidRPr="009F4AE7" w:rsidRDefault="00EA1002" w:rsidP="00A13599">
            <w:pPr>
              <w:tabs>
                <w:tab w:val="left" w:pos="305"/>
              </w:tabs>
              <w:jc w:val="both"/>
              <w:rPr>
                <w:rFonts w:ascii="Times New Roman" w:hAnsi="Times New Roman" w:cs="Times New Roman"/>
                <w:sz w:val="28"/>
                <w:szCs w:val="28"/>
              </w:rPr>
            </w:pPr>
            <w:r w:rsidRPr="009F4AE7">
              <w:rPr>
                <w:rFonts w:ascii="Times New Roman" w:hAnsi="Times New Roman" w:cs="Times New Roman"/>
                <w:sz w:val="28"/>
                <w:szCs w:val="28"/>
              </w:rPr>
              <w:t>— умение показать личностный смысл обучения с учётом индивидуальных характеристик внутреннего мира</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1.3</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Открытость к принятию других позиций, точек зрения (неидеоло-гизированное мышление педагога)</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Убеждённость, что истина может быть не одна;</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интерес к мнениям и позициям других;</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учёт других точек зрения в процессе оценивания обучающихся</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1.4</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Общая культура</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Ориентация в основных сферах материальной и духовной жизни;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материальных и духовных интересов молодёжи;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возможность продемонстрировать свои достижения;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 руководство кружками и секциями</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1.5</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Эмоциональная устойчивость</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 трудных ситуациях педагог сохраняет спокойствие;</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эмоциональный конфликт не влияет на объективность оценки;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не стремится избежать эмоционально-напряжённых ситуаций</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1.6</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Позитивная направленность на педагогическую деятельность. Уверенность в себе</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Осознание целей и ценностей педагогической деятельности;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позитивное настроение;</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желание работать;</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высокая профессиональная самооценка</w:t>
            </w:r>
          </w:p>
        </w:tc>
      </w:tr>
      <w:tr w:rsidR="00EA1002" w:rsidRPr="009F4AE7" w:rsidTr="00A13599">
        <w:trPr>
          <w:jc w:val="center"/>
        </w:trPr>
        <w:tc>
          <w:tcPr>
            <w:tcW w:w="14552" w:type="dxa"/>
            <w:gridSpan w:val="4"/>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II. Постановка целей и задач педагогической деятельности</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2.1</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Умение перевести тему урока в педагогическую задачу</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w:t>
            </w:r>
            <w:r w:rsidRPr="009F4AE7">
              <w:rPr>
                <w:rFonts w:ascii="Times New Roman" w:hAnsi="Times New Roman" w:cs="Times New Roman"/>
                <w:sz w:val="28"/>
                <w:szCs w:val="28"/>
              </w:rPr>
              <w:lastRenderedPageBreak/>
              <w:t>формирования творческой личности</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 Знание образовательных стандартов и реализующих их программ;</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осознание нетождественности темы урока и цели урока;</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xml:space="preserve">— владение конкретным набором способов </w:t>
            </w:r>
            <w:r w:rsidRPr="009F4AE7">
              <w:rPr>
                <w:rFonts w:ascii="Times New Roman" w:hAnsi="Times New Roman" w:cs="Times New Roman"/>
                <w:sz w:val="28"/>
                <w:szCs w:val="28"/>
              </w:rPr>
              <w:lastRenderedPageBreak/>
              <w:t>перевода темы в задачу</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2.2</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Умение ставить педагогические цели и задачи сообразно возрастным и индивидуальным особенностям обучающихся</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возрастных особенностей обучающихся;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владение методами перевода цели в учебную задачу на конкретном возрасте</w:t>
            </w:r>
          </w:p>
        </w:tc>
      </w:tr>
      <w:tr w:rsidR="00EA1002" w:rsidRPr="009F4AE7" w:rsidTr="00A13599">
        <w:trPr>
          <w:jc w:val="center"/>
        </w:trPr>
        <w:tc>
          <w:tcPr>
            <w:tcW w:w="14552" w:type="dxa"/>
            <w:gridSpan w:val="4"/>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III. Мотивация учебной деятельности</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3.1</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Умение обеспечить успех в деятельности</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возможностей конкретных учеников;</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постановка учебных задач в соответствии с возможностями ученика;</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демонстрация успехов обучающихся родителям, одноклассникам</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3.2</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Компетентность в педагогическом оценивании</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многообразия педагогических оценок;</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знакомство с литературой по данному вопросу;</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xml:space="preserve">— владение различными методами </w:t>
            </w:r>
            <w:r w:rsidRPr="009F4AE7">
              <w:rPr>
                <w:rFonts w:ascii="Times New Roman" w:hAnsi="Times New Roman" w:cs="Times New Roman"/>
                <w:sz w:val="28"/>
                <w:szCs w:val="28"/>
              </w:rPr>
              <w:lastRenderedPageBreak/>
              <w:t>оценивания и их применение</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3.3</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Умение превращать учебную задачу в личностнозначимую</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Это одна из важнейших компетентностей, обеспечивающих мотивацию учебной деятельности</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интересов обучающихся, их внутреннего мира;</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ориентация в культуре;</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умение показать роль и значение изучаемого материала в реализации личных планов</w:t>
            </w:r>
          </w:p>
        </w:tc>
      </w:tr>
      <w:tr w:rsidR="00EA1002" w:rsidRPr="009F4AE7" w:rsidTr="00A13599">
        <w:trPr>
          <w:jc w:val="center"/>
        </w:trPr>
        <w:tc>
          <w:tcPr>
            <w:tcW w:w="14552" w:type="dxa"/>
            <w:gridSpan w:val="4"/>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IV. Информационная компетентность</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4.1</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Компетентность в предмете преподавания</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генезиса формирования предметного знания (история, персоналии, для решения каких проблем разрабатывалось);</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возможности применения получаемых знаний для объяснения социальных и природных явлений;</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владение методами решения различных задач;</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свободное решение задач ЕГЭ, олимпиад: региональных, российских, международных</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4.2</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xml:space="preserve">Компетентность в </w:t>
            </w:r>
            <w:r w:rsidRPr="009F4AE7">
              <w:rPr>
                <w:rFonts w:ascii="Times New Roman" w:hAnsi="Times New Roman" w:cs="Times New Roman"/>
                <w:sz w:val="28"/>
                <w:szCs w:val="28"/>
              </w:rPr>
              <w:lastRenderedPageBreak/>
              <w:t>методах преподавания</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 xml:space="preserve">Обеспечивает возможность эффективного </w:t>
            </w:r>
            <w:r w:rsidRPr="009F4AE7">
              <w:rPr>
                <w:rFonts w:ascii="Times New Roman" w:hAnsi="Times New Roman" w:cs="Times New Roman"/>
                <w:sz w:val="28"/>
                <w:szCs w:val="28"/>
              </w:rPr>
              <w:lastRenderedPageBreak/>
              <w:t>усвоения знания и формирования умений, предусмотренных программой. Обеспечивает индивидуальный подход и развитие творческой личности</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 Знание нормативных методов и методик;</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 демонстрация личностно ориентированных методов образования;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наличие своих находок и методов, авторской школы;</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современных достижений в области методики обучения, в том числе использование новых информационных технологий;</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использование в учебном процессе современных методов обучения</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4.3</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Компетентность в субъективных условиях деятельности (знание учеников и учебных коллективов)</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теоретического материала по психологии, характеризующего индивидуальные особенности обучающихся;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владение методами диагностики индивидуальных особенностей (возможно, со школьным психологом);</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использование знаний по психологии в организации учебного процесса;</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разработка индивидуальных проектов на основе личных характеристик обучающихся;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 владение методами социометрии;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учёт особенностей учебных коллективов в педагогическом процессе;</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(рефлексия) своих индивидуальных особенностей и их учёт в своей деятельности</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4.4</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Умение вести самостоятельный поиск информации</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xml:space="preserve">Обеспечивает постоянный профессиональный рост и творческий подход к педагогической деятельности. </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Профессиональная любознательность;</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умение пользоваться различными информационно-поисковыми технологиями;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использование различных баз данных в образовательном процессе</w:t>
            </w:r>
          </w:p>
        </w:tc>
      </w:tr>
      <w:tr w:rsidR="00EA1002" w:rsidRPr="009F4AE7" w:rsidTr="00A13599">
        <w:trPr>
          <w:jc w:val="center"/>
        </w:trPr>
        <w:tc>
          <w:tcPr>
            <w:tcW w:w="14552" w:type="dxa"/>
            <w:gridSpan w:val="4"/>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V. Разработка программ педагогической деятельности и принятие педагогических решений</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5.1</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xml:space="preserve">Умение разработать образовательную программу, выбрать учебники и учебные </w:t>
            </w:r>
            <w:r w:rsidRPr="009F4AE7">
              <w:rPr>
                <w:rFonts w:ascii="Times New Roman" w:hAnsi="Times New Roman" w:cs="Times New Roman"/>
                <w:sz w:val="28"/>
                <w:szCs w:val="28"/>
              </w:rPr>
              <w:lastRenderedPageBreak/>
              <w:t>комплекты</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w:t>
            </w:r>
            <w:r w:rsidRPr="009F4AE7">
              <w:rPr>
                <w:rFonts w:ascii="Times New Roman" w:hAnsi="Times New Roman" w:cs="Times New Roman"/>
                <w:sz w:val="28"/>
                <w:szCs w:val="28"/>
              </w:rPr>
              <w:lastRenderedPageBreak/>
              <w:t>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Образовательные программы выступают средствами целенаправленного влияния на развитие обучающихся.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xml:space="preserve">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w:t>
            </w:r>
            <w:r w:rsidRPr="009F4AE7">
              <w:rPr>
                <w:rFonts w:ascii="Times New Roman" w:hAnsi="Times New Roman" w:cs="Times New Roman"/>
                <w:sz w:val="28"/>
                <w:szCs w:val="28"/>
              </w:rPr>
              <w:lastRenderedPageBreak/>
              <w:t>обучающихся</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 Знание образовательных стандартов и примерных программ;</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наличие персонально разработанных образовательных программ:</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характеристика этих программ по содержанию, источникам информации;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по материальной базе, на которой должны реализовываться программы;</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по учёту индивидуальных характеристик обучающихся;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обоснованность используемых образовательных программ;</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участие работодателей в разработке образовательной программы;</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учебников и учебно-методических комплектов, используемых в Лицее, рекомендованных органом управления образованием;</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xml:space="preserve">— обоснованность выбора учебников и учебно-методических комплектов, </w:t>
            </w:r>
            <w:r w:rsidRPr="009F4AE7">
              <w:rPr>
                <w:rFonts w:ascii="Times New Roman" w:hAnsi="Times New Roman" w:cs="Times New Roman"/>
                <w:sz w:val="28"/>
                <w:szCs w:val="28"/>
              </w:rPr>
              <w:lastRenderedPageBreak/>
              <w:t>используемых педагогом</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5.2</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Умение принимать решения в различных педагогических ситуациях</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Педагогу приходится постоянно принимать решения: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как установить дисциплину;</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как мотивировать академическую активность;</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как вызвать интерес у конкретного ученика;</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как обеспечить понимание и т. д.</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Разрешение педагогических проблем составляет суть педагогической деятельности.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При решении проблем могут применяться как стандартные решения (решающие правила), так и творческие (креативные) или интуитивные</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типичных педагогических ситуаций, требующих участия педагога для своего решения;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владение набором решающих правил, используемых для различных ситуаций;</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владение критерием предпочтительности при выборе того или иного решающего правила;</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критериев достижения цели;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нетипичных конфликтных ситуаций;</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примеры разрешения конкретных педагогических ситуаций;</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развитость педагогического мышления</w:t>
            </w:r>
          </w:p>
        </w:tc>
      </w:tr>
      <w:tr w:rsidR="00EA1002" w:rsidRPr="009F4AE7" w:rsidTr="00A13599">
        <w:trPr>
          <w:jc w:val="center"/>
        </w:trPr>
        <w:tc>
          <w:tcPr>
            <w:tcW w:w="14552" w:type="dxa"/>
            <w:gridSpan w:val="4"/>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VI. Компетенции в организации учебной деятельности</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6.1</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xml:space="preserve">Компетентность в установлении субъект-субъектных </w:t>
            </w:r>
            <w:r w:rsidRPr="009F4AE7">
              <w:rPr>
                <w:rFonts w:ascii="Times New Roman" w:hAnsi="Times New Roman" w:cs="Times New Roman"/>
                <w:sz w:val="28"/>
                <w:szCs w:val="28"/>
              </w:rPr>
              <w:lastRenderedPageBreak/>
              <w:t>отношений</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 xml:space="preserve">Является одной из ведущих в системе гуманистической педагогики. Предполагает способность педагога к </w:t>
            </w:r>
            <w:r w:rsidRPr="009F4AE7">
              <w:rPr>
                <w:rFonts w:ascii="Times New Roman" w:hAnsi="Times New Roman" w:cs="Times New Roman"/>
                <w:sz w:val="28"/>
                <w:szCs w:val="28"/>
              </w:rPr>
              <w:lastRenderedPageBreak/>
              <w:t>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 Знание обучающихся;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компетентность в целеполагании;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 предметная компетентность;</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методическая компетентность;</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готовность к сотрудничеству</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6.2</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Компетентность в обеспечении понимания педагогической задачи и способах деятельности</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того, что знают и понимают ученики;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свободное владение изучаемым материалом;</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осознанное включение нового учебного материала в систему освоенных знаний обучающихся;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демонстрация практического применения изучаемого материала;</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опора на чувственное восприятие</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6.3</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Компетентность в педагогическом оценивании</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w:t>
            </w:r>
            <w:r w:rsidRPr="009F4AE7">
              <w:rPr>
                <w:rFonts w:ascii="Times New Roman" w:hAnsi="Times New Roman" w:cs="Times New Roman"/>
                <w:sz w:val="28"/>
                <w:szCs w:val="28"/>
              </w:rPr>
              <w:lastRenderedPageBreak/>
              <w:t>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 Знание функций педагогической оценки;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видов педагогической оценки;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xml:space="preserve">— знание того, что подлежит оцениванию в </w:t>
            </w:r>
            <w:r w:rsidRPr="009F4AE7">
              <w:rPr>
                <w:rFonts w:ascii="Times New Roman" w:hAnsi="Times New Roman" w:cs="Times New Roman"/>
                <w:sz w:val="28"/>
                <w:szCs w:val="28"/>
              </w:rPr>
              <w:lastRenderedPageBreak/>
              <w:t>педагогической деятельности;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владение методами педагогического оценивания;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умение продемонстрировать эти методы на конкретных примерах;</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умение перейти от педагогического оценивания к самооценке</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6.4</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Компетентность в организации информационной основы деятельности обучающегося</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Свободное владение учебным материалом;</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типичных трудностей при изучении конкретных тем;</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способность дать дополнительную информацию или организовать поиск дополнительной информации, необходимой для решения учебной задачи;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умение выявить уровень развития обучающихся;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владение методами объективного контроля и оценивания;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xml:space="preserve">— умение использовать навыки самооценки </w:t>
            </w:r>
            <w:r w:rsidRPr="009F4AE7">
              <w:rPr>
                <w:rFonts w:ascii="Times New Roman" w:hAnsi="Times New Roman" w:cs="Times New Roman"/>
                <w:sz w:val="28"/>
                <w:szCs w:val="28"/>
              </w:rPr>
              <w:lastRenderedPageBreak/>
              <w:t>для построения информационной основы деятельности (ученик должен уметь определить, чего ему не хватает для решения задачи)</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6.5</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Компетентность в использовании современных средств и систем организации учебно-воспитательного процесса</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Обеспечивает эффективность учебно-воспитательного процесса</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современных средств и методов построения образовательного процесса;</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умение обосновать выбранные методы и средства обучения</w:t>
            </w:r>
          </w:p>
          <w:p w:rsidR="00EA1002" w:rsidRPr="009F4AE7" w:rsidRDefault="00EA1002" w:rsidP="00A13599">
            <w:pPr>
              <w:jc w:val="both"/>
              <w:rPr>
                <w:rFonts w:ascii="Times New Roman" w:hAnsi="Times New Roman" w:cs="Times New Roman"/>
                <w:sz w:val="28"/>
                <w:szCs w:val="28"/>
              </w:rPr>
            </w:pP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6.6</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Компетентность в способах умственной деятельности</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Характеризует уровень владения педагогом и обучающимися системой интеллектуальных операций</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системы интеллектуальных операций;</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владение интеллектуальными операциями;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умение сформировать интеллектуальные операции у учеников;</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xml:space="preserve">— умение организовать использование </w:t>
            </w:r>
            <w:r w:rsidRPr="009F4AE7">
              <w:rPr>
                <w:rFonts w:ascii="Times New Roman" w:hAnsi="Times New Roman" w:cs="Times New Roman"/>
                <w:sz w:val="28"/>
                <w:szCs w:val="28"/>
              </w:rPr>
              <w:lastRenderedPageBreak/>
              <w:t>интеллектуальных операций, адекватных решаемой задаче</w:t>
            </w:r>
          </w:p>
        </w:tc>
      </w:tr>
    </w:tbl>
    <w:p w:rsidR="00EA1002" w:rsidRPr="009F4AE7" w:rsidRDefault="00EA1002" w:rsidP="00EA1002">
      <w:pPr>
        <w:spacing w:line="360" w:lineRule="auto"/>
        <w:jc w:val="both"/>
        <w:rPr>
          <w:rFonts w:ascii="Times New Roman" w:hAnsi="Times New Roman" w:cs="Times New Roman"/>
          <w:b/>
          <w:sz w:val="28"/>
          <w:szCs w:val="28"/>
        </w:rPr>
        <w:sectPr w:rsidR="00EA1002" w:rsidRPr="009F4AE7" w:rsidSect="00AD5C35">
          <w:footnotePr>
            <w:numRestart w:val="eachPage"/>
          </w:footnotePr>
          <w:pgSz w:w="16838" w:h="11906" w:orient="landscape"/>
          <w:pgMar w:top="1134" w:right="1134" w:bottom="1134" w:left="1134" w:header="709" w:footer="709" w:gutter="0"/>
          <w:cols w:space="708"/>
          <w:docGrid w:linePitch="360"/>
        </w:sectPr>
      </w:pPr>
    </w:p>
    <w:p w:rsidR="00115ACA" w:rsidRPr="009F4AE7" w:rsidRDefault="00115ACA" w:rsidP="00115ACA">
      <w:pPr>
        <w:spacing w:line="360" w:lineRule="auto"/>
        <w:ind w:firstLine="454"/>
        <w:jc w:val="center"/>
        <w:rPr>
          <w:rFonts w:ascii="Times New Roman" w:hAnsi="Times New Roman" w:cs="Times New Roman"/>
          <w:b/>
          <w:sz w:val="28"/>
          <w:szCs w:val="28"/>
        </w:rPr>
      </w:pPr>
      <w:r w:rsidRPr="00115ACA">
        <w:rPr>
          <w:rFonts w:ascii="Times New Roman" w:hAnsi="Times New Roman" w:cs="Times New Roman"/>
          <w:b/>
          <w:sz w:val="28"/>
          <w:szCs w:val="28"/>
        </w:rPr>
        <w:lastRenderedPageBreak/>
        <w:t>3.2.3. </w:t>
      </w:r>
      <w:r w:rsidRPr="009F4AE7">
        <w:rPr>
          <w:rFonts w:ascii="Times New Roman" w:hAnsi="Times New Roman" w:cs="Times New Roman"/>
          <w:b/>
          <w:sz w:val="28"/>
          <w:szCs w:val="28"/>
        </w:rPr>
        <w:t>Финансовое обеспечение реализации основной образовательной программы основного общего образования.</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Style w:val="afffff0"/>
          <w:rFonts w:ascii="Times New Roman" w:hAnsi="Times New Roman"/>
          <w:color w:val="auto"/>
          <w:sz w:val="28"/>
          <w:szCs w:val="28"/>
        </w:rPr>
        <w:t>Финансовое обеспечение</w:t>
      </w:r>
      <w:r w:rsidRPr="009F4AE7">
        <w:rPr>
          <w:rFonts w:ascii="Times New Roman" w:hAnsi="Times New Roman"/>
          <w:color w:val="auto"/>
          <w:sz w:val="28"/>
          <w:szCs w:val="28"/>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Задание учредителя обеспечивает соответствие показателей объёмов и качества предоставляемых образовател</w:t>
      </w:r>
      <w:r w:rsidR="00CC5C46">
        <w:rPr>
          <w:rFonts w:ascii="Times New Roman" w:hAnsi="Times New Roman"/>
          <w:color w:val="auto"/>
          <w:sz w:val="28"/>
          <w:szCs w:val="28"/>
        </w:rPr>
        <w:t>ьным учреждением услуг (выполне</w:t>
      </w:r>
      <w:r w:rsidRPr="009F4AE7">
        <w:rPr>
          <w:rFonts w:ascii="Times New Roman" w:hAnsi="Times New Roman"/>
          <w:color w:val="auto"/>
          <w:sz w:val="28"/>
          <w:szCs w:val="28"/>
        </w:rPr>
        <w:t>ния работ) с размерами направляемых на эти цели средств бюджета.</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Style w:val="3a"/>
          <w:color w:val="auto"/>
          <w:sz w:val="28"/>
          <w:szCs w:val="28"/>
        </w:rPr>
        <w:t>Финансовое обеспечение задания учредителя по реализации основной образовательной программы основного общего образования</w:t>
      </w:r>
      <w:r w:rsidRPr="009F4AE7">
        <w:rPr>
          <w:rFonts w:ascii="Times New Roman" w:hAnsi="Times New Roman"/>
          <w:color w:val="auto"/>
          <w:sz w:val="28"/>
          <w:szCs w:val="28"/>
        </w:rPr>
        <w:t xml:space="preserve"> осуществляется на основе нормативного подушевого фи</w:t>
      </w:r>
      <w:r w:rsidR="009F4AE7" w:rsidRPr="009F4AE7">
        <w:rPr>
          <w:rFonts w:ascii="Times New Roman" w:hAnsi="Times New Roman"/>
          <w:color w:val="auto"/>
          <w:sz w:val="28"/>
          <w:szCs w:val="28"/>
        </w:rPr>
        <w:t>нансирования. Введение норматив</w:t>
      </w:r>
      <w:r w:rsidRPr="009F4AE7">
        <w:rPr>
          <w:rFonts w:ascii="Times New Roman" w:hAnsi="Times New Roman"/>
          <w:color w:val="auto"/>
          <w:sz w:val="28"/>
          <w:szCs w:val="28"/>
        </w:rPr>
        <w:t>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w:t>
      </w:r>
      <w:r w:rsidR="00CC5C46">
        <w:rPr>
          <w:rFonts w:ascii="Times New Roman" w:hAnsi="Times New Roman"/>
          <w:color w:val="auto"/>
          <w:sz w:val="28"/>
          <w:szCs w:val="28"/>
        </w:rPr>
        <w:t>разовательной услуги в образова</w:t>
      </w:r>
      <w:r w:rsidRPr="009F4AE7">
        <w:rPr>
          <w:rFonts w:ascii="Times New Roman" w:hAnsi="Times New Roman"/>
          <w:color w:val="auto"/>
          <w:sz w:val="28"/>
          <w:szCs w:val="28"/>
        </w:rPr>
        <w:t>тельном учреждении не ниже уровня фактически сложившейся стоимости в предыдущем финансовом году.</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Style w:val="3a"/>
          <w:color w:val="auto"/>
          <w:sz w:val="28"/>
          <w:szCs w:val="28"/>
        </w:rPr>
        <w:t>Региональный расчётный подушевой норматив</w:t>
      </w:r>
      <w:r w:rsidRPr="009F4AE7">
        <w:rPr>
          <w:rFonts w:ascii="Times New Roman" w:hAnsi="Times New Roman"/>
          <w:color w:val="auto"/>
          <w:sz w:val="28"/>
          <w:szCs w:val="28"/>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w:t>
      </w:r>
      <w:r w:rsidRPr="009F4AE7">
        <w:rPr>
          <w:rFonts w:ascii="Times New Roman" w:hAnsi="Times New Roman"/>
          <w:color w:val="auto"/>
          <w:sz w:val="28"/>
          <w:szCs w:val="28"/>
        </w:rPr>
        <w:lastRenderedPageBreak/>
        <w:t>раздельно для образовательных учреждений, расположенных в городской и сельской местности.</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187D1C" w:rsidRPr="009F4AE7" w:rsidRDefault="00187D1C" w:rsidP="00187D1C">
      <w:pPr>
        <w:pStyle w:val="321"/>
        <w:keepNext/>
        <w:keepLines/>
        <w:shd w:val="clear" w:color="auto" w:fill="auto"/>
        <w:spacing w:line="360" w:lineRule="auto"/>
        <w:ind w:firstLine="454"/>
        <w:rPr>
          <w:sz w:val="28"/>
          <w:szCs w:val="28"/>
        </w:rPr>
      </w:pPr>
      <w:bookmarkStart w:id="35" w:name="bookmark418"/>
      <w:r w:rsidRPr="009F4AE7">
        <w:rPr>
          <w:sz w:val="28"/>
          <w:szCs w:val="28"/>
        </w:rPr>
        <w:t>Региональный расчётный подушевой норматив долженпокрывать следующие расходы на год:</w:t>
      </w:r>
      <w:bookmarkEnd w:id="35"/>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оплату труда работников образовательных учреждений с учётом районных коэффициентов к заработной плате, а также отчисления;</w:t>
      </w:r>
    </w:p>
    <w:p w:rsidR="00187D1C" w:rsidRPr="009F4AE7" w:rsidRDefault="00187D1C" w:rsidP="00187D1C">
      <w:pPr>
        <w:pStyle w:val="a3"/>
        <w:tabs>
          <w:tab w:val="left" w:pos="639"/>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187D1C" w:rsidRPr="009F4AE7" w:rsidRDefault="00187D1C" w:rsidP="00187D1C">
      <w:pPr>
        <w:pStyle w:val="a3"/>
        <w:tabs>
          <w:tab w:val="left" w:pos="634"/>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иные хозяйственные нужды и другие расходы, связанные с обеспечением образовательного процес</w:t>
      </w:r>
      <w:r w:rsidR="00CC5C46">
        <w:rPr>
          <w:rFonts w:ascii="Times New Roman" w:hAnsi="Times New Roman"/>
          <w:color w:val="auto"/>
          <w:sz w:val="28"/>
          <w:szCs w:val="28"/>
        </w:rPr>
        <w:t>са (обучение, повышение квалифи</w:t>
      </w:r>
      <w:r w:rsidRPr="009F4AE7">
        <w:rPr>
          <w:rFonts w:ascii="Times New Roman" w:hAnsi="Times New Roman"/>
          <w:color w:val="auto"/>
          <w:sz w:val="28"/>
          <w:szCs w:val="28"/>
        </w:rPr>
        <w:t>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187D1C" w:rsidRPr="009F4AE7" w:rsidRDefault="00187D1C" w:rsidP="00187D1C">
      <w:pPr>
        <w:pStyle w:val="1410"/>
        <w:shd w:val="clear" w:color="auto" w:fill="auto"/>
        <w:spacing w:line="360" w:lineRule="auto"/>
        <w:ind w:firstLine="454"/>
        <w:rPr>
          <w:rFonts w:ascii="Times New Roman" w:eastAsia="Calibri" w:hAnsi="Times New Roman" w:cs="Times New Roman"/>
          <w:sz w:val="28"/>
          <w:szCs w:val="28"/>
        </w:rPr>
      </w:pPr>
      <w:r w:rsidRPr="009F4AE7">
        <w:rPr>
          <w:rStyle w:val="1430"/>
          <w:rFonts w:eastAsia="Calibri"/>
          <w:i/>
          <w:iCs/>
          <w:sz w:val="28"/>
          <w:szCs w:val="28"/>
        </w:rPr>
        <w:t>Реализация принципа нормативного подушевого финансирования осу-ществляется на трёх следующих уровнях:</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lastRenderedPageBreak/>
        <w:t>• межбюджетных отношений (бюджет субъекта РФ — муниципальный бюджет);</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внутрибюджетных отношений (муниципальный бюджет — образова-тельное учреждение);</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образовательного учреждения.</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187D1C" w:rsidRPr="009F4AE7" w:rsidRDefault="00187D1C" w:rsidP="00187D1C">
      <w:pPr>
        <w:pStyle w:val="a3"/>
        <w:tabs>
          <w:tab w:val="left" w:pos="726"/>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187D1C" w:rsidRPr="009F4AE7" w:rsidRDefault="00187D1C" w:rsidP="00187D1C">
      <w:pPr>
        <w:pStyle w:val="a3"/>
        <w:tabs>
          <w:tab w:val="left" w:pos="721"/>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Style w:val="afffff0"/>
          <w:rFonts w:ascii="Times New Roman" w:hAnsi="Times New Roman"/>
          <w:color w:val="auto"/>
          <w:sz w:val="28"/>
          <w:szCs w:val="28"/>
        </w:rPr>
        <w:t>Формирование фонда оплаты труда</w:t>
      </w:r>
      <w:r w:rsidRPr="009F4AE7">
        <w:rPr>
          <w:rFonts w:ascii="Times New Roman" w:hAnsi="Times New Roman"/>
          <w:color w:val="auto"/>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w:t>
      </w:r>
      <w:r w:rsidRPr="009F4AE7">
        <w:rPr>
          <w:rFonts w:ascii="Times New Roman" w:hAnsi="Times New Roman"/>
          <w:color w:val="auto"/>
          <w:sz w:val="28"/>
          <w:szCs w:val="28"/>
        </w:rPr>
        <w:lastRenderedPageBreak/>
        <w:t>соответствующими поправочными коэффициентами, и отражается в смете образовательного учреждения.</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Style w:val="afffff0"/>
          <w:rFonts w:ascii="Times New Roman" w:hAnsi="Times New Roman"/>
          <w:color w:val="auto"/>
          <w:sz w:val="28"/>
          <w:szCs w:val="28"/>
        </w:rPr>
        <w:t>Справочно:</w:t>
      </w:r>
      <w:r w:rsidRPr="009F4AE7">
        <w:rPr>
          <w:rFonts w:ascii="Times New Roman" w:hAnsi="Times New Roman"/>
          <w:color w:val="auto"/>
          <w:sz w:val="28"/>
          <w:szCs w:val="28"/>
        </w:rPr>
        <w:t xml:space="preserve"> в соответствии с установленным порядком финансирования оплаты труда работников образовательных учреждений:</w:t>
      </w:r>
    </w:p>
    <w:p w:rsidR="00187D1C" w:rsidRPr="009F4AE7" w:rsidRDefault="00187D1C" w:rsidP="00187D1C">
      <w:pPr>
        <w:pStyle w:val="a3"/>
        <w:tabs>
          <w:tab w:val="left" w:pos="1089"/>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187D1C" w:rsidRPr="009F4AE7" w:rsidRDefault="00187D1C" w:rsidP="00187D1C">
      <w:pPr>
        <w:pStyle w:val="a3"/>
        <w:tabs>
          <w:tab w:val="left" w:pos="1084"/>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187D1C" w:rsidRPr="009F4AE7" w:rsidRDefault="00187D1C" w:rsidP="00187D1C">
      <w:pPr>
        <w:pStyle w:val="a3"/>
        <w:tabs>
          <w:tab w:val="left" w:pos="1079"/>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187D1C" w:rsidRPr="009F4AE7" w:rsidRDefault="00187D1C" w:rsidP="00187D1C">
      <w:pPr>
        <w:pStyle w:val="a3"/>
        <w:tabs>
          <w:tab w:val="left" w:pos="1084"/>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187D1C" w:rsidRPr="009F4AE7" w:rsidRDefault="00187D1C" w:rsidP="00187D1C">
      <w:pPr>
        <w:pStyle w:val="a3"/>
        <w:tabs>
          <w:tab w:val="left" w:pos="1084"/>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xml:space="preserve">Размеры, порядок и условия осуществления стимулирую - 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w:t>
      </w:r>
      <w:r w:rsidRPr="009F4AE7">
        <w:rPr>
          <w:rFonts w:ascii="Times New Roman" w:hAnsi="Times New Roman"/>
          <w:color w:val="auto"/>
          <w:sz w:val="28"/>
          <w:szCs w:val="28"/>
        </w:rPr>
        <w:lastRenderedPageBreak/>
        <w:t>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9F4AE7">
        <w:rPr>
          <w:rStyle w:val="ad"/>
          <w:rFonts w:ascii="Times New Roman" w:hAnsi="Times New Roman"/>
          <w:color w:val="auto"/>
          <w:sz w:val="28"/>
          <w:szCs w:val="28"/>
        </w:rPr>
        <w:footnoteReference w:id="3"/>
      </w:r>
      <w:r w:rsidRPr="009F4AE7">
        <w:rPr>
          <w:rFonts w:ascii="Times New Roman" w:hAnsi="Times New Roman"/>
          <w:color w:val="auto"/>
          <w:sz w:val="28"/>
          <w:szCs w:val="28"/>
        </w:rPr>
        <w:t>.</w:t>
      </w:r>
    </w:p>
    <w:p w:rsidR="00187D1C" w:rsidRPr="009F4AE7" w:rsidRDefault="00187D1C" w:rsidP="00187D1C">
      <w:pPr>
        <w:pStyle w:val="321"/>
        <w:keepNext/>
        <w:keepLines/>
        <w:shd w:val="clear" w:color="auto" w:fill="auto"/>
        <w:spacing w:line="360" w:lineRule="auto"/>
        <w:ind w:firstLine="454"/>
        <w:rPr>
          <w:sz w:val="28"/>
          <w:szCs w:val="28"/>
        </w:rPr>
      </w:pPr>
      <w:bookmarkStart w:id="36" w:name="bookmark419"/>
      <w:r w:rsidRPr="009F4AE7">
        <w:rPr>
          <w:sz w:val="28"/>
          <w:szCs w:val="28"/>
        </w:rPr>
        <w:t>Образовательное учреждение самостоятельно определяет:</w:t>
      </w:r>
      <w:bookmarkEnd w:id="36"/>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соотношение базовой и стимулирующей части фонда оплаты труда;</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соотношение фонда оплаты труда педагогического, административно-управленческого и учебно-вспомогательного персонала;</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соотношение общей и специальной частей внутри базовой части фонда оплаты труда;</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порядок распределения стимулирующей части фонда оплаты труда в соответствии с региональными и муниципальными нормативными актами.</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В распределении стимулирующей части фонда оплаты труда предус-матривается участие органов самоуправления (общественного Совета ОУ).</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w:t>
      </w:r>
      <w:r w:rsidRPr="009F4AE7">
        <w:rPr>
          <w:rStyle w:val="47"/>
          <w:color w:val="auto"/>
          <w:sz w:val="28"/>
          <w:szCs w:val="28"/>
        </w:rPr>
        <w:t xml:space="preserve"> образовательное учреждение:</w:t>
      </w:r>
    </w:p>
    <w:p w:rsidR="00187D1C" w:rsidRPr="009F4AE7" w:rsidRDefault="00187D1C" w:rsidP="00187D1C">
      <w:pPr>
        <w:pStyle w:val="a3"/>
        <w:tabs>
          <w:tab w:val="left" w:pos="741"/>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1) проводит экономический расчёт стоимости обеспечения требований Стандарта по каждой позиции;</w:t>
      </w:r>
    </w:p>
    <w:p w:rsidR="00187D1C" w:rsidRPr="009F4AE7" w:rsidRDefault="00187D1C" w:rsidP="00187D1C">
      <w:pPr>
        <w:pStyle w:val="a3"/>
        <w:tabs>
          <w:tab w:val="left" w:pos="736"/>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187D1C" w:rsidRPr="009F4AE7" w:rsidRDefault="00187D1C" w:rsidP="00187D1C">
      <w:pPr>
        <w:pStyle w:val="a3"/>
        <w:tabs>
          <w:tab w:val="left" w:pos="736"/>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3) определяет величину затрат на обеспечение требований к условиям реализации ООП;</w:t>
      </w:r>
    </w:p>
    <w:p w:rsidR="00187D1C" w:rsidRPr="009F4AE7" w:rsidRDefault="00187D1C" w:rsidP="00187D1C">
      <w:pPr>
        <w:pStyle w:val="a3"/>
        <w:tabs>
          <w:tab w:val="left" w:pos="736"/>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4) соотносит необходимые затраты с региональным (муниципальным) графиком внедрения Стандарта основно</w:t>
      </w:r>
      <w:r w:rsidR="00CC5C46">
        <w:rPr>
          <w:rFonts w:ascii="Times New Roman" w:hAnsi="Times New Roman"/>
          <w:color w:val="auto"/>
          <w:sz w:val="28"/>
          <w:szCs w:val="28"/>
        </w:rPr>
        <w:t>й ступени и определяет распреде</w:t>
      </w:r>
      <w:r w:rsidRPr="009F4AE7">
        <w:rPr>
          <w:rFonts w:ascii="Times New Roman" w:hAnsi="Times New Roman"/>
          <w:color w:val="auto"/>
          <w:sz w:val="28"/>
          <w:szCs w:val="28"/>
        </w:rPr>
        <w:t>ление по годам освоения средств на обеспечение требований к условиям реализации ООП в соответствии с ФГОС;</w:t>
      </w:r>
    </w:p>
    <w:p w:rsidR="00187D1C" w:rsidRPr="009F4AE7" w:rsidRDefault="00187D1C" w:rsidP="00187D1C">
      <w:pPr>
        <w:pStyle w:val="a3"/>
        <w:tabs>
          <w:tab w:val="left" w:pos="765"/>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lastRenderedPageBreak/>
        <w:t>5)</w:t>
      </w:r>
      <w:r w:rsidRPr="009F4AE7">
        <w:rPr>
          <w:rFonts w:ascii="Times New Roman" w:hAnsi="Times New Roman"/>
          <w:color w:val="auto"/>
          <w:sz w:val="28"/>
          <w:szCs w:val="28"/>
          <w:lang w:val="en-US"/>
        </w:rPr>
        <w:t> </w:t>
      </w:r>
      <w:r w:rsidRPr="009F4AE7">
        <w:rPr>
          <w:rFonts w:ascii="Times New Roman" w:hAnsi="Times New Roman"/>
          <w:color w:val="auto"/>
          <w:sz w:val="28"/>
          <w:szCs w:val="28"/>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Pr="009F4AE7">
        <w:rPr>
          <w:rStyle w:val="3a"/>
          <w:color w:val="auto"/>
          <w:sz w:val="28"/>
          <w:szCs w:val="28"/>
        </w:rPr>
        <w:t xml:space="preserve"> (механизмы расчёта необходимого финансирования</w:t>
      </w:r>
      <w:r w:rsidRPr="009F4AE7">
        <w:rPr>
          <w:rFonts w:ascii="Times New Roman" w:hAnsi="Times New Roman"/>
          <w:color w:val="auto"/>
          <w:sz w:val="28"/>
          <w:szCs w:val="28"/>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w:t>
      </w:r>
      <w:smartTag w:uri="urn:schemas-microsoft-com:office:smarttags" w:element="metricconverter">
        <w:smartTagPr>
          <w:attr w:name="ProductID" w:val="2007 г"/>
        </w:smartTagPr>
        <w:r w:rsidRPr="009F4AE7">
          <w:rPr>
            <w:rFonts w:ascii="Times New Roman" w:hAnsi="Times New Roman"/>
            <w:color w:val="auto"/>
            <w:sz w:val="28"/>
            <w:szCs w:val="28"/>
          </w:rPr>
          <w:t>2007 г</w:t>
        </w:r>
      </w:smartTag>
      <w:r w:rsidRPr="009F4AE7">
        <w:rPr>
          <w:rFonts w:ascii="Times New Roman" w:hAnsi="Times New Roman"/>
          <w:color w:val="auto"/>
          <w:sz w:val="28"/>
          <w:szCs w:val="28"/>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9F4AE7">
          <w:rPr>
            <w:rFonts w:ascii="Times New Roman" w:hAnsi="Times New Roman"/>
            <w:color w:val="auto"/>
            <w:sz w:val="28"/>
            <w:szCs w:val="28"/>
          </w:rPr>
          <w:t>2007 г</w:t>
        </w:r>
      </w:smartTag>
      <w:r w:rsidRPr="009F4AE7">
        <w:rPr>
          <w:rFonts w:ascii="Times New Roman" w:hAnsi="Times New Roman"/>
          <w:color w:val="auto"/>
          <w:sz w:val="28"/>
          <w:szCs w:val="28"/>
        </w:rPr>
        <w:t>.),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187D1C" w:rsidRPr="009F4AE7" w:rsidRDefault="00187D1C" w:rsidP="00187D1C">
      <w:pPr>
        <w:pStyle w:val="a3"/>
        <w:tabs>
          <w:tab w:val="left" w:pos="1185"/>
        </w:tabs>
        <w:spacing w:line="360" w:lineRule="auto"/>
        <w:ind w:firstLine="454"/>
        <w:rPr>
          <w:rFonts w:ascii="Times New Roman" w:hAnsi="Times New Roman"/>
          <w:color w:val="auto"/>
          <w:sz w:val="28"/>
          <w:szCs w:val="28"/>
        </w:rPr>
      </w:pPr>
      <w:r w:rsidRPr="009F4AE7">
        <w:rPr>
          <w:rStyle w:val="3a"/>
          <w:i w:val="0"/>
          <w:color w:val="auto"/>
          <w:sz w:val="28"/>
          <w:szCs w:val="28"/>
        </w:rPr>
        <w:t>— </w:t>
      </w:r>
      <w:r w:rsidRPr="009F4AE7">
        <w:rPr>
          <w:rStyle w:val="3a"/>
          <w:color w:val="auto"/>
          <w:sz w:val="28"/>
          <w:szCs w:val="28"/>
        </w:rPr>
        <w:t>на основе договоров</w:t>
      </w:r>
      <w:r w:rsidRPr="009F4AE7">
        <w:rPr>
          <w:rFonts w:ascii="Times New Roman" w:hAnsi="Times New Roman"/>
          <w:color w:val="auto"/>
          <w:sz w:val="28"/>
          <w:szCs w:val="28"/>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187D1C" w:rsidRPr="009F4AE7" w:rsidRDefault="00187D1C" w:rsidP="00187D1C">
      <w:pPr>
        <w:pStyle w:val="a3"/>
        <w:tabs>
          <w:tab w:val="left" w:pos="1170"/>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за счёт</w:t>
      </w:r>
      <w:r w:rsidRPr="009F4AE7">
        <w:rPr>
          <w:rStyle w:val="3a"/>
          <w:color w:val="auto"/>
          <w:sz w:val="28"/>
          <w:szCs w:val="28"/>
        </w:rPr>
        <w:t xml:space="preserve"> выделения ставок педагогов дополнительногообразования,</w:t>
      </w:r>
      <w:r w:rsidRPr="009F4AE7">
        <w:rPr>
          <w:rFonts w:ascii="Times New Roman" w:hAnsi="Times New Roman"/>
          <w:color w:val="auto"/>
          <w:sz w:val="28"/>
          <w:szCs w:val="28"/>
        </w:rPr>
        <w:t xml:space="preserve"> которые обеспечивают реализацию для</w:t>
      </w:r>
      <w:r w:rsidR="00142ACC">
        <w:rPr>
          <w:rFonts w:ascii="Times New Roman" w:hAnsi="Times New Roman"/>
          <w:color w:val="auto"/>
          <w:sz w:val="28"/>
          <w:szCs w:val="28"/>
        </w:rPr>
        <w:t xml:space="preserve"> обучающихся в общеобразователь</w:t>
      </w:r>
      <w:r w:rsidRPr="009F4AE7">
        <w:rPr>
          <w:rFonts w:ascii="Times New Roman" w:hAnsi="Times New Roman"/>
          <w:color w:val="auto"/>
          <w:sz w:val="28"/>
          <w:szCs w:val="28"/>
        </w:rPr>
        <w:t>ном учреждении широкого спектра программ внеурочной деятельности.</w:t>
      </w:r>
    </w:p>
    <w:p w:rsidR="00EA1002" w:rsidRPr="00187D1C" w:rsidRDefault="00EA1002" w:rsidP="00115ACA">
      <w:pPr>
        <w:spacing w:line="360" w:lineRule="auto"/>
        <w:ind w:firstLine="454"/>
        <w:rPr>
          <w:rFonts w:ascii="Times New Roman" w:hAnsi="Times New Roman" w:cs="Times New Roman"/>
          <w:b/>
          <w:color w:val="17365D" w:themeColor="text2" w:themeShade="BF"/>
          <w:sz w:val="24"/>
          <w:szCs w:val="24"/>
        </w:rPr>
      </w:pPr>
    </w:p>
    <w:p w:rsidR="00115ACA" w:rsidRDefault="00115ACA" w:rsidP="00115ACA">
      <w:pPr>
        <w:spacing w:line="360" w:lineRule="auto"/>
        <w:ind w:firstLine="454"/>
        <w:rPr>
          <w:rFonts w:ascii="Times New Roman" w:hAnsi="Times New Roman" w:cs="Times New Roman"/>
          <w:b/>
          <w:sz w:val="28"/>
          <w:szCs w:val="28"/>
        </w:rPr>
      </w:pPr>
      <w:r w:rsidRPr="00115ACA">
        <w:rPr>
          <w:rFonts w:ascii="Times New Roman" w:hAnsi="Times New Roman" w:cs="Times New Roman"/>
          <w:b/>
          <w:sz w:val="28"/>
        </w:rPr>
        <w:lastRenderedPageBreak/>
        <w:t xml:space="preserve">3.2.4. Материально-технические условия реализации </w:t>
      </w:r>
      <w:r w:rsidRPr="00115ACA">
        <w:rPr>
          <w:rFonts w:ascii="Times New Roman" w:hAnsi="Times New Roman" w:cs="Times New Roman"/>
          <w:b/>
          <w:sz w:val="28"/>
          <w:szCs w:val="28"/>
        </w:rPr>
        <w:t>основной образовательной программы основного общего образования.</w:t>
      </w:r>
    </w:p>
    <w:p w:rsidR="009C229F" w:rsidRPr="007D0EBA" w:rsidRDefault="009C229F" w:rsidP="009C229F">
      <w:pPr>
        <w:pStyle w:val="a3"/>
        <w:spacing w:line="360" w:lineRule="auto"/>
        <w:ind w:firstLine="454"/>
        <w:rPr>
          <w:rFonts w:ascii="Times New Roman" w:hAnsi="Times New Roman"/>
          <w:b/>
          <w:color w:val="auto"/>
          <w:sz w:val="28"/>
          <w:szCs w:val="28"/>
        </w:rPr>
      </w:pPr>
      <w:r w:rsidRPr="007D0EBA">
        <w:rPr>
          <w:rFonts w:ascii="Times New Roman" w:hAnsi="Times New Roman"/>
          <w:b/>
          <w:color w:val="auto"/>
          <w:sz w:val="28"/>
          <w:szCs w:val="28"/>
        </w:rPr>
        <w:t xml:space="preserve">Из основной программы </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9C229F" w:rsidRPr="007D0EBA" w:rsidRDefault="00FB7368"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Критериями</w:t>
      </w:r>
      <w:r w:rsidR="009C229F" w:rsidRPr="007D0EBA">
        <w:rPr>
          <w:rFonts w:ascii="Times New Roman" w:hAnsi="Times New Roman"/>
          <w:color w:val="auto"/>
          <w:sz w:val="28"/>
          <w:szCs w:val="28"/>
        </w:rPr>
        <w:t xml:space="preserve"> оценк</w:t>
      </w:r>
      <w:r w:rsidRPr="007D0EBA">
        <w:rPr>
          <w:rFonts w:ascii="Times New Roman" w:hAnsi="Times New Roman"/>
          <w:color w:val="auto"/>
          <w:sz w:val="28"/>
          <w:szCs w:val="28"/>
        </w:rPr>
        <w:t>и учебно-материального обеспече</w:t>
      </w:r>
      <w:r w:rsidR="009C229F" w:rsidRPr="007D0EBA">
        <w:rPr>
          <w:rFonts w:ascii="Times New Roman" w:hAnsi="Times New Roman"/>
          <w:color w:val="auto"/>
          <w:sz w:val="28"/>
          <w:szCs w:val="28"/>
        </w:rPr>
        <w:t xml:space="preserve">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009C229F" w:rsidRPr="007D0EBA">
          <w:rPr>
            <w:rFonts w:ascii="Times New Roman" w:hAnsi="Times New Roman"/>
            <w:color w:val="auto"/>
            <w:sz w:val="28"/>
            <w:szCs w:val="28"/>
          </w:rPr>
          <w:t>2009 г</w:t>
        </w:r>
      </w:smartTag>
      <w:r w:rsidR="009C229F" w:rsidRPr="007D0EBA">
        <w:rPr>
          <w:rFonts w:ascii="Times New Roman" w:hAnsi="Times New Roman"/>
          <w:color w:val="auto"/>
          <w:sz w:val="28"/>
          <w:szCs w:val="28"/>
        </w:rPr>
        <w:t>. № 277, а также соответствующие методические рекомендации, в том числе:</w:t>
      </w:r>
    </w:p>
    <w:p w:rsidR="009C229F" w:rsidRPr="007D0EBA" w:rsidRDefault="009C229F" w:rsidP="009C229F">
      <w:pPr>
        <w:pStyle w:val="a3"/>
        <w:tabs>
          <w:tab w:val="left" w:pos="1170"/>
        </w:tabs>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w:t>
      </w:r>
      <w:r w:rsidRPr="007D0EBA">
        <w:rPr>
          <w:rFonts w:ascii="Times New Roman" w:hAnsi="Times New Roman"/>
          <w:color w:val="auto"/>
          <w:sz w:val="28"/>
          <w:szCs w:val="28"/>
          <w:lang w:val="en-US"/>
        </w:rPr>
        <w:t> </w:t>
      </w:r>
      <w:r w:rsidRPr="007D0EBA">
        <w:rPr>
          <w:rFonts w:ascii="Times New Roman" w:hAnsi="Times New Roman"/>
          <w:color w:val="auto"/>
          <w:sz w:val="28"/>
          <w:szCs w:val="28"/>
        </w:rPr>
        <w:t xml:space="preserve">письмо Департамента государственной политики в сфере образования Минобрнауки России от 1 апреля </w:t>
      </w:r>
      <w:smartTag w:uri="urn:schemas-microsoft-com:office:smarttags" w:element="metricconverter">
        <w:smartTagPr>
          <w:attr w:name="ProductID" w:val="2005 г"/>
        </w:smartTagPr>
        <w:r w:rsidRPr="007D0EBA">
          <w:rPr>
            <w:rFonts w:ascii="Times New Roman" w:hAnsi="Times New Roman"/>
            <w:color w:val="auto"/>
            <w:sz w:val="28"/>
            <w:szCs w:val="28"/>
          </w:rPr>
          <w:t>2005 г</w:t>
        </w:r>
      </w:smartTag>
      <w:r w:rsidRPr="007D0EBA">
        <w:rPr>
          <w:rFonts w:ascii="Times New Roman" w:hAnsi="Times New Roman"/>
          <w:color w:val="auto"/>
          <w:sz w:val="28"/>
          <w:szCs w:val="28"/>
        </w:rPr>
        <w:t>. № 03—417 «О Перечне учебного и компьютерного оборудования для оснащения общеобразовательных учреж-дений»;</w:t>
      </w:r>
    </w:p>
    <w:p w:rsidR="009C229F" w:rsidRPr="007D0EBA" w:rsidRDefault="009C229F" w:rsidP="009C229F">
      <w:pPr>
        <w:pStyle w:val="a3"/>
        <w:tabs>
          <w:tab w:val="left" w:pos="721"/>
        </w:tabs>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перечни рекомендуемой учебной литературы и цифровых образова-тельных ресурсов;</w:t>
      </w:r>
    </w:p>
    <w:p w:rsidR="009C229F" w:rsidRPr="007D0EBA" w:rsidRDefault="009C229F" w:rsidP="009C229F">
      <w:pPr>
        <w:pStyle w:val="a3"/>
        <w:tabs>
          <w:tab w:val="left" w:pos="721"/>
        </w:tabs>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lastRenderedPageBreak/>
        <w:t>• учебные кабинеты с автоматизированными рабочими местами обучающихся и педагогических работников;</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лекционные аудитории;</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помещения для занятий учебно-исследовательской и проектной деятельностью, моделированием и техническим творчеством;</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необходимые для реализации учебной и внеурочной деятельности лаборатории и мастерские;</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помещения (кабинеты, мастерские, студии) для занятий музыкой, хореографией и изобразительным искусством;</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лингафонные кабинеты;</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 текой;</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актовые и хореографические залы;</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спортивные комплексы, залы, бассейны, стадионы, спортивные площадки, тиры, оснащённые игровым, спортивным оборудованием и инвентарём;</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помещения для медицинского персонала;</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гардеробы, санузлы, места личной гигиены;</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участок (территория) с необходимым набором оснащённых зон.</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w:t>
      </w:r>
      <w:r w:rsidR="00142ACC">
        <w:rPr>
          <w:rFonts w:ascii="Times New Roman" w:hAnsi="Times New Roman"/>
          <w:color w:val="auto"/>
          <w:sz w:val="28"/>
          <w:szCs w:val="28"/>
        </w:rPr>
        <w:t>ериалы и канцелярские принадлеж</w:t>
      </w:r>
      <w:r w:rsidRPr="007D0EBA">
        <w:rPr>
          <w:rFonts w:ascii="Times New Roman" w:hAnsi="Times New Roman"/>
          <w:color w:val="auto"/>
          <w:sz w:val="28"/>
          <w:szCs w:val="28"/>
        </w:rPr>
        <w:t>ности, а также мебелью, офисным оснащением и необходимым инвентарём. Оценка</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lastRenderedPageBreak/>
        <w:t>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p>
    <w:p w:rsidR="00EA1002" w:rsidRPr="0084174A" w:rsidRDefault="00EA1002" w:rsidP="00EA1002">
      <w:pPr>
        <w:ind w:firstLine="454"/>
        <w:jc w:val="center"/>
        <w:rPr>
          <w:rFonts w:ascii="Times New Roman" w:hAnsi="Times New Roman" w:cs="Times New Roman"/>
          <w:b/>
          <w:sz w:val="28"/>
          <w:szCs w:val="28"/>
        </w:rPr>
      </w:pPr>
      <w:r w:rsidRPr="0084174A">
        <w:rPr>
          <w:rFonts w:ascii="Times New Roman" w:hAnsi="Times New Roman" w:cs="Times New Roman"/>
          <w:b/>
          <w:sz w:val="28"/>
          <w:szCs w:val="28"/>
        </w:rPr>
        <w:t>Оценка материально-технических условий реализации ООП ООО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6369"/>
        <w:gridCol w:w="2658"/>
      </w:tblGrid>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EA1002" w:rsidP="00A13599">
            <w:pPr>
              <w:jc w:val="both"/>
              <w:rPr>
                <w:rFonts w:ascii="Times New Roman" w:hAnsi="Times New Roman" w:cs="Times New Roman"/>
                <w:b/>
                <w:sz w:val="28"/>
                <w:szCs w:val="28"/>
              </w:rPr>
            </w:pPr>
            <w:r w:rsidRPr="0084174A">
              <w:rPr>
                <w:rFonts w:ascii="Times New Roman" w:hAnsi="Times New Roman" w:cs="Times New Roman"/>
                <w:b/>
                <w:sz w:val="28"/>
                <w:szCs w:val="28"/>
              </w:rPr>
              <w:t>№ п/п</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jc w:val="center"/>
              <w:rPr>
                <w:rFonts w:ascii="Times New Roman" w:hAnsi="Times New Roman" w:cs="Times New Roman"/>
                <w:b/>
                <w:sz w:val="28"/>
                <w:szCs w:val="28"/>
              </w:rPr>
            </w:pPr>
            <w:r w:rsidRPr="0084174A">
              <w:rPr>
                <w:rFonts w:ascii="Times New Roman" w:hAnsi="Times New Roman" w:cs="Times New Roman"/>
                <w:b/>
                <w:sz w:val="28"/>
                <w:szCs w:val="28"/>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jc w:val="center"/>
              <w:rPr>
                <w:rFonts w:ascii="Times New Roman" w:hAnsi="Times New Roman" w:cs="Times New Roman"/>
                <w:b/>
                <w:sz w:val="28"/>
                <w:szCs w:val="28"/>
              </w:rPr>
            </w:pPr>
            <w:r w:rsidRPr="0084174A">
              <w:rPr>
                <w:rFonts w:ascii="Times New Roman" w:hAnsi="Times New Roman" w:cs="Times New Roman"/>
                <w:b/>
                <w:sz w:val="28"/>
                <w:szCs w:val="28"/>
              </w:rPr>
              <w:t>Необходимо/ имеются в наличии</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EA1002" w:rsidP="00A13599">
            <w:pPr>
              <w:jc w:val="center"/>
              <w:rPr>
                <w:rFonts w:ascii="Times New Roman" w:hAnsi="Times New Roman" w:cs="Times New Roman"/>
                <w:sz w:val="28"/>
                <w:szCs w:val="28"/>
              </w:rPr>
            </w:pPr>
            <w:r w:rsidRPr="0084174A">
              <w:rPr>
                <w:rFonts w:ascii="Times New Roman" w:hAnsi="Times New Roman" w:cs="Times New Roman"/>
                <w:sz w:val="28"/>
                <w:szCs w:val="28"/>
              </w:rPr>
              <w:t>1</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rFonts w:eastAsia="Calibri"/>
                <w:sz w:val="28"/>
                <w:szCs w:val="28"/>
              </w:rPr>
            </w:pPr>
            <w:r w:rsidRPr="0084174A">
              <w:rPr>
                <w:rStyle w:val="default005f005fchar1char1"/>
                <w:rFonts w:eastAsia="Calibri"/>
                <w:sz w:val="28"/>
                <w:szCs w:val="28"/>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jc w:val="both"/>
              <w:rPr>
                <w:rFonts w:ascii="Times New Roman" w:hAnsi="Times New Roman" w:cs="Times New Roman"/>
                <w:sz w:val="28"/>
                <w:szCs w:val="28"/>
              </w:rPr>
            </w:pPr>
            <w:r w:rsidRPr="0084174A">
              <w:rPr>
                <w:rFonts w:ascii="Times New Roman" w:hAnsi="Times New Roman" w:cs="Times New Roman"/>
                <w:sz w:val="28"/>
                <w:szCs w:val="28"/>
              </w:rPr>
              <w:t>имеются в наличии</w:t>
            </w:r>
            <w:r w:rsidR="0084174A" w:rsidRPr="0084174A">
              <w:rPr>
                <w:rFonts w:ascii="Times New Roman" w:hAnsi="Times New Roman" w:cs="Times New Roman"/>
                <w:sz w:val="28"/>
                <w:szCs w:val="28"/>
              </w:rPr>
              <w:t xml:space="preserve"> только для педагогов</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2</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rFonts w:eastAsia="Calibri"/>
                <w:sz w:val="28"/>
                <w:szCs w:val="28"/>
              </w:rPr>
            </w:pPr>
            <w:r w:rsidRPr="0084174A">
              <w:rPr>
                <w:rStyle w:val="default005f005fchar1char1"/>
                <w:rFonts w:eastAsia="Calibri"/>
                <w:sz w:val="28"/>
                <w:szCs w:val="28"/>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both"/>
              <w:rPr>
                <w:rFonts w:ascii="Times New Roman" w:hAnsi="Times New Roman" w:cs="Times New Roman"/>
                <w:b/>
                <w:sz w:val="28"/>
                <w:szCs w:val="28"/>
              </w:rPr>
            </w:pPr>
            <w:r w:rsidRPr="0084174A">
              <w:rPr>
                <w:rFonts w:ascii="Times New Roman" w:hAnsi="Times New Roman" w:cs="Times New Roman"/>
                <w:sz w:val="28"/>
                <w:szCs w:val="28"/>
              </w:rPr>
              <w:t>необходимо</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3</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b/>
                <w:sz w:val="28"/>
                <w:szCs w:val="28"/>
              </w:rPr>
            </w:pPr>
            <w:r w:rsidRPr="0084174A">
              <w:rPr>
                <w:rStyle w:val="default005f005fchar1char1"/>
                <w:rFonts w:eastAsia="Calibri"/>
                <w:sz w:val="28"/>
                <w:szCs w:val="28"/>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142ACC" w:rsidP="00A13599">
            <w:pPr>
              <w:jc w:val="both"/>
              <w:rPr>
                <w:rFonts w:ascii="Times New Roman" w:hAnsi="Times New Roman" w:cs="Times New Roman"/>
                <w:b/>
                <w:sz w:val="28"/>
                <w:szCs w:val="28"/>
              </w:rPr>
            </w:pPr>
            <w:r>
              <w:rPr>
                <w:rFonts w:ascii="Times New Roman" w:hAnsi="Times New Roman" w:cs="Times New Roman"/>
                <w:sz w:val="28"/>
                <w:szCs w:val="28"/>
              </w:rPr>
              <w:t>Имеется лаборатория</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4</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rStyle w:val="default005f005fchar1char1"/>
                <w:rFonts w:eastAsia="Calibri"/>
                <w:sz w:val="28"/>
                <w:szCs w:val="28"/>
              </w:rPr>
            </w:pPr>
            <w:r w:rsidRPr="0084174A">
              <w:rPr>
                <w:rStyle w:val="default005f005fchar1char1"/>
                <w:rFonts w:eastAsia="@Arial Unicode MS"/>
                <w:sz w:val="28"/>
                <w:szCs w:val="28"/>
              </w:rPr>
              <w:t>Помещения (кабинеты, мастерские, студии) для занятий музыкой, хореографией и изобразительным искусством</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84174A" w:rsidP="00A13599">
            <w:pPr>
              <w:rPr>
                <w:rFonts w:ascii="Times New Roman" w:hAnsi="Times New Roman" w:cs="Times New Roman"/>
                <w:sz w:val="28"/>
                <w:szCs w:val="28"/>
              </w:rPr>
            </w:pPr>
            <w:r w:rsidRPr="0084174A">
              <w:rPr>
                <w:rFonts w:ascii="Times New Roman" w:hAnsi="Times New Roman" w:cs="Times New Roman"/>
                <w:sz w:val="28"/>
                <w:szCs w:val="28"/>
              </w:rPr>
              <w:t>необходимо</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5</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rStyle w:val="default005f005fchar1char1"/>
                <w:rFonts w:eastAsia="Calibri"/>
                <w:sz w:val="28"/>
                <w:szCs w:val="28"/>
              </w:rPr>
            </w:pPr>
            <w:r w:rsidRPr="0084174A">
              <w:rPr>
                <w:rStyle w:val="default005f005fchar1char1"/>
                <w:rFonts w:eastAsia="@Arial Unicode MS"/>
                <w:sz w:val="28"/>
                <w:szCs w:val="28"/>
              </w:rPr>
              <w:t>Лингафонный кабинет</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84174A" w:rsidP="00A13599">
            <w:pPr>
              <w:rPr>
                <w:rFonts w:ascii="Times New Roman" w:hAnsi="Times New Roman" w:cs="Times New Roman"/>
                <w:sz w:val="28"/>
                <w:szCs w:val="28"/>
              </w:rPr>
            </w:pPr>
            <w:r w:rsidRPr="0084174A">
              <w:rPr>
                <w:rFonts w:ascii="Times New Roman" w:hAnsi="Times New Roman" w:cs="Times New Roman"/>
                <w:sz w:val="28"/>
                <w:szCs w:val="28"/>
              </w:rPr>
              <w:t>необходим</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6</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rStyle w:val="default005f005fchar1char1"/>
                <w:rFonts w:eastAsia="Calibri"/>
                <w:sz w:val="28"/>
                <w:szCs w:val="28"/>
              </w:rPr>
            </w:pPr>
            <w:r w:rsidRPr="0084174A">
              <w:rPr>
                <w:rStyle w:val="default005f005fchar1char1"/>
                <w:rFonts w:eastAsia="@Arial Unicode MS"/>
                <w:sz w:val="28"/>
                <w:szCs w:val="28"/>
              </w:rPr>
              <w:t>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84174A" w:rsidP="00A13599">
            <w:pPr>
              <w:rPr>
                <w:rFonts w:ascii="Times New Roman" w:hAnsi="Times New Roman" w:cs="Times New Roman"/>
                <w:sz w:val="28"/>
                <w:szCs w:val="28"/>
              </w:rPr>
            </w:pPr>
            <w:r w:rsidRPr="0084174A">
              <w:rPr>
                <w:rFonts w:ascii="Times New Roman" w:hAnsi="Times New Roman" w:cs="Times New Roman"/>
                <w:sz w:val="28"/>
                <w:szCs w:val="28"/>
              </w:rPr>
              <w:t>необходим</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7</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rStyle w:val="default005f005fchar1char1"/>
                <w:rFonts w:eastAsia="Calibri"/>
                <w:sz w:val="28"/>
                <w:szCs w:val="28"/>
              </w:rPr>
            </w:pPr>
            <w:r w:rsidRPr="0084174A">
              <w:rPr>
                <w:rStyle w:val="default005f005fchar1char1"/>
                <w:rFonts w:eastAsia="@Arial Unicode MS"/>
                <w:sz w:val="28"/>
                <w:szCs w:val="28"/>
              </w:rPr>
              <w:t>Актовый зал</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937752" w:rsidP="00A13599">
            <w:pPr>
              <w:rPr>
                <w:rFonts w:ascii="Times New Roman" w:hAnsi="Times New Roman" w:cs="Times New Roman"/>
                <w:sz w:val="28"/>
                <w:szCs w:val="28"/>
              </w:rPr>
            </w:pPr>
            <w:r w:rsidRPr="0084174A">
              <w:rPr>
                <w:rFonts w:ascii="Times New Roman" w:hAnsi="Times New Roman" w:cs="Times New Roman"/>
                <w:sz w:val="28"/>
                <w:szCs w:val="28"/>
              </w:rPr>
              <w:t>необходим</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8</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937752" w:rsidP="00A13599">
            <w:pPr>
              <w:pStyle w:val="default"/>
              <w:rPr>
                <w:rStyle w:val="default005f005fchar1char1"/>
                <w:rFonts w:eastAsia="Calibri"/>
                <w:sz w:val="28"/>
                <w:szCs w:val="28"/>
              </w:rPr>
            </w:pPr>
            <w:r w:rsidRPr="0084174A">
              <w:rPr>
                <w:rStyle w:val="default005f005fchar1char1"/>
                <w:rFonts w:eastAsia="@Arial Unicode MS"/>
                <w:sz w:val="28"/>
                <w:szCs w:val="28"/>
              </w:rPr>
              <w:t>Спортивный зал</w:t>
            </w:r>
            <w:r w:rsidR="0084174A" w:rsidRPr="0084174A">
              <w:rPr>
                <w:rStyle w:val="default005f005fchar1char1"/>
                <w:rFonts w:eastAsia="@Arial Unicode MS"/>
                <w:sz w:val="28"/>
                <w:szCs w:val="28"/>
              </w:rPr>
              <w:t>,</w:t>
            </w:r>
            <w:r w:rsidR="00EA1002" w:rsidRPr="0084174A">
              <w:rPr>
                <w:rStyle w:val="default005f005fchar1char1"/>
                <w:rFonts w:eastAsia="@Arial Unicode MS"/>
                <w:sz w:val="28"/>
                <w:szCs w:val="28"/>
              </w:rPr>
              <w:t>спортивная площадка, оснащённые игровым, спортивным оборудованием и инвентарём</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rPr>
                <w:rFonts w:ascii="Times New Roman" w:hAnsi="Times New Roman" w:cs="Times New Roman"/>
                <w:sz w:val="28"/>
                <w:szCs w:val="28"/>
              </w:rPr>
            </w:pPr>
            <w:r w:rsidRPr="0084174A">
              <w:rPr>
                <w:rFonts w:ascii="Times New Roman" w:hAnsi="Times New Roman" w:cs="Times New Roman"/>
                <w:sz w:val="28"/>
                <w:szCs w:val="28"/>
              </w:rPr>
              <w:t>имеются в наличии</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9</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rStyle w:val="default005f005fchar1char1"/>
                <w:rFonts w:eastAsia="Calibri"/>
                <w:sz w:val="28"/>
                <w:szCs w:val="28"/>
              </w:rPr>
            </w:pPr>
            <w:r w:rsidRPr="0084174A">
              <w:rPr>
                <w:rStyle w:val="default005f005fchar1char1"/>
                <w:rFonts w:eastAsia="@Arial Unicode MS"/>
                <w:sz w:val="28"/>
                <w:szCs w:val="28"/>
              </w:rPr>
              <w:t>Автогородок</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rPr>
                <w:rFonts w:ascii="Times New Roman" w:hAnsi="Times New Roman" w:cs="Times New Roman"/>
                <w:sz w:val="28"/>
                <w:szCs w:val="28"/>
              </w:rPr>
            </w:pPr>
            <w:r w:rsidRPr="0084174A">
              <w:rPr>
                <w:rFonts w:ascii="Times New Roman" w:hAnsi="Times New Roman" w:cs="Times New Roman"/>
                <w:sz w:val="28"/>
                <w:szCs w:val="28"/>
              </w:rPr>
              <w:t>необходим</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10</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rStyle w:val="default005f005fchar1char1"/>
                <w:rFonts w:eastAsia="Calibri"/>
                <w:sz w:val="28"/>
                <w:szCs w:val="28"/>
              </w:rPr>
            </w:pPr>
            <w:r w:rsidRPr="0084174A">
              <w:rPr>
                <w:rStyle w:val="default005f005fchar1char1"/>
                <w:rFonts w:eastAsia="@Arial Unicode MS"/>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rPr>
                <w:rFonts w:ascii="Times New Roman" w:hAnsi="Times New Roman" w:cs="Times New Roman"/>
                <w:sz w:val="28"/>
                <w:szCs w:val="28"/>
              </w:rPr>
            </w:pPr>
            <w:r w:rsidRPr="0084174A">
              <w:rPr>
                <w:rFonts w:ascii="Times New Roman" w:hAnsi="Times New Roman" w:cs="Times New Roman"/>
                <w:sz w:val="28"/>
                <w:szCs w:val="28"/>
              </w:rPr>
              <w:t>имеются в наличии</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11</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142ACC" w:rsidP="00A13599">
            <w:pPr>
              <w:pStyle w:val="default"/>
              <w:rPr>
                <w:rStyle w:val="default005f005fchar1char1"/>
                <w:rFonts w:eastAsia="Calibri"/>
                <w:sz w:val="28"/>
                <w:szCs w:val="28"/>
              </w:rPr>
            </w:pPr>
            <w:r>
              <w:rPr>
                <w:rStyle w:val="default005f005fchar1char1"/>
                <w:rFonts w:eastAsia="@Arial Unicode MS"/>
                <w:sz w:val="28"/>
                <w:szCs w:val="28"/>
              </w:rPr>
              <w:t>Помещение</w:t>
            </w:r>
            <w:r w:rsidR="00EA1002" w:rsidRPr="0084174A">
              <w:rPr>
                <w:rStyle w:val="default005f005fchar1char1"/>
                <w:rFonts w:eastAsia="@Arial Unicode MS"/>
                <w:sz w:val="28"/>
                <w:szCs w:val="28"/>
              </w:rPr>
              <w:t xml:space="preserve"> для медицинского персонала</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142ACC" w:rsidP="00A13599">
            <w:pPr>
              <w:rPr>
                <w:rFonts w:ascii="Times New Roman" w:hAnsi="Times New Roman" w:cs="Times New Roman"/>
                <w:sz w:val="28"/>
                <w:szCs w:val="28"/>
              </w:rPr>
            </w:pPr>
            <w:r>
              <w:rPr>
                <w:rFonts w:ascii="Times New Roman" w:hAnsi="Times New Roman" w:cs="Times New Roman"/>
                <w:sz w:val="28"/>
                <w:szCs w:val="28"/>
              </w:rPr>
              <w:t>имее</w:t>
            </w:r>
            <w:r w:rsidR="00EA1002" w:rsidRPr="0084174A">
              <w:rPr>
                <w:rFonts w:ascii="Times New Roman" w:hAnsi="Times New Roman" w:cs="Times New Roman"/>
                <w:sz w:val="28"/>
                <w:szCs w:val="28"/>
              </w:rPr>
              <w:t>тся в наличии</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12</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rStyle w:val="default005f005fchar1char1"/>
                <w:rFonts w:eastAsia="Calibri"/>
                <w:sz w:val="28"/>
                <w:szCs w:val="28"/>
              </w:rPr>
            </w:pPr>
            <w:r w:rsidRPr="0084174A">
              <w:rPr>
                <w:rStyle w:val="default005f005fchar1char1"/>
                <w:rFonts w:eastAsia="@Arial Unicode MS"/>
                <w:sz w:val="28"/>
                <w:szCs w:val="28"/>
              </w:rPr>
              <w:t xml:space="preserve">Административные и иные помещения, </w:t>
            </w:r>
            <w:r w:rsidRPr="0084174A">
              <w:rPr>
                <w:rStyle w:val="default005f005fchar1char1"/>
                <w:rFonts w:eastAsia="@Arial Unicode MS"/>
                <w:sz w:val="28"/>
                <w:szCs w:val="28"/>
              </w:rPr>
              <w:lastRenderedPageBreak/>
              <w:t>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84174A" w:rsidP="00A13599">
            <w:pPr>
              <w:rPr>
                <w:rFonts w:ascii="Times New Roman" w:hAnsi="Times New Roman" w:cs="Times New Roman"/>
                <w:sz w:val="28"/>
                <w:szCs w:val="28"/>
              </w:rPr>
            </w:pPr>
            <w:r w:rsidRPr="0084174A">
              <w:rPr>
                <w:rFonts w:ascii="Times New Roman" w:hAnsi="Times New Roman" w:cs="Times New Roman"/>
                <w:sz w:val="28"/>
                <w:szCs w:val="28"/>
              </w:rPr>
              <w:lastRenderedPageBreak/>
              <w:t>необходимо</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EA1002" w:rsidP="00A13599">
            <w:pPr>
              <w:jc w:val="center"/>
              <w:rPr>
                <w:rFonts w:ascii="Times New Roman" w:hAnsi="Times New Roman" w:cs="Times New Roman"/>
                <w:sz w:val="28"/>
                <w:szCs w:val="28"/>
              </w:rPr>
            </w:pPr>
            <w:r w:rsidRPr="0084174A">
              <w:rPr>
                <w:rFonts w:ascii="Times New Roman" w:hAnsi="Times New Roman" w:cs="Times New Roman"/>
                <w:sz w:val="28"/>
                <w:szCs w:val="28"/>
              </w:rPr>
              <w:lastRenderedPageBreak/>
              <w:t>1</w:t>
            </w:r>
            <w:r w:rsidR="0084174A" w:rsidRPr="0084174A">
              <w:rPr>
                <w:rFonts w:ascii="Times New Roman" w:hAnsi="Times New Roman" w:cs="Times New Roman"/>
                <w:sz w:val="28"/>
                <w:szCs w:val="28"/>
              </w:rPr>
              <w:t>3</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rStyle w:val="default005f005fchar1char1"/>
                <w:rFonts w:eastAsia="Calibri"/>
                <w:sz w:val="28"/>
                <w:szCs w:val="28"/>
              </w:rPr>
            </w:pPr>
            <w:r w:rsidRPr="0084174A">
              <w:rPr>
                <w:rStyle w:val="dash041e005f0431005f044b005f0447005f043d005f044b005f0439005f005fchar1char1"/>
                <w:sz w:val="28"/>
                <w:szCs w:val="28"/>
              </w:rPr>
              <w:t>Гардеробы, санузлы</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rPr>
                <w:rFonts w:ascii="Times New Roman" w:hAnsi="Times New Roman" w:cs="Times New Roman"/>
                <w:sz w:val="28"/>
                <w:szCs w:val="28"/>
              </w:rPr>
            </w:pPr>
            <w:r w:rsidRPr="0084174A">
              <w:rPr>
                <w:rFonts w:ascii="Times New Roman" w:hAnsi="Times New Roman" w:cs="Times New Roman"/>
                <w:sz w:val="28"/>
                <w:szCs w:val="28"/>
              </w:rPr>
              <w:t>имеются в наличии</w:t>
            </w:r>
          </w:p>
        </w:tc>
      </w:tr>
    </w:tbl>
    <w:p w:rsidR="00EA1002" w:rsidRPr="00EA1002" w:rsidRDefault="00EA1002" w:rsidP="00EA1002">
      <w:pPr>
        <w:ind w:firstLine="454"/>
        <w:jc w:val="both"/>
        <w:rPr>
          <w:rFonts w:ascii="Times New Roman" w:hAnsi="Times New Roman" w:cs="Times New Roman"/>
          <w:b/>
        </w:rPr>
      </w:pPr>
    </w:p>
    <w:tbl>
      <w:tblPr>
        <w:tblW w:w="10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4585"/>
        <w:gridCol w:w="2797"/>
      </w:tblGrid>
      <w:tr w:rsidR="00EA1002" w:rsidRPr="00EA1002" w:rsidTr="00A13599">
        <w:tc>
          <w:tcPr>
            <w:tcW w:w="264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b/>
                <w:sz w:val="28"/>
                <w:szCs w:val="28"/>
              </w:rPr>
            </w:pPr>
            <w:r w:rsidRPr="004D44BD">
              <w:rPr>
                <w:rFonts w:ascii="Times New Roman" w:hAnsi="Times New Roman" w:cs="Times New Roman"/>
                <w:b/>
                <w:sz w:val="28"/>
                <w:szCs w:val="28"/>
              </w:rPr>
              <w:t>Компоненты оснащения</w:t>
            </w: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b/>
                <w:sz w:val="28"/>
                <w:szCs w:val="28"/>
              </w:rPr>
            </w:pPr>
            <w:r w:rsidRPr="004D44BD">
              <w:rPr>
                <w:rFonts w:ascii="Times New Roman" w:hAnsi="Times New Roman" w:cs="Times New Roman"/>
                <w:b/>
                <w:sz w:val="28"/>
                <w:szCs w:val="28"/>
              </w:rPr>
              <w:t>Необходимое оборудование и оснащение</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b/>
                <w:sz w:val="28"/>
                <w:szCs w:val="28"/>
              </w:rPr>
            </w:pPr>
            <w:r w:rsidRPr="004D44BD">
              <w:rPr>
                <w:rFonts w:ascii="Times New Roman" w:hAnsi="Times New Roman" w:cs="Times New Roman"/>
                <w:b/>
                <w:sz w:val="28"/>
                <w:szCs w:val="28"/>
              </w:rPr>
              <w:t>Необходимо/</w:t>
            </w:r>
          </w:p>
          <w:p w:rsidR="00EA1002" w:rsidRPr="004D44BD" w:rsidRDefault="00EA1002" w:rsidP="00A13599">
            <w:pPr>
              <w:jc w:val="center"/>
              <w:rPr>
                <w:rFonts w:ascii="Times New Roman" w:hAnsi="Times New Roman" w:cs="Times New Roman"/>
                <w:b/>
                <w:sz w:val="28"/>
                <w:szCs w:val="28"/>
              </w:rPr>
            </w:pPr>
            <w:r w:rsidRPr="004D44BD">
              <w:rPr>
                <w:rFonts w:ascii="Times New Roman" w:hAnsi="Times New Roman" w:cs="Times New Roman"/>
                <w:b/>
                <w:sz w:val="28"/>
                <w:szCs w:val="28"/>
              </w:rPr>
              <w:t>имеется в наличии</w:t>
            </w:r>
          </w:p>
        </w:tc>
      </w:tr>
      <w:tr w:rsidR="00EA1002" w:rsidRPr="00EA1002" w:rsidTr="00A13599">
        <w:tc>
          <w:tcPr>
            <w:tcW w:w="2645" w:type="dxa"/>
            <w:vMerge w:val="restart"/>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1. Компоненты оснащения учебного (предметного) кабинета ступени основной общего образования</w:t>
            </w: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1.1. Нормативные документы, программно-методическое обеспечение, локальные акты.</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имеются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1.2. Учебно-методические материалы:</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 xml:space="preserve">1.2.1. УМК по предмету </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математика;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информатика;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история и обществознание;</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география;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биология;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физика;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химия;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технология;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физическая культура;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изобразительное искусство;</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музыка;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ОБЖ.</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 xml:space="preserve">1.2.2. Дидактические и раздаточные материалы по предмету: </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математика;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информатика;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история и обществознание;</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география;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биология;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физика;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химия;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технология;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физическая культура;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изобразительное искусство;</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музыка;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ОБЖ.</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1.2.3. Аудиозаписи, слайды по содержанию учебного предмета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B74B20" w:rsidP="00A13599">
            <w:pPr>
              <w:jc w:val="center"/>
              <w:rPr>
                <w:rFonts w:ascii="Times New Roman" w:hAnsi="Times New Roman" w:cs="Times New Roman"/>
                <w:sz w:val="28"/>
                <w:szCs w:val="28"/>
              </w:rPr>
            </w:pPr>
            <w:r w:rsidRPr="004D44BD">
              <w:rPr>
                <w:rFonts w:ascii="Times New Roman" w:hAnsi="Times New Roman" w:cs="Times New Roman"/>
                <w:sz w:val="28"/>
                <w:szCs w:val="28"/>
              </w:rPr>
              <w:t>имеются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B74B20" w:rsidP="00B74B20">
            <w:pPr>
              <w:numPr>
                <w:ilvl w:val="0"/>
                <w:numId w:val="79"/>
              </w:numPr>
              <w:spacing w:after="0" w:line="240" w:lineRule="auto"/>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4D44BD" w:rsidP="00A13599">
            <w:pPr>
              <w:jc w:val="center"/>
              <w:rPr>
                <w:rFonts w:ascii="Times New Roman" w:hAnsi="Times New Roman" w:cs="Times New Roman"/>
                <w:sz w:val="28"/>
                <w:szCs w:val="28"/>
              </w:rPr>
            </w:pPr>
            <w:r w:rsidRPr="004D44BD">
              <w:rPr>
                <w:rFonts w:ascii="Times New Roman" w:hAnsi="Times New Roman" w:cs="Times New Roman"/>
                <w:sz w:val="28"/>
                <w:szCs w:val="28"/>
              </w:rPr>
              <w:t>имеются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музыка;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B74B20" w:rsidP="00A13599">
            <w:pPr>
              <w:jc w:val="center"/>
              <w:rPr>
                <w:rFonts w:ascii="Times New Roman" w:hAnsi="Times New Roman" w:cs="Times New Roman"/>
                <w:sz w:val="28"/>
                <w:szCs w:val="28"/>
              </w:rPr>
            </w:pPr>
            <w:r w:rsidRPr="004D44BD">
              <w:rPr>
                <w:rFonts w:ascii="Times New Roman" w:hAnsi="Times New Roman" w:cs="Times New Roman"/>
                <w:sz w:val="28"/>
                <w:szCs w:val="28"/>
              </w:rPr>
              <w:t>имеются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1.2.4. ТСО, компьютерные, информационно-коммуникационные средства по учебному предмету</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B74B20" w:rsidP="00A13599">
            <w:pPr>
              <w:jc w:val="center"/>
              <w:rPr>
                <w:rFonts w:ascii="Times New Roman" w:hAnsi="Times New Roman" w:cs="Times New Roman"/>
                <w:sz w:val="28"/>
                <w:szCs w:val="28"/>
              </w:rPr>
            </w:pPr>
            <w:r w:rsidRPr="004D44BD">
              <w:rPr>
                <w:rFonts w:ascii="Times New Roman" w:hAnsi="Times New Roman" w:cs="Times New Roman"/>
                <w:sz w:val="28"/>
                <w:szCs w:val="28"/>
              </w:rPr>
              <w:t>имеются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B74B20" w:rsidP="00A13599">
            <w:pPr>
              <w:jc w:val="center"/>
              <w:rPr>
                <w:rFonts w:ascii="Times New Roman" w:hAnsi="Times New Roman" w:cs="Times New Roman"/>
                <w:sz w:val="28"/>
                <w:szCs w:val="28"/>
              </w:rPr>
            </w:pPr>
            <w:r w:rsidRPr="004D44BD">
              <w:rPr>
                <w:rFonts w:ascii="Times New Roman" w:hAnsi="Times New Roman" w:cs="Times New Roman"/>
                <w:sz w:val="28"/>
                <w:szCs w:val="28"/>
              </w:rPr>
              <w:t>имеются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математика;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B74B20" w:rsidP="00A13599">
            <w:pPr>
              <w:jc w:val="center"/>
              <w:rPr>
                <w:rFonts w:ascii="Times New Roman" w:hAnsi="Times New Roman" w:cs="Times New Roman"/>
                <w:sz w:val="28"/>
                <w:szCs w:val="28"/>
              </w:rPr>
            </w:pPr>
            <w:r w:rsidRPr="004D44BD">
              <w:rPr>
                <w:rFonts w:ascii="Times New Roman" w:hAnsi="Times New Roman" w:cs="Times New Roman"/>
                <w:sz w:val="28"/>
                <w:szCs w:val="28"/>
              </w:rPr>
              <w:t>имеются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информатика;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B74B20" w:rsidP="00A13599">
            <w:pPr>
              <w:jc w:val="center"/>
              <w:rPr>
                <w:rFonts w:ascii="Times New Roman" w:hAnsi="Times New Roman" w:cs="Times New Roman"/>
                <w:sz w:val="28"/>
                <w:szCs w:val="28"/>
              </w:rPr>
            </w:pPr>
            <w:r w:rsidRPr="004D44BD">
              <w:rPr>
                <w:rFonts w:ascii="Times New Roman" w:hAnsi="Times New Roman" w:cs="Times New Roman"/>
                <w:sz w:val="28"/>
                <w:szCs w:val="28"/>
              </w:rPr>
              <w:t>имеются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история и обществознание;</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B74B20" w:rsidP="00A13599">
            <w:pPr>
              <w:jc w:val="center"/>
              <w:rPr>
                <w:rFonts w:ascii="Times New Roman" w:hAnsi="Times New Roman" w:cs="Times New Roman"/>
                <w:sz w:val="28"/>
                <w:szCs w:val="28"/>
              </w:rPr>
            </w:pPr>
            <w:r w:rsidRPr="004D44BD">
              <w:rPr>
                <w:rFonts w:ascii="Times New Roman" w:hAnsi="Times New Roman" w:cs="Times New Roman"/>
                <w:sz w:val="28"/>
                <w:szCs w:val="28"/>
              </w:rPr>
              <w:t>имеются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география;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биология;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4D44BD" w:rsidP="00A13599">
            <w:pPr>
              <w:jc w:val="center"/>
              <w:rPr>
                <w:rFonts w:ascii="Times New Roman" w:hAnsi="Times New Roman" w:cs="Times New Roman"/>
                <w:sz w:val="28"/>
                <w:szCs w:val="28"/>
              </w:rPr>
            </w:pPr>
            <w:r w:rsidRPr="004D44BD">
              <w:rPr>
                <w:rFonts w:ascii="Times New Roman" w:hAnsi="Times New Roman" w:cs="Times New Roman"/>
                <w:sz w:val="28"/>
                <w:szCs w:val="28"/>
              </w:rPr>
              <w:t>необходимы</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физика;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химия;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технология;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необходимы</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физическая культура;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необходимы</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изобразительное искусство;</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необходимы</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музыка;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необходимы</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ОБЖ.</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4D44BD" w:rsidP="004D44BD">
            <w:pPr>
              <w:jc w:val="center"/>
              <w:rPr>
                <w:rFonts w:ascii="Times New Roman" w:hAnsi="Times New Roman" w:cs="Times New Roman"/>
                <w:sz w:val="28"/>
                <w:szCs w:val="28"/>
              </w:rPr>
            </w:pPr>
            <w:r w:rsidRPr="004D44BD">
              <w:rPr>
                <w:rFonts w:ascii="Times New Roman" w:hAnsi="Times New Roman" w:cs="Times New Roman"/>
                <w:sz w:val="28"/>
                <w:szCs w:val="28"/>
              </w:rPr>
              <w:t>необходимы</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1.2.5. Учебно-практическое оборудование по предметам:</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4D44BD"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4D44BD"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математика;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4D44BD" w:rsidP="004D44BD">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информатика;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история и обществознание;</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4D44BD"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география;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биология;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физика;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химия;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технология;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необходимо</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физическая культура;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изобразительное искусство;</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необходимы</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музыка;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необходимы</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ОБЖ.</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1.2.6. Оборудование (мебель):</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математика;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информатика;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история и обществознание;</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география;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биология;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физика;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химия;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технология;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физическая культура;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изобразительное искусство;</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музыка;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ОБЖ.</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val="restart"/>
            <w:tcBorders>
              <w:top w:val="single" w:sz="4" w:space="0" w:color="auto"/>
              <w:left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 xml:space="preserve">2. Компоненты оснащения методического кабинета ступени основного общего </w:t>
            </w:r>
            <w:r w:rsidRPr="004D44BD">
              <w:rPr>
                <w:rFonts w:ascii="Times New Roman" w:hAnsi="Times New Roman" w:cs="Times New Roman"/>
                <w:sz w:val="28"/>
                <w:szCs w:val="28"/>
              </w:rPr>
              <w:lastRenderedPageBreak/>
              <w:t>образования</w:t>
            </w: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lastRenderedPageBreak/>
              <w:t>2.1. Нормативные документы федерального, регионального и муниципального уровней, локальные акты</w:t>
            </w:r>
          </w:p>
        </w:tc>
        <w:tc>
          <w:tcPr>
            <w:tcW w:w="2797" w:type="dxa"/>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имеются в наличии</w:t>
            </w:r>
          </w:p>
        </w:tc>
      </w:tr>
      <w:tr w:rsidR="00EA1002" w:rsidRPr="00EA1002" w:rsidTr="00A13599">
        <w:tc>
          <w:tcPr>
            <w:tcW w:w="2645" w:type="dxa"/>
            <w:vMerge/>
            <w:tcBorders>
              <w:top w:val="single" w:sz="4" w:space="0" w:color="auto"/>
              <w:left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2.2. Документация</w:t>
            </w:r>
          </w:p>
        </w:tc>
        <w:tc>
          <w:tcPr>
            <w:tcW w:w="2797" w:type="dxa"/>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2.3. Комплекты диагностических материалов</w:t>
            </w:r>
          </w:p>
        </w:tc>
        <w:tc>
          <w:tcPr>
            <w:tcW w:w="2797" w:type="dxa"/>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имеются в наличии</w:t>
            </w:r>
          </w:p>
        </w:tc>
      </w:tr>
      <w:tr w:rsidR="00EA1002" w:rsidRPr="00EA1002" w:rsidTr="00A13599">
        <w:tc>
          <w:tcPr>
            <w:tcW w:w="2645" w:type="dxa"/>
            <w:vMerge/>
            <w:tcBorders>
              <w:top w:val="single" w:sz="4" w:space="0" w:color="auto"/>
              <w:left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2.4. Базы данных</w:t>
            </w:r>
          </w:p>
        </w:tc>
        <w:tc>
          <w:tcPr>
            <w:tcW w:w="2797" w:type="dxa"/>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имеются в наличии</w:t>
            </w:r>
          </w:p>
        </w:tc>
      </w:tr>
    </w:tbl>
    <w:p w:rsidR="00EA1002" w:rsidRPr="00EA1002" w:rsidRDefault="00EA1002" w:rsidP="00EA1002">
      <w:pPr>
        <w:rPr>
          <w:rFonts w:ascii="Times New Roman" w:hAnsi="Times New Roman" w:cs="Times New Roman"/>
        </w:rPr>
      </w:pPr>
    </w:p>
    <w:p w:rsidR="00EA1002" w:rsidRPr="00EA1002" w:rsidRDefault="00EA1002" w:rsidP="00EA1002">
      <w:pPr>
        <w:pStyle w:val="Default0"/>
        <w:ind w:firstLine="454"/>
        <w:jc w:val="center"/>
        <w:rPr>
          <w:b/>
          <w:color w:val="auto"/>
          <w:sz w:val="22"/>
          <w:szCs w:val="22"/>
        </w:rPr>
      </w:pPr>
    </w:p>
    <w:p w:rsidR="00EA1002" w:rsidRPr="007B2ED2" w:rsidRDefault="00EA1002" w:rsidP="00EA1002">
      <w:pPr>
        <w:pStyle w:val="Default0"/>
        <w:ind w:firstLine="454"/>
        <w:jc w:val="center"/>
        <w:rPr>
          <w:b/>
          <w:color w:val="auto"/>
          <w:sz w:val="28"/>
          <w:szCs w:val="28"/>
        </w:rPr>
      </w:pPr>
      <w:r w:rsidRPr="007B2ED2">
        <w:rPr>
          <w:b/>
          <w:color w:val="auto"/>
          <w:sz w:val="28"/>
          <w:szCs w:val="28"/>
        </w:rPr>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w:t>
      </w:r>
    </w:p>
    <w:p w:rsidR="00EA1002" w:rsidRPr="007B2ED2" w:rsidRDefault="00EA1002" w:rsidP="00EA1002">
      <w:pPr>
        <w:pStyle w:val="Default0"/>
        <w:ind w:firstLine="454"/>
        <w:jc w:val="both"/>
        <w:rPr>
          <w:color w:val="auto"/>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3"/>
        <w:gridCol w:w="852"/>
        <w:gridCol w:w="1680"/>
        <w:gridCol w:w="1680"/>
        <w:gridCol w:w="776"/>
        <w:gridCol w:w="1737"/>
      </w:tblGrid>
      <w:tr w:rsidR="00937752" w:rsidRPr="007B2ED2" w:rsidTr="00937752">
        <w:tc>
          <w:tcPr>
            <w:tcW w:w="3033"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Помещения</w:t>
            </w:r>
          </w:p>
        </w:tc>
        <w:tc>
          <w:tcPr>
            <w:tcW w:w="852" w:type="dxa"/>
            <w:vAlign w:val="center"/>
          </w:tcPr>
          <w:p w:rsidR="00937752" w:rsidRPr="007B2ED2" w:rsidRDefault="00937752" w:rsidP="00A13599">
            <w:pPr>
              <w:pStyle w:val="Default0"/>
              <w:jc w:val="center"/>
              <w:rPr>
                <w:color w:val="auto"/>
                <w:sz w:val="28"/>
                <w:szCs w:val="28"/>
              </w:rPr>
            </w:pPr>
            <w:r w:rsidRPr="007B2ED2">
              <w:rPr>
                <w:color w:val="auto"/>
                <w:sz w:val="28"/>
                <w:szCs w:val="28"/>
              </w:rPr>
              <w:t>площадь (кв. м.)</w:t>
            </w:r>
          </w:p>
        </w:tc>
        <w:tc>
          <w:tcPr>
            <w:tcW w:w="1680" w:type="dxa"/>
            <w:vAlign w:val="center"/>
          </w:tcPr>
          <w:p w:rsidR="00937752" w:rsidRPr="007B2ED2" w:rsidRDefault="00937752" w:rsidP="00A13599">
            <w:pPr>
              <w:pStyle w:val="Default0"/>
              <w:jc w:val="center"/>
              <w:rPr>
                <w:color w:val="auto"/>
                <w:sz w:val="28"/>
                <w:szCs w:val="28"/>
              </w:rPr>
            </w:pPr>
            <w:r w:rsidRPr="007B2ED2">
              <w:rPr>
                <w:color w:val="auto"/>
                <w:sz w:val="28"/>
                <w:szCs w:val="28"/>
              </w:rPr>
              <w:t>освещённость</w:t>
            </w:r>
          </w:p>
        </w:tc>
        <w:tc>
          <w:tcPr>
            <w:tcW w:w="1680" w:type="dxa"/>
            <w:vAlign w:val="center"/>
          </w:tcPr>
          <w:p w:rsidR="00937752" w:rsidRPr="007B2ED2" w:rsidRDefault="00937752" w:rsidP="00A13599">
            <w:pPr>
              <w:pStyle w:val="Default0"/>
              <w:jc w:val="center"/>
              <w:rPr>
                <w:color w:val="auto"/>
                <w:sz w:val="28"/>
                <w:szCs w:val="28"/>
              </w:rPr>
            </w:pPr>
            <w:r w:rsidRPr="007B2ED2">
              <w:rPr>
                <w:color w:val="auto"/>
                <w:sz w:val="28"/>
                <w:szCs w:val="28"/>
              </w:rPr>
              <w:t>воздушно-тепловой режим</w:t>
            </w:r>
          </w:p>
        </w:tc>
        <w:tc>
          <w:tcPr>
            <w:tcW w:w="776" w:type="dxa"/>
            <w:vAlign w:val="center"/>
          </w:tcPr>
          <w:p w:rsidR="00937752" w:rsidRPr="007B2ED2" w:rsidRDefault="00937752" w:rsidP="00A13599">
            <w:pPr>
              <w:pStyle w:val="Default0"/>
              <w:jc w:val="center"/>
              <w:rPr>
                <w:color w:val="auto"/>
                <w:sz w:val="28"/>
                <w:szCs w:val="28"/>
              </w:rPr>
            </w:pPr>
            <w:r w:rsidRPr="007B2ED2">
              <w:rPr>
                <w:color w:val="auto"/>
                <w:sz w:val="28"/>
                <w:szCs w:val="28"/>
              </w:rPr>
              <w:t>расположение</w:t>
            </w:r>
          </w:p>
        </w:tc>
        <w:tc>
          <w:tcPr>
            <w:tcW w:w="1737"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размеры рабочих, учебных зон и зон для индивидуальных занятий</w:t>
            </w:r>
          </w:p>
        </w:tc>
      </w:tr>
      <w:tr w:rsidR="00937752" w:rsidRPr="007B2ED2" w:rsidTr="00937752">
        <w:tc>
          <w:tcPr>
            <w:tcW w:w="3033" w:type="dxa"/>
            <w:vAlign w:val="center"/>
          </w:tcPr>
          <w:p w:rsidR="00937752" w:rsidRPr="007B2ED2" w:rsidRDefault="00937752" w:rsidP="00A13599">
            <w:pPr>
              <w:rPr>
                <w:rFonts w:ascii="Times New Roman" w:hAnsi="Times New Roman" w:cs="Times New Roman"/>
                <w:sz w:val="28"/>
                <w:szCs w:val="28"/>
              </w:rPr>
            </w:pPr>
            <w:r w:rsidRPr="007B2ED2">
              <w:rPr>
                <w:rFonts w:ascii="Times New Roman" w:hAnsi="Times New Roman" w:cs="Times New Roman"/>
                <w:sz w:val="28"/>
                <w:szCs w:val="28"/>
              </w:rPr>
              <w:t>Учебные мастерские</w:t>
            </w:r>
          </w:p>
        </w:tc>
        <w:tc>
          <w:tcPr>
            <w:tcW w:w="852" w:type="dxa"/>
            <w:vAlign w:val="center"/>
          </w:tcPr>
          <w:p w:rsidR="00937752" w:rsidRPr="007B2ED2" w:rsidRDefault="00CE1F34" w:rsidP="00A13599">
            <w:pPr>
              <w:jc w:val="center"/>
              <w:rPr>
                <w:rFonts w:ascii="Times New Roman" w:hAnsi="Times New Roman" w:cs="Times New Roman"/>
                <w:sz w:val="28"/>
                <w:szCs w:val="28"/>
              </w:rPr>
            </w:pPr>
            <w:r>
              <w:rPr>
                <w:rFonts w:ascii="Times New Roman" w:hAnsi="Times New Roman" w:cs="Times New Roman"/>
                <w:sz w:val="28"/>
                <w:szCs w:val="28"/>
              </w:rPr>
              <w:t>81,2</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lang w:val="en-GB"/>
              </w:rPr>
              <w:t>I</w:t>
            </w:r>
          </w:p>
        </w:tc>
        <w:tc>
          <w:tcPr>
            <w:tcW w:w="1737"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соответствуют СанПиН</w:t>
            </w:r>
          </w:p>
        </w:tc>
      </w:tr>
      <w:tr w:rsidR="00937752" w:rsidRPr="007B2ED2" w:rsidTr="00937752">
        <w:tc>
          <w:tcPr>
            <w:tcW w:w="3033" w:type="dxa"/>
            <w:vAlign w:val="center"/>
          </w:tcPr>
          <w:p w:rsidR="00937752" w:rsidRPr="007B2ED2" w:rsidRDefault="00937752" w:rsidP="00A13599">
            <w:pPr>
              <w:rPr>
                <w:rFonts w:ascii="Times New Roman" w:hAnsi="Times New Roman" w:cs="Times New Roman"/>
                <w:sz w:val="28"/>
                <w:szCs w:val="28"/>
              </w:rPr>
            </w:pPr>
            <w:r w:rsidRPr="007B2ED2">
              <w:rPr>
                <w:rFonts w:ascii="Times New Roman" w:hAnsi="Times New Roman" w:cs="Times New Roman"/>
                <w:sz w:val="28"/>
                <w:szCs w:val="28"/>
              </w:rPr>
              <w:t>Кабинет русского языка и литературы</w:t>
            </w:r>
          </w:p>
        </w:tc>
        <w:tc>
          <w:tcPr>
            <w:tcW w:w="852" w:type="dxa"/>
            <w:vAlign w:val="center"/>
          </w:tcPr>
          <w:p w:rsidR="00937752" w:rsidRPr="007B2ED2" w:rsidRDefault="00CE1F34" w:rsidP="00A13599">
            <w:pPr>
              <w:jc w:val="center"/>
              <w:rPr>
                <w:rFonts w:ascii="Times New Roman" w:hAnsi="Times New Roman" w:cs="Times New Roman"/>
                <w:sz w:val="28"/>
                <w:szCs w:val="28"/>
              </w:rPr>
            </w:pPr>
            <w:r>
              <w:rPr>
                <w:rFonts w:ascii="Times New Roman" w:hAnsi="Times New Roman" w:cs="Times New Roman"/>
                <w:sz w:val="28"/>
                <w:szCs w:val="28"/>
              </w:rPr>
              <w:t>49,9</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lang w:val="en-GB"/>
              </w:rPr>
              <w:t>I</w:t>
            </w:r>
          </w:p>
        </w:tc>
        <w:tc>
          <w:tcPr>
            <w:tcW w:w="1737"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соответствуют СанПиН</w:t>
            </w:r>
          </w:p>
        </w:tc>
      </w:tr>
      <w:tr w:rsidR="00CE1F34" w:rsidRPr="007B2ED2" w:rsidTr="00937752">
        <w:tc>
          <w:tcPr>
            <w:tcW w:w="3033" w:type="dxa"/>
            <w:vAlign w:val="center"/>
          </w:tcPr>
          <w:p w:rsidR="00CE1F34" w:rsidRPr="007B2ED2" w:rsidRDefault="00CE1F34" w:rsidP="00CE1F34">
            <w:pPr>
              <w:rPr>
                <w:rFonts w:ascii="Times New Roman" w:hAnsi="Times New Roman" w:cs="Times New Roman"/>
                <w:sz w:val="28"/>
                <w:szCs w:val="28"/>
              </w:rPr>
            </w:pPr>
            <w:r w:rsidRPr="007B2ED2">
              <w:rPr>
                <w:rFonts w:ascii="Times New Roman" w:hAnsi="Times New Roman" w:cs="Times New Roman"/>
                <w:sz w:val="28"/>
                <w:szCs w:val="28"/>
              </w:rPr>
              <w:t>Кабинет русского языка и литературы</w:t>
            </w:r>
          </w:p>
        </w:tc>
        <w:tc>
          <w:tcPr>
            <w:tcW w:w="852" w:type="dxa"/>
            <w:vAlign w:val="center"/>
          </w:tcPr>
          <w:p w:rsidR="00CE1F34" w:rsidRPr="007B2ED2" w:rsidRDefault="00CE1F34" w:rsidP="00CE1F34">
            <w:pPr>
              <w:jc w:val="center"/>
              <w:rPr>
                <w:rFonts w:ascii="Times New Roman" w:hAnsi="Times New Roman" w:cs="Times New Roman"/>
                <w:sz w:val="28"/>
                <w:szCs w:val="28"/>
              </w:rPr>
            </w:pPr>
            <w:r>
              <w:rPr>
                <w:rFonts w:ascii="Times New Roman" w:hAnsi="Times New Roman" w:cs="Times New Roman"/>
                <w:sz w:val="28"/>
                <w:szCs w:val="28"/>
              </w:rPr>
              <w:t>49,6</w:t>
            </w:r>
          </w:p>
        </w:tc>
        <w:tc>
          <w:tcPr>
            <w:tcW w:w="1680" w:type="dxa"/>
            <w:vAlign w:val="center"/>
          </w:tcPr>
          <w:p w:rsidR="00CE1F34" w:rsidRPr="007B2ED2" w:rsidRDefault="00CE1F34" w:rsidP="00CE1F34">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CE1F34" w:rsidRPr="007B2ED2" w:rsidRDefault="00CE1F34" w:rsidP="00CE1F34">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CE1F34" w:rsidRPr="007B2ED2" w:rsidRDefault="00CE1F34" w:rsidP="00CE1F34">
            <w:pPr>
              <w:jc w:val="center"/>
              <w:rPr>
                <w:rFonts w:ascii="Times New Roman" w:hAnsi="Times New Roman" w:cs="Times New Roman"/>
                <w:sz w:val="28"/>
                <w:szCs w:val="28"/>
              </w:rPr>
            </w:pPr>
            <w:r w:rsidRPr="007B2ED2">
              <w:rPr>
                <w:rFonts w:ascii="Times New Roman" w:hAnsi="Times New Roman" w:cs="Times New Roman"/>
                <w:sz w:val="28"/>
                <w:szCs w:val="28"/>
                <w:lang w:val="en-GB"/>
              </w:rPr>
              <w:t>II</w:t>
            </w:r>
          </w:p>
        </w:tc>
        <w:tc>
          <w:tcPr>
            <w:tcW w:w="1737" w:type="dxa"/>
            <w:vAlign w:val="center"/>
          </w:tcPr>
          <w:p w:rsidR="00CE1F34" w:rsidRPr="007B2ED2" w:rsidRDefault="00CE1F34" w:rsidP="00CE1F34">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соответствуют СанПиН</w:t>
            </w:r>
          </w:p>
        </w:tc>
      </w:tr>
      <w:tr w:rsidR="00937752" w:rsidRPr="007B2ED2" w:rsidTr="00937752">
        <w:tc>
          <w:tcPr>
            <w:tcW w:w="3033" w:type="dxa"/>
            <w:vAlign w:val="center"/>
          </w:tcPr>
          <w:p w:rsidR="00937752" w:rsidRPr="007B2ED2" w:rsidRDefault="00E4352B" w:rsidP="00A13599">
            <w:pPr>
              <w:rPr>
                <w:rFonts w:ascii="Times New Roman" w:hAnsi="Times New Roman" w:cs="Times New Roman"/>
                <w:sz w:val="28"/>
                <w:szCs w:val="28"/>
              </w:rPr>
            </w:pPr>
            <w:r w:rsidRPr="007B2ED2">
              <w:rPr>
                <w:rFonts w:ascii="Times New Roman" w:hAnsi="Times New Roman" w:cs="Times New Roman"/>
                <w:sz w:val="28"/>
                <w:szCs w:val="28"/>
              </w:rPr>
              <w:t xml:space="preserve">Кабинет  английского </w:t>
            </w:r>
            <w:r w:rsidR="00937752" w:rsidRPr="007B2ED2">
              <w:rPr>
                <w:rFonts w:ascii="Times New Roman" w:hAnsi="Times New Roman" w:cs="Times New Roman"/>
                <w:sz w:val="28"/>
                <w:szCs w:val="28"/>
              </w:rPr>
              <w:t xml:space="preserve"> языка</w:t>
            </w:r>
            <w:r w:rsidR="00CE1F34">
              <w:rPr>
                <w:rFonts w:ascii="Times New Roman" w:hAnsi="Times New Roman" w:cs="Times New Roman"/>
                <w:sz w:val="28"/>
                <w:szCs w:val="28"/>
              </w:rPr>
              <w:t xml:space="preserve"> и истории</w:t>
            </w:r>
          </w:p>
        </w:tc>
        <w:tc>
          <w:tcPr>
            <w:tcW w:w="852" w:type="dxa"/>
            <w:vAlign w:val="center"/>
          </w:tcPr>
          <w:p w:rsidR="00937752" w:rsidRPr="007B2ED2" w:rsidRDefault="00CE1F34" w:rsidP="00A13599">
            <w:pPr>
              <w:jc w:val="center"/>
              <w:rPr>
                <w:rFonts w:ascii="Times New Roman" w:hAnsi="Times New Roman" w:cs="Times New Roman"/>
                <w:sz w:val="28"/>
                <w:szCs w:val="28"/>
              </w:rPr>
            </w:pPr>
            <w:r>
              <w:rPr>
                <w:rFonts w:ascii="Times New Roman" w:hAnsi="Times New Roman" w:cs="Times New Roman"/>
                <w:sz w:val="28"/>
                <w:szCs w:val="28"/>
              </w:rPr>
              <w:t>50,5</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937752" w:rsidRPr="007B2ED2" w:rsidRDefault="00CE1F34" w:rsidP="00A13599">
            <w:pPr>
              <w:jc w:val="center"/>
              <w:rPr>
                <w:rFonts w:ascii="Times New Roman" w:hAnsi="Times New Roman" w:cs="Times New Roman"/>
                <w:sz w:val="28"/>
                <w:szCs w:val="28"/>
              </w:rPr>
            </w:pPr>
            <w:r w:rsidRPr="007B2ED2">
              <w:rPr>
                <w:rFonts w:ascii="Times New Roman" w:hAnsi="Times New Roman" w:cs="Times New Roman"/>
                <w:sz w:val="28"/>
                <w:szCs w:val="28"/>
                <w:lang w:val="en-GB"/>
              </w:rPr>
              <w:t xml:space="preserve"> II</w:t>
            </w:r>
          </w:p>
        </w:tc>
        <w:tc>
          <w:tcPr>
            <w:tcW w:w="1737"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соответствуют СанПиН</w:t>
            </w:r>
          </w:p>
        </w:tc>
      </w:tr>
      <w:tr w:rsidR="00CE1F34" w:rsidRPr="007B2ED2" w:rsidTr="00CE1F34">
        <w:tc>
          <w:tcPr>
            <w:tcW w:w="3033" w:type="dxa"/>
            <w:vAlign w:val="center"/>
          </w:tcPr>
          <w:p w:rsidR="00CE1F34" w:rsidRPr="007B2ED2" w:rsidRDefault="00CE1F34" w:rsidP="00A13599">
            <w:pPr>
              <w:rPr>
                <w:rFonts w:ascii="Times New Roman" w:hAnsi="Times New Roman" w:cs="Times New Roman"/>
                <w:sz w:val="28"/>
                <w:szCs w:val="28"/>
              </w:rPr>
            </w:pPr>
            <w:r w:rsidRPr="007B2ED2">
              <w:rPr>
                <w:rFonts w:ascii="Times New Roman" w:hAnsi="Times New Roman" w:cs="Times New Roman"/>
                <w:sz w:val="28"/>
                <w:szCs w:val="28"/>
              </w:rPr>
              <w:t>Кабинет математики</w:t>
            </w:r>
          </w:p>
        </w:tc>
        <w:tc>
          <w:tcPr>
            <w:tcW w:w="852" w:type="dxa"/>
            <w:vAlign w:val="center"/>
          </w:tcPr>
          <w:p w:rsidR="00CE1F34" w:rsidRPr="007B2ED2" w:rsidRDefault="00CE1F34" w:rsidP="00A13599">
            <w:pPr>
              <w:jc w:val="center"/>
              <w:rPr>
                <w:rFonts w:ascii="Times New Roman" w:hAnsi="Times New Roman" w:cs="Times New Roman"/>
                <w:sz w:val="28"/>
                <w:szCs w:val="28"/>
              </w:rPr>
            </w:pPr>
            <w:r>
              <w:rPr>
                <w:rFonts w:ascii="Times New Roman" w:hAnsi="Times New Roman" w:cs="Times New Roman"/>
                <w:sz w:val="28"/>
                <w:szCs w:val="28"/>
              </w:rPr>
              <w:t>48,2</w:t>
            </w:r>
          </w:p>
        </w:tc>
        <w:tc>
          <w:tcPr>
            <w:tcW w:w="1680" w:type="dxa"/>
            <w:vAlign w:val="center"/>
          </w:tcPr>
          <w:p w:rsidR="00CE1F34" w:rsidRPr="007B2ED2" w:rsidRDefault="00CE1F34"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CE1F34" w:rsidRPr="007B2ED2" w:rsidRDefault="00CE1F34"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tcPr>
          <w:p w:rsidR="00CE1F34" w:rsidRDefault="00CE1F34" w:rsidP="00CE1F34">
            <w:pPr>
              <w:jc w:val="center"/>
            </w:pPr>
            <w:r w:rsidRPr="00F57953">
              <w:rPr>
                <w:rFonts w:ascii="Times New Roman" w:hAnsi="Times New Roman" w:cs="Times New Roman"/>
                <w:sz w:val="28"/>
                <w:szCs w:val="28"/>
                <w:lang w:val="en-GB"/>
              </w:rPr>
              <w:t>II</w:t>
            </w:r>
          </w:p>
        </w:tc>
        <w:tc>
          <w:tcPr>
            <w:tcW w:w="1737" w:type="dxa"/>
            <w:vAlign w:val="center"/>
          </w:tcPr>
          <w:p w:rsidR="00CE1F34" w:rsidRPr="007B2ED2" w:rsidRDefault="00CE1F34"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соответствуют СанПиН</w:t>
            </w:r>
          </w:p>
        </w:tc>
      </w:tr>
      <w:tr w:rsidR="00CE1F34" w:rsidRPr="007B2ED2" w:rsidTr="00CE1F34">
        <w:tc>
          <w:tcPr>
            <w:tcW w:w="3033" w:type="dxa"/>
            <w:vAlign w:val="center"/>
          </w:tcPr>
          <w:p w:rsidR="00CE1F34" w:rsidRPr="007B2ED2" w:rsidRDefault="00CE1F34" w:rsidP="00CE1F34">
            <w:pPr>
              <w:rPr>
                <w:rFonts w:ascii="Times New Roman" w:hAnsi="Times New Roman" w:cs="Times New Roman"/>
                <w:sz w:val="28"/>
                <w:szCs w:val="28"/>
              </w:rPr>
            </w:pPr>
            <w:r w:rsidRPr="007B2ED2">
              <w:rPr>
                <w:rFonts w:ascii="Times New Roman" w:hAnsi="Times New Roman" w:cs="Times New Roman"/>
                <w:sz w:val="28"/>
                <w:szCs w:val="28"/>
              </w:rPr>
              <w:t>Кабинет математики</w:t>
            </w:r>
          </w:p>
        </w:tc>
        <w:tc>
          <w:tcPr>
            <w:tcW w:w="852" w:type="dxa"/>
            <w:vAlign w:val="center"/>
          </w:tcPr>
          <w:p w:rsidR="00CE1F34" w:rsidRPr="007B2ED2" w:rsidRDefault="00CE1F34" w:rsidP="00CE1F34">
            <w:pPr>
              <w:jc w:val="center"/>
              <w:rPr>
                <w:rFonts w:ascii="Times New Roman" w:hAnsi="Times New Roman" w:cs="Times New Roman"/>
                <w:sz w:val="28"/>
                <w:szCs w:val="28"/>
              </w:rPr>
            </w:pPr>
            <w:r>
              <w:rPr>
                <w:rFonts w:ascii="Times New Roman" w:hAnsi="Times New Roman" w:cs="Times New Roman"/>
                <w:sz w:val="28"/>
                <w:szCs w:val="28"/>
              </w:rPr>
              <w:t>47,7</w:t>
            </w:r>
          </w:p>
        </w:tc>
        <w:tc>
          <w:tcPr>
            <w:tcW w:w="1680" w:type="dxa"/>
            <w:vAlign w:val="center"/>
          </w:tcPr>
          <w:p w:rsidR="00CE1F34" w:rsidRPr="007B2ED2" w:rsidRDefault="00CE1F34" w:rsidP="00CE1F34">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CE1F34" w:rsidRPr="007B2ED2" w:rsidRDefault="00CE1F34" w:rsidP="00CE1F34">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tcPr>
          <w:p w:rsidR="00CE1F34" w:rsidRDefault="00CE1F34" w:rsidP="00CE1F34">
            <w:pPr>
              <w:jc w:val="center"/>
            </w:pPr>
            <w:r w:rsidRPr="00F57953">
              <w:rPr>
                <w:rFonts w:ascii="Times New Roman" w:hAnsi="Times New Roman" w:cs="Times New Roman"/>
                <w:sz w:val="28"/>
                <w:szCs w:val="28"/>
                <w:lang w:val="en-GB"/>
              </w:rPr>
              <w:t>II</w:t>
            </w:r>
          </w:p>
        </w:tc>
        <w:tc>
          <w:tcPr>
            <w:tcW w:w="1737" w:type="dxa"/>
            <w:vAlign w:val="center"/>
          </w:tcPr>
          <w:p w:rsidR="00CE1F34" w:rsidRPr="007B2ED2" w:rsidRDefault="00CE1F34" w:rsidP="00CE1F34">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соответствуют СанПиН</w:t>
            </w:r>
          </w:p>
        </w:tc>
      </w:tr>
      <w:tr w:rsidR="00CE1F34" w:rsidRPr="007B2ED2" w:rsidTr="00CE1F34">
        <w:tc>
          <w:tcPr>
            <w:tcW w:w="3033" w:type="dxa"/>
            <w:vAlign w:val="center"/>
          </w:tcPr>
          <w:p w:rsidR="00CE1F34" w:rsidRPr="007B2ED2" w:rsidRDefault="00CE1F34" w:rsidP="00CE1F34">
            <w:pPr>
              <w:rPr>
                <w:rFonts w:ascii="Times New Roman" w:hAnsi="Times New Roman" w:cs="Times New Roman"/>
                <w:sz w:val="28"/>
                <w:szCs w:val="28"/>
              </w:rPr>
            </w:pPr>
            <w:r w:rsidRPr="007B2ED2">
              <w:rPr>
                <w:rFonts w:ascii="Times New Roman" w:hAnsi="Times New Roman" w:cs="Times New Roman"/>
                <w:sz w:val="28"/>
                <w:szCs w:val="28"/>
              </w:rPr>
              <w:t xml:space="preserve">Кабинет </w:t>
            </w:r>
            <w:r>
              <w:rPr>
                <w:rFonts w:ascii="Times New Roman" w:hAnsi="Times New Roman" w:cs="Times New Roman"/>
                <w:sz w:val="28"/>
                <w:szCs w:val="28"/>
              </w:rPr>
              <w:t>инфор</w:t>
            </w:r>
            <w:r w:rsidRPr="007B2ED2">
              <w:rPr>
                <w:rFonts w:ascii="Times New Roman" w:hAnsi="Times New Roman" w:cs="Times New Roman"/>
                <w:sz w:val="28"/>
                <w:szCs w:val="28"/>
              </w:rPr>
              <w:t>матики</w:t>
            </w:r>
          </w:p>
        </w:tc>
        <w:tc>
          <w:tcPr>
            <w:tcW w:w="852" w:type="dxa"/>
            <w:vAlign w:val="center"/>
          </w:tcPr>
          <w:p w:rsidR="00CE1F34" w:rsidRPr="007B2ED2" w:rsidRDefault="00CE1F34" w:rsidP="00CE1F34">
            <w:pPr>
              <w:jc w:val="center"/>
              <w:rPr>
                <w:rFonts w:ascii="Times New Roman" w:hAnsi="Times New Roman" w:cs="Times New Roman"/>
                <w:sz w:val="28"/>
                <w:szCs w:val="28"/>
              </w:rPr>
            </w:pPr>
            <w:r>
              <w:rPr>
                <w:rFonts w:ascii="Times New Roman" w:hAnsi="Times New Roman" w:cs="Times New Roman"/>
                <w:sz w:val="28"/>
                <w:szCs w:val="28"/>
              </w:rPr>
              <w:t>47,2</w:t>
            </w:r>
          </w:p>
        </w:tc>
        <w:tc>
          <w:tcPr>
            <w:tcW w:w="1680" w:type="dxa"/>
            <w:vAlign w:val="center"/>
          </w:tcPr>
          <w:p w:rsidR="00CE1F34" w:rsidRPr="007B2ED2" w:rsidRDefault="00CE1F34" w:rsidP="00CE1F34">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CE1F34" w:rsidRPr="007B2ED2" w:rsidRDefault="00CE1F34" w:rsidP="00CE1F34">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tcPr>
          <w:p w:rsidR="00CE1F34" w:rsidRDefault="00CE1F34" w:rsidP="00CE1F34">
            <w:pPr>
              <w:jc w:val="center"/>
            </w:pPr>
            <w:r w:rsidRPr="00F57953">
              <w:rPr>
                <w:rFonts w:ascii="Times New Roman" w:hAnsi="Times New Roman" w:cs="Times New Roman"/>
                <w:sz w:val="28"/>
                <w:szCs w:val="28"/>
                <w:lang w:val="en-GB"/>
              </w:rPr>
              <w:t>II</w:t>
            </w:r>
          </w:p>
        </w:tc>
        <w:tc>
          <w:tcPr>
            <w:tcW w:w="1737" w:type="dxa"/>
            <w:vAlign w:val="center"/>
          </w:tcPr>
          <w:p w:rsidR="00CE1F34" w:rsidRPr="007B2ED2" w:rsidRDefault="00CE1F34" w:rsidP="00CE1F34">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соответствуют СанПиН</w:t>
            </w:r>
          </w:p>
        </w:tc>
      </w:tr>
      <w:tr w:rsidR="00CE1F34" w:rsidRPr="007B2ED2" w:rsidTr="00CE1F34">
        <w:tc>
          <w:tcPr>
            <w:tcW w:w="3033" w:type="dxa"/>
            <w:vAlign w:val="center"/>
          </w:tcPr>
          <w:p w:rsidR="00CE1F34" w:rsidRPr="007B2ED2" w:rsidRDefault="00CE1F34" w:rsidP="00CE1F34">
            <w:pPr>
              <w:rPr>
                <w:rFonts w:ascii="Times New Roman" w:hAnsi="Times New Roman" w:cs="Times New Roman"/>
                <w:sz w:val="28"/>
                <w:szCs w:val="28"/>
              </w:rPr>
            </w:pPr>
            <w:r w:rsidRPr="007B2ED2">
              <w:rPr>
                <w:rFonts w:ascii="Times New Roman" w:hAnsi="Times New Roman" w:cs="Times New Roman"/>
                <w:sz w:val="28"/>
                <w:szCs w:val="28"/>
              </w:rPr>
              <w:t xml:space="preserve">Кабинет </w:t>
            </w:r>
            <w:r>
              <w:rPr>
                <w:rFonts w:ascii="Times New Roman" w:hAnsi="Times New Roman" w:cs="Times New Roman"/>
                <w:sz w:val="28"/>
                <w:szCs w:val="28"/>
              </w:rPr>
              <w:t>ИЗО</w:t>
            </w:r>
          </w:p>
        </w:tc>
        <w:tc>
          <w:tcPr>
            <w:tcW w:w="852" w:type="dxa"/>
            <w:vAlign w:val="center"/>
          </w:tcPr>
          <w:p w:rsidR="00CE1F34" w:rsidRPr="007B2ED2" w:rsidRDefault="00CE1F34" w:rsidP="00CE1F34">
            <w:pPr>
              <w:jc w:val="center"/>
              <w:rPr>
                <w:rFonts w:ascii="Times New Roman" w:hAnsi="Times New Roman" w:cs="Times New Roman"/>
                <w:sz w:val="28"/>
                <w:szCs w:val="28"/>
              </w:rPr>
            </w:pPr>
            <w:r>
              <w:rPr>
                <w:rFonts w:ascii="Times New Roman" w:hAnsi="Times New Roman" w:cs="Times New Roman"/>
                <w:sz w:val="28"/>
                <w:szCs w:val="28"/>
              </w:rPr>
              <w:t>31,7</w:t>
            </w:r>
          </w:p>
        </w:tc>
        <w:tc>
          <w:tcPr>
            <w:tcW w:w="1680" w:type="dxa"/>
            <w:vAlign w:val="center"/>
          </w:tcPr>
          <w:p w:rsidR="00CE1F34" w:rsidRPr="007B2ED2" w:rsidRDefault="00CE1F34" w:rsidP="00CE1F34">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CE1F34" w:rsidRPr="007B2ED2" w:rsidRDefault="00CE1F34" w:rsidP="00CE1F34">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tcPr>
          <w:p w:rsidR="00CE1F34" w:rsidRDefault="00CE1F34" w:rsidP="00CE1F34">
            <w:pPr>
              <w:jc w:val="center"/>
            </w:pPr>
            <w:r w:rsidRPr="00F57953">
              <w:rPr>
                <w:rFonts w:ascii="Times New Roman" w:hAnsi="Times New Roman" w:cs="Times New Roman"/>
                <w:sz w:val="28"/>
                <w:szCs w:val="28"/>
                <w:lang w:val="en-GB"/>
              </w:rPr>
              <w:t>II</w:t>
            </w:r>
          </w:p>
        </w:tc>
        <w:tc>
          <w:tcPr>
            <w:tcW w:w="1737" w:type="dxa"/>
            <w:vAlign w:val="center"/>
          </w:tcPr>
          <w:p w:rsidR="00CE1F34" w:rsidRPr="007B2ED2" w:rsidRDefault="00CE1F34" w:rsidP="00CE1F34">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соответствуют СанПиН</w:t>
            </w:r>
          </w:p>
        </w:tc>
      </w:tr>
      <w:tr w:rsidR="00937752" w:rsidRPr="007B2ED2" w:rsidTr="00937752">
        <w:tc>
          <w:tcPr>
            <w:tcW w:w="3033" w:type="dxa"/>
            <w:vAlign w:val="center"/>
          </w:tcPr>
          <w:p w:rsidR="00937752" w:rsidRPr="007B2ED2" w:rsidRDefault="00937752" w:rsidP="00A13599">
            <w:pPr>
              <w:rPr>
                <w:rFonts w:ascii="Times New Roman" w:hAnsi="Times New Roman" w:cs="Times New Roman"/>
                <w:sz w:val="28"/>
                <w:szCs w:val="28"/>
              </w:rPr>
            </w:pPr>
            <w:r w:rsidRPr="007B2ED2">
              <w:rPr>
                <w:rFonts w:ascii="Times New Roman" w:hAnsi="Times New Roman" w:cs="Times New Roman"/>
                <w:sz w:val="28"/>
                <w:szCs w:val="28"/>
              </w:rPr>
              <w:lastRenderedPageBreak/>
              <w:t>Спортивный зал</w:t>
            </w:r>
          </w:p>
        </w:tc>
        <w:tc>
          <w:tcPr>
            <w:tcW w:w="852" w:type="dxa"/>
            <w:vAlign w:val="center"/>
          </w:tcPr>
          <w:p w:rsidR="00937752" w:rsidRPr="007B2ED2" w:rsidRDefault="00CE1F34" w:rsidP="00A13599">
            <w:pPr>
              <w:jc w:val="center"/>
              <w:rPr>
                <w:rFonts w:ascii="Times New Roman" w:hAnsi="Times New Roman" w:cs="Times New Roman"/>
                <w:sz w:val="28"/>
                <w:szCs w:val="28"/>
              </w:rPr>
            </w:pPr>
            <w:r>
              <w:rPr>
                <w:rFonts w:ascii="Times New Roman" w:hAnsi="Times New Roman" w:cs="Times New Roman"/>
                <w:sz w:val="28"/>
                <w:szCs w:val="28"/>
              </w:rPr>
              <w:t>148,7</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lang w:val="en-GB"/>
              </w:rPr>
              <w:t>I</w:t>
            </w:r>
          </w:p>
        </w:tc>
        <w:tc>
          <w:tcPr>
            <w:tcW w:w="1737"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соответствуют СанПиН</w:t>
            </w:r>
          </w:p>
        </w:tc>
      </w:tr>
      <w:tr w:rsidR="00937752" w:rsidRPr="007B2ED2" w:rsidTr="00937752">
        <w:tc>
          <w:tcPr>
            <w:tcW w:w="3033" w:type="dxa"/>
            <w:vAlign w:val="center"/>
          </w:tcPr>
          <w:p w:rsidR="00937752" w:rsidRPr="007B2ED2" w:rsidRDefault="00937752" w:rsidP="00A13599">
            <w:pPr>
              <w:rPr>
                <w:rFonts w:ascii="Times New Roman" w:hAnsi="Times New Roman" w:cs="Times New Roman"/>
                <w:sz w:val="28"/>
                <w:szCs w:val="28"/>
              </w:rPr>
            </w:pPr>
            <w:r w:rsidRPr="007B2ED2">
              <w:rPr>
                <w:rFonts w:ascii="Times New Roman" w:hAnsi="Times New Roman" w:cs="Times New Roman"/>
                <w:sz w:val="28"/>
                <w:szCs w:val="28"/>
              </w:rPr>
              <w:t xml:space="preserve">Столовая </w:t>
            </w:r>
          </w:p>
        </w:tc>
        <w:tc>
          <w:tcPr>
            <w:tcW w:w="852" w:type="dxa"/>
            <w:vAlign w:val="center"/>
          </w:tcPr>
          <w:p w:rsidR="00937752" w:rsidRPr="007B2ED2" w:rsidRDefault="00922557" w:rsidP="00A13599">
            <w:pPr>
              <w:jc w:val="center"/>
              <w:rPr>
                <w:rFonts w:ascii="Times New Roman" w:hAnsi="Times New Roman" w:cs="Times New Roman"/>
                <w:sz w:val="28"/>
                <w:szCs w:val="28"/>
              </w:rPr>
            </w:pPr>
            <w:r>
              <w:rPr>
                <w:rFonts w:ascii="Times New Roman" w:hAnsi="Times New Roman" w:cs="Times New Roman"/>
                <w:sz w:val="28"/>
                <w:szCs w:val="28"/>
              </w:rPr>
              <w:t>100,1</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lang w:val="en-GB"/>
              </w:rPr>
              <w:t>I</w:t>
            </w:r>
          </w:p>
        </w:tc>
        <w:tc>
          <w:tcPr>
            <w:tcW w:w="1737"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соответствуют СанПиН</w:t>
            </w:r>
          </w:p>
        </w:tc>
      </w:tr>
      <w:tr w:rsidR="00937752" w:rsidRPr="007B2ED2" w:rsidTr="00937752">
        <w:tc>
          <w:tcPr>
            <w:tcW w:w="3033" w:type="dxa"/>
            <w:vAlign w:val="center"/>
          </w:tcPr>
          <w:p w:rsidR="00937752" w:rsidRPr="007B2ED2" w:rsidRDefault="00E4352B" w:rsidP="00CE1F34">
            <w:pPr>
              <w:rPr>
                <w:rFonts w:ascii="Times New Roman" w:hAnsi="Times New Roman" w:cs="Times New Roman"/>
                <w:sz w:val="28"/>
                <w:szCs w:val="28"/>
              </w:rPr>
            </w:pPr>
            <w:r w:rsidRPr="007B2ED2">
              <w:rPr>
                <w:rFonts w:ascii="Times New Roman" w:hAnsi="Times New Roman" w:cs="Times New Roman"/>
                <w:sz w:val="28"/>
                <w:szCs w:val="28"/>
              </w:rPr>
              <w:t xml:space="preserve">Кабинет </w:t>
            </w:r>
            <w:r w:rsidR="00CE1F34">
              <w:rPr>
                <w:rFonts w:ascii="Times New Roman" w:hAnsi="Times New Roman" w:cs="Times New Roman"/>
                <w:sz w:val="28"/>
                <w:szCs w:val="28"/>
              </w:rPr>
              <w:t>химии</w:t>
            </w:r>
          </w:p>
        </w:tc>
        <w:tc>
          <w:tcPr>
            <w:tcW w:w="852" w:type="dxa"/>
            <w:vAlign w:val="center"/>
          </w:tcPr>
          <w:p w:rsidR="00937752" w:rsidRPr="007B2ED2" w:rsidRDefault="00CE1F34" w:rsidP="00A13599">
            <w:pPr>
              <w:jc w:val="center"/>
              <w:rPr>
                <w:rFonts w:ascii="Times New Roman" w:hAnsi="Times New Roman" w:cs="Times New Roman"/>
                <w:sz w:val="28"/>
                <w:szCs w:val="28"/>
              </w:rPr>
            </w:pPr>
            <w:r>
              <w:rPr>
                <w:rFonts w:ascii="Times New Roman" w:hAnsi="Times New Roman" w:cs="Times New Roman"/>
                <w:sz w:val="28"/>
                <w:szCs w:val="28"/>
              </w:rPr>
              <w:t>49,7</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lang w:val="en-GB"/>
              </w:rPr>
              <w:t>II</w:t>
            </w:r>
          </w:p>
        </w:tc>
        <w:tc>
          <w:tcPr>
            <w:tcW w:w="1737"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соответствуют СанПиН</w:t>
            </w:r>
          </w:p>
        </w:tc>
      </w:tr>
      <w:tr w:rsidR="00937752" w:rsidRPr="007B2ED2" w:rsidTr="00937752">
        <w:tc>
          <w:tcPr>
            <w:tcW w:w="3033" w:type="dxa"/>
            <w:vAlign w:val="center"/>
          </w:tcPr>
          <w:p w:rsidR="00937752" w:rsidRPr="007B2ED2" w:rsidRDefault="00E4352B" w:rsidP="00CE1F34">
            <w:pPr>
              <w:rPr>
                <w:rFonts w:ascii="Times New Roman" w:hAnsi="Times New Roman" w:cs="Times New Roman"/>
                <w:sz w:val="28"/>
                <w:szCs w:val="28"/>
              </w:rPr>
            </w:pPr>
            <w:r w:rsidRPr="007B2ED2">
              <w:rPr>
                <w:rFonts w:ascii="Times New Roman" w:hAnsi="Times New Roman" w:cs="Times New Roman"/>
                <w:sz w:val="28"/>
                <w:szCs w:val="28"/>
              </w:rPr>
              <w:t xml:space="preserve">Лаборантские кабинета </w:t>
            </w:r>
            <w:r w:rsidR="00CE1F34">
              <w:rPr>
                <w:rFonts w:ascii="Times New Roman" w:hAnsi="Times New Roman" w:cs="Times New Roman"/>
                <w:sz w:val="28"/>
                <w:szCs w:val="28"/>
              </w:rPr>
              <w:t>химии</w:t>
            </w:r>
          </w:p>
        </w:tc>
        <w:tc>
          <w:tcPr>
            <w:tcW w:w="852" w:type="dxa"/>
            <w:vAlign w:val="center"/>
          </w:tcPr>
          <w:p w:rsidR="00937752" w:rsidRPr="007B2ED2" w:rsidRDefault="00CE1F34" w:rsidP="00A13599">
            <w:pPr>
              <w:jc w:val="center"/>
              <w:rPr>
                <w:rFonts w:ascii="Times New Roman" w:hAnsi="Times New Roman" w:cs="Times New Roman"/>
                <w:sz w:val="28"/>
                <w:szCs w:val="28"/>
              </w:rPr>
            </w:pPr>
            <w:r>
              <w:rPr>
                <w:rFonts w:ascii="Times New Roman" w:hAnsi="Times New Roman" w:cs="Times New Roman"/>
                <w:sz w:val="28"/>
                <w:szCs w:val="28"/>
              </w:rPr>
              <w:t>15,3</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lang w:val="en-GB"/>
              </w:rPr>
              <w:t>II</w:t>
            </w:r>
          </w:p>
        </w:tc>
        <w:tc>
          <w:tcPr>
            <w:tcW w:w="1737"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соответствуют СанПиН</w:t>
            </w:r>
          </w:p>
        </w:tc>
      </w:tr>
      <w:tr w:rsidR="00E4352B" w:rsidRPr="007B2ED2" w:rsidTr="00937752">
        <w:tc>
          <w:tcPr>
            <w:tcW w:w="3033" w:type="dxa"/>
            <w:vAlign w:val="center"/>
          </w:tcPr>
          <w:p w:rsidR="00E4352B" w:rsidRPr="007B2ED2" w:rsidRDefault="00E4352B" w:rsidP="00A13599">
            <w:pPr>
              <w:rPr>
                <w:rFonts w:ascii="Times New Roman" w:hAnsi="Times New Roman" w:cs="Times New Roman"/>
                <w:sz w:val="28"/>
                <w:szCs w:val="28"/>
              </w:rPr>
            </w:pPr>
            <w:r w:rsidRPr="007B2ED2">
              <w:rPr>
                <w:rFonts w:ascii="Times New Roman" w:hAnsi="Times New Roman" w:cs="Times New Roman"/>
                <w:sz w:val="28"/>
                <w:szCs w:val="28"/>
              </w:rPr>
              <w:t>Медицинский кабинет</w:t>
            </w:r>
          </w:p>
        </w:tc>
        <w:tc>
          <w:tcPr>
            <w:tcW w:w="852" w:type="dxa"/>
            <w:vAlign w:val="center"/>
          </w:tcPr>
          <w:p w:rsidR="00E4352B" w:rsidRPr="007B2ED2" w:rsidRDefault="00CE1F34" w:rsidP="00A13599">
            <w:pPr>
              <w:jc w:val="center"/>
              <w:rPr>
                <w:rFonts w:ascii="Times New Roman" w:hAnsi="Times New Roman" w:cs="Times New Roman"/>
                <w:sz w:val="28"/>
                <w:szCs w:val="28"/>
              </w:rPr>
            </w:pPr>
            <w:r>
              <w:rPr>
                <w:rFonts w:ascii="Times New Roman" w:hAnsi="Times New Roman" w:cs="Times New Roman"/>
                <w:sz w:val="28"/>
                <w:szCs w:val="28"/>
              </w:rPr>
              <w:t>14,7</w:t>
            </w:r>
          </w:p>
        </w:tc>
        <w:tc>
          <w:tcPr>
            <w:tcW w:w="1680"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lang w:val="en-GB"/>
              </w:rPr>
              <w:t>II</w:t>
            </w:r>
          </w:p>
        </w:tc>
        <w:tc>
          <w:tcPr>
            <w:tcW w:w="1737"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r>
      <w:tr w:rsidR="00E4352B" w:rsidRPr="007B2ED2" w:rsidTr="00937752">
        <w:tc>
          <w:tcPr>
            <w:tcW w:w="3033" w:type="dxa"/>
            <w:vAlign w:val="center"/>
          </w:tcPr>
          <w:p w:rsidR="00E4352B" w:rsidRPr="007B2ED2" w:rsidRDefault="00E4352B" w:rsidP="00A13599">
            <w:pPr>
              <w:rPr>
                <w:rFonts w:ascii="Times New Roman" w:hAnsi="Times New Roman" w:cs="Times New Roman"/>
                <w:sz w:val="28"/>
                <w:szCs w:val="28"/>
              </w:rPr>
            </w:pPr>
            <w:r w:rsidRPr="007B2ED2">
              <w:rPr>
                <w:rFonts w:ascii="Times New Roman" w:hAnsi="Times New Roman" w:cs="Times New Roman"/>
                <w:sz w:val="28"/>
                <w:szCs w:val="28"/>
              </w:rPr>
              <w:t>Библиотека</w:t>
            </w:r>
          </w:p>
        </w:tc>
        <w:tc>
          <w:tcPr>
            <w:tcW w:w="852" w:type="dxa"/>
            <w:vAlign w:val="center"/>
          </w:tcPr>
          <w:p w:rsidR="00E4352B" w:rsidRPr="007B2ED2" w:rsidRDefault="00CE1F34" w:rsidP="00A13599">
            <w:pPr>
              <w:jc w:val="center"/>
              <w:rPr>
                <w:rFonts w:ascii="Times New Roman" w:hAnsi="Times New Roman" w:cs="Times New Roman"/>
                <w:sz w:val="28"/>
                <w:szCs w:val="28"/>
              </w:rPr>
            </w:pPr>
            <w:r>
              <w:rPr>
                <w:rFonts w:ascii="Times New Roman" w:hAnsi="Times New Roman" w:cs="Times New Roman"/>
                <w:sz w:val="28"/>
                <w:szCs w:val="28"/>
              </w:rPr>
              <w:t>22,5</w:t>
            </w:r>
          </w:p>
        </w:tc>
        <w:tc>
          <w:tcPr>
            <w:tcW w:w="1680"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lang w:val="en-GB"/>
              </w:rPr>
              <w:t>II</w:t>
            </w:r>
          </w:p>
        </w:tc>
        <w:tc>
          <w:tcPr>
            <w:tcW w:w="1737"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r>
      <w:tr w:rsidR="00CE1F34" w:rsidRPr="007B2ED2" w:rsidTr="00CE1F34">
        <w:tc>
          <w:tcPr>
            <w:tcW w:w="3033" w:type="dxa"/>
            <w:vAlign w:val="center"/>
          </w:tcPr>
          <w:p w:rsidR="00CE1F34" w:rsidRPr="007B2ED2" w:rsidRDefault="00CE1F34" w:rsidP="00A13599">
            <w:pPr>
              <w:rPr>
                <w:rFonts w:ascii="Times New Roman" w:hAnsi="Times New Roman" w:cs="Times New Roman"/>
                <w:sz w:val="28"/>
                <w:szCs w:val="28"/>
              </w:rPr>
            </w:pPr>
            <w:r w:rsidRPr="007B2ED2">
              <w:rPr>
                <w:rFonts w:ascii="Times New Roman" w:hAnsi="Times New Roman" w:cs="Times New Roman"/>
                <w:sz w:val="28"/>
                <w:szCs w:val="28"/>
              </w:rPr>
              <w:t>Кабинет начальных классов</w:t>
            </w:r>
          </w:p>
        </w:tc>
        <w:tc>
          <w:tcPr>
            <w:tcW w:w="852" w:type="dxa"/>
            <w:vAlign w:val="center"/>
          </w:tcPr>
          <w:p w:rsidR="00CE1F34" w:rsidRPr="007B2ED2" w:rsidRDefault="00CE1F34" w:rsidP="00A13599">
            <w:pPr>
              <w:jc w:val="center"/>
              <w:rPr>
                <w:rFonts w:ascii="Times New Roman" w:hAnsi="Times New Roman" w:cs="Times New Roman"/>
                <w:sz w:val="28"/>
                <w:szCs w:val="28"/>
              </w:rPr>
            </w:pPr>
            <w:r>
              <w:rPr>
                <w:rFonts w:ascii="Times New Roman" w:hAnsi="Times New Roman" w:cs="Times New Roman"/>
                <w:sz w:val="28"/>
                <w:szCs w:val="28"/>
              </w:rPr>
              <w:t>49</w:t>
            </w:r>
          </w:p>
        </w:tc>
        <w:tc>
          <w:tcPr>
            <w:tcW w:w="1680" w:type="dxa"/>
            <w:vAlign w:val="center"/>
          </w:tcPr>
          <w:p w:rsidR="00CE1F34" w:rsidRPr="007B2ED2" w:rsidRDefault="00CE1F34"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CE1F34" w:rsidRPr="007B2ED2" w:rsidRDefault="00CE1F34"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tcPr>
          <w:p w:rsidR="00CE1F34" w:rsidRDefault="00CE1F34" w:rsidP="00CE1F34">
            <w:pPr>
              <w:jc w:val="center"/>
            </w:pPr>
            <w:r w:rsidRPr="00B83DF6">
              <w:rPr>
                <w:rFonts w:ascii="Times New Roman" w:hAnsi="Times New Roman" w:cs="Times New Roman"/>
                <w:sz w:val="28"/>
                <w:szCs w:val="28"/>
                <w:lang w:val="en-GB"/>
              </w:rPr>
              <w:t>I</w:t>
            </w:r>
          </w:p>
        </w:tc>
        <w:tc>
          <w:tcPr>
            <w:tcW w:w="1737" w:type="dxa"/>
            <w:vAlign w:val="center"/>
          </w:tcPr>
          <w:p w:rsidR="00CE1F34" w:rsidRPr="007B2ED2" w:rsidRDefault="00CE1F34"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r>
      <w:tr w:rsidR="00CE1F34" w:rsidRPr="007B2ED2" w:rsidTr="00CE1F34">
        <w:tc>
          <w:tcPr>
            <w:tcW w:w="3033" w:type="dxa"/>
            <w:vAlign w:val="center"/>
          </w:tcPr>
          <w:p w:rsidR="00CE1F34" w:rsidRPr="007B2ED2" w:rsidRDefault="00CE1F34" w:rsidP="00A13599">
            <w:pPr>
              <w:rPr>
                <w:rFonts w:ascii="Times New Roman" w:hAnsi="Times New Roman" w:cs="Times New Roman"/>
                <w:sz w:val="28"/>
                <w:szCs w:val="28"/>
              </w:rPr>
            </w:pPr>
            <w:r w:rsidRPr="007B2ED2">
              <w:rPr>
                <w:rFonts w:ascii="Times New Roman" w:hAnsi="Times New Roman" w:cs="Times New Roman"/>
                <w:sz w:val="28"/>
                <w:szCs w:val="28"/>
              </w:rPr>
              <w:t>Кабинет начальных классов</w:t>
            </w:r>
          </w:p>
        </w:tc>
        <w:tc>
          <w:tcPr>
            <w:tcW w:w="852" w:type="dxa"/>
            <w:vAlign w:val="center"/>
          </w:tcPr>
          <w:p w:rsidR="00CE1F34" w:rsidRPr="007B2ED2" w:rsidRDefault="00CE1F34" w:rsidP="00A13599">
            <w:pPr>
              <w:jc w:val="center"/>
              <w:rPr>
                <w:rFonts w:ascii="Times New Roman" w:hAnsi="Times New Roman" w:cs="Times New Roman"/>
                <w:sz w:val="28"/>
                <w:szCs w:val="28"/>
              </w:rPr>
            </w:pPr>
            <w:r w:rsidRPr="007B2ED2">
              <w:rPr>
                <w:rFonts w:ascii="Times New Roman" w:hAnsi="Times New Roman" w:cs="Times New Roman"/>
                <w:sz w:val="28"/>
                <w:szCs w:val="28"/>
              </w:rPr>
              <w:t>49,8</w:t>
            </w:r>
          </w:p>
        </w:tc>
        <w:tc>
          <w:tcPr>
            <w:tcW w:w="1680" w:type="dxa"/>
            <w:vAlign w:val="center"/>
          </w:tcPr>
          <w:p w:rsidR="00CE1F34" w:rsidRPr="007B2ED2" w:rsidRDefault="00CE1F34"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CE1F34" w:rsidRPr="007B2ED2" w:rsidRDefault="00CE1F34"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tcPr>
          <w:p w:rsidR="00CE1F34" w:rsidRDefault="00CE1F34" w:rsidP="00CE1F34">
            <w:pPr>
              <w:jc w:val="center"/>
            </w:pPr>
            <w:r w:rsidRPr="00B83DF6">
              <w:rPr>
                <w:rFonts w:ascii="Times New Roman" w:hAnsi="Times New Roman" w:cs="Times New Roman"/>
                <w:sz w:val="28"/>
                <w:szCs w:val="28"/>
                <w:lang w:val="en-GB"/>
              </w:rPr>
              <w:t>I</w:t>
            </w:r>
          </w:p>
        </w:tc>
        <w:tc>
          <w:tcPr>
            <w:tcW w:w="1737" w:type="dxa"/>
            <w:vAlign w:val="center"/>
          </w:tcPr>
          <w:p w:rsidR="00CE1F34" w:rsidRPr="007B2ED2" w:rsidRDefault="00CE1F34"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r>
      <w:tr w:rsidR="00CE1F34" w:rsidRPr="007B2ED2" w:rsidTr="00CE1F34">
        <w:tc>
          <w:tcPr>
            <w:tcW w:w="3033" w:type="dxa"/>
            <w:vAlign w:val="center"/>
          </w:tcPr>
          <w:p w:rsidR="00CE1F34" w:rsidRPr="007B2ED2" w:rsidRDefault="00CE1F34" w:rsidP="00A13599">
            <w:pPr>
              <w:rPr>
                <w:rFonts w:ascii="Times New Roman" w:hAnsi="Times New Roman" w:cs="Times New Roman"/>
                <w:sz w:val="28"/>
                <w:szCs w:val="28"/>
              </w:rPr>
            </w:pPr>
            <w:r w:rsidRPr="007B2ED2">
              <w:rPr>
                <w:rFonts w:ascii="Times New Roman" w:hAnsi="Times New Roman" w:cs="Times New Roman"/>
                <w:sz w:val="28"/>
                <w:szCs w:val="28"/>
              </w:rPr>
              <w:t>Кабинет начальных классов</w:t>
            </w:r>
          </w:p>
        </w:tc>
        <w:tc>
          <w:tcPr>
            <w:tcW w:w="852" w:type="dxa"/>
            <w:vAlign w:val="center"/>
          </w:tcPr>
          <w:p w:rsidR="00CE1F34" w:rsidRPr="007B2ED2" w:rsidRDefault="00CE1F34" w:rsidP="00A13599">
            <w:pPr>
              <w:jc w:val="center"/>
              <w:rPr>
                <w:rFonts w:ascii="Times New Roman" w:hAnsi="Times New Roman" w:cs="Times New Roman"/>
                <w:sz w:val="28"/>
                <w:szCs w:val="28"/>
              </w:rPr>
            </w:pPr>
            <w:r>
              <w:rPr>
                <w:rFonts w:ascii="Times New Roman" w:hAnsi="Times New Roman" w:cs="Times New Roman"/>
                <w:sz w:val="28"/>
                <w:szCs w:val="28"/>
              </w:rPr>
              <w:t>49,6</w:t>
            </w:r>
          </w:p>
        </w:tc>
        <w:tc>
          <w:tcPr>
            <w:tcW w:w="1680" w:type="dxa"/>
            <w:vAlign w:val="center"/>
          </w:tcPr>
          <w:p w:rsidR="00CE1F34" w:rsidRPr="007B2ED2" w:rsidRDefault="00CE1F34" w:rsidP="0080140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CE1F34" w:rsidRPr="007B2ED2" w:rsidRDefault="00CE1F34" w:rsidP="0080140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tcPr>
          <w:p w:rsidR="00CE1F34" w:rsidRDefault="00CE1F34" w:rsidP="00CE1F34">
            <w:pPr>
              <w:jc w:val="center"/>
            </w:pPr>
            <w:r w:rsidRPr="00B83DF6">
              <w:rPr>
                <w:rFonts w:ascii="Times New Roman" w:hAnsi="Times New Roman" w:cs="Times New Roman"/>
                <w:sz w:val="28"/>
                <w:szCs w:val="28"/>
                <w:lang w:val="en-GB"/>
              </w:rPr>
              <w:t>I</w:t>
            </w:r>
          </w:p>
        </w:tc>
        <w:tc>
          <w:tcPr>
            <w:tcW w:w="1737" w:type="dxa"/>
            <w:vAlign w:val="center"/>
          </w:tcPr>
          <w:p w:rsidR="00CE1F34" w:rsidRPr="007B2ED2" w:rsidRDefault="00CE1F34" w:rsidP="0080140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r>
      <w:tr w:rsidR="00CE1F34" w:rsidRPr="007B2ED2" w:rsidTr="00CE1F34">
        <w:tc>
          <w:tcPr>
            <w:tcW w:w="3033" w:type="dxa"/>
            <w:vAlign w:val="center"/>
          </w:tcPr>
          <w:p w:rsidR="00CE1F34" w:rsidRPr="007B2ED2" w:rsidRDefault="00CE1F34" w:rsidP="00A13599">
            <w:pPr>
              <w:rPr>
                <w:rFonts w:ascii="Times New Roman" w:hAnsi="Times New Roman" w:cs="Times New Roman"/>
                <w:sz w:val="28"/>
                <w:szCs w:val="28"/>
              </w:rPr>
            </w:pPr>
            <w:r w:rsidRPr="007B2ED2">
              <w:rPr>
                <w:rFonts w:ascii="Times New Roman" w:hAnsi="Times New Roman" w:cs="Times New Roman"/>
                <w:sz w:val="28"/>
                <w:szCs w:val="28"/>
              </w:rPr>
              <w:t>Кабинет начальных классов</w:t>
            </w:r>
          </w:p>
        </w:tc>
        <w:tc>
          <w:tcPr>
            <w:tcW w:w="852" w:type="dxa"/>
            <w:vAlign w:val="center"/>
          </w:tcPr>
          <w:p w:rsidR="00CE1F34" w:rsidRPr="007B2ED2" w:rsidRDefault="00CE1F34" w:rsidP="00A13599">
            <w:pPr>
              <w:jc w:val="center"/>
              <w:rPr>
                <w:rFonts w:ascii="Times New Roman" w:hAnsi="Times New Roman" w:cs="Times New Roman"/>
                <w:sz w:val="28"/>
                <w:szCs w:val="28"/>
              </w:rPr>
            </w:pPr>
            <w:r>
              <w:rPr>
                <w:rFonts w:ascii="Times New Roman" w:hAnsi="Times New Roman" w:cs="Times New Roman"/>
                <w:sz w:val="28"/>
                <w:szCs w:val="28"/>
              </w:rPr>
              <w:t>48,8</w:t>
            </w:r>
          </w:p>
        </w:tc>
        <w:tc>
          <w:tcPr>
            <w:tcW w:w="1680" w:type="dxa"/>
            <w:vAlign w:val="center"/>
          </w:tcPr>
          <w:p w:rsidR="00CE1F34" w:rsidRPr="007B2ED2" w:rsidRDefault="00CE1F34" w:rsidP="00CE1F34">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CE1F34" w:rsidRPr="007B2ED2" w:rsidRDefault="00CE1F34" w:rsidP="00CE1F34">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tcPr>
          <w:p w:rsidR="00CE1F34" w:rsidRDefault="00CE1F34" w:rsidP="00CE1F34">
            <w:pPr>
              <w:jc w:val="center"/>
            </w:pPr>
            <w:r w:rsidRPr="00B83DF6">
              <w:rPr>
                <w:rFonts w:ascii="Times New Roman" w:hAnsi="Times New Roman" w:cs="Times New Roman"/>
                <w:sz w:val="28"/>
                <w:szCs w:val="28"/>
                <w:lang w:val="en-GB"/>
              </w:rPr>
              <w:t>I</w:t>
            </w:r>
          </w:p>
        </w:tc>
        <w:tc>
          <w:tcPr>
            <w:tcW w:w="1737" w:type="dxa"/>
            <w:vAlign w:val="center"/>
          </w:tcPr>
          <w:p w:rsidR="00CE1F34" w:rsidRPr="007B2ED2" w:rsidRDefault="00CE1F34" w:rsidP="00CE1F34">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r>
    </w:tbl>
    <w:p w:rsidR="00EA1002" w:rsidRPr="007B2ED2" w:rsidRDefault="00EA1002" w:rsidP="00EA1002">
      <w:pPr>
        <w:ind w:firstLine="454"/>
        <w:jc w:val="center"/>
        <w:rPr>
          <w:rFonts w:ascii="Times New Roman" w:hAnsi="Times New Roman" w:cs="Times New Roman"/>
          <w:b/>
          <w:sz w:val="28"/>
          <w:szCs w:val="28"/>
        </w:rPr>
      </w:pPr>
    </w:p>
    <w:p w:rsidR="00EA1002" w:rsidRPr="007B2ED2" w:rsidRDefault="00EA1002" w:rsidP="00115ACA">
      <w:pPr>
        <w:spacing w:line="360" w:lineRule="auto"/>
        <w:ind w:firstLine="454"/>
        <w:rPr>
          <w:rFonts w:ascii="Times New Roman" w:hAnsi="Times New Roman" w:cs="Times New Roman"/>
          <w:b/>
          <w:sz w:val="28"/>
          <w:szCs w:val="28"/>
        </w:rPr>
      </w:pPr>
      <w:r w:rsidRPr="007B2ED2">
        <w:rPr>
          <w:rFonts w:ascii="Times New Roman" w:hAnsi="Times New Roman" w:cs="Times New Roman"/>
          <w:b/>
          <w:sz w:val="28"/>
          <w:szCs w:val="28"/>
        </w:rPr>
        <w:br w:type="page"/>
      </w:r>
    </w:p>
    <w:p w:rsidR="00115ACA" w:rsidRDefault="00115ACA" w:rsidP="00115ACA">
      <w:pPr>
        <w:spacing w:line="360" w:lineRule="auto"/>
        <w:ind w:firstLine="454"/>
        <w:rPr>
          <w:rFonts w:ascii="Times New Roman" w:hAnsi="Times New Roman" w:cs="Times New Roman"/>
          <w:b/>
          <w:sz w:val="28"/>
          <w:szCs w:val="28"/>
        </w:rPr>
      </w:pPr>
      <w:r w:rsidRPr="00115ACA">
        <w:rPr>
          <w:rFonts w:ascii="Times New Roman" w:hAnsi="Times New Roman" w:cs="Times New Roman"/>
          <w:b/>
          <w:sz w:val="28"/>
          <w:szCs w:val="28"/>
        </w:rPr>
        <w:lastRenderedPageBreak/>
        <w:t>3.2.5. Информационно-методические условия реализации основной образовательной програ</w:t>
      </w:r>
      <w:r>
        <w:rPr>
          <w:rFonts w:ascii="Times New Roman" w:hAnsi="Times New Roman" w:cs="Times New Roman"/>
          <w:b/>
          <w:sz w:val="28"/>
          <w:szCs w:val="28"/>
        </w:rPr>
        <w:t>ммы основного общего образования.</w:t>
      </w:r>
    </w:p>
    <w:p w:rsidR="00187D1C" w:rsidRPr="007B2ED2" w:rsidRDefault="00187D1C" w:rsidP="00187D1C">
      <w:pPr>
        <w:pStyle w:val="a3"/>
        <w:spacing w:line="360" w:lineRule="auto"/>
        <w:ind w:firstLine="454"/>
        <w:rPr>
          <w:rFonts w:ascii="Times New Roman" w:hAnsi="Times New Roman"/>
          <w:b/>
          <w:color w:val="auto"/>
          <w:sz w:val="28"/>
          <w:szCs w:val="28"/>
        </w:rPr>
      </w:pPr>
      <w:r w:rsidRPr="007B2ED2">
        <w:rPr>
          <w:rFonts w:ascii="Times New Roman" w:hAnsi="Times New Roman"/>
          <w:b/>
          <w:color w:val="auto"/>
          <w:sz w:val="28"/>
          <w:szCs w:val="28"/>
        </w:rPr>
        <w:t xml:space="preserve"> Из  основной программы </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Style w:val="afffff0"/>
          <w:rFonts w:ascii="Times New Roman" w:hAnsi="Times New Roman"/>
          <w:color w:val="auto"/>
          <w:sz w:val="28"/>
          <w:szCs w:val="28"/>
        </w:rPr>
        <w:t>Под информационно-образовательной средой (илиИОС)</w:t>
      </w:r>
      <w:r w:rsidRPr="007B2ED2">
        <w:rPr>
          <w:rFonts w:ascii="Times New Roman" w:hAnsi="Times New Roman"/>
          <w:color w:val="auto"/>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187D1C" w:rsidRPr="007B2ED2" w:rsidRDefault="00187D1C" w:rsidP="00187D1C">
      <w:pPr>
        <w:pStyle w:val="321"/>
        <w:keepNext/>
        <w:keepLines/>
        <w:shd w:val="clear" w:color="auto" w:fill="auto"/>
        <w:spacing w:line="360" w:lineRule="auto"/>
        <w:ind w:firstLine="454"/>
        <w:rPr>
          <w:sz w:val="28"/>
          <w:szCs w:val="28"/>
        </w:rPr>
      </w:pPr>
      <w:bookmarkStart w:id="37" w:name="bookmark424"/>
      <w:r w:rsidRPr="007B2ED2">
        <w:rPr>
          <w:sz w:val="28"/>
          <w:szCs w:val="28"/>
        </w:rPr>
        <w:t>Создаваемая в образовательном учреждении ИОС</w:t>
      </w:r>
      <w:r w:rsidR="007F3839">
        <w:rPr>
          <w:sz w:val="28"/>
          <w:szCs w:val="28"/>
        </w:rPr>
        <w:t xml:space="preserve"> </w:t>
      </w:r>
      <w:r w:rsidRPr="007B2ED2">
        <w:rPr>
          <w:sz w:val="28"/>
          <w:szCs w:val="28"/>
        </w:rPr>
        <w:t>строится в соответствии со следующей иерархией:</w:t>
      </w:r>
      <w:bookmarkEnd w:id="37"/>
    </w:p>
    <w:p w:rsidR="00187D1C" w:rsidRPr="007B2ED2" w:rsidRDefault="00187D1C" w:rsidP="00187D1C">
      <w:pPr>
        <w:pStyle w:val="a3"/>
        <w:tabs>
          <w:tab w:val="left" w:pos="1187"/>
        </w:tabs>
        <w:spacing w:line="360" w:lineRule="auto"/>
        <w:ind w:firstLine="454"/>
        <w:jc w:val="left"/>
        <w:rPr>
          <w:rFonts w:ascii="Times New Roman" w:hAnsi="Times New Roman"/>
          <w:color w:val="auto"/>
          <w:sz w:val="28"/>
          <w:szCs w:val="28"/>
        </w:rPr>
      </w:pPr>
      <w:r w:rsidRPr="007B2ED2">
        <w:rPr>
          <w:rFonts w:ascii="Times New Roman" w:hAnsi="Times New Roman"/>
          <w:color w:val="auto"/>
          <w:sz w:val="28"/>
          <w:szCs w:val="28"/>
        </w:rPr>
        <w:t>— единая информационно-образовательная среда страны;</w:t>
      </w:r>
    </w:p>
    <w:p w:rsidR="00187D1C" w:rsidRPr="007B2ED2" w:rsidRDefault="00187D1C" w:rsidP="00187D1C">
      <w:pPr>
        <w:pStyle w:val="a3"/>
        <w:tabs>
          <w:tab w:val="left" w:pos="1187"/>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единая информационно-образовательная среда региона;</w:t>
      </w:r>
    </w:p>
    <w:p w:rsidR="00187D1C" w:rsidRPr="007B2ED2" w:rsidRDefault="00187D1C" w:rsidP="00187D1C">
      <w:pPr>
        <w:pStyle w:val="a3"/>
        <w:tabs>
          <w:tab w:val="left" w:pos="116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информационно-образовательная среда образовательного учреждения;</w:t>
      </w:r>
    </w:p>
    <w:p w:rsidR="00187D1C" w:rsidRPr="007B2ED2" w:rsidRDefault="00187D1C" w:rsidP="00187D1C">
      <w:pPr>
        <w:pStyle w:val="a3"/>
        <w:tabs>
          <w:tab w:val="left" w:pos="1182"/>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предметная информационно-образовательная среда;</w:t>
      </w:r>
    </w:p>
    <w:p w:rsidR="00187D1C" w:rsidRPr="007B2ED2" w:rsidRDefault="00187D1C" w:rsidP="00187D1C">
      <w:pPr>
        <w:pStyle w:val="a3"/>
        <w:tabs>
          <w:tab w:val="left" w:pos="1182"/>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информационно-образовательная среда УМК;</w:t>
      </w:r>
    </w:p>
    <w:p w:rsidR="00187D1C" w:rsidRPr="007B2ED2" w:rsidRDefault="00187D1C" w:rsidP="00187D1C">
      <w:pPr>
        <w:pStyle w:val="a3"/>
        <w:tabs>
          <w:tab w:val="left" w:pos="1170"/>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информационно-образовательная среда компонентов УМК;</w:t>
      </w:r>
    </w:p>
    <w:p w:rsidR="00187D1C" w:rsidRPr="007B2ED2" w:rsidRDefault="00187D1C" w:rsidP="00187D1C">
      <w:pPr>
        <w:pStyle w:val="a3"/>
        <w:tabs>
          <w:tab w:val="left" w:pos="1170"/>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информационно-образовательная среда элементов УМК.</w:t>
      </w:r>
    </w:p>
    <w:p w:rsidR="00187D1C" w:rsidRPr="007B2ED2" w:rsidRDefault="00187D1C" w:rsidP="00187D1C">
      <w:pPr>
        <w:pStyle w:val="a3"/>
        <w:spacing w:line="360" w:lineRule="auto"/>
        <w:ind w:firstLine="454"/>
        <w:jc w:val="left"/>
        <w:rPr>
          <w:rFonts w:ascii="Times New Roman" w:hAnsi="Times New Roman"/>
          <w:color w:val="auto"/>
          <w:sz w:val="28"/>
          <w:szCs w:val="28"/>
        </w:rPr>
      </w:pPr>
      <w:r w:rsidRPr="007B2ED2">
        <w:rPr>
          <w:rFonts w:ascii="Times New Roman" w:hAnsi="Times New Roman"/>
          <w:color w:val="auto"/>
          <w:sz w:val="28"/>
          <w:szCs w:val="28"/>
        </w:rPr>
        <w:t>Основными элементами ИОС являются:</w:t>
      </w:r>
    </w:p>
    <w:p w:rsidR="00187D1C" w:rsidRPr="007B2ED2" w:rsidRDefault="00187D1C" w:rsidP="00187D1C">
      <w:pPr>
        <w:pStyle w:val="a3"/>
        <w:tabs>
          <w:tab w:val="left" w:pos="116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информационно-образовательные ресурсы в виде печатной продукции;</w:t>
      </w:r>
    </w:p>
    <w:p w:rsidR="00187D1C" w:rsidRPr="007B2ED2" w:rsidRDefault="00187D1C" w:rsidP="00187D1C">
      <w:pPr>
        <w:pStyle w:val="a3"/>
        <w:tabs>
          <w:tab w:val="left" w:pos="116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информационно-образовательные ресурсы на сменных оптических носителях;</w:t>
      </w:r>
    </w:p>
    <w:p w:rsidR="00187D1C" w:rsidRPr="007B2ED2" w:rsidRDefault="00187D1C" w:rsidP="00187D1C">
      <w:pPr>
        <w:pStyle w:val="a3"/>
        <w:tabs>
          <w:tab w:val="left" w:pos="1182"/>
        </w:tabs>
        <w:spacing w:line="360" w:lineRule="auto"/>
        <w:ind w:firstLine="454"/>
        <w:jc w:val="left"/>
        <w:rPr>
          <w:rFonts w:ascii="Times New Roman" w:hAnsi="Times New Roman"/>
          <w:color w:val="auto"/>
          <w:sz w:val="28"/>
          <w:szCs w:val="28"/>
        </w:rPr>
      </w:pPr>
      <w:r w:rsidRPr="007B2ED2">
        <w:rPr>
          <w:rFonts w:ascii="Times New Roman" w:hAnsi="Times New Roman"/>
          <w:color w:val="auto"/>
          <w:sz w:val="28"/>
          <w:szCs w:val="28"/>
        </w:rPr>
        <w:t>— информационно-образовательные ресурсы Интернета;</w:t>
      </w:r>
    </w:p>
    <w:p w:rsidR="00187D1C" w:rsidRPr="007B2ED2" w:rsidRDefault="00187D1C" w:rsidP="00187D1C">
      <w:pPr>
        <w:pStyle w:val="a3"/>
        <w:tabs>
          <w:tab w:val="left" w:pos="116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lastRenderedPageBreak/>
        <w:t>— вычислительная и информационно-телекоммуникационная инфраст-руктура;</w:t>
      </w:r>
    </w:p>
    <w:p w:rsidR="00187D1C" w:rsidRPr="007B2ED2" w:rsidRDefault="00187D1C" w:rsidP="00187D1C">
      <w:pPr>
        <w:pStyle w:val="a3"/>
        <w:tabs>
          <w:tab w:val="left" w:pos="116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Style w:val="47"/>
          <w:color w:val="auto"/>
          <w:sz w:val="28"/>
          <w:szCs w:val="28"/>
        </w:rPr>
        <w:t xml:space="preserve">Необходимое для использования </w:t>
      </w:r>
      <w:r w:rsidRPr="007B2ED2">
        <w:rPr>
          <w:rStyle w:val="1f9"/>
          <w:color w:val="auto"/>
          <w:sz w:val="28"/>
          <w:szCs w:val="28"/>
        </w:rPr>
        <w:t>ИКТ</w:t>
      </w:r>
      <w:r w:rsidRPr="007B2ED2">
        <w:rPr>
          <w:rStyle w:val="47"/>
          <w:color w:val="auto"/>
          <w:sz w:val="28"/>
          <w:szCs w:val="28"/>
        </w:rPr>
        <w:t xml:space="preserve"> оборудование</w:t>
      </w:r>
      <w:r w:rsidR="007F3839">
        <w:rPr>
          <w:rStyle w:val="47"/>
          <w:color w:val="auto"/>
          <w:sz w:val="28"/>
          <w:szCs w:val="28"/>
        </w:rPr>
        <w:t xml:space="preserve"> </w:t>
      </w:r>
      <w:r w:rsidRPr="007B2ED2">
        <w:rPr>
          <w:rFonts w:ascii="Times New Roman" w:hAnsi="Times New Roman"/>
          <w:color w:val="auto"/>
          <w:sz w:val="28"/>
          <w:szCs w:val="28"/>
        </w:rPr>
        <w:t>должно отвечать современным требованиям и обеспечивать использование ИКТ:</w:t>
      </w:r>
    </w:p>
    <w:p w:rsidR="00187D1C" w:rsidRPr="007B2ED2" w:rsidRDefault="00187D1C" w:rsidP="00187D1C">
      <w:pPr>
        <w:pStyle w:val="a3"/>
        <w:tabs>
          <w:tab w:val="left" w:pos="1182"/>
        </w:tabs>
        <w:spacing w:line="360" w:lineRule="auto"/>
        <w:ind w:firstLine="454"/>
        <w:jc w:val="left"/>
        <w:rPr>
          <w:rFonts w:ascii="Times New Roman" w:hAnsi="Times New Roman"/>
          <w:color w:val="auto"/>
          <w:sz w:val="28"/>
          <w:szCs w:val="28"/>
        </w:rPr>
      </w:pPr>
      <w:r w:rsidRPr="007B2ED2">
        <w:rPr>
          <w:rFonts w:ascii="Times New Roman" w:hAnsi="Times New Roman"/>
          <w:color w:val="auto"/>
          <w:sz w:val="28"/>
          <w:szCs w:val="28"/>
        </w:rPr>
        <w:t>— в учебной деятельности;</w:t>
      </w:r>
    </w:p>
    <w:p w:rsidR="00187D1C" w:rsidRPr="007B2ED2" w:rsidRDefault="00187D1C" w:rsidP="00187D1C">
      <w:pPr>
        <w:pStyle w:val="a3"/>
        <w:tabs>
          <w:tab w:val="left" w:pos="698"/>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во внеурочной деятельности;</w:t>
      </w:r>
    </w:p>
    <w:p w:rsidR="00187D1C" w:rsidRPr="007B2ED2" w:rsidRDefault="00187D1C" w:rsidP="00187D1C">
      <w:pPr>
        <w:pStyle w:val="a3"/>
        <w:tabs>
          <w:tab w:val="left" w:pos="698"/>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в исследовательской и проектной деятельности;</w:t>
      </w:r>
    </w:p>
    <w:p w:rsidR="00187D1C" w:rsidRPr="007B2ED2" w:rsidRDefault="00187D1C" w:rsidP="00187D1C">
      <w:pPr>
        <w:pStyle w:val="a3"/>
        <w:tabs>
          <w:tab w:val="left" w:pos="701"/>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при измерении, контроле и оценке результатов образования;</w:t>
      </w:r>
    </w:p>
    <w:p w:rsidR="00187D1C" w:rsidRPr="007B2ED2" w:rsidRDefault="00187D1C" w:rsidP="00187D1C">
      <w:pPr>
        <w:pStyle w:val="a3"/>
        <w:tabs>
          <w:tab w:val="left" w:pos="70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187D1C" w:rsidRPr="007B2ED2" w:rsidRDefault="00187D1C" w:rsidP="00187D1C">
      <w:pPr>
        <w:pStyle w:val="321"/>
        <w:keepNext/>
        <w:keepLines/>
        <w:shd w:val="clear" w:color="auto" w:fill="auto"/>
        <w:spacing w:line="360" w:lineRule="auto"/>
        <w:ind w:firstLine="454"/>
        <w:rPr>
          <w:sz w:val="28"/>
          <w:szCs w:val="28"/>
        </w:rPr>
      </w:pPr>
      <w:bookmarkStart w:id="38" w:name="bookmark425"/>
      <w:r w:rsidRPr="007B2ED2">
        <w:rPr>
          <w:sz w:val="28"/>
          <w:szCs w:val="28"/>
        </w:rPr>
        <w:t>Учебно-методическое и информационное оснащение</w:t>
      </w:r>
      <w:r w:rsidR="00CC5C46">
        <w:rPr>
          <w:sz w:val="28"/>
          <w:szCs w:val="28"/>
        </w:rPr>
        <w:t>образователь</w:t>
      </w:r>
      <w:r w:rsidRPr="007B2ED2">
        <w:rPr>
          <w:sz w:val="28"/>
          <w:szCs w:val="28"/>
        </w:rPr>
        <w:t>ного процесса</w:t>
      </w:r>
      <w:r w:rsidRPr="007B2ED2">
        <w:rPr>
          <w:rStyle w:val="324"/>
          <w:sz w:val="28"/>
          <w:szCs w:val="28"/>
        </w:rPr>
        <w:t xml:space="preserve"> должно обеспечивать возможность:</w:t>
      </w:r>
      <w:bookmarkEnd w:id="38"/>
    </w:p>
    <w:p w:rsidR="00187D1C" w:rsidRPr="007B2ED2" w:rsidRDefault="00187D1C" w:rsidP="00187D1C">
      <w:pPr>
        <w:pStyle w:val="a3"/>
        <w:tabs>
          <w:tab w:val="left" w:pos="701"/>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реализации индивидуальных образовательных планов обучающихся, осуществления их самостоятельной образовательной деятельности;</w:t>
      </w:r>
    </w:p>
    <w:p w:rsidR="00187D1C" w:rsidRPr="007B2ED2" w:rsidRDefault="00187D1C" w:rsidP="00187D1C">
      <w:pPr>
        <w:pStyle w:val="a3"/>
        <w:tabs>
          <w:tab w:val="left" w:pos="70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87D1C" w:rsidRPr="007B2ED2" w:rsidRDefault="00187D1C" w:rsidP="00187D1C">
      <w:pPr>
        <w:pStyle w:val="a3"/>
        <w:tabs>
          <w:tab w:val="left" w:pos="70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187D1C" w:rsidRPr="007B2ED2" w:rsidRDefault="00187D1C" w:rsidP="00187D1C">
      <w:pPr>
        <w:pStyle w:val="a3"/>
        <w:tabs>
          <w:tab w:val="left" w:pos="701"/>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lastRenderedPageBreak/>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187D1C" w:rsidRPr="007B2ED2" w:rsidRDefault="00187D1C" w:rsidP="00187D1C">
      <w:pPr>
        <w:pStyle w:val="a3"/>
        <w:tabs>
          <w:tab w:val="left" w:pos="70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187D1C" w:rsidRPr="007B2ED2" w:rsidRDefault="00187D1C" w:rsidP="00187D1C">
      <w:pPr>
        <w:pStyle w:val="a3"/>
        <w:tabs>
          <w:tab w:val="left" w:pos="701"/>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выступления с аудио-, видео- и графическим экранным сопровождением;</w:t>
      </w:r>
    </w:p>
    <w:p w:rsidR="00187D1C" w:rsidRPr="007B2ED2" w:rsidRDefault="00187D1C" w:rsidP="00187D1C">
      <w:pPr>
        <w:pStyle w:val="a3"/>
        <w:tabs>
          <w:tab w:val="left" w:pos="70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вывода информации на бумагу и т. п. и в трёхмерную материальную среду (печать);</w:t>
      </w:r>
    </w:p>
    <w:p w:rsidR="00187D1C" w:rsidRPr="007B2ED2" w:rsidRDefault="00187D1C" w:rsidP="00187D1C">
      <w:pPr>
        <w:pStyle w:val="a3"/>
        <w:tabs>
          <w:tab w:val="left" w:pos="70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 медиасообщений в информационной среде образовательного учреждения;</w:t>
      </w:r>
    </w:p>
    <w:p w:rsidR="00187D1C" w:rsidRPr="007B2ED2" w:rsidRDefault="00187D1C" w:rsidP="00187D1C">
      <w:pPr>
        <w:pStyle w:val="a3"/>
        <w:tabs>
          <w:tab w:val="left" w:pos="698"/>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поиска и получения информации;</w:t>
      </w:r>
    </w:p>
    <w:p w:rsidR="00187D1C" w:rsidRPr="007B2ED2" w:rsidRDefault="00187D1C" w:rsidP="00187D1C">
      <w:pPr>
        <w:pStyle w:val="a3"/>
        <w:tabs>
          <w:tab w:val="left" w:pos="116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использования источников информации на бумажных и цифровых носителях (в том числе в справочниках, словарях, поисковых системах);</w:t>
      </w:r>
    </w:p>
    <w:p w:rsidR="00187D1C" w:rsidRPr="007B2ED2" w:rsidRDefault="00187D1C" w:rsidP="00187D1C">
      <w:pPr>
        <w:pStyle w:val="a3"/>
        <w:tabs>
          <w:tab w:val="left" w:pos="116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вещания (подкастинга), испол</w:t>
      </w:r>
      <w:r w:rsidR="00B96A1F">
        <w:rPr>
          <w:rFonts w:ascii="Times New Roman" w:hAnsi="Times New Roman"/>
          <w:color w:val="auto"/>
          <w:sz w:val="28"/>
          <w:szCs w:val="28"/>
        </w:rPr>
        <w:t>ьзования носимых аудио-видеоуст</w:t>
      </w:r>
      <w:r w:rsidRPr="007B2ED2">
        <w:rPr>
          <w:rFonts w:ascii="Times New Roman" w:hAnsi="Times New Roman"/>
          <w:color w:val="auto"/>
          <w:sz w:val="28"/>
          <w:szCs w:val="28"/>
        </w:rPr>
        <w:t>ройств для учебной деятельности на уроке и вне урока;</w:t>
      </w:r>
    </w:p>
    <w:p w:rsidR="00187D1C" w:rsidRPr="007B2ED2" w:rsidRDefault="00187D1C" w:rsidP="00187D1C">
      <w:pPr>
        <w:pStyle w:val="a3"/>
        <w:tabs>
          <w:tab w:val="left" w:pos="116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общения в Интернете, взаимодействия в социальных группах и сетях, участия в форумах, групповой работы над сообщениями (вики);</w:t>
      </w:r>
    </w:p>
    <w:p w:rsidR="00187D1C" w:rsidRPr="007B2ED2" w:rsidRDefault="00187D1C" w:rsidP="00187D1C">
      <w:pPr>
        <w:pStyle w:val="a3"/>
        <w:tabs>
          <w:tab w:val="left" w:pos="1180"/>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создания и заполнения баз данных, в том числе определителей; наглядного представления и анализа данных;</w:t>
      </w:r>
    </w:p>
    <w:p w:rsidR="00187D1C" w:rsidRPr="007B2ED2" w:rsidRDefault="00187D1C" w:rsidP="00187D1C">
      <w:pPr>
        <w:pStyle w:val="a3"/>
        <w:tabs>
          <w:tab w:val="left" w:pos="1180"/>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w:t>
      </w:r>
      <w:r w:rsidR="00B96A1F">
        <w:rPr>
          <w:rFonts w:ascii="Times New Roman" w:hAnsi="Times New Roman"/>
          <w:color w:val="auto"/>
          <w:sz w:val="28"/>
          <w:szCs w:val="28"/>
        </w:rPr>
        <w:t xml:space="preserve"> включая определение местонахож</w:t>
      </w:r>
      <w:r w:rsidRPr="007B2ED2">
        <w:rPr>
          <w:rFonts w:ascii="Times New Roman" w:hAnsi="Times New Roman"/>
          <w:color w:val="auto"/>
          <w:sz w:val="28"/>
          <w:szCs w:val="28"/>
        </w:rPr>
        <w:t xml:space="preserve">дения; виртуальных лабораторий, вещественных и виртуально-наглядных моделей и </w:t>
      </w:r>
      <w:r w:rsidRPr="007B2ED2">
        <w:rPr>
          <w:rFonts w:ascii="Times New Roman" w:hAnsi="Times New Roman"/>
          <w:color w:val="auto"/>
          <w:sz w:val="28"/>
          <w:szCs w:val="28"/>
        </w:rPr>
        <w:lastRenderedPageBreak/>
        <w:t>коллекций основных математических и естественно-научных объектов и явлений;</w:t>
      </w:r>
    </w:p>
    <w:p w:rsidR="00187D1C" w:rsidRPr="007B2ED2" w:rsidRDefault="00187D1C" w:rsidP="00187D1C">
      <w:pPr>
        <w:pStyle w:val="a3"/>
        <w:tabs>
          <w:tab w:val="left" w:pos="116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187D1C" w:rsidRPr="007B2ED2" w:rsidRDefault="00187D1C" w:rsidP="00187D1C">
      <w:pPr>
        <w:pStyle w:val="a3"/>
        <w:tabs>
          <w:tab w:val="left" w:pos="1161"/>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187D1C" w:rsidRPr="007B2ED2" w:rsidRDefault="00187D1C" w:rsidP="00187D1C">
      <w:pPr>
        <w:pStyle w:val="a3"/>
        <w:tabs>
          <w:tab w:val="left" w:pos="1180"/>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187D1C" w:rsidRPr="007B2ED2" w:rsidRDefault="00187D1C" w:rsidP="00187D1C">
      <w:pPr>
        <w:pStyle w:val="a3"/>
        <w:tabs>
          <w:tab w:val="left" w:pos="1180"/>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87D1C" w:rsidRPr="007B2ED2" w:rsidRDefault="00187D1C" w:rsidP="00187D1C">
      <w:pPr>
        <w:pStyle w:val="a3"/>
        <w:tabs>
          <w:tab w:val="left" w:pos="116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занятий по изучению правил дорожного движения с использованием игр, оборудования, а также компьютерных тренажёров;</w:t>
      </w:r>
    </w:p>
    <w:p w:rsidR="00187D1C" w:rsidRPr="007B2ED2" w:rsidRDefault="00187D1C" w:rsidP="00187D1C">
      <w:pPr>
        <w:pStyle w:val="a3"/>
        <w:tabs>
          <w:tab w:val="left" w:pos="1175"/>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187D1C" w:rsidRPr="007B2ED2" w:rsidRDefault="00187D1C" w:rsidP="00187D1C">
      <w:pPr>
        <w:pStyle w:val="a3"/>
        <w:tabs>
          <w:tab w:val="left" w:pos="1175"/>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187D1C" w:rsidRPr="007B2ED2" w:rsidRDefault="00187D1C" w:rsidP="00187D1C">
      <w:pPr>
        <w:pStyle w:val="a3"/>
        <w:tabs>
          <w:tab w:val="left" w:pos="730"/>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w:t>
      </w:r>
      <w:r w:rsidRPr="007B2ED2">
        <w:rPr>
          <w:rFonts w:ascii="Times New Roman" w:hAnsi="Times New Roman"/>
          <w:color w:val="auto"/>
          <w:sz w:val="28"/>
          <w:szCs w:val="28"/>
        </w:rPr>
        <w:lastRenderedPageBreak/>
        <w:t>аудиовидеоматериалов, результатов творческой, научно-исследовательской и проектной деятельности обучающихся;</w:t>
      </w:r>
    </w:p>
    <w:p w:rsidR="00187D1C" w:rsidRPr="007B2ED2" w:rsidRDefault="00187D1C" w:rsidP="00187D1C">
      <w:pPr>
        <w:pStyle w:val="a3"/>
        <w:tabs>
          <w:tab w:val="left" w:pos="730"/>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187D1C" w:rsidRPr="007B2ED2" w:rsidRDefault="00187D1C" w:rsidP="00187D1C">
      <w:pPr>
        <w:pStyle w:val="a3"/>
        <w:tabs>
          <w:tab w:val="left" w:pos="721"/>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выпуска школьных печатных изд</w:t>
      </w:r>
      <w:r w:rsidR="00B96A1F">
        <w:rPr>
          <w:rFonts w:ascii="Times New Roman" w:hAnsi="Times New Roman"/>
          <w:color w:val="auto"/>
          <w:sz w:val="28"/>
          <w:szCs w:val="28"/>
        </w:rPr>
        <w:t>аний, работы школьного телевиде</w:t>
      </w:r>
      <w:r w:rsidRPr="007B2ED2">
        <w:rPr>
          <w:rFonts w:ascii="Times New Roman" w:hAnsi="Times New Roman"/>
          <w:color w:val="auto"/>
          <w:sz w:val="28"/>
          <w:szCs w:val="28"/>
        </w:rPr>
        <w:t>ния.</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Все указанные виды деятельности должны быть обеспечены расходными материалами.</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Style w:val="afffff0"/>
          <w:rFonts w:ascii="Times New Roman" w:hAnsi="Times New Roman"/>
          <w:color w:val="auto"/>
          <w:sz w:val="28"/>
          <w:szCs w:val="28"/>
        </w:rPr>
        <w:t>Технические средства:</w:t>
      </w:r>
      <w:r w:rsidRPr="007B2ED2">
        <w:rPr>
          <w:rFonts w:ascii="Times New Roman" w:hAnsi="Times New Roman"/>
          <w:color w:val="auto"/>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Style w:val="afffff0"/>
          <w:rFonts w:ascii="Times New Roman" w:hAnsi="Times New Roman"/>
          <w:color w:val="auto"/>
          <w:sz w:val="28"/>
          <w:szCs w:val="28"/>
        </w:rPr>
        <w:t>Программные инструменты:</w:t>
      </w:r>
      <w:r w:rsidRPr="007B2ED2">
        <w:rPr>
          <w:rFonts w:ascii="Times New Roman" w:hAnsi="Times New Roman"/>
          <w:color w:val="auto"/>
          <w:sz w:val="28"/>
          <w:szCs w:val="28"/>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Style w:val="afffff0"/>
          <w:rFonts w:ascii="Times New Roman" w:hAnsi="Times New Roman"/>
          <w:color w:val="auto"/>
          <w:sz w:val="28"/>
          <w:szCs w:val="28"/>
        </w:rPr>
        <w:lastRenderedPageBreak/>
        <w:t>Обеспечение технической, методической и организационной поддержки:</w:t>
      </w:r>
      <w:r w:rsidRPr="007B2ED2">
        <w:rPr>
          <w:rFonts w:ascii="Times New Roman" w:hAnsi="Times New Roman"/>
          <w:color w:val="auto"/>
          <w:sz w:val="28"/>
          <w:szCs w:val="28"/>
        </w:rP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Style w:val="afffff0"/>
          <w:rFonts w:ascii="Times New Roman" w:hAnsi="Times New Roman"/>
          <w:color w:val="auto"/>
          <w:sz w:val="28"/>
          <w:szCs w:val="28"/>
        </w:rPr>
        <w:t>Отображение образовательного процесса в информационной среде:</w:t>
      </w:r>
      <w:r w:rsidRPr="007B2ED2">
        <w:rPr>
          <w:rFonts w:ascii="Times New Roman" w:hAnsi="Times New Roman"/>
          <w:color w:val="auto"/>
          <w:sz w:val="28"/>
          <w:szCs w:val="28"/>
        </w:rPr>
        <w:t xml:space="preserve">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Style w:val="afffff0"/>
          <w:rFonts w:ascii="Times New Roman" w:hAnsi="Times New Roman"/>
          <w:color w:val="auto"/>
          <w:sz w:val="28"/>
          <w:szCs w:val="28"/>
        </w:rPr>
        <w:t>Компоненты на бумажных носителях:</w:t>
      </w:r>
      <w:r w:rsidR="00D64355">
        <w:rPr>
          <w:rFonts w:ascii="Times New Roman" w:hAnsi="Times New Roman"/>
          <w:color w:val="auto"/>
          <w:sz w:val="28"/>
          <w:szCs w:val="28"/>
        </w:rPr>
        <w:t xml:space="preserve"> учебники</w:t>
      </w:r>
      <w:r w:rsidRPr="007B2ED2">
        <w:rPr>
          <w:rFonts w:ascii="Times New Roman" w:hAnsi="Times New Roman"/>
          <w:color w:val="auto"/>
          <w:sz w:val="28"/>
          <w:szCs w:val="28"/>
        </w:rPr>
        <w:t>; рабочие тетради (тетради-тренажёры).</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Style w:val="afffff0"/>
          <w:rFonts w:ascii="Times New Roman" w:hAnsi="Times New Roman"/>
          <w:color w:val="auto"/>
          <w:sz w:val="28"/>
          <w:szCs w:val="28"/>
        </w:rPr>
        <w:t xml:space="preserve">Компоненты на </w:t>
      </w:r>
      <w:r w:rsidRPr="007B2ED2">
        <w:rPr>
          <w:rStyle w:val="afffff0"/>
          <w:rFonts w:ascii="Times New Roman" w:hAnsi="Times New Roman"/>
          <w:color w:val="auto"/>
          <w:sz w:val="28"/>
          <w:szCs w:val="28"/>
          <w:lang w:val="en-US" w:eastAsia="en-US"/>
        </w:rPr>
        <w:t>CD</w:t>
      </w:r>
      <w:r w:rsidRPr="007B2ED2">
        <w:rPr>
          <w:rStyle w:val="afffff0"/>
          <w:rFonts w:ascii="Times New Roman" w:hAnsi="Times New Roman"/>
          <w:color w:val="auto"/>
          <w:sz w:val="28"/>
          <w:szCs w:val="28"/>
        </w:rPr>
        <w:t xml:space="preserve">и </w:t>
      </w:r>
      <w:r w:rsidRPr="007B2ED2">
        <w:rPr>
          <w:rStyle w:val="afffff0"/>
          <w:rFonts w:ascii="Times New Roman" w:hAnsi="Times New Roman"/>
          <w:color w:val="auto"/>
          <w:sz w:val="28"/>
          <w:szCs w:val="28"/>
          <w:lang w:val="en-US" w:eastAsia="en-US"/>
        </w:rPr>
        <w:t>DVD</w:t>
      </w:r>
      <w:r w:rsidRPr="007B2ED2">
        <w:rPr>
          <w:rStyle w:val="afffff0"/>
          <w:rFonts w:ascii="Times New Roman" w:hAnsi="Times New Roman"/>
          <w:color w:val="auto"/>
          <w:sz w:val="28"/>
          <w:szCs w:val="28"/>
          <w:lang w:eastAsia="en-US"/>
        </w:rPr>
        <w:t>:</w:t>
      </w:r>
      <w:r w:rsidRPr="007B2ED2">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соответствии с требованиями Стандарта.</w:t>
      </w:r>
    </w:p>
    <w:p w:rsidR="00EA1002" w:rsidRPr="00E739AA" w:rsidRDefault="00EA1002" w:rsidP="00EA1002">
      <w:pPr>
        <w:ind w:firstLine="454"/>
        <w:jc w:val="both"/>
        <w:rPr>
          <w:rFonts w:ascii="Times New Roman" w:hAnsi="Times New Roman" w:cs="Times New Roman"/>
          <w:b/>
          <w:i/>
          <w:sz w:val="28"/>
          <w:szCs w:val="28"/>
        </w:rPr>
      </w:pPr>
      <w:r w:rsidRPr="00E739AA">
        <w:rPr>
          <w:rFonts w:ascii="Times New Roman" w:hAnsi="Times New Roman" w:cs="Times New Roman"/>
          <w:sz w:val="28"/>
          <w:szCs w:val="28"/>
        </w:rPr>
        <w:t>В соответствии с требованиями Стандарта информационно-методические условия реализации ООП ООО обеспечиваются современной информационно-образовательной средой.</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
          <w:sz w:val="28"/>
          <w:szCs w:val="28"/>
        </w:rPr>
        <w:t>Под информационно-образовательной средой (или ИОС)</w:t>
      </w:r>
      <w:r w:rsidRPr="00E739AA">
        <w:rPr>
          <w:rFonts w:ascii="Times New Roman" w:hAnsi="Times New Roman" w:cs="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w:t>
      </w:r>
      <w:r w:rsidRPr="00E739AA">
        <w:rPr>
          <w:rFonts w:ascii="Times New Roman" w:hAnsi="Times New Roman" w:cs="Times New Roman"/>
          <w:sz w:val="28"/>
          <w:szCs w:val="28"/>
        </w:rPr>
        <w:lastRenderedPageBreak/>
        <w:t>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EA1002" w:rsidRPr="00E739AA" w:rsidRDefault="00EA1002" w:rsidP="00EA1002">
      <w:pPr>
        <w:ind w:firstLine="454"/>
        <w:jc w:val="both"/>
        <w:rPr>
          <w:rFonts w:ascii="Times New Roman" w:hAnsi="Times New Roman" w:cs="Times New Roman"/>
          <w:b/>
          <w:bCs/>
          <w:i/>
          <w:sz w:val="28"/>
          <w:szCs w:val="28"/>
        </w:rPr>
      </w:pPr>
      <w:r w:rsidRPr="00E739AA">
        <w:rPr>
          <w:rFonts w:ascii="Times New Roman" w:hAnsi="Times New Roman" w:cs="Times New Roman"/>
          <w:b/>
          <w:bCs/>
          <w:i/>
          <w:sz w:val="28"/>
          <w:szCs w:val="28"/>
        </w:rPr>
        <w:t>Создаваемая в образовательном учреждении ИОС строится в соответствии со следующей иерархией:</w:t>
      </w:r>
    </w:p>
    <w:p w:rsidR="00EA1002" w:rsidRPr="00E739AA" w:rsidRDefault="00EA1002" w:rsidP="00EA1002">
      <w:pPr>
        <w:ind w:firstLine="454"/>
        <w:jc w:val="both"/>
        <w:rPr>
          <w:rFonts w:ascii="Times New Roman" w:hAnsi="Times New Roman" w:cs="Times New Roman"/>
          <w:bCs/>
          <w:sz w:val="28"/>
          <w:szCs w:val="28"/>
        </w:rPr>
      </w:pPr>
      <w:r w:rsidRPr="00E739AA">
        <w:rPr>
          <w:rFonts w:ascii="Times New Roman" w:hAnsi="Times New Roman" w:cs="Times New Roman"/>
          <w:bCs/>
          <w:sz w:val="28"/>
          <w:szCs w:val="28"/>
        </w:rPr>
        <w:t>— единая информационно-образовательная среда страны;</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Cs/>
          <w:sz w:val="28"/>
          <w:szCs w:val="28"/>
        </w:rPr>
        <w:t>— единая информационно-образовательная среда Тверской области;</w:t>
      </w:r>
    </w:p>
    <w:p w:rsidR="00EA1002" w:rsidRPr="00E739AA" w:rsidRDefault="00EA1002" w:rsidP="00EA1002">
      <w:pPr>
        <w:ind w:firstLine="454"/>
        <w:jc w:val="both"/>
        <w:rPr>
          <w:rFonts w:ascii="Times New Roman" w:hAnsi="Times New Roman" w:cs="Times New Roman"/>
          <w:bCs/>
          <w:sz w:val="28"/>
          <w:szCs w:val="28"/>
        </w:rPr>
      </w:pPr>
      <w:r w:rsidRPr="00E739AA">
        <w:rPr>
          <w:rFonts w:ascii="Times New Roman" w:hAnsi="Times New Roman" w:cs="Times New Roman"/>
          <w:bCs/>
          <w:sz w:val="28"/>
          <w:szCs w:val="28"/>
        </w:rPr>
        <w:t xml:space="preserve">— информационно-образовательная среда </w:t>
      </w:r>
      <w:r w:rsidRPr="00E739AA">
        <w:rPr>
          <w:rFonts w:ascii="Times New Roman" w:hAnsi="Times New Roman" w:cs="Times New Roman"/>
          <w:sz w:val="28"/>
          <w:szCs w:val="28"/>
        </w:rPr>
        <w:t>образовательного учреждения</w:t>
      </w:r>
      <w:r w:rsidRPr="00E739AA">
        <w:rPr>
          <w:rFonts w:ascii="Times New Roman" w:hAnsi="Times New Roman" w:cs="Times New Roman"/>
          <w:bCs/>
          <w:sz w:val="28"/>
          <w:szCs w:val="28"/>
        </w:rPr>
        <w:t>;</w:t>
      </w:r>
    </w:p>
    <w:p w:rsidR="00EA1002" w:rsidRPr="00E739AA" w:rsidRDefault="00EA1002" w:rsidP="00EA1002">
      <w:pPr>
        <w:ind w:firstLine="454"/>
        <w:jc w:val="both"/>
        <w:rPr>
          <w:rFonts w:ascii="Times New Roman" w:hAnsi="Times New Roman" w:cs="Times New Roman"/>
          <w:bCs/>
          <w:sz w:val="28"/>
          <w:szCs w:val="28"/>
        </w:rPr>
      </w:pPr>
      <w:r w:rsidRPr="00E739AA">
        <w:rPr>
          <w:rFonts w:ascii="Times New Roman" w:hAnsi="Times New Roman" w:cs="Times New Roman"/>
          <w:bCs/>
          <w:sz w:val="28"/>
          <w:szCs w:val="28"/>
        </w:rPr>
        <w:t>— предметная информационно-образовательная среда;</w:t>
      </w:r>
    </w:p>
    <w:p w:rsidR="00EA1002" w:rsidRPr="00E739AA" w:rsidRDefault="00EA1002" w:rsidP="00EA1002">
      <w:pPr>
        <w:ind w:firstLine="454"/>
        <w:jc w:val="both"/>
        <w:rPr>
          <w:rFonts w:ascii="Times New Roman" w:hAnsi="Times New Roman" w:cs="Times New Roman"/>
          <w:bCs/>
          <w:sz w:val="28"/>
          <w:szCs w:val="28"/>
        </w:rPr>
      </w:pPr>
      <w:r w:rsidRPr="00E739AA">
        <w:rPr>
          <w:rFonts w:ascii="Times New Roman" w:hAnsi="Times New Roman" w:cs="Times New Roman"/>
          <w:bCs/>
          <w:sz w:val="28"/>
          <w:szCs w:val="28"/>
        </w:rPr>
        <w:t>— информационно-образовательная среда УМК;</w:t>
      </w:r>
    </w:p>
    <w:p w:rsidR="00EA1002" w:rsidRPr="00E739AA" w:rsidRDefault="00EA1002" w:rsidP="00EA1002">
      <w:pPr>
        <w:ind w:firstLine="454"/>
        <w:jc w:val="both"/>
        <w:rPr>
          <w:rFonts w:ascii="Times New Roman" w:hAnsi="Times New Roman" w:cs="Times New Roman"/>
          <w:bCs/>
          <w:sz w:val="28"/>
          <w:szCs w:val="28"/>
        </w:rPr>
      </w:pPr>
      <w:r w:rsidRPr="00E739AA">
        <w:rPr>
          <w:rFonts w:ascii="Times New Roman" w:hAnsi="Times New Roman" w:cs="Times New Roman"/>
          <w:bCs/>
          <w:sz w:val="28"/>
          <w:szCs w:val="28"/>
        </w:rPr>
        <w:t>— информационно-образовательная среда компонентов УМК;</w:t>
      </w:r>
    </w:p>
    <w:p w:rsidR="00EA1002" w:rsidRPr="00E739AA" w:rsidRDefault="00EA1002" w:rsidP="00EA1002">
      <w:pPr>
        <w:ind w:firstLine="454"/>
        <w:jc w:val="both"/>
        <w:rPr>
          <w:rFonts w:ascii="Times New Roman" w:hAnsi="Times New Roman" w:cs="Times New Roman"/>
          <w:bCs/>
          <w:sz w:val="28"/>
          <w:szCs w:val="28"/>
        </w:rPr>
      </w:pPr>
      <w:r w:rsidRPr="00E739AA">
        <w:rPr>
          <w:rFonts w:ascii="Times New Roman" w:hAnsi="Times New Roman" w:cs="Times New Roman"/>
          <w:bCs/>
          <w:sz w:val="28"/>
          <w:szCs w:val="28"/>
        </w:rPr>
        <w:t>— информационно-образовательная среда элементов УМК.</w:t>
      </w:r>
    </w:p>
    <w:p w:rsidR="00EA1002" w:rsidRPr="00E739AA" w:rsidRDefault="00EA1002" w:rsidP="00EA1002">
      <w:pPr>
        <w:ind w:firstLine="454"/>
        <w:jc w:val="both"/>
        <w:rPr>
          <w:rFonts w:ascii="Times New Roman" w:hAnsi="Times New Roman" w:cs="Times New Roman"/>
          <w:b/>
          <w:i/>
          <w:sz w:val="28"/>
          <w:szCs w:val="28"/>
        </w:rPr>
      </w:pPr>
      <w:r w:rsidRPr="00E739AA">
        <w:rPr>
          <w:rFonts w:ascii="Times New Roman" w:hAnsi="Times New Roman" w:cs="Times New Roman"/>
          <w:b/>
          <w:i/>
          <w:sz w:val="28"/>
          <w:szCs w:val="28"/>
        </w:rPr>
        <w:t>Основными элементами ИОС являются:</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информационно-образовательные ресурсы в виде печатной продукции;</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информационно-образовательные ресурсы на сменных оптических носителях;</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информационно-образовательные ресурсы Интернета;</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вычислительная и информационно-телекоммуникационная инфраструктура;</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EA1002" w:rsidRPr="00E739AA" w:rsidRDefault="00EA1002" w:rsidP="00EA1002">
      <w:pPr>
        <w:ind w:firstLine="454"/>
        <w:jc w:val="both"/>
        <w:rPr>
          <w:rFonts w:ascii="Times New Roman" w:hAnsi="Times New Roman" w:cs="Times New Roman"/>
          <w:bCs/>
          <w:sz w:val="28"/>
          <w:szCs w:val="28"/>
        </w:rPr>
      </w:pPr>
      <w:r w:rsidRPr="00E739AA">
        <w:rPr>
          <w:rFonts w:ascii="Times New Roman" w:hAnsi="Times New Roman" w:cs="Times New Roman"/>
          <w:b/>
          <w:bCs/>
          <w:i/>
          <w:sz w:val="28"/>
          <w:szCs w:val="28"/>
        </w:rPr>
        <w:t>Необходимое для использования ИКТ оборудование</w:t>
      </w:r>
      <w:r w:rsidRPr="00E739AA">
        <w:rPr>
          <w:rFonts w:ascii="Times New Roman" w:hAnsi="Times New Roman" w:cs="Times New Roman"/>
          <w:bCs/>
          <w:sz w:val="28"/>
          <w:szCs w:val="28"/>
        </w:rPr>
        <w:t xml:space="preserve"> отвечает современным требованиям и обеспечивать использование ИКТ:</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в учебной деятельности;</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во внеурочной деятельности;</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в исследовательской и проектной деятельности;</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Cs/>
          <w:sz w:val="28"/>
          <w:szCs w:val="28"/>
        </w:rPr>
        <w:lastRenderedPageBreak/>
        <w:t>— </w:t>
      </w:r>
      <w:r w:rsidRPr="00E739AA">
        <w:rPr>
          <w:rFonts w:ascii="Times New Roman" w:hAnsi="Times New Roman" w:cs="Times New Roman"/>
          <w:sz w:val="28"/>
          <w:szCs w:val="28"/>
        </w:rPr>
        <w:t>при измерении, контроле и оценке результатов образования;</w:t>
      </w:r>
    </w:p>
    <w:p w:rsidR="00EA1002" w:rsidRPr="00E739AA" w:rsidRDefault="00EA1002" w:rsidP="00EA1002">
      <w:pPr>
        <w:ind w:firstLine="454"/>
        <w:jc w:val="both"/>
        <w:rPr>
          <w:rFonts w:ascii="Times New Roman" w:hAnsi="Times New Roman" w:cs="Times New Roman"/>
          <w:bCs/>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 xml:space="preserve">в административной деятельности, включая </w:t>
      </w:r>
      <w:r w:rsidRPr="00E739AA">
        <w:rPr>
          <w:rStyle w:val="dash041e005f0431005f044b005f0447005f043d005f044b005f0439005f005fchar1char1"/>
          <w:sz w:val="28"/>
          <w:szCs w:val="28"/>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w:t>
      </w:r>
      <w:r w:rsidRPr="00E739AA">
        <w:rPr>
          <w:rFonts w:ascii="Times New Roman" w:hAnsi="Times New Roman" w:cs="Times New Roman"/>
          <w:sz w:val="28"/>
          <w:szCs w:val="28"/>
        </w:rPr>
        <w:t xml:space="preserve">образовательного учреждения </w:t>
      </w:r>
      <w:r w:rsidRPr="00E739AA">
        <w:rPr>
          <w:rStyle w:val="dash041e005f0431005f044b005f0447005f043d005f044b005f0439005f005fchar1char1"/>
          <w:sz w:val="28"/>
          <w:szCs w:val="28"/>
        </w:rPr>
        <w:t xml:space="preserve">с другими организациями социальной сферы и органами управления. </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
          <w:i/>
          <w:spacing w:val="-6"/>
          <w:sz w:val="28"/>
          <w:szCs w:val="28"/>
        </w:rPr>
        <w:t>Учебно-методическое и информационное оснащени</w:t>
      </w:r>
      <w:r w:rsidRPr="00E739AA">
        <w:rPr>
          <w:rFonts w:ascii="Times New Roman" w:hAnsi="Times New Roman" w:cs="Times New Roman"/>
          <w:b/>
          <w:i/>
          <w:sz w:val="28"/>
          <w:szCs w:val="28"/>
        </w:rPr>
        <w:t>е образовательного процесса</w:t>
      </w:r>
      <w:r w:rsidRPr="00E739AA">
        <w:rPr>
          <w:rFonts w:ascii="Times New Roman" w:hAnsi="Times New Roman" w:cs="Times New Roman"/>
          <w:sz w:val="28"/>
          <w:szCs w:val="28"/>
        </w:rPr>
        <w:t xml:space="preserve"> обеспечивает возможность:</w:t>
      </w:r>
    </w:p>
    <w:p w:rsidR="00EA1002" w:rsidRPr="00E739AA" w:rsidRDefault="00EA1002" w:rsidP="00EA1002">
      <w:pPr>
        <w:pStyle w:val="Default0"/>
        <w:spacing w:line="276" w:lineRule="auto"/>
        <w:ind w:firstLine="454"/>
        <w:jc w:val="both"/>
        <w:rPr>
          <w:color w:val="auto"/>
          <w:sz w:val="28"/>
          <w:szCs w:val="28"/>
        </w:rPr>
      </w:pPr>
      <w:r w:rsidRPr="00E739AA">
        <w:rPr>
          <w:bCs/>
          <w:color w:val="auto"/>
          <w:sz w:val="28"/>
          <w:szCs w:val="28"/>
        </w:rPr>
        <w:t>— </w:t>
      </w:r>
      <w:r w:rsidRPr="00E739AA">
        <w:rPr>
          <w:color w:val="auto"/>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выступления с аудио-, видео- и графическим экранным сопровождением;</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sz w:val="28"/>
          <w:szCs w:val="28"/>
        </w:rPr>
        <w:t>— вывода информации на бумагу и т. п. и в трёхмерную материальную среду (печать);</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 xml:space="preserve">информационного подключения к локальной сети и глобальной сети Интернет, входа в информационную среду образовательного учреждения, в том </w:t>
      </w:r>
      <w:r w:rsidRPr="00E739AA">
        <w:rPr>
          <w:rFonts w:ascii="Times New Roman" w:hAnsi="Times New Roman" w:cs="Times New Roman"/>
          <w:sz w:val="28"/>
          <w:szCs w:val="28"/>
        </w:rPr>
        <w:lastRenderedPageBreak/>
        <w:t>числе через Интернет, размещения гипермедиасообщений в информационной среде образовательного учреждения;</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поиска и получения информации;</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вещания (подкастинга), использования носимых аудиовидеоустройств для учебной деятельности на уроке и вне урока;</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создания и заполнения баз данных, в том числе определителей; наглядного представления и анализа данных;</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A1002" w:rsidRPr="00E739AA" w:rsidRDefault="00EA1002" w:rsidP="00EA1002">
      <w:pPr>
        <w:pStyle w:val="Default0"/>
        <w:spacing w:line="276" w:lineRule="auto"/>
        <w:ind w:firstLine="454"/>
        <w:jc w:val="both"/>
        <w:rPr>
          <w:color w:val="auto"/>
          <w:sz w:val="28"/>
          <w:szCs w:val="28"/>
        </w:rPr>
      </w:pPr>
      <w:r w:rsidRPr="00E739AA">
        <w:rPr>
          <w:bCs/>
          <w:color w:val="auto"/>
          <w:sz w:val="28"/>
          <w:szCs w:val="28"/>
        </w:rPr>
        <w:lastRenderedPageBreak/>
        <w:t>— </w:t>
      </w:r>
      <w:r w:rsidRPr="00E739AA">
        <w:rPr>
          <w:color w:val="auto"/>
          <w:sz w:val="28"/>
          <w:szCs w:val="28"/>
        </w:rPr>
        <w:t>занятий по изучению правил дорожного движения с использованием игр, оборудования, а также компьютерных тренажёров;</w:t>
      </w:r>
    </w:p>
    <w:p w:rsidR="00EA1002" w:rsidRPr="00E739AA" w:rsidRDefault="00EA1002" w:rsidP="00EA1002">
      <w:pPr>
        <w:pStyle w:val="Default0"/>
        <w:spacing w:line="276" w:lineRule="auto"/>
        <w:ind w:firstLine="454"/>
        <w:jc w:val="both"/>
        <w:rPr>
          <w:color w:val="auto"/>
          <w:sz w:val="28"/>
          <w:szCs w:val="28"/>
        </w:rPr>
      </w:pPr>
      <w:r w:rsidRPr="00E739AA">
        <w:rPr>
          <w:bCs/>
          <w:color w:val="auto"/>
          <w:sz w:val="28"/>
          <w:szCs w:val="28"/>
        </w:rPr>
        <w:t>— </w:t>
      </w:r>
      <w:r w:rsidRPr="00E739AA">
        <w:rPr>
          <w:color w:val="auto"/>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обеспечения доступа в библиотеке образовательного учреждения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выпуска печатных изданий, работы телевидения образовательного учреждения.</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sz w:val="28"/>
          <w:szCs w:val="28"/>
        </w:rPr>
        <w:t>Все указанные виды деятельности должны быть обеспечены расходными материалами.</w:t>
      </w:r>
    </w:p>
    <w:p w:rsidR="00EA1002" w:rsidRPr="00E739AA" w:rsidRDefault="00EA1002" w:rsidP="00EA1002">
      <w:pPr>
        <w:tabs>
          <w:tab w:val="left" w:pos="720"/>
        </w:tabs>
        <w:ind w:firstLine="454"/>
        <w:jc w:val="center"/>
        <w:rPr>
          <w:rFonts w:ascii="Times New Roman" w:hAnsi="Times New Roman" w:cs="Times New Roman"/>
          <w:b/>
          <w:bCs/>
          <w:sz w:val="28"/>
          <w:szCs w:val="28"/>
        </w:rPr>
      </w:pPr>
    </w:p>
    <w:p w:rsidR="00EA1002" w:rsidRPr="003A4975" w:rsidRDefault="00EA1002" w:rsidP="00EA1002">
      <w:pPr>
        <w:tabs>
          <w:tab w:val="left" w:pos="720"/>
        </w:tabs>
        <w:ind w:firstLine="454"/>
        <w:jc w:val="center"/>
        <w:rPr>
          <w:rFonts w:ascii="Times New Roman" w:hAnsi="Times New Roman" w:cs="Times New Roman"/>
          <w:b/>
          <w:bCs/>
          <w:sz w:val="28"/>
          <w:szCs w:val="28"/>
        </w:rPr>
      </w:pPr>
      <w:r w:rsidRPr="003A4975">
        <w:rPr>
          <w:rFonts w:ascii="Times New Roman" w:hAnsi="Times New Roman" w:cs="Times New Roman"/>
          <w:b/>
          <w:bCs/>
          <w:sz w:val="28"/>
          <w:szCs w:val="28"/>
        </w:rPr>
        <w:t>Создание в М</w:t>
      </w:r>
      <w:r w:rsidR="00B1364F" w:rsidRPr="003A4975">
        <w:rPr>
          <w:rFonts w:ascii="Times New Roman" w:hAnsi="Times New Roman" w:cs="Times New Roman"/>
          <w:b/>
          <w:bCs/>
          <w:sz w:val="28"/>
          <w:szCs w:val="28"/>
        </w:rPr>
        <w:t xml:space="preserve">КОУ </w:t>
      </w:r>
      <w:r w:rsidR="00D64355">
        <w:rPr>
          <w:rFonts w:ascii="Times New Roman" w:hAnsi="Times New Roman" w:cs="Times New Roman"/>
          <w:b/>
          <w:bCs/>
          <w:sz w:val="28"/>
          <w:szCs w:val="28"/>
        </w:rPr>
        <w:t>«Центр образования им. А.И.Раскопенского» п.Кульдур</w:t>
      </w:r>
      <w:r w:rsidRPr="003A4975">
        <w:rPr>
          <w:rFonts w:ascii="Times New Roman" w:hAnsi="Times New Roman" w:cs="Times New Roman"/>
          <w:b/>
          <w:bCs/>
          <w:sz w:val="28"/>
          <w:szCs w:val="28"/>
        </w:rPr>
        <w:t xml:space="preserve">  информационно-образовательной среды, </w:t>
      </w:r>
    </w:p>
    <w:p w:rsidR="00B1364F" w:rsidRPr="003A4975" w:rsidRDefault="00EA1002" w:rsidP="00EA1002">
      <w:pPr>
        <w:tabs>
          <w:tab w:val="left" w:pos="720"/>
        </w:tabs>
        <w:ind w:firstLine="454"/>
        <w:jc w:val="center"/>
        <w:rPr>
          <w:rFonts w:ascii="Times New Roman" w:hAnsi="Times New Roman" w:cs="Times New Roman"/>
          <w:b/>
          <w:bCs/>
          <w:sz w:val="28"/>
          <w:szCs w:val="28"/>
        </w:rPr>
      </w:pPr>
      <w:r w:rsidRPr="003A4975">
        <w:rPr>
          <w:rFonts w:ascii="Times New Roman" w:hAnsi="Times New Roman" w:cs="Times New Roman"/>
          <w:b/>
          <w:bCs/>
          <w:sz w:val="28"/>
          <w:szCs w:val="28"/>
        </w:rPr>
        <w:t>соответствующей требованиям ФГОС ООО</w:t>
      </w:r>
    </w:p>
    <w:p w:rsidR="00EA1002" w:rsidRPr="003A4975" w:rsidRDefault="00EA1002" w:rsidP="00EA1002">
      <w:pPr>
        <w:tabs>
          <w:tab w:val="left" w:pos="720"/>
        </w:tabs>
        <w:ind w:firstLine="454"/>
        <w:jc w:val="center"/>
        <w:rPr>
          <w:rFonts w:ascii="Times New Roman" w:hAnsi="Times New Roman" w:cs="Times New Roman"/>
          <w:b/>
          <w:bCs/>
          <w:sz w:val="28"/>
          <w:szCs w:val="28"/>
        </w:rPr>
      </w:pPr>
    </w:p>
    <w:tbl>
      <w:tblPr>
        <w:tblW w:w="9698"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872"/>
        <w:gridCol w:w="51"/>
        <w:gridCol w:w="3827"/>
        <w:gridCol w:w="941"/>
        <w:gridCol w:w="1969"/>
        <w:gridCol w:w="1985"/>
        <w:gridCol w:w="44"/>
      </w:tblGrid>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tabs>
                <w:tab w:val="left" w:pos="720"/>
              </w:tabs>
              <w:jc w:val="center"/>
              <w:rPr>
                <w:rFonts w:ascii="Times New Roman" w:hAnsi="Times New Roman" w:cs="Times New Roman"/>
                <w:b/>
                <w:bCs/>
                <w:iCs/>
                <w:sz w:val="28"/>
                <w:szCs w:val="28"/>
              </w:rPr>
            </w:pPr>
            <w:r w:rsidRPr="003A4975">
              <w:rPr>
                <w:rFonts w:ascii="Times New Roman" w:hAnsi="Times New Roman" w:cs="Times New Roman"/>
                <w:b/>
                <w:bCs/>
                <w:iCs/>
                <w:sz w:val="28"/>
                <w:szCs w:val="28"/>
              </w:rPr>
              <w:t>№ п/п</w:t>
            </w:r>
          </w:p>
        </w:tc>
        <w:tc>
          <w:tcPr>
            <w:tcW w:w="4819" w:type="dxa"/>
            <w:gridSpan w:val="3"/>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
                <w:bCs/>
                <w:iCs/>
                <w:sz w:val="28"/>
                <w:szCs w:val="28"/>
              </w:rPr>
            </w:pPr>
          </w:p>
          <w:p w:rsidR="00EA1002" w:rsidRPr="003A4975" w:rsidRDefault="00EA1002" w:rsidP="00A13599">
            <w:pPr>
              <w:tabs>
                <w:tab w:val="left" w:pos="720"/>
              </w:tabs>
              <w:jc w:val="center"/>
              <w:rPr>
                <w:rFonts w:ascii="Times New Roman" w:hAnsi="Times New Roman" w:cs="Times New Roman"/>
                <w:b/>
                <w:bCs/>
                <w:iCs/>
                <w:sz w:val="28"/>
                <w:szCs w:val="28"/>
              </w:rPr>
            </w:pPr>
            <w:r w:rsidRPr="003A4975">
              <w:rPr>
                <w:rFonts w:ascii="Times New Roman" w:hAnsi="Times New Roman" w:cs="Times New Roman"/>
                <w:b/>
                <w:bCs/>
                <w:iCs/>
                <w:sz w:val="28"/>
                <w:szCs w:val="28"/>
              </w:rPr>
              <w:t>Необходимые средства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A168F5" w:rsidP="00A168F5">
            <w:pPr>
              <w:tabs>
                <w:tab w:val="left" w:pos="720"/>
              </w:tabs>
              <w:jc w:val="center"/>
              <w:rPr>
                <w:rFonts w:ascii="Times New Roman" w:hAnsi="Times New Roman" w:cs="Times New Roman"/>
                <w:b/>
                <w:bCs/>
                <w:iCs/>
                <w:sz w:val="28"/>
                <w:szCs w:val="28"/>
              </w:rPr>
            </w:pPr>
            <w:r>
              <w:rPr>
                <w:rFonts w:ascii="Times New Roman" w:hAnsi="Times New Roman" w:cs="Times New Roman"/>
                <w:b/>
                <w:bCs/>
                <w:iCs/>
                <w:sz w:val="28"/>
                <w:szCs w:val="28"/>
              </w:rPr>
              <w:t>Имеющееся</w:t>
            </w:r>
            <w:r w:rsidR="00EA1002" w:rsidRPr="003A4975">
              <w:rPr>
                <w:rFonts w:ascii="Times New Roman" w:hAnsi="Times New Roman" w:cs="Times New Roman"/>
                <w:b/>
                <w:bCs/>
                <w:iCs/>
                <w:sz w:val="28"/>
                <w:szCs w:val="28"/>
              </w:rPr>
              <w:t xml:space="preserve"> количество средств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
                <w:bCs/>
                <w:iCs/>
                <w:sz w:val="28"/>
                <w:szCs w:val="28"/>
              </w:rPr>
            </w:pPr>
            <w:r w:rsidRPr="003A4975">
              <w:rPr>
                <w:rFonts w:ascii="Times New Roman" w:hAnsi="Times New Roman" w:cs="Times New Roman"/>
                <w:b/>
                <w:bCs/>
                <w:iCs/>
                <w:sz w:val="28"/>
                <w:szCs w:val="28"/>
              </w:rPr>
              <w:t xml:space="preserve">Сроки создания условий в соответствии с </w:t>
            </w:r>
            <w:r w:rsidRPr="003A4975">
              <w:rPr>
                <w:rFonts w:ascii="Times New Roman" w:hAnsi="Times New Roman" w:cs="Times New Roman"/>
                <w:b/>
                <w:bCs/>
                <w:iCs/>
                <w:sz w:val="28"/>
                <w:szCs w:val="28"/>
              </w:rPr>
              <w:lastRenderedPageBreak/>
              <w:t>требованиями ФГОС</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lastRenderedPageBreak/>
              <w:t>I</w:t>
            </w: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tabs>
                <w:tab w:val="left" w:pos="720"/>
              </w:tabs>
              <w:rPr>
                <w:rFonts w:ascii="Times New Roman" w:hAnsi="Times New Roman" w:cs="Times New Roman"/>
                <w:iCs/>
                <w:sz w:val="28"/>
                <w:szCs w:val="28"/>
              </w:rPr>
            </w:pPr>
            <w:r w:rsidRPr="003A4975">
              <w:rPr>
                <w:rFonts w:ascii="Times New Roman" w:hAnsi="Times New Roman" w:cs="Times New Roman"/>
                <w:bCs/>
                <w:iCs/>
                <w:sz w:val="28"/>
                <w:szCs w:val="28"/>
              </w:rPr>
              <w:t>Технические средства</w:t>
            </w:r>
          </w:p>
        </w:tc>
        <w:tc>
          <w:tcPr>
            <w:tcW w:w="1969"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bCs/>
                <w:iCs/>
                <w:sz w:val="28"/>
                <w:szCs w:val="28"/>
              </w:rPr>
              <w:t>компьютеры</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A168F5"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26</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sz w:val="28"/>
                <w:szCs w:val="28"/>
              </w:rPr>
            </w:pPr>
            <w:r w:rsidRPr="003A4975">
              <w:rPr>
                <w:rFonts w:ascii="Times New Roman" w:hAnsi="Times New Roman" w:cs="Times New Roman"/>
                <w:sz w:val="28"/>
                <w:szCs w:val="28"/>
              </w:rPr>
              <w:t>мультимедийный проектор</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A168F5"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экран</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A168F5"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принтер монохромный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A168F5"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A168F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A168F5" w:rsidRPr="003A4975" w:rsidRDefault="00A168F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A168F5" w:rsidRPr="003A4975" w:rsidRDefault="00A168F5" w:rsidP="00AB7EDF">
            <w:pPr>
              <w:numPr>
                <w:ilvl w:val="0"/>
                <w:numId w:val="80"/>
              </w:numPr>
              <w:tabs>
                <w:tab w:val="left" w:pos="720"/>
              </w:tabs>
              <w:spacing w:after="0" w:line="240" w:lineRule="auto"/>
              <w:rPr>
                <w:rFonts w:ascii="Times New Roman" w:hAnsi="Times New Roman" w:cs="Times New Roman"/>
                <w:sz w:val="28"/>
                <w:szCs w:val="28"/>
              </w:rPr>
            </w:pPr>
            <w:r>
              <w:rPr>
                <w:rFonts w:ascii="Times New Roman" w:hAnsi="Times New Roman" w:cs="Times New Roman"/>
                <w:sz w:val="28"/>
                <w:szCs w:val="28"/>
              </w:rPr>
              <w:t>принтер цветной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A168F5" w:rsidRDefault="00A168F5"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tcPr>
          <w:p w:rsidR="00A168F5" w:rsidRPr="003A4975"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цифровой фотоаппарат</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A168F5"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sz w:val="28"/>
                <w:szCs w:val="28"/>
              </w:rPr>
            </w:pPr>
            <w:r w:rsidRPr="003A4975">
              <w:rPr>
                <w:rFonts w:ascii="Times New Roman" w:hAnsi="Times New Roman" w:cs="Times New Roman"/>
                <w:sz w:val="28"/>
                <w:szCs w:val="28"/>
              </w:rPr>
              <w:t>микрофон</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F500AB"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6</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sz w:val="28"/>
                <w:szCs w:val="28"/>
              </w:rPr>
            </w:pPr>
            <w:r w:rsidRPr="003A4975">
              <w:rPr>
                <w:rFonts w:ascii="Times New Roman" w:hAnsi="Times New Roman" w:cs="Times New Roman"/>
                <w:sz w:val="28"/>
                <w:szCs w:val="28"/>
              </w:rPr>
              <w:t>музыкальная клавиатура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F500AB"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sz w:val="28"/>
                <w:szCs w:val="28"/>
              </w:rPr>
            </w:pPr>
            <w:r w:rsidRPr="003A4975">
              <w:rPr>
                <w:rFonts w:ascii="Times New Roman" w:hAnsi="Times New Roman" w:cs="Times New Roman"/>
                <w:sz w:val="28"/>
                <w:szCs w:val="28"/>
              </w:rPr>
              <w:t>МФУ</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A168F5"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доска со средствами, обеспечивающими обратную связь</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F500AB"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II</w:t>
            </w: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tabs>
                <w:tab w:val="left" w:pos="720"/>
              </w:tabs>
              <w:rPr>
                <w:rFonts w:ascii="Times New Roman" w:hAnsi="Times New Roman" w:cs="Times New Roman"/>
                <w:bCs/>
                <w:iCs/>
                <w:sz w:val="28"/>
                <w:szCs w:val="28"/>
              </w:rPr>
            </w:pPr>
            <w:r w:rsidRPr="003A4975">
              <w:rPr>
                <w:rFonts w:ascii="Times New Roman" w:hAnsi="Times New Roman" w:cs="Times New Roman"/>
                <w:bCs/>
                <w:iCs/>
                <w:sz w:val="28"/>
                <w:szCs w:val="28"/>
              </w:rPr>
              <w:t>Программные инструменты</w:t>
            </w:r>
          </w:p>
        </w:tc>
        <w:tc>
          <w:tcPr>
            <w:tcW w:w="1969"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орфографический корректор для текстов на русском и иностранном языках</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клавиатурный тренажёр для русского и иностранного языков</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отсутствует</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текстовый редактор для работы с русскими и иноязычными текстами</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sz w:val="28"/>
                <w:szCs w:val="28"/>
              </w:rPr>
            </w:pPr>
            <w:r w:rsidRPr="003A4975">
              <w:rPr>
                <w:rFonts w:ascii="Times New Roman" w:hAnsi="Times New Roman" w:cs="Times New Roman"/>
                <w:sz w:val="28"/>
                <w:szCs w:val="28"/>
              </w:rPr>
              <w:t>инструмент планирования деятельности</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отсутствует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графический редактор для обработки растровых изображений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графический редактор для обработки векторных изображений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музыкальный редактор</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 xml:space="preserve"> отсутствует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редактор подготовки презентаций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редактор видео</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виртуальные лаборатории по учебным предметам</w:t>
            </w:r>
          </w:p>
        </w:tc>
        <w:tc>
          <w:tcPr>
            <w:tcW w:w="1969"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русский язык и литература;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английский язык;</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F161C9" w:rsidP="00A13599">
            <w:pPr>
              <w:jc w:val="center"/>
              <w:rPr>
                <w:rFonts w:ascii="Times New Roman" w:hAnsi="Times New Roman" w:cs="Times New Roman"/>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математика;</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F161C9" w:rsidP="00A13599">
            <w:pPr>
              <w:jc w:val="center"/>
              <w:rPr>
                <w:rFonts w:ascii="Times New Roman" w:hAnsi="Times New Roman" w:cs="Times New Roman"/>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информатика;</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F161C9" w:rsidP="00A13599">
            <w:pPr>
              <w:jc w:val="center"/>
              <w:rPr>
                <w:rFonts w:ascii="Times New Roman" w:hAnsi="Times New Roman" w:cs="Times New Roman"/>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история и обществознание;</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F161C9" w:rsidP="00A13599">
            <w:pPr>
              <w:jc w:val="center"/>
              <w:rPr>
                <w:rFonts w:ascii="Times New Roman" w:hAnsi="Times New Roman" w:cs="Times New Roman"/>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география;</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F161C9" w:rsidP="00A13599">
            <w:pPr>
              <w:jc w:val="center"/>
              <w:rPr>
                <w:rFonts w:ascii="Times New Roman" w:hAnsi="Times New Roman" w:cs="Times New Roman"/>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биология;</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F161C9" w:rsidP="00A13599">
            <w:pPr>
              <w:jc w:val="center"/>
              <w:rPr>
                <w:rFonts w:ascii="Times New Roman" w:hAnsi="Times New Roman" w:cs="Times New Roman"/>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физика;</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434064"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F161C9" w:rsidP="00A13599">
            <w:pPr>
              <w:jc w:val="center"/>
              <w:rPr>
                <w:rFonts w:ascii="Times New Roman" w:hAnsi="Times New Roman" w:cs="Times New Roman"/>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химия;</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434064"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F161C9" w:rsidP="00A13599">
            <w:pPr>
              <w:jc w:val="center"/>
              <w:rPr>
                <w:rFonts w:ascii="Times New Roman" w:hAnsi="Times New Roman" w:cs="Times New Roman"/>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технология;</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F161C9" w:rsidP="00A13599">
            <w:pPr>
              <w:jc w:val="center"/>
              <w:rPr>
                <w:rFonts w:ascii="Times New Roman" w:hAnsi="Times New Roman" w:cs="Times New Roman"/>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физическая культура;</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F161C9" w:rsidP="00A13599">
            <w:pPr>
              <w:jc w:val="center"/>
              <w:rPr>
                <w:rFonts w:ascii="Times New Roman" w:hAnsi="Times New Roman" w:cs="Times New Roman"/>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изобразительное искусство;</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F161C9" w:rsidP="00A13599">
            <w:pPr>
              <w:jc w:val="center"/>
              <w:rPr>
                <w:rFonts w:ascii="Times New Roman" w:hAnsi="Times New Roman" w:cs="Times New Roman"/>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музыка;</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F161C9" w:rsidP="00A13599">
            <w:pPr>
              <w:jc w:val="center"/>
              <w:rPr>
                <w:rFonts w:ascii="Times New Roman" w:hAnsi="Times New Roman" w:cs="Times New Roman"/>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ОБЖ.</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A13408" w:rsidP="00A13599">
            <w:pPr>
              <w:jc w:val="center"/>
              <w:rPr>
                <w:rFonts w:ascii="Times New Roman" w:hAnsi="Times New Roman" w:cs="Times New Roman"/>
                <w:sz w:val="28"/>
                <w:szCs w:val="28"/>
              </w:rPr>
            </w:pPr>
            <w:r>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F161C9" w:rsidP="00A13599">
            <w:pPr>
              <w:jc w:val="center"/>
              <w:rPr>
                <w:rFonts w:ascii="Times New Roman" w:hAnsi="Times New Roman" w:cs="Times New Roman"/>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среды для дистанционного он-лайн и оф-лайн сетевого взаимодействия</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среда для интернет-публикаций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III</w:t>
            </w: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tabs>
                <w:tab w:val="left" w:pos="720"/>
              </w:tabs>
              <w:rPr>
                <w:rFonts w:ascii="Times New Roman" w:hAnsi="Times New Roman" w:cs="Times New Roman"/>
                <w:bCs/>
                <w:iCs/>
                <w:sz w:val="28"/>
                <w:szCs w:val="28"/>
              </w:rPr>
            </w:pPr>
            <w:r w:rsidRPr="003A4975">
              <w:rPr>
                <w:rFonts w:ascii="Times New Roman" w:hAnsi="Times New Roman" w:cs="Times New Roman"/>
                <w:bCs/>
                <w:iCs/>
                <w:sz w:val="28"/>
                <w:szCs w:val="28"/>
              </w:rPr>
              <w:t>Обеспечение технической, методической и организационной поддержки</w:t>
            </w:r>
          </w:p>
        </w:tc>
        <w:tc>
          <w:tcPr>
            <w:tcW w:w="1969"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разработка планов, дорожных карт</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заключение договоров</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подготовка локальных актов</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подготовка программ формирования ИКТ-компетентности работников (индивидуальных программ для каждого работника)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IV</w:t>
            </w: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tabs>
                <w:tab w:val="left" w:pos="720"/>
              </w:tabs>
              <w:rPr>
                <w:rFonts w:ascii="Times New Roman" w:hAnsi="Times New Roman" w:cs="Times New Roman"/>
                <w:bCs/>
                <w:iCs/>
                <w:sz w:val="28"/>
                <w:szCs w:val="28"/>
              </w:rPr>
            </w:pPr>
            <w:r w:rsidRPr="003A4975">
              <w:rPr>
                <w:rFonts w:ascii="Times New Roman" w:hAnsi="Times New Roman" w:cs="Times New Roman"/>
                <w:bCs/>
                <w:iCs/>
                <w:sz w:val="28"/>
                <w:szCs w:val="28"/>
              </w:rPr>
              <w:t>Отображение образовательного процесса в информационной среде:</w:t>
            </w:r>
          </w:p>
        </w:tc>
        <w:tc>
          <w:tcPr>
            <w:tcW w:w="1969"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3"/>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bCs/>
                <w:iCs/>
                <w:sz w:val="28"/>
                <w:szCs w:val="28"/>
              </w:rPr>
              <w:t>ведение электронных журналов</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AF4846"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3"/>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размещение домашних заданий (текстовая формулировка, видеофильм для анализа,  географическая карта)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AF4846"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3"/>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размещение творческих работ учителей и обучающихся</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AF4846"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3"/>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осуществление связи учителей, администрации, родителей, Учредителя</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AF4846"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3"/>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осуществление методической поддержки учителей (интернет-школа, интернет-ИПК, мультимедиаколлекция)</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AF4846"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B57E5" w:rsidRDefault="005B57E5" w:rsidP="00A13599">
            <w:pPr>
              <w:tabs>
                <w:tab w:val="left" w:pos="720"/>
              </w:tabs>
              <w:jc w:val="center"/>
              <w:rPr>
                <w:rFonts w:ascii="Times New Roman" w:hAnsi="Times New Roman" w:cs="Times New Roman"/>
                <w:bCs/>
                <w:iCs/>
                <w:sz w:val="28"/>
                <w:szCs w:val="28"/>
                <w:lang w:val="en-US"/>
              </w:rPr>
            </w:pPr>
            <w:r>
              <w:rPr>
                <w:rFonts w:ascii="Times New Roman" w:hAnsi="Times New Roman" w:cs="Times New Roman"/>
                <w:bCs/>
                <w:iCs/>
                <w:sz w:val="28"/>
                <w:szCs w:val="28"/>
                <w:lang w:val="en-US"/>
              </w:rPr>
              <w:t>V</w:t>
            </w: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B57E5" w:rsidRDefault="005B57E5" w:rsidP="00AB7EDF">
            <w:pPr>
              <w:numPr>
                <w:ilvl w:val="0"/>
                <w:numId w:val="83"/>
              </w:numPr>
              <w:tabs>
                <w:tab w:val="left" w:pos="720"/>
              </w:tabs>
              <w:spacing w:after="0" w:line="240" w:lineRule="auto"/>
              <w:rPr>
                <w:rFonts w:ascii="Times New Roman" w:hAnsi="Times New Roman" w:cs="Times New Roman"/>
                <w:sz w:val="28"/>
                <w:szCs w:val="28"/>
              </w:rPr>
            </w:pPr>
            <w:r w:rsidRPr="005B57E5">
              <w:rPr>
                <w:rFonts w:ascii="Times New Roman" w:hAnsi="Times New Roman" w:cs="Times New Roman"/>
                <w:bCs/>
                <w:iCs/>
                <w:sz w:val="28"/>
                <w:szCs w:val="28"/>
              </w:rPr>
              <w:t>Компоненты на бумажных носителях:</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3A4975" w:rsidRDefault="005B57E5" w:rsidP="00A13599">
            <w:pPr>
              <w:tabs>
                <w:tab w:val="left" w:pos="720"/>
              </w:tabs>
              <w:jc w:val="center"/>
              <w:rPr>
                <w:rFonts w:ascii="Times New Roman" w:hAnsi="Times New Roman" w:cs="Times New Roman"/>
                <w:bCs/>
                <w:iCs/>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3A4975" w:rsidRDefault="005B57E5" w:rsidP="00A13599">
            <w:pPr>
              <w:tabs>
                <w:tab w:val="left" w:pos="720"/>
              </w:tabs>
              <w:jc w:val="center"/>
              <w:rPr>
                <w:rFonts w:ascii="Times New Roman" w:hAnsi="Times New Roman" w:cs="Times New Roman"/>
                <w:bCs/>
                <w:iCs/>
                <w:sz w:val="28"/>
                <w:szCs w:val="28"/>
              </w:rPr>
            </w:pP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3A4975"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EA1002" w:rsidRDefault="005B57E5" w:rsidP="00CC5C46">
            <w:pPr>
              <w:numPr>
                <w:ilvl w:val="0"/>
                <w:numId w:val="84"/>
              </w:numPr>
              <w:tabs>
                <w:tab w:val="left" w:pos="720"/>
              </w:tabs>
              <w:spacing w:after="0" w:line="240" w:lineRule="auto"/>
              <w:rPr>
                <w:rFonts w:ascii="Times New Roman" w:hAnsi="Times New Roman" w:cs="Times New Roman"/>
                <w:bCs/>
                <w:iCs/>
                <w:sz w:val="24"/>
                <w:szCs w:val="24"/>
              </w:rPr>
            </w:pPr>
            <w:r w:rsidRPr="00EA1002">
              <w:rPr>
                <w:rFonts w:ascii="Times New Roman" w:hAnsi="Times New Roman" w:cs="Times New Roman"/>
                <w:sz w:val="24"/>
                <w:szCs w:val="24"/>
              </w:rPr>
              <w:t>учебники для 5</w:t>
            </w:r>
            <w:r w:rsidR="00AF4846">
              <w:rPr>
                <w:rFonts w:ascii="Times New Roman" w:hAnsi="Times New Roman" w:cs="Times New Roman"/>
                <w:sz w:val="24"/>
                <w:szCs w:val="24"/>
              </w:rPr>
              <w:t>-8</w:t>
            </w:r>
            <w:r w:rsidRPr="00EA1002">
              <w:rPr>
                <w:rFonts w:ascii="Times New Roman" w:hAnsi="Times New Roman" w:cs="Times New Roman"/>
                <w:sz w:val="24"/>
                <w:szCs w:val="24"/>
              </w:rPr>
              <w:t xml:space="preserve"> класса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3A4975" w:rsidRDefault="005B57E5" w:rsidP="00A13599">
            <w:pPr>
              <w:tabs>
                <w:tab w:val="left" w:pos="720"/>
              </w:tabs>
              <w:jc w:val="center"/>
              <w:rPr>
                <w:rFonts w:ascii="Times New Roman" w:hAnsi="Times New Roman" w:cs="Times New Roman"/>
                <w:bCs/>
                <w:iCs/>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3A4975" w:rsidRDefault="005B57E5" w:rsidP="00A13599">
            <w:pPr>
              <w:tabs>
                <w:tab w:val="left" w:pos="720"/>
              </w:tabs>
              <w:jc w:val="center"/>
              <w:rPr>
                <w:rFonts w:ascii="Times New Roman" w:hAnsi="Times New Roman" w:cs="Times New Roman"/>
                <w:bCs/>
                <w:iCs/>
                <w:sz w:val="28"/>
                <w:szCs w:val="28"/>
              </w:rPr>
            </w:pP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CC5C4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русский язык;</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6131EE"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59</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CC5C4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литература;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6131EE"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59</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CC5C4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английский язык;</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6131EE"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59</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CC5C4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математика;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6131EE"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59</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CC5C4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 xml:space="preserve">история; </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6131EE"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59</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CC5C4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обществознание;</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6131EE"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59</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CC5C4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основы религиозных культур и светской этики</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6131EE"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CC5C4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география;</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6131EE"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59</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CC5C4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биология;</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6131EE"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51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CC5C4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технология;</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6131EE"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35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CC5C4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физическая культура;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6131EE"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CC5C4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изобразительное искусство;</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6131EE"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28</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CC5C4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музыка;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2050D5"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44</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593806"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93806" w:rsidRPr="00593806" w:rsidRDefault="00593806"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93806" w:rsidRPr="00593806" w:rsidRDefault="00593806" w:rsidP="00CC5C4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ОБЖ</w:t>
            </w:r>
          </w:p>
        </w:tc>
        <w:tc>
          <w:tcPr>
            <w:tcW w:w="1969" w:type="dxa"/>
            <w:tcBorders>
              <w:top w:val="single" w:sz="4" w:space="0" w:color="auto"/>
              <w:left w:val="single" w:sz="4" w:space="0" w:color="auto"/>
              <w:bottom w:val="single" w:sz="4" w:space="0" w:color="auto"/>
              <w:right w:val="single" w:sz="4" w:space="0" w:color="auto"/>
            </w:tcBorders>
            <w:vAlign w:val="center"/>
            <w:hideMark/>
          </w:tcPr>
          <w:p w:rsidR="00593806" w:rsidRPr="00593806" w:rsidRDefault="00A13408"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59</w:t>
            </w:r>
          </w:p>
        </w:tc>
        <w:tc>
          <w:tcPr>
            <w:tcW w:w="1985" w:type="dxa"/>
            <w:tcBorders>
              <w:top w:val="single" w:sz="4" w:space="0" w:color="auto"/>
              <w:left w:val="single" w:sz="4" w:space="0" w:color="auto"/>
              <w:bottom w:val="single" w:sz="4" w:space="0" w:color="auto"/>
              <w:right w:val="single" w:sz="4" w:space="0" w:color="auto"/>
            </w:tcBorders>
            <w:vAlign w:val="center"/>
            <w:hideMark/>
          </w:tcPr>
          <w:p w:rsidR="00593806" w:rsidRPr="00593806"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5B57E5" w:rsidRPr="00434064" w:rsidTr="005B57E5">
        <w:trPr>
          <w:jc w:val="center"/>
        </w:trPr>
        <w:tc>
          <w:tcPr>
            <w:tcW w:w="932" w:type="dxa"/>
            <w:gridSpan w:val="3"/>
          </w:tcPr>
          <w:p w:rsidR="005B57E5" w:rsidRPr="00434064" w:rsidRDefault="005B57E5"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V</w:t>
            </w:r>
          </w:p>
        </w:tc>
        <w:tc>
          <w:tcPr>
            <w:tcW w:w="3827" w:type="dxa"/>
          </w:tcPr>
          <w:p w:rsidR="005B57E5" w:rsidRPr="00434064" w:rsidRDefault="005B57E5" w:rsidP="00A13599">
            <w:pPr>
              <w:tabs>
                <w:tab w:val="left" w:pos="720"/>
              </w:tabs>
              <w:rPr>
                <w:rFonts w:ascii="Times New Roman" w:hAnsi="Times New Roman" w:cs="Times New Roman"/>
                <w:bCs/>
                <w:iCs/>
                <w:sz w:val="28"/>
                <w:szCs w:val="28"/>
              </w:rPr>
            </w:pPr>
            <w:r w:rsidRPr="00434064">
              <w:rPr>
                <w:rFonts w:ascii="Times New Roman" w:hAnsi="Times New Roman" w:cs="Times New Roman"/>
                <w:bCs/>
                <w:iCs/>
                <w:sz w:val="28"/>
                <w:szCs w:val="28"/>
              </w:rPr>
              <w:t>Компоненты на CD и DVD:</w:t>
            </w:r>
          </w:p>
        </w:tc>
        <w:tc>
          <w:tcPr>
            <w:tcW w:w="941" w:type="dxa"/>
            <w:vAlign w:val="center"/>
          </w:tcPr>
          <w:p w:rsidR="005B57E5" w:rsidRPr="00434064" w:rsidRDefault="005B57E5" w:rsidP="00A13599">
            <w:pPr>
              <w:tabs>
                <w:tab w:val="left" w:pos="720"/>
              </w:tabs>
              <w:jc w:val="center"/>
              <w:rPr>
                <w:rFonts w:ascii="Times New Roman" w:hAnsi="Times New Roman" w:cs="Times New Roman"/>
                <w:bCs/>
                <w:iCs/>
                <w:sz w:val="28"/>
                <w:szCs w:val="28"/>
              </w:rPr>
            </w:pPr>
          </w:p>
        </w:tc>
        <w:tc>
          <w:tcPr>
            <w:tcW w:w="3998" w:type="dxa"/>
            <w:gridSpan w:val="3"/>
            <w:vAlign w:val="center"/>
          </w:tcPr>
          <w:p w:rsidR="005B57E5" w:rsidRPr="00434064" w:rsidRDefault="005B57E5" w:rsidP="00A13599">
            <w:pPr>
              <w:tabs>
                <w:tab w:val="left" w:pos="720"/>
              </w:tabs>
              <w:jc w:val="center"/>
              <w:rPr>
                <w:rFonts w:ascii="Times New Roman" w:hAnsi="Times New Roman" w:cs="Times New Roman"/>
                <w:bCs/>
                <w:iCs/>
                <w:sz w:val="28"/>
                <w:szCs w:val="28"/>
              </w:rPr>
            </w:pPr>
          </w:p>
        </w:tc>
      </w:tr>
      <w:tr w:rsidR="005B57E5" w:rsidRPr="00434064" w:rsidTr="005B57E5">
        <w:trPr>
          <w:jc w:val="center"/>
        </w:trPr>
        <w:tc>
          <w:tcPr>
            <w:tcW w:w="932" w:type="dxa"/>
            <w:gridSpan w:val="3"/>
          </w:tcPr>
          <w:p w:rsidR="005B57E5" w:rsidRPr="00434064" w:rsidRDefault="005B57E5" w:rsidP="00A13599">
            <w:pPr>
              <w:tabs>
                <w:tab w:val="left" w:pos="720"/>
              </w:tabs>
              <w:jc w:val="center"/>
              <w:rPr>
                <w:rFonts w:ascii="Times New Roman" w:hAnsi="Times New Roman" w:cs="Times New Roman"/>
                <w:bCs/>
                <w:iCs/>
                <w:sz w:val="28"/>
                <w:szCs w:val="28"/>
              </w:rPr>
            </w:pPr>
          </w:p>
        </w:tc>
        <w:tc>
          <w:tcPr>
            <w:tcW w:w="3827" w:type="dxa"/>
          </w:tcPr>
          <w:p w:rsidR="005B57E5" w:rsidRPr="00434064" w:rsidRDefault="005B57E5" w:rsidP="00A13599">
            <w:pPr>
              <w:tabs>
                <w:tab w:val="left" w:pos="720"/>
              </w:tabs>
              <w:rPr>
                <w:rFonts w:ascii="Times New Roman" w:hAnsi="Times New Roman" w:cs="Times New Roman"/>
                <w:bCs/>
                <w:iCs/>
                <w:sz w:val="28"/>
                <w:szCs w:val="28"/>
              </w:rPr>
            </w:pPr>
            <w:r w:rsidRPr="00434064">
              <w:rPr>
                <w:rFonts w:ascii="Times New Roman" w:hAnsi="Times New Roman" w:cs="Times New Roman"/>
                <w:sz w:val="28"/>
                <w:szCs w:val="28"/>
              </w:rPr>
              <w:t>электронные приложения к учебникам, электронные наглядные пособия, электронные тренажёры, электронные практикумы</w:t>
            </w:r>
          </w:p>
        </w:tc>
        <w:tc>
          <w:tcPr>
            <w:tcW w:w="941" w:type="dxa"/>
            <w:vAlign w:val="center"/>
          </w:tcPr>
          <w:p w:rsidR="005B57E5" w:rsidRPr="00434064" w:rsidRDefault="005B57E5" w:rsidP="00A13599">
            <w:pPr>
              <w:tabs>
                <w:tab w:val="left" w:pos="720"/>
              </w:tabs>
              <w:jc w:val="center"/>
              <w:rPr>
                <w:rFonts w:ascii="Times New Roman" w:hAnsi="Times New Roman" w:cs="Times New Roman"/>
                <w:bCs/>
                <w:iCs/>
                <w:sz w:val="28"/>
                <w:szCs w:val="28"/>
              </w:rPr>
            </w:pPr>
            <w:r w:rsidRPr="00434064">
              <w:rPr>
                <w:rFonts w:ascii="Times New Roman" w:hAnsi="Times New Roman" w:cs="Times New Roman"/>
                <w:bCs/>
                <w:iCs/>
                <w:sz w:val="28"/>
                <w:szCs w:val="28"/>
              </w:rPr>
              <w:t>частично</w:t>
            </w:r>
          </w:p>
        </w:tc>
        <w:tc>
          <w:tcPr>
            <w:tcW w:w="3998" w:type="dxa"/>
            <w:gridSpan w:val="3"/>
            <w:vAlign w:val="center"/>
          </w:tcPr>
          <w:p w:rsidR="005B57E5" w:rsidRPr="00434064"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bl>
    <w:p w:rsidR="00EA1002" w:rsidRPr="00EA1002" w:rsidRDefault="00EA1002" w:rsidP="00115ACA">
      <w:pPr>
        <w:spacing w:line="360" w:lineRule="auto"/>
        <w:ind w:firstLine="454"/>
        <w:rPr>
          <w:rFonts w:ascii="Times New Roman" w:hAnsi="Times New Roman" w:cs="Times New Roman"/>
          <w:b/>
          <w:sz w:val="24"/>
          <w:szCs w:val="24"/>
        </w:rPr>
      </w:pPr>
    </w:p>
    <w:p w:rsidR="00115ACA" w:rsidRDefault="00115ACA" w:rsidP="00115ACA">
      <w:pPr>
        <w:spacing w:line="360" w:lineRule="auto"/>
        <w:ind w:firstLine="454"/>
        <w:jc w:val="center"/>
        <w:rPr>
          <w:rFonts w:ascii="Times New Roman" w:hAnsi="Times New Roman" w:cs="Times New Roman"/>
          <w:b/>
          <w:sz w:val="28"/>
          <w:szCs w:val="28"/>
        </w:rPr>
      </w:pPr>
      <w:r w:rsidRPr="0020699E">
        <w:rPr>
          <w:rStyle w:val="dash041e005f0431005f044b005f0447005f043d005f044b005f0439005f005fchar1char1"/>
          <w:b/>
          <w:sz w:val="28"/>
        </w:rPr>
        <w:t>3.2.6. Сетевой график (дорожная карта) по формированию необходимой си</w:t>
      </w:r>
      <w:r>
        <w:rPr>
          <w:rStyle w:val="dash041e005f0431005f044b005f0447005f043d005f044b005f0439005f005fchar1char1"/>
          <w:b/>
          <w:sz w:val="28"/>
        </w:rPr>
        <w:t xml:space="preserve">стемы условий реализации </w:t>
      </w:r>
      <w:r w:rsidRPr="00115ACA">
        <w:rPr>
          <w:rFonts w:ascii="Times New Roman" w:hAnsi="Times New Roman" w:cs="Times New Roman"/>
          <w:b/>
          <w:sz w:val="28"/>
          <w:szCs w:val="28"/>
        </w:rPr>
        <w:t>основной образовательной программы основного общего образования</w:t>
      </w:r>
      <w:r>
        <w:rPr>
          <w:rFonts w:ascii="Times New Roman" w:hAnsi="Times New Roman" w:cs="Times New Roman"/>
          <w:b/>
          <w:sz w:val="28"/>
          <w:szCs w:val="28"/>
        </w:rPr>
        <w:t>.</w:t>
      </w:r>
    </w:p>
    <w:p w:rsidR="00115ACA" w:rsidRDefault="00510310" w:rsidP="00115ACA">
      <w:pPr>
        <w:spacing w:line="360" w:lineRule="auto"/>
        <w:ind w:firstLine="454"/>
        <w:jc w:val="center"/>
        <w:rPr>
          <w:rFonts w:ascii="Times New Roman" w:hAnsi="Times New Roman" w:cs="Times New Roman"/>
          <w:b/>
          <w:sz w:val="28"/>
          <w:szCs w:val="28"/>
        </w:rPr>
      </w:pPr>
      <w:r>
        <w:rPr>
          <w:rFonts w:ascii="Times New Roman" w:hAnsi="Times New Roman" w:cs="Times New Roman"/>
          <w:b/>
          <w:sz w:val="28"/>
          <w:szCs w:val="28"/>
        </w:rPr>
        <w:t>Дорожная карта</w:t>
      </w:r>
    </w:p>
    <w:tbl>
      <w:tblPr>
        <w:tblStyle w:val="a9"/>
        <w:tblW w:w="10369" w:type="dxa"/>
        <w:tblLook w:val="04A0" w:firstRow="1" w:lastRow="0" w:firstColumn="1" w:lastColumn="0" w:noHBand="0" w:noVBand="1"/>
      </w:tblPr>
      <w:tblGrid>
        <w:gridCol w:w="907"/>
        <w:gridCol w:w="4855"/>
        <w:gridCol w:w="2173"/>
        <w:gridCol w:w="2434"/>
      </w:tblGrid>
      <w:tr w:rsidR="00770C1C" w:rsidRPr="003B716D" w:rsidTr="009C1EC7">
        <w:tc>
          <w:tcPr>
            <w:tcW w:w="907" w:type="dxa"/>
          </w:tcPr>
          <w:p w:rsidR="00770C1C" w:rsidRPr="003B716D" w:rsidRDefault="00770C1C" w:rsidP="00115ACA">
            <w:pPr>
              <w:spacing w:line="360" w:lineRule="auto"/>
              <w:jc w:val="center"/>
              <w:rPr>
                <w:b/>
                <w:sz w:val="28"/>
                <w:szCs w:val="28"/>
              </w:rPr>
            </w:pPr>
            <w:r w:rsidRPr="003B716D">
              <w:rPr>
                <w:b/>
                <w:sz w:val="28"/>
                <w:szCs w:val="28"/>
              </w:rPr>
              <w:t xml:space="preserve">№ </w:t>
            </w:r>
          </w:p>
        </w:tc>
        <w:tc>
          <w:tcPr>
            <w:tcW w:w="4855" w:type="dxa"/>
          </w:tcPr>
          <w:p w:rsidR="00770C1C" w:rsidRPr="003B716D" w:rsidRDefault="00770C1C" w:rsidP="00115ACA">
            <w:pPr>
              <w:spacing w:line="360" w:lineRule="auto"/>
              <w:jc w:val="center"/>
              <w:rPr>
                <w:b/>
                <w:sz w:val="28"/>
                <w:szCs w:val="28"/>
              </w:rPr>
            </w:pPr>
            <w:r w:rsidRPr="003B716D">
              <w:rPr>
                <w:b/>
                <w:sz w:val="28"/>
                <w:szCs w:val="28"/>
              </w:rPr>
              <w:t>Мероприятия</w:t>
            </w:r>
          </w:p>
        </w:tc>
        <w:tc>
          <w:tcPr>
            <w:tcW w:w="2173" w:type="dxa"/>
          </w:tcPr>
          <w:p w:rsidR="00770C1C" w:rsidRPr="003B716D" w:rsidRDefault="00770C1C" w:rsidP="00115ACA">
            <w:pPr>
              <w:spacing w:line="360" w:lineRule="auto"/>
              <w:jc w:val="center"/>
              <w:rPr>
                <w:b/>
                <w:sz w:val="28"/>
                <w:szCs w:val="28"/>
              </w:rPr>
            </w:pPr>
            <w:r w:rsidRPr="003B716D">
              <w:rPr>
                <w:b/>
                <w:sz w:val="28"/>
                <w:szCs w:val="28"/>
              </w:rPr>
              <w:t>Сроки</w:t>
            </w:r>
          </w:p>
        </w:tc>
        <w:tc>
          <w:tcPr>
            <w:tcW w:w="2434" w:type="dxa"/>
          </w:tcPr>
          <w:p w:rsidR="00770C1C" w:rsidRPr="003B716D" w:rsidRDefault="00770C1C" w:rsidP="00115ACA">
            <w:pPr>
              <w:spacing w:line="360" w:lineRule="auto"/>
              <w:jc w:val="center"/>
              <w:rPr>
                <w:b/>
                <w:sz w:val="28"/>
                <w:szCs w:val="28"/>
              </w:rPr>
            </w:pPr>
            <w:r w:rsidRPr="003B716D">
              <w:rPr>
                <w:b/>
                <w:sz w:val="28"/>
                <w:szCs w:val="28"/>
              </w:rPr>
              <w:t>Ответственные</w:t>
            </w:r>
          </w:p>
        </w:tc>
      </w:tr>
      <w:tr w:rsidR="00770C1C" w:rsidRPr="003B716D" w:rsidTr="00770C1C">
        <w:tc>
          <w:tcPr>
            <w:tcW w:w="10369" w:type="dxa"/>
            <w:gridSpan w:val="4"/>
          </w:tcPr>
          <w:p w:rsidR="00770C1C" w:rsidRPr="003B716D" w:rsidRDefault="00770C1C" w:rsidP="00770C1C">
            <w:pPr>
              <w:spacing w:line="360" w:lineRule="auto"/>
              <w:jc w:val="center"/>
              <w:rPr>
                <w:b/>
                <w:sz w:val="28"/>
                <w:szCs w:val="28"/>
              </w:rPr>
            </w:pPr>
            <w:r w:rsidRPr="003B716D">
              <w:rPr>
                <w:b/>
                <w:sz w:val="28"/>
                <w:szCs w:val="28"/>
              </w:rPr>
              <w:t>Нормативное обеспечение введения ФГОС</w:t>
            </w:r>
          </w:p>
        </w:tc>
      </w:tr>
      <w:tr w:rsidR="00770C1C" w:rsidRPr="003B716D" w:rsidTr="009C1EC7">
        <w:tc>
          <w:tcPr>
            <w:tcW w:w="907" w:type="dxa"/>
          </w:tcPr>
          <w:p w:rsidR="00770C1C" w:rsidRPr="003B716D" w:rsidRDefault="003B716D" w:rsidP="00115ACA">
            <w:pPr>
              <w:spacing w:line="360" w:lineRule="auto"/>
              <w:jc w:val="center"/>
              <w:rPr>
                <w:sz w:val="28"/>
                <w:szCs w:val="28"/>
              </w:rPr>
            </w:pPr>
            <w:r>
              <w:rPr>
                <w:sz w:val="28"/>
                <w:szCs w:val="28"/>
              </w:rPr>
              <w:t>1</w:t>
            </w:r>
          </w:p>
        </w:tc>
        <w:tc>
          <w:tcPr>
            <w:tcW w:w="4855" w:type="dxa"/>
          </w:tcPr>
          <w:p w:rsidR="00770C1C" w:rsidRPr="003B716D" w:rsidRDefault="00770C1C" w:rsidP="003B716D">
            <w:pPr>
              <w:rPr>
                <w:sz w:val="28"/>
                <w:szCs w:val="28"/>
              </w:rPr>
            </w:pPr>
            <w:r w:rsidRPr="003B716D">
              <w:rPr>
                <w:sz w:val="28"/>
                <w:szCs w:val="28"/>
              </w:rPr>
              <w:t>Внесение изменений и утверждение основнойобразовател</w:t>
            </w:r>
            <w:r w:rsidR="003B716D" w:rsidRPr="003B716D">
              <w:rPr>
                <w:sz w:val="28"/>
                <w:szCs w:val="28"/>
              </w:rPr>
              <w:t xml:space="preserve">ьной программы образовательного </w:t>
            </w:r>
            <w:r w:rsidRPr="003B716D">
              <w:rPr>
                <w:sz w:val="28"/>
                <w:szCs w:val="28"/>
              </w:rPr>
              <w:t>учреждения (при необходимости)</w:t>
            </w:r>
          </w:p>
        </w:tc>
        <w:tc>
          <w:tcPr>
            <w:tcW w:w="2173" w:type="dxa"/>
          </w:tcPr>
          <w:p w:rsidR="00770C1C" w:rsidRPr="003B716D" w:rsidRDefault="003B716D" w:rsidP="003B716D">
            <w:pPr>
              <w:jc w:val="center"/>
              <w:rPr>
                <w:sz w:val="28"/>
                <w:szCs w:val="28"/>
              </w:rPr>
            </w:pPr>
            <w:r w:rsidRPr="003B716D">
              <w:rPr>
                <w:sz w:val="28"/>
                <w:szCs w:val="28"/>
              </w:rPr>
              <w:t>В течение года (по мере необходимости)</w:t>
            </w:r>
          </w:p>
        </w:tc>
        <w:tc>
          <w:tcPr>
            <w:tcW w:w="2434" w:type="dxa"/>
          </w:tcPr>
          <w:p w:rsidR="00770C1C" w:rsidRPr="003B716D" w:rsidRDefault="00111DD1" w:rsidP="00115ACA">
            <w:pPr>
              <w:spacing w:line="360" w:lineRule="auto"/>
              <w:jc w:val="center"/>
              <w:rPr>
                <w:sz w:val="28"/>
                <w:szCs w:val="28"/>
              </w:rPr>
            </w:pPr>
            <w:r>
              <w:rPr>
                <w:sz w:val="28"/>
                <w:szCs w:val="28"/>
              </w:rPr>
              <w:t>Администрация</w:t>
            </w:r>
          </w:p>
        </w:tc>
      </w:tr>
      <w:tr w:rsidR="00770C1C" w:rsidRPr="003B716D" w:rsidTr="009C1EC7">
        <w:tc>
          <w:tcPr>
            <w:tcW w:w="907" w:type="dxa"/>
          </w:tcPr>
          <w:p w:rsidR="00770C1C" w:rsidRPr="003B716D" w:rsidRDefault="003B716D" w:rsidP="00115ACA">
            <w:pPr>
              <w:spacing w:line="360" w:lineRule="auto"/>
              <w:jc w:val="center"/>
              <w:rPr>
                <w:sz w:val="28"/>
                <w:szCs w:val="28"/>
              </w:rPr>
            </w:pPr>
            <w:r>
              <w:rPr>
                <w:sz w:val="28"/>
                <w:szCs w:val="28"/>
              </w:rPr>
              <w:t>2</w:t>
            </w:r>
          </w:p>
        </w:tc>
        <w:tc>
          <w:tcPr>
            <w:tcW w:w="4855" w:type="dxa"/>
          </w:tcPr>
          <w:p w:rsidR="00770C1C" w:rsidRPr="003B716D" w:rsidRDefault="00770C1C" w:rsidP="003B716D">
            <w:pPr>
              <w:rPr>
                <w:sz w:val="28"/>
                <w:szCs w:val="28"/>
              </w:rPr>
            </w:pPr>
            <w:r w:rsidRPr="003B716D">
              <w:rPr>
                <w:sz w:val="28"/>
                <w:szCs w:val="28"/>
              </w:rPr>
              <w:t>Формирование списка учебников и учебных пособий, используемых в образовательном процессе в соответствии с ФГОС</w:t>
            </w:r>
          </w:p>
        </w:tc>
        <w:tc>
          <w:tcPr>
            <w:tcW w:w="2173" w:type="dxa"/>
          </w:tcPr>
          <w:p w:rsidR="00770C1C" w:rsidRPr="003B716D" w:rsidRDefault="003B716D" w:rsidP="003B716D">
            <w:pPr>
              <w:jc w:val="center"/>
              <w:rPr>
                <w:sz w:val="28"/>
                <w:szCs w:val="28"/>
              </w:rPr>
            </w:pPr>
            <w:r>
              <w:rPr>
                <w:sz w:val="28"/>
                <w:szCs w:val="28"/>
              </w:rPr>
              <w:t>Ежегодно, апрель-май</w:t>
            </w:r>
          </w:p>
        </w:tc>
        <w:tc>
          <w:tcPr>
            <w:tcW w:w="2434" w:type="dxa"/>
          </w:tcPr>
          <w:p w:rsidR="00770C1C" w:rsidRPr="003B716D" w:rsidRDefault="00111DD1" w:rsidP="00115ACA">
            <w:pPr>
              <w:spacing w:line="360" w:lineRule="auto"/>
              <w:jc w:val="center"/>
              <w:rPr>
                <w:sz w:val="28"/>
                <w:szCs w:val="28"/>
              </w:rPr>
            </w:pPr>
            <w:r>
              <w:rPr>
                <w:sz w:val="28"/>
                <w:szCs w:val="28"/>
              </w:rPr>
              <w:t>Администрация, библиотекарь</w:t>
            </w:r>
          </w:p>
        </w:tc>
      </w:tr>
      <w:tr w:rsidR="00770C1C" w:rsidRPr="003B716D" w:rsidTr="009C1EC7">
        <w:tc>
          <w:tcPr>
            <w:tcW w:w="907" w:type="dxa"/>
          </w:tcPr>
          <w:p w:rsidR="00770C1C" w:rsidRPr="003B716D" w:rsidRDefault="003B716D" w:rsidP="00115ACA">
            <w:pPr>
              <w:spacing w:line="360" w:lineRule="auto"/>
              <w:jc w:val="center"/>
              <w:rPr>
                <w:sz w:val="28"/>
                <w:szCs w:val="28"/>
              </w:rPr>
            </w:pPr>
            <w:r>
              <w:rPr>
                <w:sz w:val="28"/>
                <w:szCs w:val="28"/>
              </w:rPr>
              <w:t>3</w:t>
            </w:r>
          </w:p>
        </w:tc>
        <w:tc>
          <w:tcPr>
            <w:tcW w:w="4855" w:type="dxa"/>
          </w:tcPr>
          <w:p w:rsidR="00770C1C" w:rsidRPr="003B716D" w:rsidRDefault="00770C1C" w:rsidP="003B716D">
            <w:pPr>
              <w:rPr>
                <w:sz w:val="28"/>
                <w:szCs w:val="28"/>
              </w:rPr>
            </w:pPr>
            <w:r w:rsidRPr="003B716D">
              <w:rPr>
                <w:sz w:val="28"/>
                <w:szCs w:val="28"/>
              </w:rPr>
              <w:t>Разработка/внесение изменений, утверждение локальных актов, обеспечивающие нормативное обеспечение реализации федерального государственного образовательного стандарта</w:t>
            </w:r>
          </w:p>
        </w:tc>
        <w:tc>
          <w:tcPr>
            <w:tcW w:w="2173" w:type="dxa"/>
          </w:tcPr>
          <w:p w:rsidR="00770C1C" w:rsidRPr="003B716D" w:rsidRDefault="003B716D" w:rsidP="003B716D">
            <w:pPr>
              <w:jc w:val="center"/>
              <w:rPr>
                <w:sz w:val="28"/>
                <w:szCs w:val="28"/>
              </w:rPr>
            </w:pPr>
            <w:r w:rsidRPr="003B716D">
              <w:rPr>
                <w:sz w:val="28"/>
                <w:szCs w:val="28"/>
              </w:rPr>
              <w:t>В течение года (по мере необходимости)</w:t>
            </w:r>
          </w:p>
        </w:tc>
        <w:tc>
          <w:tcPr>
            <w:tcW w:w="2434" w:type="dxa"/>
          </w:tcPr>
          <w:p w:rsidR="00770C1C" w:rsidRPr="003B716D" w:rsidRDefault="00111DD1" w:rsidP="00115ACA">
            <w:pPr>
              <w:spacing w:line="360" w:lineRule="auto"/>
              <w:jc w:val="center"/>
              <w:rPr>
                <w:sz w:val="28"/>
                <w:szCs w:val="28"/>
              </w:rPr>
            </w:pPr>
            <w:r>
              <w:rPr>
                <w:sz w:val="28"/>
                <w:szCs w:val="28"/>
              </w:rPr>
              <w:t>Администрация</w:t>
            </w:r>
          </w:p>
        </w:tc>
      </w:tr>
      <w:tr w:rsidR="00770C1C" w:rsidRPr="003B716D" w:rsidTr="009C1EC7">
        <w:tc>
          <w:tcPr>
            <w:tcW w:w="907" w:type="dxa"/>
          </w:tcPr>
          <w:p w:rsidR="00770C1C" w:rsidRPr="003B716D" w:rsidRDefault="003B716D" w:rsidP="00115ACA">
            <w:pPr>
              <w:spacing w:line="360" w:lineRule="auto"/>
              <w:jc w:val="center"/>
              <w:rPr>
                <w:sz w:val="28"/>
                <w:szCs w:val="28"/>
              </w:rPr>
            </w:pPr>
            <w:r>
              <w:rPr>
                <w:sz w:val="28"/>
                <w:szCs w:val="28"/>
              </w:rPr>
              <w:lastRenderedPageBreak/>
              <w:t>4</w:t>
            </w:r>
          </w:p>
        </w:tc>
        <w:tc>
          <w:tcPr>
            <w:tcW w:w="4855" w:type="dxa"/>
          </w:tcPr>
          <w:p w:rsidR="00770C1C" w:rsidRPr="003B716D" w:rsidRDefault="003B716D" w:rsidP="003B716D">
            <w:pPr>
              <w:rPr>
                <w:sz w:val="28"/>
                <w:szCs w:val="28"/>
              </w:rPr>
            </w:pPr>
            <w:r w:rsidRPr="003B716D">
              <w:rPr>
                <w:sz w:val="28"/>
                <w:szCs w:val="28"/>
              </w:rPr>
              <w:t>Приведение в соответствие с требованиями ФГОС основного общего образования и тарифно-квалификационными характеристиками должностных инструкций работников образовательного учреждения</w:t>
            </w:r>
          </w:p>
        </w:tc>
        <w:tc>
          <w:tcPr>
            <w:tcW w:w="2173" w:type="dxa"/>
          </w:tcPr>
          <w:p w:rsidR="00770C1C" w:rsidRPr="003B716D" w:rsidRDefault="003B716D" w:rsidP="003B716D">
            <w:pPr>
              <w:jc w:val="center"/>
              <w:rPr>
                <w:sz w:val="28"/>
                <w:szCs w:val="28"/>
              </w:rPr>
            </w:pPr>
            <w:r w:rsidRPr="003B716D">
              <w:rPr>
                <w:sz w:val="28"/>
                <w:szCs w:val="28"/>
              </w:rPr>
              <w:t>В течение года (по мере необходимости)</w:t>
            </w:r>
          </w:p>
        </w:tc>
        <w:tc>
          <w:tcPr>
            <w:tcW w:w="2434" w:type="dxa"/>
          </w:tcPr>
          <w:p w:rsidR="00770C1C" w:rsidRPr="003B716D" w:rsidRDefault="00111DD1" w:rsidP="00115ACA">
            <w:pPr>
              <w:spacing w:line="360" w:lineRule="auto"/>
              <w:jc w:val="center"/>
              <w:rPr>
                <w:sz w:val="28"/>
                <w:szCs w:val="28"/>
              </w:rPr>
            </w:pPr>
            <w:r>
              <w:rPr>
                <w:sz w:val="28"/>
                <w:szCs w:val="28"/>
              </w:rPr>
              <w:t>Администрация, бухгалтер</w:t>
            </w:r>
          </w:p>
        </w:tc>
      </w:tr>
      <w:tr w:rsidR="00770C1C" w:rsidRPr="003B716D" w:rsidTr="009C1EC7">
        <w:tc>
          <w:tcPr>
            <w:tcW w:w="907" w:type="dxa"/>
          </w:tcPr>
          <w:p w:rsidR="00770C1C" w:rsidRPr="003B716D" w:rsidRDefault="003B716D" w:rsidP="00115ACA">
            <w:pPr>
              <w:spacing w:line="360" w:lineRule="auto"/>
              <w:jc w:val="center"/>
              <w:rPr>
                <w:sz w:val="28"/>
                <w:szCs w:val="28"/>
              </w:rPr>
            </w:pPr>
            <w:r>
              <w:rPr>
                <w:sz w:val="28"/>
                <w:szCs w:val="28"/>
              </w:rPr>
              <w:t>5</w:t>
            </w:r>
          </w:p>
        </w:tc>
        <w:tc>
          <w:tcPr>
            <w:tcW w:w="4855" w:type="dxa"/>
          </w:tcPr>
          <w:p w:rsidR="00770C1C" w:rsidRPr="003B716D" w:rsidRDefault="003B716D" w:rsidP="003B716D">
            <w:pPr>
              <w:rPr>
                <w:sz w:val="28"/>
                <w:szCs w:val="28"/>
              </w:rPr>
            </w:pPr>
            <w:r w:rsidRPr="003B716D">
              <w:rPr>
                <w:sz w:val="28"/>
                <w:szCs w:val="28"/>
              </w:rPr>
              <w:t>Разработка: — рабочих программ (индивидуальных и др.); — учебного плана; — рабочих программ учебных предметов, курсов, дисциплин, модулей; — календарного учебного графика и т.д.</w:t>
            </w:r>
          </w:p>
        </w:tc>
        <w:tc>
          <w:tcPr>
            <w:tcW w:w="2173" w:type="dxa"/>
          </w:tcPr>
          <w:p w:rsidR="00770C1C" w:rsidRPr="003B716D" w:rsidRDefault="003B716D" w:rsidP="00115ACA">
            <w:pPr>
              <w:spacing w:line="360" w:lineRule="auto"/>
              <w:jc w:val="center"/>
              <w:rPr>
                <w:sz w:val="28"/>
                <w:szCs w:val="28"/>
              </w:rPr>
            </w:pPr>
            <w:r>
              <w:rPr>
                <w:sz w:val="28"/>
                <w:szCs w:val="28"/>
              </w:rPr>
              <w:t>Апрель –август</w:t>
            </w:r>
          </w:p>
        </w:tc>
        <w:tc>
          <w:tcPr>
            <w:tcW w:w="2434" w:type="dxa"/>
          </w:tcPr>
          <w:p w:rsidR="00770C1C" w:rsidRPr="003B716D" w:rsidRDefault="00111DD1" w:rsidP="00115ACA">
            <w:pPr>
              <w:spacing w:line="360" w:lineRule="auto"/>
              <w:jc w:val="center"/>
              <w:rPr>
                <w:sz w:val="28"/>
                <w:szCs w:val="28"/>
              </w:rPr>
            </w:pPr>
            <w:r>
              <w:rPr>
                <w:sz w:val="28"/>
                <w:szCs w:val="28"/>
              </w:rPr>
              <w:t>Администрация, педагоги-предметники</w:t>
            </w:r>
          </w:p>
        </w:tc>
      </w:tr>
      <w:tr w:rsidR="003B716D" w:rsidRPr="003B716D" w:rsidTr="009C1EC7">
        <w:tc>
          <w:tcPr>
            <w:tcW w:w="907" w:type="dxa"/>
          </w:tcPr>
          <w:p w:rsidR="003B716D" w:rsidRPr="003B716D" w:rsidRDefault="003B716D" w:rsidP="00115ACA">
            <w:pPr>
              <w:spacing w:line="360" w:lineRule="auto"/>
              <w:jc w:val="center"/>
              <w:rPr>
                <w:sz w:val="28"/>
                <w:szCs w:val="28"/>
              </w:rPr>
            </w:pPr>
            <w:r>
              <w:rPr>
                <w:sz w:val="28"/>
                <w:szCs w:val="28"/>
              </w:rPr>
              <w:t>6</w:t>
            </w:r>
          </w:p>
        </w:tc>
        <w:tc>
          <w:tcPr>
            <w:tcW w:w="4855" w:type="dxa"/>
          </w:tcPr>
          <w:p w:rsidR="003B716D" w:rsidRPr="003B716D" w:rsidRDefault="003B716D" w:rsidP="003B716D">
            <w:pPr>
              <w:pStyle w:val="dash041e005f0431005f044b005f0447005f043d005f044b005f0439"/>
              <w:rPr>
                <w:sz w:val="28"/>
                <w:szCs w:val="28"/>
              </w:rPr>
            </w:pPr>
            <w:r w:rsidRPr="003B716D">
              <w:rPr>
                <w:sz w:val="28"/>
                <w:szCs w:val="28"/>
              </w:rPr>
              <w:t>Разработка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tc>
        <w:tc>
          <w:tcPr>
            <w:tcW w:w="2173" w:type="dxa"/>
          </w:tcPr>
          <w:p w:rsidR="003B716D" w:rsidRPr="003B716D" w:rsidRDefault="003B716D" w:rsidP="00115ACA">
            <w:pPr>
              <w:spacing w:line="360" w:lineRule="auto"/>
              <w:jc w:val="center"/>
              <w:rPr>
                <w:sz w:val="28"/>
                <w:szCs w:val="28"/>
              </w:rPr>
            </w:pPr>
            <w:r>
              <w:rPr>
                <w:sz w:val="28"/>
                <w:szCs w:val="28"/>
              </w:rPr>
              <w:t>В течение года</w:t>
            </w:r>
          </w:p>
        </w:tc>
        <w:tc>
          <w:tcPr>
            <w:tcW w:w="2434" w:type="dxa"/>
          </w:tcPr>
          <w:p w:rsidR="003B716D" w:rsidRPr="003B716D" w:rsidRDefault="00111DD1" w:rsidP="00115ACA">
            <w:pPr>
              <w:spacing w:line="360" w:lineRule="auto"/>
              <w:jc w:val="center"/>
              <w:rPr>
                <w:sz w:val="28"/>
                <w:szCs w:val="28"/>
              </w:rPr>
            </w:pPr>
            <w:r>
              <w:rPr>
                <w:sz w:val="28"/>
                <w:szCs w:val="28"/>
              </w:rPr>
              <w:t>Администрация</w:t>
            </w:r>
          </w:p>
        </w:tc>
      </w:tr>
      <w:tr w:rsidR="003B716D" w:rsidRPr="003B716D" w:rsidTr="009C1EC7">
        <w:tc>
          <w:tcPr>
            <w:tcW w:w="907" w:type="dxa"/>
          </w:tcPr>
          <w:p w:rsidR="003B716D" w:rsidRPr="003B716D" w:rsidRDefault="003B716D" w:rsidP="00115ACA">
            <w:pPr>
              <w:spacing w:line="360" w:lineRule="auto"/>
              <w:jc w:val="center"/>
              <w:rPr>
                <w:sz w:val="28"/>
                <w:szCs w:val="28"/>
              </w:rPr>
            </w:pPr>
            <w:r>
              <w:rPr>
                <w:sz w:val="28"/>
                <w:szCs w:val="28"/>
              </w:rPr>
              <w:t>7</w:t>
            </w:r>
          </w:p>
        </w:tc>
        <w:tc>
          <w:tcPr>
            <w:tcW w:w="4855" w:type="dxa"/>
          </w:tcPr>
          <w:p w:rsidR="003B716D" w:rsidRPr="003B716D" w:rsidRDefault="003B716D" w:rsidP="003B716D">
            <w:pPr>
              <w:pStyle w:val="dash041e005f0431005f044b005f0447005f043d005f044b005f0439"/>
              <w:rPr>
                <w:sz w:val="28"/>
                <w:szCs w:val="28"/>
              </w:rPr>
            </w:pPr>
            <w:r w:rsidRPr="003B716D">
              <w:rPr>
                <w:sz w:val="28"/>
                <w:szCs w:val="28"/>
              </w:rPr>
              <w:t>Разработка положения об организации домашней работы обучающихся</w:t>
            </w:r>
          </w:p>
        </w:tc>
        <w:tc>
          <w:tcPr>
            <w:tcW w:w="2173" w:type="dxa"/>
          </w:tcPr>
          <w:p w:rsidR="003B716D" w:rsidRPr="003B716D" w:rsidRDefault="003B716D" w:rsidP="00115ACA">
            <w:pPr>
              <w:spacing w:line="360" w:lineRule="auto"/>
              <w:jc w:val="center"/>
              <w:rPr>
                <w:sz w:val="28"/>
                <w:szCs w:val="28"/>
              </w:rPr>
            </w:pPr>
            <w:r w:rsidRPr="003B716D">
              <w:rPr>
                <w:sz w:val="28"/>
                <w:szCs w:val="28"/>
              </w:rPr>
              <w:t>В течение года</w:t>
            </w:r>
          </w:p>
        </w:tc>
        <w:tc>
          <w:tcPr>
            <w:tcW w:w="2434" w:type="dxa"/>
          </w:tcPr>
          <w:p w:rsidR="003B716D" w:rsidRPr="003B716D" w:rsidRDefault="00111DD1" w:rsidP="00115ACA">
            <w:pPr>
              <w:spacing w:line="360" w:lineRule="auto"/>
              <w:jc w:val="center"/>
              <w:rPr>
                <w:sz w:val="28"/>
                <w:szCs w:val="28"/>
              </w:rPr>
            </w:pPr>
            <w:r>
              <w:rPr>
                <w:sz w:val="28"/>
                <w:szCs w:val="28"/>
              </w:rPr>
              <w:t>Администрация</w:t>
            </w:r>
          </w:p>
        </w:tc>
      </w:tr>
      <w:tr w:rsidR="00111DD1" w:rsidRPr="003B716D" w:rsidTr="00CE1F34">
        <w:tc>
          <w:tcPr>
            <w:tcW w:w="10369" w:type="dxa"/>
            <w:gridSpan w:val="4"/>
          </w:tcPr>
          <w:p w:rsidR="00111DD1" w:rsidRPr="00111DD1" w:rsidRDefault="00111DD1" w:rsidP="00111DD1">
            <w:pPr>
              <w:pStyle w:val="a5"/>
              <w:jc w:val="center"/>
              <w:rPr>
                <w:b/>
              </w:rPr>
            </w:pPr>
            <w:r w:rsidRPr="00111DD1">
              <w:rPr>
                <w:b/>
                <w:sz w:val="28"/>
                <w:szCs w:val="28"/>
              </w:rPr>
              <w:t>Финансовое обеспечение реализации ООП ООО</w:t>
            </w:r>
          </w:p>
        </w:tc>
      </w:tr>
      <w:tr w:rsidR="00111DD1" w:rsidRPr="003B716D" w:rsidTr="009C1EC7">
        <w:tc>
          <w:tcPr>
            <w:tcW w:w="907" w:type="dxa"/>
          </w:tcPr>
          <w:p w:rsidR="00111DD1" w:rsidRPr="003B716D" w:rsidRDefault="00111DD1" w:rsidP="00115ACA">
            <w:pPr>
              <w:spacing w:line="360" w:lineRule="auto"/>
              <w:jc w:val="center"/>
              <w:rPr>
                <w:sz w:val="28"/>
                <w:szCs w:val="28"/>
              </w:rPr>
            </w:pPr>
            <w:r>
              <w:rPr>
                <w:sz w:val="28"/>
                <w:szCs w:val="28"/>
              </w:rPr>
              <w:t>1</w:t>
            </w:r>
          </w:p>
        </w:tc>
        <w:tc>
          <w:tcPr>
            <w:tcW w:w="4855" w:type="dxa"/>
          </w:tcPr>
          <w:p w:rsidR="00111DD1" w:rsidRPr="00510310" w:rsidRDefault="00111DD1" w:rsidP="00111DD1">
            <w:pPr>
              <w:tabs>
                <w:tab w:val="left" w:pos="432"/>
              </w:tabs>
              <w:rPr>
                <w:rStyle w:val="dash041e005f0431005f044b005f0447005f043d005f044b005f0439005f005fchar1char1"/>
                <w:sz w:val="28"/>
                <w:szCs w:val="28"/>
              </w:rPr>
            </w:pPr>
            <w:r w:rsidRPr="00510310">
              <w:rPr>
                <w:sz w:val="28"/>
                <w:szCs w:val="28"/>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173" w:type="dxa"/>
          </w:tcPr>
          <w:p w:rsidR="00111DD1" w:rsidRPr="003B716D" w:rsidRDefault="00111DD1" w:rsidP="00115ACA">
            <w:pPr>
              <w:spacing w:line="360" w:lineRule="auto"/>
              <w:jc w:val="center"/>
              <w:rPr>
                <w:sz w:val="28"/>
                <w:szCs w:val="28"/>
              </w:rPr>
            </w:pPr>
            <w:r>
              <w:rPr>
                <w:sz w:val="28"/>
                <w:szCs w:val="28"/>
              </w:rPr>
              <w:t>Май – июнь</w:t>
            </w:r>
          </w:p>
        </w:tc>
        <w:tc>
          <w:tcPr>
            <w:tcW w:w="2434" w:type="dxa"/>
          </w:tcPr>
          <w:p w:rsidR="00111DD1" w:rsidRPr="003B716D" w:rsidRDefault="00111DD1" w:rsidP="00115ACA">
            <w:pPr>
              <w:spacing w:line="360" w:lineRule="auto"/>
              <w:jc w:val="center"/>
              <w:rPr>
                <w:sz w:val="28"/>
                <w:szCs w:val="28"/>
              </w:rPr>
            </w:pPr>
            <w:r>
              <w:rPr>
                <w:sz w:val="28"/>
                <w:szCs w:val="28"/>
              </w:rPr>
              <w:t>Директор, бухгалтер</w:t>
            </w:r>
          </w:p>
        </w:tc>
      </w:tr>
      <w:tr w:rsidR="00111DD1" w:rsidRPr="003B716D" w:rsidTr="009C1EC7">
        <w:tc>
          <w:tcPr>
            <w:tcW w:w="907" w:type="dxa"/>
          </w:tcPr>
          <w:p w:rsidR="00111DD1" w:rsidRPr="003B716D" w:rsidRDefault="00111DD1" w:rsidP="00115ACA">
            <w:pPr>
              <w:spacing w:line="360" w:lineRule="auto"/>
              <w:jc w:val="center"/>
              <w:rPr>
                <w:sz w:val="28"/>
                <w:szCs w:val="28"/>
              </w:rPr>
            </w:pPr>
            <w:r>
              <w:rPr>
                <w:sz w:val="28"/>
                <w:szCs w:val="28"/>
              </w:rPr>
              <w:t>2</w:t>
            </w:r>
          </w:p>
        </w:tc>
        <w:tc>
          <w:tcPr>
            <w:tcW w:w="4855" w:type="dxa"/>
          </w:tcPr>
          <w:p w:rsidR="00111DD1" w:rsidRPr="00510310" w:rsidRDefault="00111DD1" w:rsidP="00111DD1">
            <w:pPr>
              <w:pStyle w:val="dash041e005f0431005f044b005f0447005f043d005f044b005f0439"/>
              <w:rPr>
                <w:rStyle w:val="dash041e005f0431005f044b005f0447005f043d005f044b005f0439005f005fchar1char1"/>
                <w:sz w:val="28"/>
                <w:szCs w:val="28"/>
              </w:rPr>
            </w:pPr>
            <w:r w:rsidRPr="00510310">
              <w:rPr>
                <w:sz w:val="28"/>
                <w:szCs w:val="28"/>
              </w:rPr>
              <w:t>Заключение дополнительных соглашений к трудовому договору с педагогическими работниками</w:t>
            </w:r>
          </w:p>
        </w:tc>
        <w:tc>
          <w:tcPr>
            <w:tcW w:w="2173" w:type="dxa"/>
          </w:tcPr>
          <w:p w:rsidR="00111DD1" w:rsidRPr="003B716D" w:rsidRDefault="00111DD1" w:rsidP="00115ACA">
            <w:pPr>
              <w:spacing w:line="360" w:lineRule="auto"/>
              <w:jc w:val="center"/>
              <w:rPr>
                <w:sz w:val="28"/>
                <w:szCs w:val="28"/>
              </w:rPr>
            </w:pPr>
            <w:r>
              <w:rPr>
                <w:sz w:val="28"/>
                <w:szCs w:val="28"/>
              </w:rPr>
              <w:t xml:space="preserve">Август </w:t>
            </w:r>
          </w:p>
        </w:tc>
        <w:tc>
          <w:tcPr>
            <w:tcW w:w="2434" w:type="dxa"/>
          </w:tcPr>
          <w:p w:rsidR="00111DD1" w:rsidRPr="003B716D" w:rsidRDefault="00111DD1" w:rsidP="00115ACA">
            <w:pPr>
              <w:spacing w:line="360" w:lineRule="auto"/>
              <w:jc w:val="center"/>
              <w:rPr>
                <w:sz w:val="28"/>
                <w:szCs w:val="28"/>
              </w:rPr>
            </w:pPr>
            <w:r>
              <w:rPr>
                <w:sz w:val="28"/>
                <w:szCs w:val="28"/>
              </w:rPr>
              <w:t xml:space="preserve">Директор </w:t>
            </w:r>
          </w:p>
        </w:tc>
      </w:tr>
      <w:tr w:rsidR="00111DD1" w:rsidRPr="003B716D" w:rsidTr="00CE1F34">
        <w:tc>
          <w:tcPr>
            <w:tcW w:w="10369" w:type="dxa"/>
            <w:gridSpan w:val="4"/>
          </w:tcPr>
          <w:p w:rsidR="00111DD1" w:rsidRPr="00111DD1" w:rsidRDefault="00111DD1" w:rsidP="00111DD1">
            <w:pPr>
              <w:spacing w:line="360" w:lineRule="auto"/>
              <w:jc w:val="center"/>
              <w:rPr>
                <w:b/>
                <w:sz w:val="28"/>
                <w:szCs w:val="28"/>
              </w:rPr>
            </w:pPr>
            <w:r w:rsidRPr="00111DD1">
              <w:rPr>
                <w:b/>
                <w:sz w:val="28"/>
                <w:szCs w:val="28"/>
              </w:rPr>
              <w:t>Организационное обеспечение реализации ООП ООО</w:t>
            </w:r>
          </w:p>
        </w:tc>
      </w:tr>
      <w:tr w:rsidR="004A2B84" w:rsidRPr="003B716D" w:rsidTr="009C1EC7">
        <w:tc>
          <w:tcPr>
            <w:tcW w:w="907" w:type="dxa"/>
          </w:tcPr>
          <w:p w:rsidR="004A2B84" w:rsidRPr="003B716D" w:rsidRDefault="004A2B84" w:rsidP="00115ACA">
            <w:pPr>
              <w:spacing w:line="360" w:lineRule="auto"/>
              <w:jc w:val="center"/>
              <w:rPr>
                <w:sz w:val="28"/>
                <w:szCs w:val="28"/>
              </w:rPr>
            </w:pPr>
            <w:r>
              <w:rPr>
                <w:sz w:val="28"/>
                <w:szCs w:val="28"/>
              </w:rPr>
              <w:t>1</w:t>
            </w:r>
          </w:p>
        </w:tc>
        <w:tc>
          <w:tcPr>
            <w:tcW w:w="4855" w:type="dxa"/>
          </w:tcPr>
          <w:p w:rsidR="004A2B84" w:rsidRPr="00510310" w:rsidRDefault="004A2B84" w:rsidP="00111DD1">
            <w:pPr>
              <w:pStyle w:val="affff1"/>
              <w:spacing w:line="240" w:lineRule="auto"/>
              <w:ind w:firstLine="0"/>
              <w:jc w:val="left"/>
              <w:rPr>
                <w:rStyle w:val="dash041e005f0431005f044b005f0447005f043d005f044b005f0439005f005fchar1char1"/>
                <w:sz w:val="28"/>
                <w:szCs w:val="28"/>
              </w:rPr>
            </w:pPr>
            <w:r w:rsidRPr="00510310">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173" w:type="dxa"/>
            <w:vAlign w:val="center"/>
          </w:tcPr>
          <w:p w:rsidR="004A2B84" w:rsidRPr="00510310" w:rsidRDefault="004A2B84" w:rsidP="00CE1F34">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март-сентябрь</w:t>
            </w:r>
          </w:p>
          <w:p w:rsidR="004A2B84" w:rsidRPr="00510310" w:rsidRDefault="004A2B84" w:rsidP="00CE1F34">
            <w:pPr>
              <w:pStyle w:val="affff1"/>
              <w:spacing w:line="240" w:lineRule="auto"/>
              <w:ind w:firstLine="0"/>
              <w:jc w:val="center"/>
              <w:rPr>
                <w:rStyle w:val="dash041e005f0431005f044b005f0447005f043d005f044b005f0439005f005fchar1char1"/>
                <w:sz w:val="28"/>
                <w:szCs w:val="28"/>
              </w:rPr>
            </w:pPr>
          </w:p>
        </w:tc>
        <w:tc>
          <w:tcPr>
            <w:tcW w:w="2434" w:type="dxa"/>
          </w:tcPr>
          <w:p w:rsidR="004A2B84" w:rsidRPr="003B716D" w:rsidRDefault="004A2B84" w:rsidP="00115ACA">
            <w:pPr>
              <w:spacing w:line="360" w:lineRule="auto"/>
              <w:jc w:val="center"/>
              <w:rPr>
                <w:sz w:val="28"/>
                <w:szCs w:val="28"/>
              </w:rPr>
            </w:pPr>
            <w:r>
              <w:rPr>
                <w:sz w:val="28"/>
                <w:szCs w:val="28"/>
              </w:rPr>
              <w:t xml:space="preserve">Администрация </w:t>
            </w:r>
          </w:p>
        </w:tc>
      </w:tr>
      <w:tr w:rsidR="004A2B84" w:rsidRPr="003B716D" w:rsidTr="009C1EC7">
        <w:tc>
          <w:tcPr>
            <w:tcW w:w="907" w:type="dxa"/>
          </w:tcPr>
          <w:p w:rsidR="004A2B84" w:rsidRPr="003B716D" w:rsidRDefault="004A2B84" w:rsidP="00115ACA">
            <w:pPr>
              <w:spacing w:line="360" w:lineRule="auto"/>
              <w:jc w:val="center"/>
              <w:rPr>
                <w:sz w:val="28"/>
                <w:szCs w:val="28"/>
              </w:rPr>
            </w:pPr>
            <w:r>
              <w:rPr>
                <w:sz w:val="28"/>
                <w:szCs w:val="28"/>
              </w:rPr>
              <w:t>2</w:t>
            </w:r>
          </w:p>
        </w:tc>
        <w:tc>
          <w:tcPr>
            <w:tcW w:w="4855" w:type="dxa"/>
          </w:tcPr>
          <w:p w:rsidR="004A2B84" w:rsidRPr="00510310" w:rsidRDefault="004A2B84" w:rsidP="00111DD1">
            <w:pPr>
              <w:tabs>
                <w:tab w:val="left" w:pos="432"/>
              </w:tabs>
              <w:rPr>
                <w:rStyle w:val="dash041e005f0431005f044b005f0447005f043d005f044b005f0439005f005fchar1char1"/>
                <w:sz w:val="28"/>
                <w:szCs w:val="28"/>
              </w:rPr>
            </w:pPr>
            <w:r w:rsidRPr="00510310">
              <w:rPr>
                <w:rStyle w:val="dash041e005f0431005f044b005f0447005f043d005f044b005f0439005f005fchar1char1"/>
                <w:sz w:val="28"/>
                <w:szCs w:val="28"/>
              </w:rPr>
              <w:t>Разработка модели организации образовательного процесса</w:t>
            </w:r>
          </w:p>
        </w:tc>
        <w:tc>
          <w:tcPr>
            <w:tcW w:w="2173" w:type="dxa"/>
            <w:vAlign w:val="center"/>
          </w:tcPr>
          <w:p w:rsidR="004A2B84" w:rsidRPr="00510310" w:rsidRDefault="004A2B84" w:rsidP="00CE1F34">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май-июнь</w:t>
            </w:r>
          </w:p>
          <w:p w:rsidR="004A2B84" w:rsidRPr="00510310" w:rsidRDefault="004A2B84" w:rsidP="004A2B84">
            <w:pPr>
              <w:pStyle w:val="affff1"/>
              <w:spacing w:line="240" w:lineRule="auto"/>
              <w:ind w:firstLine="0"/>
              <w:jc w:val="center"/>
              <w:rPr>
                <w:rStyle w:val="dash041e005f0431005f044b005f0447005f043d005f044b005f0439005f005fchar1char1"/>
                <w:sz w:val="28"/>
                <w:szCs w:val="28"/>
              </w:rPr>
            </w:pPr>
          </w:p>
        </w:tc>
        <w:tc>
          <w:tcPr>
            <w:tcW w:w="2434" w:type="dxa"/>
          </w:tcPr>
          <w:p w:rsidR="004A2B84" w:rsidRPr="003B716D" w:rsidRDefault="004A2B84" w:rsidP="00115ACA">
            <w:pPr>
              <w:spacing w:line="360" w:lineRule="auto"/>
              <w:jc w:val="center"/>
              <w:rPr>
                <w:sz w:val="28"/>
                <w:szCs w:val="28"/>
              </w:rPr>
            </w:pPr>
            <w:r>
              <w:rPr>
                <w:sz w:val="28"/>
                <w:szCs w:val="28"/>
              </w:rPr>
              <w:t>Администрация</w:t>
            </w:r>
          </w:p>
        </w:tc>
      </w:tr>
      <w:tr w:rsidR="004A2B84" w:rsidRPr="003B716D" w:rsidTr="009C1EC7">
        <w:tc>
          <w:tcPr>
            <w:tcW w:w="907" w:type="dxa"/>
          </w:tcPr>
          <w:p w:rsidR="004A2B84" w:rsidRPr="003B716D" w:rsidRDefault="004A2B84" w:rsidP="00115ACA">
            <w:pPr>
              <w:spacing w:line="360" w:lineRule="auto"/>
              <w:jc w:val="center"/>
              <w:rPr>
                <w:sz w:val="28"/>
                <w:szCs w:val="28"/>
              </w:rPr>
            </w:pPr>
            <w:r>
              <w:rPr>
                <w:sz w:val="28"/>
                <w:szCs w:val="28"/>
              </w:rPr>
              <w:t>3</w:t>
            </w:r>
          </w:p>
        </w:tc>
        <w:tc>
          <w:tcPr>
            <w:tcW w:w="4855" w:type="dxa"/>
          </w:tcPr>
          <w:p w:rsidR="004A2B84" w:rsidRPr="00510310" w:rsidRDefault="004A2B84" w:rsidP="00111DD1">
            <w:pPr>
              <w:tabs>
                <w:tab w:val="left" w:pos="432"/>
              </w:tabs>
              <w:rPr>
                <w:rStyle w:val="dash041e005f0431005f044b005f0447005f043d005f044b005f0439005f005fchar1char1"/>
                <w:sz w:val="28"/>
                <w:szCs w:val="28"/>
              </w:rPr>
            </w:pPr>
            <w:r w:rsidRPr="00510310">
              <w:rPr>
                <w:sz w:val="28"/>
                <w:szCs w:val="28"/>
              </w:rPr>
              <w:t xml:space="preserve">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w:t>
            </w:r>
            <w:r w:rsidRPr="00510310">
              <w:rPr>
                <w:sz w:val="28"/>
                <w:szCs w:val="28"/>
              </w:rPr>
              <w:lastRenderedPageBreak/>
              <w:t>внеурочной деятельности</w:t>
            </w:r>
          </w:p>
        </w:tc>
        <w:tc>
          <w:tcPr>
            <w:tcW w:w="2173" w:type="dxa"/>
            <w:vAlign w:val="center"/>
          </w:tcPr>
          <w:p w:rsidR="004A2B84" w:rsidRPr="00510310" w:rsidRDefault="004A2B84" w:rsidP="00CE1F34">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lastRenderedPageBreak/>
              <w:t>июнь</w:t>
            </w:r>
          </w:p>
          <w:p w:rsidR="004A2B84" w:rsidRPr="00510310" w:rsidRDefault="004A2B84" w:rsidP="004A2B84">
            <w:pPr>
              <w:pStyle w:val="affff1"/>
              <w:spacing w:line="240" w:lineRule="auto"/>
              <w:ind w:firstLine="0"/>
              <w:jc w:val="center"/>
              <w:rPr>
                <w:rStyle w:val="dash041e005f0431005f044b005f0447005f043d005f044b005f0439005f005fchar1char1"/>
                <w:sz w:val="28"/>
                <w:szCs w:val="28"/>
              </w:rPr>
            </w:pPr>
          </w:p>
        </w:tc>
        <w:tc>
          <w:tcPr>
            <w:tcW w:w="2434" w:type="dxa"/>
          </w:tcPr>
          <w:p w:rsidR="004A2B84" w:rsidRPr="003B716D" w:rsidRDefault="004A2B84" w:rsidP="00115ACA">
            <w:pPr>
              <w:spacing w:line="360" w:lineRule="auto"/>
              <w:jc w:val="center"/>
              <w:rPr>
                <w:sz w:val="28"/>
                <w:szCs w:val="28"/>
              </w:rPr>
            </w:pPr>
            <w:r>
              <w:rPr>
                <w:sz w:val="28"/>
                <w:szCs w:val="28"/>
              </w:rPr>
              <w:t>Администрация</w:t>
            </w:r>
          </w:p>
        </w:tc>
      </w:tr>
      <w:tr w:rsidR="004A2B84" w:rsidRPr="003B716D" w:rsidTr="009C1EC7">
        <w:tc>
          <w:tcPr>
            <w:tcW w:w="907" w:type="dxa"/>
          </w:tcPr>
          <w:p w:rsidR="004A2B84" w:rsidRPr="003B716D" w:rsidRDefault="004A2B84" w:rsidP="00115ACA">
            <w:pPr>
              <w:spacing w:line="360" w:lineRule="auto"/>
              <w:jc w:val="center"/>
              <w:rPr>
                <w:sz w:val="28"/>
                <w:szCs w:val="28"/>
              </w:rPr>
            </w:pPr>
            <w:r>
              <w:rPr>
                <w:sz w:val="28"/>
                <w:szCs w:val="28"/>
              </w:rPr>
              <w:lastRenderedPageBreak/>
              <w:t>4</w:t>
            </w:r>
          </w:p>
        </w:tc>
        <w:tc>
          <w:tcPr>
            <w:tcW w:w="4855" w:type="dxa"/>
          </w:tcPr>
          <w:p w:rsidR="004A2B84" w:rsidRPr="00510310" w:rsidRDefault="004A2B84" w:rsidP="00111DD1">
            <w:pPr>
              <w:tabs>
                <w:tab w:val="left" w:pos="432"/>
              </w:tabs>
              <w:rPr>
                <w:rStyle w:val="dash041e005f0431005f044b005f0447005f043d005f044b005f0439005f005fchar1char1"/>
                <w:sz w:val="28"/>
                <w:szCs w:val="28"/>
              </w:rPr>
            </w:pPr>
            <w:r w:rsidRPr="00510310">
              <w:rPr>
                <w:sz w:val="28"/>
                <w:szCs w:val="28"/>
              </w:rPr>
              <w:t>Привлечение органов государственно-общественного управления образовательного учреждения к проектированию основной образовательной программы основного общего образования</w:t>
            </w:r>
          </w:p>
        </w:tc>
        <w:tc>
          <w:tcPr>
            <w:tcW w:w="2173" w:type="dxa"/>
            <w:vAlign w:val="center"/>
          </w:tcPr>
          <w:p w:rsidR="004A2B84" w:rsidRPr="00510310" w:rsidRDefault="004A2B84" w:rsidP="004A2B84">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 xml:space="preserve">апрель-май </w:t>
            </w:r>
          </w:p>
        </w:tc>
        <w:tc>
          <w:tcPr>
            <w:tcW w:w="2434" w:type="dxa"/>
          </w:tcPr>
          <w:p w:rsidR="004A2B84" w:rsidRPr="003B716D" w:rsidRDefault="004A2B84" w:rsidP="00115ACA">
            <w:pPr>
              <w:spacing w:line="360" w:lineRule="auto"/>
              <w:jc w:val="center"/>
              <w:rPr>
                <w:sz w:val="28"/>
                <w:szCs w:val="28"/>
              </w:rPr>
            </w:pPr>
            <w:r>
              <w:rPr>
                <w:sz w:val="28"/>
                <w:szCs w:val="28"/>
              </w:rPr>
              <w:t>Администрация</w:t>
            </w:r>
          </w:p>
        </w:tc>
      </w:tr>
      <w:tr w:rsidR="004A2B84" w:rsidRPr="003B716D" w:rsidTr="00CE1F34">
        <w:tc>
          <w:tcPr>
            <w:tcW w:w="10369" w:type="dxa"/>
            <w:gridSpan w:val="4"/>
          </w:tcPr>
          <w:p w:rsidR="004A2B84" w:rsidRPr="004A2B84" w:rsidRDefault="004A2B84" w:rsidP="004A2B84">
            <w:pPr>
              <w:spacing w:line="360" w:lineRule="auto"/>
              <w:jc w:val="center"/>
              <w:rPr>
                <w:b/>
                <w:sz w:val="28"/>
                <w:szCs w:val="28"/>
              </w:rPr>
            </w:pPr>
            <w:r w:rsidRPr="004A2B84">
              <w:rPr>
                <w:b/>
                <w:sz w:val="28"/>
                <w:szCs w:val="28"/>
              </w:rPr>
              <w:t>Кадровое обеспечение введения реализации ООП ООО</w:t>
            </w:r>
          </w:p>
        </w:tc>
      </w:tr>
      <w:tr w:rsidR="004A2B84" w:rsidRPr="003B716D" w:rsidTr="009C1EC7">
        <w:tc>
          <w:tcPr>
            <w:tcW w:w="907" w:type="dxa"/>
          </w:tcPr>
          <w:p w:rsidR="004A2B84" w:rsidRPr="003B716D" w:rsidRDefault="004A2B84" w:rsidP="00115ACA">
            <w:pPr>
              <w:spacing w:line="360" w:lineRule="auto"/>
              <w:jc w:val="center"/>
              <w:rPr>
                <w:sz w:val="28"/>
                <w:szCs w:val="28"/>
              </w:rPr>
            </w:pPr>
            <w:r>
              <w:rPr>
                <w:sz w:val="28"/>
                <w:szCs w:val="28"/>
              </w:rPr>
              <w:t>1</w:t>
            </w:r>
          </w:p>
        </w:tc>
        <w:tc>
          <w:tcPr>
            <w:tcW w:w="4855" w:type="dxa"/>
          </w:tcPr>
          <w:p w:rsidR="004A2B84" w:rsidRPr="00510310" w:rsidRDefault="004A2B84" w:rsidP="004A2B84">
            <w:pPr>
              <w:pStyle w:val="dash041e005f0431005f044b005f0447005f043d005f044b005f0439"/>
              <w:jc w:val="both"/>
              <w:rPr>
                <w:rStyle w:val="dash041e005f0431005f044b005f0447005f043d005f044b005f0439005f005fchar1char1"/>
                <w:sz w:val="28"/>
                <w:szCs w:val="28"/>
              </w:rPr>
            </w:pPr>
            <w:r w:rsidRPr="00510310">
              <w:rPr>
                <w:rStyle w:val="dash041e005f0431005f044b005f0447005f043d005f044b005f0439005f005fchar1char1"/>
                <w:sz w:val="28"/>
                <w:szCs w:val="28"/>
              </w:rPr>
              <w:t>Анализ кадрового обеспечения введения и реализации ФГОС основного общего образования</w:t>
            </w:r>
          </w:p>
        </w:tc>
        <w:tc>
          <w:tcPr>
            <w:tcW w:w="2173" w:type="dxa"/>
            <w:vAlign w:val="center"/>
          </w:tcPr>
          <w:p w:rsidR="004A2B84" w:rsidRPr="00510310" w:rsidRDefault="004A2B84" w:rsidP="00CE1F34">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Апрель-май</w:t>
            </w:r>
          </w:p>
        </w:tc>
        <w:tc>
          <w:tcPr>
            <w:tcW w:w="2434" w:type="dxa"/>
          </w:tcPr>
          <w:p w:rsidR="004A2B84" w:rsidRPr="003B716D" w:rsidRDefault="004A2B84" w:rsidP="00115ACA">
            <w:pPr>
              <w:spacing w:line="360" w:lineRule="auto"/>
              <w:jc w:val="center"/>
              <w:rPr>
                <w:sz w:val="28"/>
                <w:szCs w:val="28"/>
              </w:rPr>
            </w:pPr>
            <w:r>
              <w:rPr>
                <w:sz w:val="28"/>
                <w:szCs w:val="28"/>
              </w:rPr>
              <w:t>Зам.директора по УР</w:t>
            </w:r>
          </w:p>
        </w:tc>
      </w:tr>
      <w:tr w:rsidR="004A2B84" w:rsidRPr="003B716D" w:rsidTr="009C1EC7">
        <w:tc>
          <w:tcPr>
            <w:tcW w:w="907" w:type="dxa"/>
          </w:tcPr>
          <w:p w:rsidR="004A2B84" w:rsidRPr="003B716D" w:rsidRDefault="004A2B84" w:rsidP="00115ACA">
            <w:pPr>
              <w:spacing w:line="360" w:lineRule="auto"/>
              <w:jc w:val="center"/>
              <w:rPr>
                <w:sz w:val="28"/>
                <w:szCs w:val="28"/>
              </w:rPr>
            </w:pPr>
            <w:r>
              <w:rPr>
                <w:sz w:val="28"/>
                <w:szCs w:val="28"/>
              </w:rPr>
              <w:t>2</w:t>
            </w:r>
          </w:p>
        </w:tc>
        <w:tc>
          <w:tcPr>
            <w:tcW w:w="4855" w:type="dxa"/>
          </w:tcPr>
          <w:p w:rsidR="004A2B84" w:rsidRPr="00510310" w:rsidRDefault="004A2B84" w:rsidP="004A2B84">
            <w:pPr>
              <w:pStyle w:val="dash041e005f0431005f044b005f0447005f043d005f044b005f0439"/>
              <w:jc w:val="both"/>
              <w:rPr>
                <w:rStyle w:val="dash041e005f0431005f044b005f0447005f043d005f044b005f0439005f005fchar1char1"/>
                <w:sz w:val="28"/>
                <w:szCs w:val="28"/>
              </w:rPr>
            </w:pPr>
            <w:r w:rsidRPr="00510310">
              <w:rPr>
                <w:sz w:val="28"/>
                <w:szCs w:val="28"/>
              </w:rPr>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173" w:type="dxa"/>
            <w:vAlign w:val="center"/>
          </w:tcPr>
          <w:p w:rsidR="004A2B84" w:rsidRPr="00510310" w:rsidRDefault="004A2B84" w:rsidP="004A2B84">
            <w:pPr>
              <w:jc w:val="center"/>
              <w:rPr>
                <w:rStyle w:val="dash041e005f0431005f044b005f0447005f043d005f044b005f0439005f005fchar1char1"/>
                <w:sz w:val="28"/>
                <w:szCs w:val="28"/>
              </w:rPr>
            </w:pPr>
            <w:r>
              <w:rPr>
                <w:rStyle w:val="dash041e005f0431005f044b005f0447005f043d005f044b005f0439005f005fchar1char1"/>
                <w:sz w:val="28"/>
                <w:szCs w:val="28"/>
              </w:rPr>
              <w:t xml:space="preserve">апрель-май </w:t>
            </w:r>
          </w:p>
        </w:tc>
        <w:tc>
          <w:tcPr>
            <w:tcW w:w="2434" w:type="dxa"/>
          </w:tcPr>
          <w:p w:rsidR="004A2B84" w:rsidRPr="003B716D" w:rsidRDefault="004A2B84" w:rsidP="00115ACA">
            <w:pPr>
              <w:spacing w:line="360" w:lineRule="auto"/>
              <w:jc w:val="center"/>
              <w:rPr>
                <w:sz w:val="28"/>
                <w:szCs w:val="28"/>
              </w:rPr>
            </w:pPr>
            <w:r>
              <w:rPr>
                <w:sz w:val="28"/>
                <w:szCs w:val="28"/>
              </w:rPr>
              <w:t>Зам.директора по УР</w:t>
            </w:r>
          </w:p>
        </w:tc>
      </w:tr>
      <w:tr w:rsidR="004A2B84" w:rsidRPr="003B716D" w:rsidTr="009C1EC7">
        <w:tc>
          <w:tcPr>
            <w:tcW w:w="907" w:type="dxa"/>
          </w:tcPr>
          <w:p w:rsidR="004A2B84" w:rsidRPr="003B716D" w:rsidRDefault="004A2B84" w:rsidP="00115ACA">
            <w:pPr>
              <w:spacing w:line="360" w:lineRule="auto"/>
              <w:jc w:val="center"/>
              <w:rPr>
                <w:sz w:val="28"/>
                <w:szCs w:val="28"/>
              </w:rPr>
            </w:pPr>
            <w:r>
              <w:rPr>
                <w:sz w:val="28"/>
                <w:szCs w:val="28"/>
              </w:rPr>
              <w:t>3</w:t>
            </w:r>
          </w:p>
        </w:tc>
        <w:tc>
          <w:tcPr>
            <w:tcW w:w="4855" w:type="dxa"/>
          </w:tcPr>
          <w:p w:rsidR="004A2B84" w:rsidRPr="00510310" w:rsidRDefault="004A2B84" w:rsidP="004A2B84">
            <w:pPr>
              <w:pStyle w:val="affff1"/>
              <w:spacing w:line="240" w:lineRule="auto"/>
              <w:ind w:firstLine="0"/>
              <w:rPr>
                <w:rStyle w:val="dash041e005f0431005f044b005f0447005f043d005f044b005f0439005f005fchar1char1"/>
                <w:sz w:val="28"/>
                <w:szCs w:val="28"/>
              </w:rPr>
            </w:pPr>
            <w:r w:rsidRPr="00510310">
              <w:t>Разработ</w:t>
            </w:r>
            <w:r>
              <w:t xml:space="preserve">ка (корректировка) плана </w:t>
            </w:r>
            <w:r w:rsidRPr="00510310">
              <w:t>методической работы  с ориентацией на проблемы введения ФГОС основного общего образования</w:t>
            </w:r>
          </w:p>
        </w:tc>
        <w:tc>
          <w:tcPr>
            <w:tcW w:w="2173" w:type="dxa"/>
            <w:vAlign w:val="center"/>
          </w:tcPr>
          <w:p w:rsidR="004A2B84" w:rsidRDefault="004A2B84" w:rsidP="00CE1F34">
            <w:pPr>
              <w:jc w:val="center"/>
              <w:rPr>
                <w:rStyle w:val="dash041e005f0431005f044b005f0447005f043d005f044b005f0439005f005fchar1char1"/>
                <w:sz w:val="28"/>
                <w:szCs w:val="28"/>
              </w:rPr>
            </w:pPr>
            <w:r>
              <w:rPr>
                <w:rStyle w:val="dash041e005f0431005f044b005f0447005f043d005f044b005f0439005f005fchar1char1"/>
                <w:sz w:val="28"/>
                <w:szCs w:val="28"/>
              </w:rPr>
              <w:t>май-июнь</w:t>
            </w:r>
          </w:p>
          <w:p w:rsidR="004A2B84" w:rsidRPr="00510310" w:rsidRDefault="004A2B84" w:rsidP="004A2B84">
            <w:pPr>
              <w:jc w:val="center"/>
              <w:rPr>
                <w:rStyle w:val="dash041e005f0431005f044b005f0447005f043d005f044b005f0439005f005fchar1char1"/>
                <w:sz w:val="28"/>
                <w:szCs w:val="28"/>
              </w:rPr>
            </w:pPr>
          </w:p>
        </w:tc>
        <w:tc>
          <w:tcPr>
            <w:tcW w:w="2434" w:type="dxa"/>
          </w:tcPr>
          <w:p w:rsidR="004A2B84" w:rsidRPr="003B716D" w:rsidRDefault="004A2B84" w:rsidP="00115ACA">
            <w:pPr>
              <w:spacing w:line="360" w:lineRule="auto"/>
              <w:jc w:val="center"/>
              <w:rPr>
                <w:sz w:val="28"/>
                <w:szCs w:val="28"/>
              </w:rPr>
            </w:pPr>
            <w:r>
              <w:rPr>
                <w:sz w:val="28"/>
                <w:szCs w:val="28"/>
              </w:rPr>
              <w:t>Зам.директора по УР и ВР</w:t>
            </w:r>
          </w:p>
        </w:tc>
      </w:tr>
      <w:tr w:rsidR="004A2B84" w:rsidRPr="003B716D" w:rsidTr="00CE1F34">
        <w:tc>
          <w:tcPr>
            <w:tcW w:w="10369" w:type="dxa"/>
            <w:gridSpan w:val="4"/>
          </w:tcPr>
          <w:p w:rsidR="004A2B84" w:rsidRPr="004A2B84" w:rsidRDefault="004A2B84" w:rsidP="004A2B84">
            <w:pPr>
              <w:spacing w:line="360" w:lineRule="auto"/>
              <w:jc w:val="center"/>
              <w:rPr>
                <w:b/>
                <w:sz w:val="28"/>
                <w:szCs w:val="28"/>
              </w:rPr>
            </w:pPr>
            <w:r w:rsidRPr="004A2B84">
              <w:rPr>
                <w:b/>
                <w:sz w:val="28"/>
                <w:szCs w:val="28"/>
              </w:rPr>
              <w:t>Информационное обеспечение реализации ООП ООО</w:t>
            </w:r>
          </w:p>
        </w:tc>
      </w:tr>
      <w:tr w:rsidR="004A2B84" w:rsidRPr="003B716D" w:rsidTr="009C1EC7">
        <w:tc>
          <w:tcPr>
            <w:tcW w:w="907" w:type="dxa"/>
          </w:tcPr>
          <w:p w:rsidR="004A2B84" w:rsidRPr="003B716D" w:rsidRDefault="004A2B84" w:rsidP="00115ACA">
            <w:pPr>
              <w:spacing w:line="360" w:lineRule="auto"/>
              <w:jc w:val="center"/>
              <w:rPr>
                <w:sz w:val="28"/>
                <w:szCs w:val="28"/>
              </w:rPr>
            </w:pPr>
            <w:r>
              <w:rPr>
                <w:sz w:val="28"/>
                <w:szCs w:val="28"/>
              </w:rPr>
              <w:t>1</w:t>
            </w:r>
          </w:p>
        </w:tc>
        <w:tc>
          <w:tcPr>
            <w:tcW w:w="4855" w:type="dxa"/>
          </w:tcPr>
          <w:p w:rsidR="004A2B84" w:rsidRPr="00510310" w:rsidRDefault="004A2B84" w:rsidP="004A2B84">
            <w:pPr>
              <w:pStyle w:val="dash041e005f0431005f044b005f0447005f043d005f044b005f0439"/>
              <w:rPr>
                <w:rStyle w:val="dash041e005f0431005f044b005f0447005f043d005f044b005f0439005f005fchar1char1"/>
                <w:sz w:val="28"/>
                <w:szCs w:val="28"/>
              </w:rPr>
            </w:pPr>
            <w:r w:rsidRPr="00510310">
              <w:rPr>
                <w:rStyle w:val="dash041e005f0431005f044b005f0447005f043d005f044b005f0439005f005fchar1char1"/>
                <w:sz w:val="28"/>
                <w:szCs w:val="28"/>
              </w:rPr>
              <w:t xml:space="preserve">Размещение на сайте </w:t>
            </w:r>
            <w:r w:rsidRPr="00510310">
              <w:rPr>
                <w:sz w:val="28"/>
                <w:szCs w:val="28"/>
              </w:rPr>
              <w:t xml:space="preserve">образовательного учреждения </w:t>
            </w:r>
            <w:r w:rsidRPr="00510310">
              <w:rPr>
                <w:rStyle w:val="dash041e005f0431005f044b005f0447005f043d005f044b005f0439005f005fchar1char1"/>
                <w:sz w:val="28"/>
                <w:szCs w:val="28"/>
              </w:rPr>
              <w:t>информационных материалов о введении ФГОС основного общего образования</w:t>
            </w:r>
          </w:p>
        </w:tc>
        <w:tc>
          <w:tcPr>
            <w:tcW w:w="2173" w:type="dxa"/>
            <w:vAlign w:val="center"/>
          </w:tcPr>
          <w:p w:rsidR="004A2B84" w:rsidRPr="00510310" w:rsidRDefault="004A2B84" w:rsidP="00CE1F34">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Систематически</w:t>
            </w:r>
          </w:p>
        </w:tc>
        <w:tc>
          <w:tcPr>
            <w:tcW w:w="2434" w:type="dxa"/>
          </w:tcPr>
          <w:p w:rsidR="004A2B84" w:rsidRPr="003B716D" w:rsidRDefault="004A2B84" w:rsidP="00115ACA">
            <w:pPr>
              <w:spacing w:line="360" w:lineRule="auto"/>
              <w:jc w:val="center"/>
              <w:rPr>
                <w:sz w:val="28"/>
                <w:szCs w:val="28"/>
              </w:rPr>
            </w:pPr>
            <w:r>
              <w:rPr>
                <w:sz w:val="28"/>
                <w:szCs w:val="28"/>
              </w:rPr>
              <w:t xml:space="preserve">Администрация </w:t>
            </w:r>
          </w:p>
        </w:tc>
      </w:tr>
      <w:tr w:rsidR="004A2B84" w:rsidRPr="003B716D" w:rsidTr="009C1EC7">
        <w:tc>
          <w:tcPr>
            <w:tcW w:w="907" w:type="dxa"/>
          </w:tcPr>
          <w:p w:rsidR="004A2B84" w:rsidRPr="003B716D" w:rsidRDefault="004A2B84" w:rsidP="00115ACA">
            <w:pPr>
              <w:spacing w:line="360" w:lineRule="auto"/>
              <w:jc w:val="center"/>
              <w:rPr>
                <w:sz w:val="28"/>
                <w:szCs w:val="28"/>
              </w:rPr>
            </w:pPr>
            <w:r>
              <w:rPr>
                <w:sz w:val="28"/>
                <w:szCs w:val="28"/>
              </w:rPr>
              <w:t>2</w:t>
            </w:r>
          </w:p>
        </w:tc>
        <w:tc>
          <w:tcPr>
            <w:tcW w:w="4855" w:type="dxa"/>
          </w:tcPr>
          <w:p w:rsidR="004A2B84" w:rsidRPr="00510310" w:rsidRDefault="004A2B84" w:rsidP="004A2B84">
            <w:pPr>
              <w:rPr>
                <w:rStyle w:val="dash041e005f0431005f044b005f0447005f043d005f044b005f0439005f005fchar1char1"/>
                <w:sz w:val="28"/>
                <w:szCs w:val="28"/>
              </w:rPr>
            </w:pPr>
            <w:r w:rsidRPr="00510310">
              <w:rPr>
                <w:sz w:val="28"/>
                <w:szCs w:val="28"/>
              </w:rPr>
              <w:t>Широкое информирование родительской общественности о подготовке к введению и порядке перехода на новые стандарты</w:t>
            </w:r>
          </w:p>
        </w:tc>
        <w:tc>
          <w:tcPr>
            <w:tcW w:w="2173" w:type="dxa"/>
            <w:vAlign w:val="center"/>
          </w:tcPr>
          <w:p w:rsidR="004A2B84" w:rsidRPr="00510310" w:rsidRDefault="004A2B84" w:rsidP="004A2B84">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 xml:space="preserve">май </w:t>
            </w:r>
          </w:p>
        </w:tc>
        <w:tc>
          <w:tcPr>
            <w:tcW w:w="2434" w:type="dxa"/>
          </w:tcPr>
          <w:p w:rsidR="004A2B84" w:rsidRPr="003B716D" w:rsidRDefault="004A2B84" w:rsidP="00115ACA">
            <w:pPr>
              <w:spacing w:line="360" w:lineRule="auto"/>
              <w:jc w:val="center"/>
              <w:rPr>
                <w:sz w:val="28"/>
                <w:szCs w:val="28"/>
              </w:rPr>
            </w:pPr>
            <w:r>
              <w:rPr>
                <w:sz w:val="28"/>
                <w:szCs w:val="28"/>
              </w:rPr>
              <w:t>Администрация</w:t>
            </w:r>
          </w:p>
        </w:tc>
      </w:tr>
      <w:tr w:rsidR="004A2B84" w:rsidRPr="003B716D" w:rsidTr="009C1EC7">
        <w:tc>
          <w:tcPr>
            <w:tcW w:w="907" w:type="dxa"/>
          </w:tcPr>
          <w:p w:rsidR="004A2B84" w:rsidRPr="003B716D" w:rsidRDefault="004A2B84" w:rsidP="00115ACA">
            <w:pPr>
              <w:spacing w:line="360" w:lineRule="auto"/>
              <w:jc w:val="center"/>
              <w:rPr>
                <w:sz w:val="28"/>
                <w:szCs w:val="28"/>
              </w:rPr>
            </w:pPr>
            <w:r>
              <w:rPr>
                <w:sz w:val="28"/>
                <w:szCs w:val="28"/>
              </w:rPr>
              <w:t>3</w:t>
            </w:r>
          </w:p>
        </w:tc>
        <w:tc>
          <w:tcPr>
            <w:tcW w:w="4855" w:type="dxa"/>
          </w:tcPr>
          <w:p w:rsidR="004A2B84" w:rsidRPr="00510310" w:rsidRDefault="004A2B84" w:rsidP="004A2B84">
            <w:pPr>
              <w:pStyle w:val="dash041e005f0431005f044b005f0447005f043d005f044b005f0439"/>
              <w:rPr>
                <w:rStyle w:val="dash041e005f0431005f044b005f0447005f043d005f044b005f0439005f005fchar1char1"/>
                <w:sz w:val="28"/>
                <w:szCs w:val="28"/>
              </w:rPr>
            </w:pPr>
            <w:r w:rsidRPr="00510310">
              <w:rPr>
                <w:sz w:val="28"/>
                <w:szCs w:val="28"/>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173" w:type="dxa"/>
            <w:vAlign w:val="center"/>
          </w:tcPr>
          <w:p w:rsidR="004A2B84" w:rsidRPr="00510310" w:rsidRDefault="004A2B84" w:rsidP="00CE1F34">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2 раза в год</w:t>
            </w:r>
          </w:p>
        </w:tc>
        <w:tc>
          <w:tcPr>
            <w:tcW w:w="2434" w:type="dxa"/>
          </w:tcPr>
          <w:p w:rsidR="004A2B84" w:rsidRPr="003B716D" w:rsidRDefault="004A2B84" w:rsidP="00115ACA">
            <w:pPr>
              <w:spacing w:line="360" w:lineRule="auto"/>
              <w:jc w:val="center"/>
              <w:rPr>
                <w:sz w:val="28"/>
                <w:szCs w:val="28"/>
              </w:rPr>
            </w:pPr>
            <w:r>
              <w:rPr>
                <w:sz w:val="28"/>
                <w:szCs w:val="28"/>
              </w:rPr>
              <w:t>Администрация</w:t>
            </w:r>
          </w:p>
        </w:tc>
      </w:tr>
      <w:tr w:rsidR="004A2B84" w:rsidRPr="003B716D" w:rsidTr="009C1EC7">
        <w:tc>
          <w:tcPr>
            <w:tcW w:w="907" w:type="dxa"/>
          </w:tcPr>
          <w:p w:rsidR="004A2B84" w:rsidRPr="003B716D" w:rsidRDefault="004A2B84" w:rsidP="00115ACA">
            <w:pPr>
              <w:spacing w:line="360" w:lineRule="auto"/>
              <w:jc w:val="center"/>
              <w:rPr>
                <w:sz w:val="28"/>
                <w:szCs w:val="28"/>
              </w:rPr>
            </w:pPr>
            <w:r>
              <w:rPr>
                <w:sz w:val="28"/>
                <w:szCs w:val="28"/>
              </w:rPr>
              <w:t>4</w:t>
            </w:r>
          </w:p>
        </w:tc>
        <w:tc>
          <w:tcPr>
            <w:tcW w:w="4855" w:type="dxa"/>
          </w:tcPr>
          <w:p w:rsidR="004A2B84" w:rsidRPr="00510310" w:rsidRDefault="004A2B84" w:rsidP="004A2B84">
            <w:pPr>
              <w:pStyle w:val="dash041e005f0431005f044b005f0447005f043d005f044b005f0439"/>
              <w:jc w:val="both"/>
              <w:rPr>
                <w:rStyle w:val="dash041e005f0431005f044b005f0447005f043d005f044b005f0439005f005fchar1char1"/>
                <w:sz w:val="28"/>
                <w:szCs w:val="28"/>
              </w:rPr>
            </w:pPr>
            <w:r w:rsidRPr="00510310">
              <w:rPr>
                <w:rStyle w:val="dash041e005f0431005f044b005f0447005f043d005f044b005f0439005f005fchar1char1"/>
                <w:sz w:val="28"/>
                <w:szCs w:val="28"/>
              </w:rPr>
              <w:t xml:space="preserve">Обеспечение публичной отчётности </w:t>
            </w:r>
            <w:r w:rsidRPr="00510310">
              <w:rPr>
                <w:sz w:val="28"/>
                <w:szCs w:val="28"/>
              </w:rPr>
              <w:t xml:space="preserve">образовательного учреждения </w:t>
            </w:r>
            <w:r w:rsidRPr="00510310">
              <w:rPr>
                <w:rStyle w:val="dash041e005f0431005f044b005f0447005f043d005f044b005f0439005f005fchar1char1"/>
                <w:sz w:val="28"/>
                <w:szCs w:val="28"/>
              </w:rPr>
              <w:t>о ходе и результатах введения ФГОС</w:t>
            </w:r>
          </w:p>
        </w:tc>
        <w:tc>
          <w:tcPr>
            <w:tcW w:w="2173" w:type="dxa"/>
            <w:vAlign w:val="center"/>
          </w:tcPr>
          <w:p w:rsidR="004A2B84" w:rsidRPr="00510310" w:rsidRDefault="004A2B84" w:rsidP="004A2B84">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 xml:space="preserve">август </w:t>
            </w:r>
          </w:p>
        </w:tc>
        <w:tc>
          <w:tcPr>
            <w:tcW w:w="2434" w:type="dxa"/>
          </w:tcPr>
          <w:p w:rsidR="004A2B84" w:rsidRPr="003B716D" w:rsidRDefault="004A2B84" w:rsidP="00115ACA">
            <w:pPr>
              <w:spacing w:line="360" w:lineRule="auto"/>
              <w:jc w:val="center"/>
              <w:rPr>
                <w:sz w:val="28"/>
                <w:szCs w:val="28"/>
              </w:rPr>
            </w:pPr>
            <w:r>
              <w:rPr>
                <w:sz w:val="28"/>
                <w:szCs w:val="28"/>
              </w:rPr>
              <w:t>Администрация</w:t>
            </w:r>
          </w:p>
        </w:tc>
      </w:tr>
      <w:tr w:rsidR="004A2B84" w:rsidRPr="003B716D" w:rsidTr="009C1EC7">
        <w:tc>
          <w:tcPr>
            <w:tcW w:w="907" w:type="dxa"/>
          </w:tcPr>
          <w:p w:rsidR="004A2B84" w:rsidRPr="003B716D" w:rsidRDefault="004A2B84" w:rsidP="00115ACA">
            <w:pPr>
              <w:spacing w:line="360" w:lineRule="auto"/>
              <w:jc w:val="center"/>
              <w:rPr>
                <w:sz w:val="28"/>
                <w:szCs w:val="28"/>
              </w:rPr>
            </w:pPr>
            <w:r>
              <w:rPr>
                <w:sz w:val="28"/>
                <w:szCs w:val="28"/>
              </w:rPr>
              <w:t>5</w:t>
            </w:r>
          </w:p>
        </w:tc>
        <w:tc>
          <w:tcPr>
            <w:tcW w:w="4855" w:type="dxa"/>
          </w:tcPr>
          <w:p w:rsidR="004A2B84" w:rsidRPr="00510310" w:rsidRDefault="004A2B84" w:rsidP="004A2B84">
            <w:pPr>
              <w:pStyle w:val="dash041e005f0431005f044b005f0447005f043d005f044b005f0439"/>
              <w:jc w:val="both"/>
              <w:rPr>
                <w:rStyle w:val="dash041e005f0431005f044b005f0447005f043d005f044b005f0439005f005fchar1char1"/>
                <w:sz w:val="28"/>
                <w:szCs w:val="28"/>
              </w:rPr>
            </w:pPr>
            <w:r w:rsidRPr="00510310">
              <w:rPr>
                <w:sz w:val="28"/>
                <w:szCs w:val="28"/>
              </w:rPr>
              <w:t xml:space="preserve">Разработка рекомендаций  для педагогических работников </w:t>
            </w:r>
            <w:r w:rsidRPr="00510310">
              <w:rPr>
                <w:rStyle w:val="dash041e005f0431005f044b005f0447005f043d005f044b005f0439005f005fchar1char1"/>
                <w:sz w:val="28"/>
                <w:szCs w:val="28"/>
              </w:rPr>
              <w:t xml:space="preserve">по организации внеурочной </w:t>
            </w:r>
            <w:r w:rsidRPr="00510310">
              <w:rPr>
                <w:rStyle w:val="dash041e005f0431005f044b005f0447005f043d005f044b005f0439005f005fchar1char1"/>
                <w:sz w:val="28"/>
                <w:szCs w:val="28"/>
              </w:rPr>
              <w:lastRenderedPageBreak/>
              <w:t>деятельности обучающихся</w:t>
            </w:r>
          </w:p>
        </w:tc>
        <w:tc>
          <w:tcPr>
            <w:tcW w:w="2173" w:type="dxa"/>
            <w:vAlign w:val="center"/>
          </w:tcPr>
          <w:p w:rsidR="004A2B84" w:rsidRPr="00510310" w:rsidRDefault="004A2B84" w:rsidP="004A2B84">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lastRenderedPageBreak/>
              <w:t xml:space="preserve">август </w:t>
            </w:r>
          </w:p>
        </w:tc>
        <w:tc>
          <w:tcPr>
            <w:tcW w:w="2434" w:type="dxa"/>
          </w:tcPr>
          <w:p w:rsidR="004A2B84" w:rsidRPr="003B716D" w:rsidRDefault="004A2B84" w:rsidP="00115ACA">
            <w:pPr>
              <w:spacing w:line="360" w:lineRule="auto"/>
              <w:jc w:val="center"/>
              <w:rPr>
                <w:sz w:val="28"/>
                <w:szCs w:val="28"/>
              </w:rPr>
            </w:pPr>
            <w:r>
              <w:rPr>
                <w:sz w:val="28"/>
                <w:szCs w:val="28"/>
              </w:rPr>
              <w:t>Зам.директора по УР и ВР</w:t>
            </w:r>
          </w:p>
        </w:tc>
      </w:tr>
      <w:tr w:rsidR="004A2B84" w:rsidRPr="003B716D" w:rsidTr="009C1EC7">
        <w:tc>
          <w:tcPr>
            <w:tcW w:w="907" w:type="dxa"/>
          </w:tcPr>
          <w:p w:rsidR="004A2B84" w:rsidRPr="003B716D" w:rsidRDefault="004A2B84" w:rsidP="00115ACA">
            <w:pPr>
              <w:spacing w:line="360" w:lineRule="auto"/>
              <w:jc w:val="center"/>
              <w:rPr>
                <w:sz w:val="28"/>
                <w:szCs w:val="28"/>
              </w:rPr>
            </w:pPr>
            <w:r>
              <w:rPr>
                <w:sz w:val="28"/>
                <w:szCs w:val="28"/>
              </w:rPr>
              <w:lastRenderedPageBreak/>
              <w:t>6</w:t>
            </w:r>
          </w:p>
        </w:tc>
        <w:tc>
          <w:tcPr>
            <w:tcW w:w="4855" w:type="dxa"/>
          </w:tcPr>
          <w:p w:rsidR="004A2B84" w:rsidRPr="00510310" w:rsidRDefault="004A2B84" w:rsidP="004A2B84">
            <w:pPr>
              <w:pStyle w:val="dash041e005f0431005f044b005f0447005f043d005f044b005f0439"/>
              <w:jc w:val="both"/>
              <w:rPr>
                <w:sz w:val="28"/>
                <w:szCs w:val="28"/>
              </w:rPr>
            </w:pPr>
            <w:r w:rsidRPr="00510310">
              <w:rPr>
                <w:sz w:val="28"/>
                <w:szCs w:val="28"/>
              </w:rPr>
              <w:t>Разработка рекомендаций  для педагогических работников по организации текущей и итоговой оценки достижения планируемых результатов</w:t>
            </w:r>
          </w:p>
        </w:tc>
        <w:tc>
          <w:tcPr>
            <w:tcW w:w="2173" w:type="dxa"/>
            <w:vAlign w:val="center"/>
          </w:tcPr>
          <w:p w:rsidR="004A2B84" w:rsidRPr="00510310" w:rsidRDefault="004A2B84" w:rsidP="004A2B84">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август</w:t>
            </w:r>
          </w:p>
        </w:tc>
        <w:tc>
          <w:tcPr>
            <w:tcW w:w="2434" w:type="dxa"/>
          </w:tcPr>
          <w:p w:rsidR="004A2B84" w:rsidRPr="003B716D" w:rsidRDefault="004A2B84" w:rsidP="00115ACA">
            <w:pPr>
              <w:spacing w:line="360" w:lineRule="auto"/>
              <w:jc w:val="center"/>
              <w:rPr>
                <w:sz w:val="28"/>
                <w:szCs w:val="28"/>
              </w:rPr>
            </w:pPr>
            <w:r>
              <w:rPr>
                <w:sz w:val="28"/>
                <w:szCs w:val="28"/>
              </w:rPr>
              <w:t>Зам.директора по УР</w:t>
            </w:r>
          </w:p>
        </w:tc>
      </w:tr>
      <w:tr w:rsidR="004A2B84" w:rsidRPr="003B716D" w:rsidTr="009C1EC7">
        <w:tc>
          <w:tcPr>
            <w:tcW w:w="907" w:type="dxa"/>
          </w:tcPr>
          <w:p w:rsidR="004A2B84" w:rsidRPr="003B716D" w:rsidRDefault="004A2B84" w:rsidP="00115ACA">
            <w:pPr>
              <w:spacing w:line="360" w:lineRule="auto"/>
              <w:jc w:val="center"/>
              <w:rPr>
                <w:sz w:val="28"/>
                <w:szCs w:val="28"/>
              </w:rPr>
            </w:pPr>
            <w:r>
              <w:rPr>
                <w:sz w:val="28"/>
                <w:szCs w:val="28"/>
              </w:rPr>
              <w:t>7</w:t>
            </w:r>
          </w:p>
        </w:tc>
        <w:tc>
          <w:tcPr>
            <w:tcW w:w="4855" w:type="dxa"/>
          </w:tcPr>
          <w:p w:rsidR="004A2B84" w:rsidRPr="00510310" w:rsidRDefault="004A2B84" w:rsidP="004A2B84">
            <w:pPr>
              <w:pStyle w:val="dash041e005f0431005f044b005f0447005f043d005f044b005f0439"/>
              <w:jc w:val="both"/>
              <w:rPr>
                <w:sz w:val="28"/>
                <w:szCs w:val="28"/>
              </w:rPr>
            </w:pPr>
            <w:r w:rsidRPr="00510310">
              <w:rPr>
                <w:sz w:val="28"/>
                <w:szCs w:val="28"/>
              </w:rPr>
              <w:t>Разработка рекомендаций  для педагогических работников по использованию ресурсов времени для организации домашней работы обучающихся</w:t>
            </w:r>
          </w:p>
        </w:tc>
        <w:tc>
          <w:tcPr>
            <w:tcW w:w="2173" w:type="dxa"/>
            <w:vAlign w:val="center"/>
          </w:tcPr>
          <w:p w:rsidR="004A2B84" w:rsidRPr="00510310" w:rsidRDefault="004A2B84" w:rsidP="004A2B84">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 xml:space="preserve">август </w:t>
            </w:r>
          </w:p>
        </w:tc>
        <w:tc>
          <w:tcPr>
            <w:tcW w:w="2434" w:type="dxa"/>
          </w:tcPr>
          <w:p w:rsidR="004A2B84" w:rsidRPr="003B716D" w:rsidRDefault="004A2B84" w:rsidP="00115ACA">
            <w:pPr>
              <w:spacing w:line="360" w:lineRule="auto"/>
              <w:jc w:val="center"/>
              <w:rPr>
                <w:sz w:val="28"/>
                <w:szCs w:val="28"/>
              </w:rPr>
            </w:pPr>
            <w:r>
              <w:rPr>
                <w:sz w:val="28"/>
                <w:szCs w:val="28"/>
              </w:rPr>
              <w:t>Зам.директора по УР</w:t>
            </w:r>
          </w:p>
        </w:tc>
      </w:tr>
      <w:tr w:rsidR="004A2B84" w:rsidRPr="003B716D" w:rsidTr="009C1EC7">
        <w:tc>
          <w:tcPr>
            <w:tcW w:w="907" w:type="dxa"/>
          </w:tcPr>
          <w:p w:rsidR="004A2B84" w:rsidRPr="003B716D" w:rsidRDefault="004A2B84" w:rsidP="00115ACA">
            <w:pPr>
              <w:spacing w:line="360" w:lineRule="auto"/>
              <w:jc w:val="center"/>
              <w:rPr>
                <w:sz w:val="28"/>
                <w:szCs w:val="28"/>
              </w:rPr>
            </w:pPr>
            <w:r>
              <w:rPr>
                <w:sz w:val="28"/>
                <w:szCs w:val="28"/>
              </w:rPr>
              <w:t>8</w:t>
            </w:r>
          </w:p>
        </w:tc>
        <w:tc>
          <w:tcPr>
            <w:tcW w:w="4855" w:type="dxa"/>
          </w:tcPr>
          <w:p w:rsidR="004A2B84" w:rsidRPr="00510310" w:rsidRDefault="004A2B84" w:rsidP="004A2B84">
            <w:pPr>
              <w:pStyle w:val="affff1"/>
              <w:spacing w:line="240" w:lineRule="auto"/>
              <w:ind w:firstLine="0"/>
              <w:jc w:val="left"/>
              <w:rPr>
                <w:rStyle w:val="dash041e005f0431005f044b005f0447005f043d005f044b005f0439005f005fchar1char1"/>
                <w:sz w:val="28"/>
                <w:szCs w:val="28"/>
              </w:rPr>
            </w:pPr>
            <w:r w:rsidRPr="00510310">
              <w:t>Разработка рекомендаций  для педагогических работников по использованию интерактивных технологий</w:t>
            </w:r>
          </w:p>
        </w:tc>
        <w:tc>
          <w:tcPr>
            <w:tcW w:w="2173" w:type="dxa"/>
            <w:vAlign w:val="center"/>
          </w:tcPr>
          <w:p w:rsidR="004A2B84" w:rsidRPr="00510310" w:rsidRDefault="004A2B84" w:rsidP="004A2B84">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 xml:space="preserve">август </w:t>
            </w:r>
          </w:p>
        </w:tc>
        <w:tc>
          <w:tcPr>
            <w:tcW w:w="2434" w:type="dxa"/>
          </w:tcPr>
          <w:p w:rsidR="004A2B84" w:rsidRPr="003B716D" w:rsidRDefault="004A2B84" w:rsidP="00115ACA">
            <w:pPr>
              <w:spacing w:line="360" w:lineRule="auto"/>
              <w:jc w:val="center"/>
              <w:rPr>
                <w:sz w:val="28"/>
                <w:szCs w:val="28"/>
              </w:rPr>
            </w:pPr>
            <w:r>
              <w:rPr>
                <w:sz w:val="28"/>
                <w:szCs w:val="28"/>
              </w:rPr>
              <w:t>Зам.директора по УР</w:t>
            </w:r>
          </w:p>
        </w:tc>
      </w:tr>
      <w:tr w:rsidR="009C1EC7" w:rsidRPr="003B716D" w:rsidTr="00CE1F34">
        <w:tc>
          <w:tcPr>
            <w:tcW w:w="10369" w:type="dxa"/>
            <w:gridSpan w:val="4"/>
          </w:tcPr>
          <w:p w:rsidR="009C1EC7" w:rsidRPr="009C1EC7" w:rsidRDefault="009C1EC7" w:rsidP="009C1EC7">
            <w:pPr>
              <w:spacing w:line="360" w:lineRule="auto"/>
              <w:jc w:val="center"/>
              <w:rPr>
                <w:b/>
                <w:sz w:val="28"/>
                <w:szCs w:val="28"/>
              </w:rPr>
            </w:pPr>
            <w:r w:rsidRPr="009C1EC7">
              <w:rPr>
                <w:b/>
                <w:sz w:val="28"/>
                <w:szCs w:val="28"/>
              </w:rPr>
              <w:t xml:space="preserve">Материально-техническое обеспечение </w:t>
            </w:r>
          </w:p>
        </w:tc>
      </w:tr>
      <w:tr w:rsidR="008F750F" w:rsidRPr="003B716D" w:rsidTr="00CE1F34">
        <w:tc>
          <w:tcPr>
            <w:tcW w:w="907" w:type="dxa"/>
          </w:tcPr>
          <w:p w:rsidR="008F750F" w:rsidRPr="003B716D" w:rsidRDefault="008F750F" w:rsidP="00115ACA">
            <w:pPr>
              <w:spacing w:line="360" w:lineRule="auto"/>
              <w:jc w:val="center"/>
              <w:rPr>
                <w:sz w:val="28"/>
                <w:szCs w:val="28"/>
              </w:rPr>
            </w:pPr>
            <w:r>
              <w:rPr>
                <w:sz w:val="28"/>
                <w:szCs w:val="28"/>
              </w:rPr>
              <w:t>1</w:t>
            </w:r>
          </w:p>
        </w:tc>
        <w:tc>
          <w:tcPr>
            <w:tcW w:w="4855" w:type="dxa"/>
          </w:tcPr>
          <w:p w:rsidR="008F750F" w:rsidRPr="00510310" w:rsidRDefault="008F750F" w:rsidP="008F750F">
            <w:pPr>
              <w:pStyle w:val="affff1"/>
              <w:spacing w:line="240" w:lineRule="auto"/>
              <w:ind w:firstLine="0"/>
              <w:jc w:val="left"/>
              <w:rPr>
                <w:rStyle w:val="dash041e005f0431005f044b005f0447005f043d005f044b005f0439005f005fchar1char1"/>
                <w:sz w:val="28"/>
                <w:szCs w:val="28"/>
              </w:rPr>
            </w:pPr>
            <w:r w:rsidRPr="00510310">
              <w:rPr>
                <w:rStyle w:val="dash041e005f0431005f044b005f0447005f043d005f044b005f0439005f005fchar1char1"/>
                <w:sz w:val="28"/>
                <w:szCs w:val="28"/>
              </w:rPr>
              <w:t>Анализ материально-технического обеспечения введения и реализации ФГОС основного общего образования</w:t>
            </w:r>
          </w:p>
        </w:tc>
        <w:tc>
          <w:tcPr>
            <w:tcW w:w="2173" w:type="dxa"/>
            <w:vAlign w:val="center"/>
          </w:tcPr>
          <w:p w:rsidR="008F750F" w:rsidRPr="00510310" w:rsidRDefault="008F750F" w:rsidP="00CE1F34">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май-июнь</w:t>
            </w:r>
          </w:p>
          <w:p w:rsidR="008F750F" w:rsidRPr="00510310" w:rsidRDefault="008F750F" w:rsidP="00CE1F34">
            <w:pPr>
              <w:pStyle w:val="affff1"/>
              <w:spacing w:line="240" w:lineRule="auto"/>
              <w:ind w:firstLine="0"/>
              <w:jc w:val="center"/>
              <w:rPr>
                <w:rStyle w:val="dash041e005f0431005f044b005f0447005f043d005f044b005f0439005f005fchar1char1"/>
                <w:sz w:val="28"/>
                <w:szCs w:val="28"/>
              </w:rPr>
            </w:pPr>
          </w:p>
        </w:tc>
        <w:tc>
          <w:tcPr>
            <w:tcW w:w="2434" w:type="dxa"/>
          </w:tcPr>
          <w:p w:rsidR="008F750F" w:rsidRPr="003B716D" w:rsidRDefault="008F750F" w:rsidP="00115ACA">
            <w:pPr>
              <w:spacing w:line="360" w:lineRule="auto"/>
              <w:jc w:val="center"/>
              <w:rPr>
                <w:sz w:val="28"/>
                <w:szCs w:val="28"/>
              </w:rPr>
            </w:pPr>
            <w:r>
              <w:rPr>
                <w:sz w:val="28"/>
                <w:szCs w:val="28"/>
              </w:rPr>
              <w:t xml:space="preserve">Администрация </w:t>
            </w:r>
          </w:p>
        </w:tc>
      </w:tr>
      <w:tr w:rsidR="008F750F" w:rsidRPr="003B716D" w:rsidTr="00CE1F34">
        <w:tc>
          <w:tcPr>
            <w:tcW w:w="907" w:type="dxa"/>
          </w:tcPr>
          <w:p w:rsidR="008F750F" w:rsidRPr="003B716D" w:rsidRDefault="008F750F" w:rsidP="00115ACA">
            <w:pPr>
              <w:spacing w:line="360" w:lineRule="auto"/>
              <w:jc w:val="center"/>
              <w:rPr>
                <w:sz w:val="28"/>
                <w:szCs w:val="28"/>
              </w:rPr>
            </w:pPr>
            <w:r>
              <w:rPr>
                <w:sz w:val="28"/>
                <w:szCs w:val="28"/>
              </w:rPr>
              <w:t>2</w:t>
            </w:r>
          </w:p>
        </w:tc>
        <w:tc>
          <w:tcPr>
            <w:tcW w:w="4855" w:type="dxa"/>
          </w:tcPr>
          <w:p w:rsidR="008F750F" w:rsidRPr="00510310" w:rsidRDefault="008F750F" w:rsidP="008F750F">
            <w:pPr>
              <w:pStyle w:val="affff1"/>
              <w:spacing w:line="240" w:lineRule="auto"/>
              <w:ind w:firstLine="0"/>
              <w:jc w:val="left"/>
              <w:rPr>
                <w:rStyle w:val="dash041e005f0431005f044b005f0447005f043d005f044b005f0439005f005fchar1char1"/>
                <w:sz w:val="28"/>
                <w:szCs w:val="28"/>
              </w:rPr>
            </w:pPr>
            <w:r w:rsidRPr="00510310">
              <w:rPr>
                <w:rStyle w:val="dash041e005f0431005f044b005f0447005f043d005f044b005f0439005f005fchar1char1"/>
                <w:sz w:val="28"/>
                <w:szCs w:val="28"/>
              </w:rPr>
              <w:t>Обеспечение соответствия материально-технической базы ОУ требованиям ФГОС</w:t>
            </w:r>
          </w:p>
        </w:tc>
        <w:tc>
          <w:tcPr>
            <w:tcW w:w="2173" w:type="dxa"/>
            <w:vAlign w:val="center"/>
          </w:tcPr>
          <w:p w:rsidR="008F750F" w:rsidRPr="00510310" w:rsidRDefault="008F750F" w:rsidP="00CE1F34">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систематически</w:t>
            </w:r>
          </w:p>
        </w:tc>
        <w:tc>
          <w:tcPr>
            <w:tcW w:w="2434" w:type="dxa"/>
          </w:tcPr>
          <w:p w:rsidR="008F750F" w:rsidRPr="003B716D" w:rsidRDefault="008F750F" w:rsidP="00115ACA">
            <w:pPr>
              <w:spacing w:line="360" w:lineRule="auto"/>
              <w:jc w:val="center"/>
              <w:rPr>
                <w:sz w:val="28"/>
                <w:szCs w:val="28"/>
              </w:rPr>
            </w:pPr>
            <w:r>
              <w:rPr>
                <w:sz w:val="28"/>
                <w:szCs w:val="28"/>
              </w:rPr>
              <w:t>Администрация</w:t>
            </w:r>
          </w:p>
        </w:tc>
      </w:tr>
      <w:tr w:rsidR="008F750F" w:rsidRPr="003B716D" w:rsidTr="00CE1F34">
        <w:tc>
          <w:tcPr>
            <w:tcW w:w="907" w:type="dxa"/>
          </w:tcPr>
          <w:p w:rsidR="008F750F" w:rsidRPr="003B716D" w:rsidRDefault="008F750F" w:rsidP="00115ACA">
            <w:pPr>
              <w:spacing w:line="360" w:lineRule="auto"/>
              <w:jc w:val="center"/>
              <w:rPr>
                <w:sz w:val="28"/>
                <w:szCs w:val="28"/>
              </w:rPr>
            </w:pPr>
            <w:r>
              <w:rPr>
                <w:sz w:val="28"/>
                <w:szCs w:val="28"/>
              </w:rPr>
              <w:t>3</w:t>
            </w:r>
          </w:p>
        </w:tc>
        <w:tc>
          <w:tcPr>
            <w:tcW w:w="4855" w:type="dxa"/>
          </w:tcPr>
          <w:p w:rsidR="008F750F" w:rsidRPr="00510310" w:rsidRDefault="008F750F" w:rsidP="008F750F">
            <w:pPr>
              <w:pStyle w:val="dash041e005f0431005f044b005f0447005f043d005f044b005f0439"/>
              <w:rPr>
                <w:rStyle w:val="dash041e005f0431005f044b005f0447005f043d005f044b005f0439005f005fchar1char1"/>
                <w:sz w:val="28"/>
                <w:szCs w:val="28"/>
              </w:rPr>
            </w:pPr>
            <w:r w:rsidRPr="00510310">
              <w:rPr>
                <w:rStyle w:val="dash041e005f0431005f044b005f0447005f043d005f044b005f0439005f005fchar1char1"/>
                <w:sz w:val="28"/>
                <w:szCs w:val="28"/>
              </w:rPr>
              <w:t>Обеспечение соответствия санитарно-гигиенических условий требованиям ФГОС</w:t>
            </w:r>
          </w:p>
        </w:tc>
        <w:tc>
          <w:tcPr>
            <w:tcW w:w="2173" w:type="dxa"/>
            <w:vAlign w:val="center"/>
          </w:tcPr>
          <w:p w:rsidR="008F750F" w:rsidRPr="00510310" w:rsidRDefault="008F750F" w:rsidP="00CE1F34">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В течение всего периода</w:t>
            </w:r>
          </w:p>
        </w:tc>
        <w:tc>
          <w:tcPr>
            <w:tcW w:w="2434" w:type="dxa"/>
          </w:tcPr>
          <w:p w:rsidR="008F750F" w:rsidRPr="003B716D" w:rsidRDefault="008F750F" w:rsidP="00115ACA">
            <w:pPr>
              <w:spacing w:line="360" w:lineRule="auto"/>
              <w:jc w:val="center"/>
              <w:rPr>
                <w:sz w:val="28"/>
                <w:szCs w:val="28"/>
              </w:rPr>
            </w:pPr>
            <w:r>
              <w:rPr>
                <w:sz w:val="28"/>
                <w:szCs w:val="28"/>
              </w:rPr>
              <w:t xml:space="preserve">Завхоз </w:t>
            </w:r>
          </w:p>
        </w:tc>
      </w:tr>
      <w:tr w:rsidR="008F750F" w:rsidRPr="003B716D" w:rsidTr="00CE1F34">
        <w:tc>
          <w:tcPr>
            <w:tcW w:w="907" w:type="dxa"/>
          </w:tcPr>
          <w:p w:rsidR="008F750F" w:rsidRPr="003B716D" w:rsidRDefault="008F750F" w:rsidP="00115ACA">
            <w:pPr>
              <w:spacing w:line="360" w:lineRule="auto"/>
              <w:jc w:val="center"/>
              <w:rPr>
                <w:sz w:val="28"/>
                <w:szCs w:val="28"/>
              </w:rPr>
            </w:pPr>
            <w:r>
              <w:rPr>
                <w:sz w:val="28"/>
                <w:szCs w:val="28"/>
              </w:rPr>
              <w:t>4</w:t>
            </w:r>
          </w:p>
        </w:tc>
        <w:tc>
          <w:tcPr>
            <w:tcW w:w="4855" w:type="dxa"/>
          </w:tcPr>
          <w:p w:rsidR="008F750F" w:rsidRPr="00510310" w:rsidRDefault="008F750F" w:rsidP="008F750F">
            <w:pPr>
              <w:pStyle w:val="dash041e005f0431005f044b005f0447005f043d005f044b005f0439"/>
              <w:rPr>
                <w:rStyle w:val="dash041e005f0431005f044b005f0447005f043d005f044b005f0439005f005fchar1char1"/>
                <w:sz w:val="28"/>
                <w:szCs w:val="28"/>
              </w:rPr>
            </w:pPr>
            <w:r w:rsidRPr="00510310">
              <w:rPr>
                <w:rStyle w:val="dash041e005f0431005f044b005f0447005f043d005f044b005f0439005f005fchar1char1"/>
                <w:sz w:val="28"/>
                <w:szCs w:val="28"/>
              </w:rPr>
              <w:t xml:space="preserve">Обеспечение соответствия условий реализации ООП </w:t>
            </w:r>
            <w:r w:rsidRPr="00510310">
              <w:rPr>
                <w:sz w:val="28"/>
                <w:szCs w:val="28"/>
              </w:rPr>
              <w:t>противопожарным нормам, нормам охраны труда работников образовательного учреждения</w:t>
            </w:r>
          </w:p>
        </w:tc>
        <w:tc>
          <w:tcPr>
            <w:tcW w:w="2173" w:type="dxa"/>
            <w:vAlign w:val="center"/>
          </w:tcPr>
          <w:p w:rsidR="008F750F" w:rsidRPr="00510310" w:rsidRDefault="008F750F" w:rsidP="00CE1F34">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В течение всего периода</w:t>
            </w:r>
          </w:p>
        </w:tc>
        <w:tc>
          <w:tcPr>
            <w:tcW w:w="2434" w:type="dxa"/>
          </w:tcPr>
          <w:p w:rsidR="008F750F" w:rsidRPr="003B716D" w:rsidRDefault="008F750F" w:rsidP="00115ACA">
            <w:pPr>
              <w:spacing w:line="360" w:lineRule="auto"/>
              <w:jc w:val="center"/>
              <w:rPr>
                <w:sz w:val="28"/>
                <w:szCs w:val="28"/>
              </w:rPr>
            </w:pPr>
            <w:r>
              <w:rPr>
                <w:sz w:val="28"/>
                <w:szCs w:val="28"/>
              </w:rPr>
              <w:t>Завхоз</w:t>
            </w:r>
          </w:p>
        </w:tc>
      </w:tr>
      <w:tr w:rsidR="008F750F" w:rsidRPr="003B716D" w:rsidTr="00CE1F34">
        <w:tc>
          <w:tcPr>
            <w:tcW w:w="907" w:type="dxa"/>
          </w:tcPr>
          <w:p w:rsidR="008F750F" w:rsidRPr="003B716D" w:rsidRDefault="008F750F" w:rsidP="00115ACA">
            <w:pPr>
              <w:spacing w:line="360" w:lineRule="auto"/>
              <w:jc w:val="center"/>
              <w:rPr>
                <w:sz w:val="28"/>
                <w:szCs w:val="28"/>
              </w:rPr>
            </w:pPr>
            <w:r>
              <w:rPr>
                <w:sz w:val="28"/>
                <w:szCs w:val="28"/>
              </w:rPr>
              <w:t>5</w:t>
            </w:r>
          </w:p>
        </w:tc>
        <w:tc>
          <w:tcPr>
            <w:tcW w:w="4855" w:type="dxa"/>
          </w:tcPr>
          <w:p w:rsidR="008F750F" w:rsidRPr="00510310" w:rsidRDefault="008F750F" w:rsidP="008F750F">
            <w:pPr>
              <w:pStyle w:val="dash041e005f0431005f044b005f0447005f043d005f044b005f0439"/>
              <w:rPr>
                <w:rStyle w:val="dash041e005f0431005f044b005f0447005f043d005f044b005f0439005f005fchar1char1"/>
                <w:sz w:val="28"/>
                <w:szCs w:val="28"/>
              </w:rPr>
            </w:pPr>
            <w:r w:rsidRPr="00510310">
              <w:rPr>
                <w:rStyle w:val="dash041e005f0431005f044b005f0447005f043d005f044b005f0439005f005fchar1char1"/>
                <w:sz w:val="28"/>
                <w:szCs w:val="28"/>
              </w:rPr>
              <w:t>Обеспечение соответствия информационно-образовательной среды требованиям ФГОС</w:t>
            </w:r>
          </w:p>
        </w:tc>
        <w:tc>
          <w:tcPr>
            <w:tcW w:w="2173" w:type="dxa"/>
            <w:vAlign w:val="center"/>
          </w:tcPr>
          <w:p w:rsidR="008F750F" w:rsidRPr="00510310" w:rsidRDefault="008F750F" w:rsidP="00CE1F34">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В течение всего периода</w:t>
            </w:r>
          </w:p>
        </w:tc>
        <w:tc>
          <w:tcPr>
            <w:tcW w:w="2434" w:type="dxa"/>
          </w:tcPr>
          <w:p w:rsidR="008F750F" w:rsidRPr="003B716D" w:rsidRDefault="008F750F" w:rsidP="00115ACA">
            <w:pPr>
              <w:spacing w:line="360" w:lineRule="auto"/>
              <w:jc w:val="center"/>
              <w:rPr>
                <w:sz w:val="28"/>
                <w:szCs w:val="28"/>
              </w:rPr>
            </w:pPr>
            <w:r>
              <w:rPr>
                <w:sz w:val="28"/>
                <w:szCs w:val="28"/>
              </w:rPr>
              <w:t>Зам.директора по УР</w:t>
            </w:r>
          </w:p>
        </w:tc>
      </w:tr>
      <w:tr w:rsidR="008F750F" w:rsidRPr="003B716D" w:rsidTr="00CE1F34">
        <w:tc>
          <w:tcPr>
            <w:tcW w:w="907" w:type="dxa"/>
          </w:tcPr>
          <w:p w:rsidR="008F750F" w:rsidRPr="003B716D" w:rsidRDefault="008F750F" w:rsidP="00115ACA">
            <w:pPr>
              <w:spacing w:line="360" w:lineRule="auto"/>
              <w:jc w:val="center"/>
              <w:rPr>
                <w:sz w:val="28"/>
                <w:szCs w:val="28"/>
              </w:rPr>
            </w:pPr>
            <w:r>
              <w:rPr>
                <w:sz w:val="28"/>
                <w:szCs w:val="28"/>
              </w:rPr>
              <w:t>6</w:t>
            </w:r>
          </w:p>
        </w:tc>
        <w:tc>
          <w:tcPr>
            <w:tcW w:w="4855" w:type="dxa"/>
          </w:tcPr>
          <w:p w:rsidR="008F750F" w:rsidRPr="00510310" w:rsidRDefault="008F750F" w:rsidP="008F750F">
            <w:pPr>
              <w:pStyle w:val="dash041e005f0431005f044b005f0447005f043d005f044b005f0439"/>
              <w:rPr>
                <w:rStyle w:val="dash041e005f0431005f044b005f0447005f043d005f044b005f0439005f005fchar1char1"/>
                <w:sz w:val="28"/>
                <w:szCs w:val="28"/>
              </w:rPr>
            </w:pPr>
            <w:r w:rsidRPr="00510310">
              <w:rPr>
                <w:rStyle w:val="dash041e005f0431005f044b005f0447005f043d005f044b005f0439005f005fchar1char1"/>
                <w:sz w:val="28"/>
                <w:szCs w:val="28"/>
              </w:rPr>
              <w:t>Обеспечение укомплектованности биб</w:t>
            </w:r>
            <w:r>
              <w:rPr>
                <w:rStyle w:val="dash041e005f0431005f044b005f0447005f043d005f044b005f0439005f005fchar1char1"/>
                <w:sz w:val="28"/>
                <w:szCs w:val="28"/>
              </w:rPr>
              <w:t xml:space="preserve">лиотеки </w:t>
            </w:r>
            <w:r w:rsidRPr="00510310">
              <w:rPr>
                <w:rStyle w:val="dash041e005f0431005f044b005f0447005f043d005f044b005f0439005f005fchar1char1"/>
                <w:sz w:val="28"/>
                <w:szCs w:val="28"/>
              </w:rPr>
              <w:t>печатными и электронными образовательными ресурсами</w:t>
            </w:r>
          </w:p>
        </w:tc>
        <w:tc>
          <w:tcPr>
            <w:tcW w:w="2173" w:type="dxa"/>
            <w:vAlign w:val="center"/>
          </w:tcPr>
          <w:p w:rsidR="008F750F" w:rsidRPr="00510310" w:rsidRDefault="008F750F" w:rsidP="00CE1F34">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В течение всего периода</w:t>
            </w:r>
          </w:p>
        </w:tc>
        <w:tc>
          <w:tcPr>
            <w:tcW w:w="2434" w:type="dxa"/>
          </w:tcPr>
          <w:p w:rsidR="008F750F" w:rsidRPr="003B716D" w:rsidRDefault="008F750F" w:rsidP="00115ACA">
            <w:pPr>
              <w:spacing w:line="360" w:lineRule="auto"/>
              <w:jc w:val="center"/>
              <w:rPr>
                <w:sz w:val="28"/>
                <w:szCs w:val="28"/>
              </w:rPr>
            </w:pPr>
            <w:r>
              <w:rPr>
                <w:sz w:val="28"/>
                <w:szCs w:val="28"/>
              </w:rPr>
              <w:t>Зам.директора по УР, библиотекарь</w:t>
            </w:r>
          </w:p>
        </w:tc>
      </w:tr>
      <w:tr w:rsidR="008F750F" w:rsidRPr="003B716D" w:rsidTr="00CE1F34">
        <w:tc>
          <w:tcPr>
            <w:tcW w:w="907" w:type="dxa"/>
          </w:tcPr>
          <w:p w:rsidR="008F750F" w:rsidRPr="003B716D" w:rsidRDefault="008F750F" w:rsidP="00115ACA">
            <w:pPr>
              <w:spacing w:line="360" w:lineRule="auto"/>
              <w:jc w:val="center"/>
              <w:rPr>
                <w:sz w:val="28"/>
                <w:szCs w:val="28"/>
              </w:rPr>
            </w:pPr>
            <w:r>
              <w:rPr>
                <w:sz w:val="28"/>
                <w:szCs w:val="28"/>
              </w:rPr>
              <w:t>7</w:t>
            </w:r>
          </w:p>
        </w:tc>
        <w:tc>
          <w:tcPr>
            <w:tcW w:w="4855" w:type="dxa"/>
          </w:tcPr>
          <w:p w:rsidR="008F750F" w:rsidRPr="00510310" w:rsidRDefault="008F750F" w:rsidP="008F750F">
            <w:pPr>
              <w:pStyle w:val="dash041e005f0431005f044b005f0447005f043d005f044b005f0439"/>
              <w:rPr>
                <w:rStyle w:val="dash041e005f0431005f044b005f0447005f043d005f044b005f0439005f005fchar1char1"/>
                <w:sz w:val="28"/>
                <w:szCs w:val="28"/>
              </w:rPr>
            </w:pPr>
            <w:r w:rsidRPr="00510310">
              <w:rPr>
                <w:sz w:val="28"/>
                <w:szCs w:val="28"/>
              </w:rPr>
              <w:t>Наличие доступа образовательного учреждения к электронным образовательным ресурсам (ЭОР), размещённым в федеральных и региональных базах данных</w:t>
            </w:r>
          </w:p>
        </w:tc>
        <w:tc>
          <w:tcPr>
            <w:tcW w:w="2173" w:type="dxa"/>
            <w:vAlign w:val="center"/>
          </w:tcPr>
          <w:p w:rsidR="008F750F" w:rsidRPr="00510310" w:rsidRDefault="008F750F" w:rsidP="00CE1F34">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систематически</w:t>
            </w:r>
          </w:p>
        </w:tc>
        <w:tc>
          <w:tcPr>
            <w:tcW w:w="2434" w:type="dxa"/>
          </w:tcPr>
          <w:p w:rsidR="008F750F" w:rsidRPr="003B716D" w:rsidRDefault="008F750F" w:rsidP="00115ACA">
            <w:pPr>
              <w:spacing w:line="360" w:lineRule="auto"/>
              <w:jc w:val="center"/>
              <w:rPr>
                <w:sz w:val="28"/>
                <w:szCs w:val="28"/>
              </w:rPr>
            </w:pPr>
            <w:r>
              <w:rPr>
                <w:sz w:val="28"/>
                <w:szCs w:val="28"/>
              </w:rPr>
              <w:t>Зам.директора по УР</w:t>
            </w:r>
          </w:p>
        </w:tc>
      </w:tr>
      <w:tr w:rsidR="008F750F" w:rsidRPr="003B716D" w:rsidTr="00CE1F34">
        <w:tc>
          <w:tcPr>
            <w:tcW w:w="907" w:type="dxa"/>
          </w:tcPr>
          <w:p w:rsidR="008F750F" w:rsidRPr="003B716D" w:rsidRDefault="008F750F" w:rsidP="00115ACA">
            <w:pPr>
              <w:spacing w:line="360" w:lineRule="auto"/>
              <w:jc w:val="center"/>
              <w:rPr>
                <w:sz w:val="28"/>
                <w:szCs w:val="28"/>
              </w:rPr>
            </w:pPr>
            <w:r>
              <w:rPr>
                <w:sz w:val="28"/>
                <w:szCs w:val="28"/>
              </w:rPr>
              <w:t>8</w:t>
            </w:r>
          </w:p>
        </w:tc>
        <w:tc>
          <w:tcPr>
            <w:tcW w:w="4855" w:type="dxa"/>
          </w:tcPr>
          <w:p w:rsidR="008F750F" w:rsidRPr="00510310" w:rsidRDefault="008F750F" w:rsidP="008F750F">
            <w:pPr>
              <w:pStyle w:val="dash041e005f0431005f044b005f0447005f043d005f044b005f0439"/>
              <w:rPr>
                <w:rStyle w:val="dash041e005f0431005f044b005f0447005f043d005f044b005f0439005f005fchar1char1"/>
                <w:sz w:val="28"/>
                <w:szCs w:val="28"/>
              </w:rPr>
            </w:pPr>
            <w:r w:rsidRPr="00510310">
              <w:rPr>
                <w:sz w:val="28"/>
                <w:szCs w:val="28"/>
              </w:rPr>
              <w:t xml:space="preserve">Обеспечение контролируемого </w:t>
            </w:r>
            <w:r w:rsidRPr="00510310">
              <w:rPr>
                <w:sz w:val="28"/>
                <w:szCs w:val="28"/>
              </w:rPr>
              <w:lastRenderedPageBreak/>
              <w:t>доступа участников образовательного процесса к информационным образовательным ресурсам в сети Интернет</w:t>
            </w:r>
          </w:p>
        </w:tc>
        <w:tc>
          <w:tcPr>
            <w:tcW w:w="2173" w:type="dxa"/>
            <w:vAlign w:val="center"/>
          </w:tcPr>
          <w:p w:rsidR="008F750F" w:rsidRPr="00510310" w:rsidRDefault="008F750F" w:rsidP="00CE1F34">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lastRenderedPageBreak/>
              <w:t>с</w:t>
            </w:r>
            <w:r w:rsidRPr="00510310">
              <w:rPr>
                <w:rStyle w:val="dash041e005f0431005f044b005f0447005f043d005f044b005f0439005f005fchar1char1"/>
                <w:sz w:val="28"/>
                <w:szCs w:val="28"/>
              </w:rPr>
              <w:t>истематически</w:t>
            </w:r>
          </w:p>
        </w:tc>
        <w:tc>
          <w:tcPr>
            <w:tcW w:w="2434" w:type="dxa"/>
          </w:tcPr>
          <w:p w:rsidR="008F750F" w:rsidRPr="003B716D" w:rsidRDefault="008F750F" w:rsidP="00115ACA">
            <w:pPr>
              <w:spacing w:line="360" w:lineRule="auto"/>
              <w:jc w:val="center"/>
              <w:rPr>
                <w:sz w:val="28"/>
                <w:szCs w:val="28"/>
              </w:rPr>
            </w:pPr>
            <w:r>
              <w:rPr>
                <w:sz w:val="28"/>
                <w:szCs w:val="28"/>
              </w:rPr>
              <w:t xml:space="preserve">Зам.директора по </w:t>
            </w:r>
            <w:r>
              <w:rPr>
                <w:sz w:val="28"/>
                <w:szCs w:val="28"/>
              </w:rPr>
              <w:lastRenderedPageBreak/>
              <w:t>УР</w:t>
            </w:r>
          </w:p>
        </w:tc>
      </w:tr>
    </w:tbl>
    <w:p w:rsidR="008F750F" w:rsidRDefault="008F750F" w:rsidP="00115ACA">
      <w:pPr>
        <w:pStyle w:val="Zag1"/>
        <w:tabs>
          <w:tab w:val="left" w:leader="dot" w:pos="624"/>
        </w:tabs>
        <w:spacing w:after="0" w:line="360" w:lineRule="auto"/>
        <w:ind w:firstLine="454"/>
        <w:rPr>
          <w:rStyle w:val="Zag11"/>
          <w:rFonts w:eastAsia="@Arial Unicode MS"/>
          <w:color w:val="auto"/>
          <w:sz w:val="28"/>
          <w:szCs w:val="28"/>
          <w:lang w:val="ru-RU"/>
        </w:rPr>
      </w:pPr>
    </w:p>
    <w:p w:rsidR="00115ACA" w:rsidRPr="00A26F67" w:rsidRDefault="00115ACA" w:rsidP="00115ACA">
      <w:pPr>
        <w:pStyle w:val="Zag1"/>
        <w:tabs>
          <w:tab w:val="left" w:leader="dot" w:pos="624"/>
        </w:tabs>
        <w:spacing w:after="0" w:line="360" w:lineRule="auto"/>
        <w:ind w:firstLine="454"/>
        <w:rPr>
          <w:rStyle w:val="Zag11"/>
          <w:rFonts w:eastAsia="@Arial Unicode MS"/>
          <w:color w:val="auto"/>
          <w:sz w:val="28"/>
          <w:szCs w:val="28"/>
          <w:lang w:val="ru-RU"/>
        </w:rPr>
      </w:pPr>
      <w:r w:rsidRPr="00A26F67">
        <w:rPr>
          <w:rStyle w:val="Zag11"/>
          <w:rFonts w:eastAsia="@Arial Unicode MS"/>
          <w:color w:val="auto"/>
          <w:sz w:val="28"/>
          <w:szCs w:val="28"/>
          <w:lang w:val="ru-RU"/>
        </w:rPr>
        <w:t>Используемые понятия, обозначения и сокращения</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 xml:space="preserve">Базовые национальные ценности </w:t>
      </w:r>
      <w:r w:rsidRPr="00A26F67">
        <w:rPr>
          <w:rStyle w:val="Zag11"/>
          <w:rFonts w:ascii="Times New Roman" w:eastAsia="@Arial Unicode MS" w:hAnsi="Times New Roman" w:cs="Times New Roman"/>
          <w:sz w:val="28"/>
          <w:szCs w:val="28"/>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Гражданское общество</w:t>
      </w:r>
      <w:r w:rsidRPr="00A26F67">
        <w:rPr>
          <w:rStyle w:val="Zag11"/>
          <w:rFonts w:ascii="Times New Roman" w:eastAsia="@Arial Unicode MS" w:hAnsi="Times New Roman" w:cs="Times New Roman"/>
          <w:sz w:val="28"/>
          <w:szCs w:val="28"/>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Дети с ограниченными возможностями здоровья (ОВЗ)</w:t>
      </w:r>
      <w:r w:rsidRPr="00A26F67">
        <w:rPr>
          <w:rStyle w:val="Zag11"/>
          <w:rFonts w:ascii="Times New Roman" w:eastAsia="@Arial Unicode MS" w:hAnsi="Times New Roman" w:cs="Times New Roman"/>
          <w:sz w:val="28"/>
          <w:szCs w:val="28"/>
        </w:rPr>
        <w:t xml:space="preserve">—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w:t>
      </w:r>
      <w:r w:rsidRPr="00A26F67">
        <w:rPr>
          <w:rStyle w:val="Zag11"/>
          <w:rFonts w:ascii="Times New Roman" w:eastAsia="@Arial Unicode MS" w:hAnsi="Times New Roman" w:cs="Times New Roman"/>
          <w:sz w:val="28"/>
          <w:szCs w:val="28"/>
        </w:rPr>
        <w:lastRenderedPageBreak/>
        <w:t>развитии и нуждающиеся в создании специальных условий обучения и воспитания.</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Духовно-нравственное воспитание</w:t>
      </w:r>
      <w:r w:rsidRPr="00A26F67">
        <w:rPr>
          <w:rStyle w:val="Zag11"/>
          <w:rFonts w:ascii="Times New Roman" w:eastAsia="@Arial Unicode MS" w:hAnsi="Times New Roman" w:cs="Times New Roman"/>
          <w:sz w:val="28"/>
          <w:szCs w:val="28"/>
        </w:rPr>
        <w:t>— педагогически организованный 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Духовно-нравственное развитие</w:t>
      </w:r>
      <w:r w:rsidRPr="00A26F67">
        <w:rPr>
          <w:rStyle w:val="Zag11"/>
          <w:rFonts w:ascii="Times New Roman" w:eastAsia="@Arial Unicode MS" w:hAnsi="Times New Roman" w:cs="Times New Roman"/>
          <w:sz w:val="28"/>
          <w:szCs w:val="28"/>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ИКТ</w:t>
      </w:r>
      <w:r w:rsidRPr="00A26F67">
        <w:rPr>
          <w:rStyle w:val="Zag11"/>
          <w:rFonts w:ascii="Times New Roman" w:eastAsia="@Arial Unicode MS" w:hAnsi="Times New Roman" w:cs="Times New Roman"/>
          <w:sz w:val="28"/>
          <w:szCs w:val="28"/>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ИКТ</w:t>
      </w:r>
      <w:r w:rsidRPr="00A26F67">
        <w:rPr>
          <w:rStyle w:val="Zag11"/>
          <w:rFonts w:ascii="Times New Roman" w:eastAsia="@Arial Unicode MS" w:hAnsi="Times New Roman" w:cs="Times New Roman"/>
          <w:b/>
          <w:bCs/>
          <w:sz w:val="28"/>
          <w:szCs w:val="28"/>
        </w:rPr>
        <w:noBreakHyphen/>
        <w:t>компетентность (или информационная компетентность) профессиональная (для учителя)</w:t>
      </w:r>
      <w:r w:rsidRPr="00A26F67">
        <w:rPr>
          <w:rStyle w:val="Zag11"/>
          <w:rFonts w:ascii="Times New Roman" w:eastAsia="@Arial Unicode MS" w:hAnsi="Times New Roman" w:cs="Times New Roman"/>
          <w:sz w:val="28"/>
          <w:szCs w:val="28"/>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ИКТ</w:t>
      </w:r>
      <w:r w:rsidRPr="00A26F67">
        <w:rPr>
          <w:rStyle w:val="Zag11"/>
          <w:rFonts w:ascii="Times New Roman" w:eastAsia="@Arial Unicode MS" w:hAnsi="Times New Roman" w:cs="Times New Roman"/>
          <w:b/>
          <w:bCs/>
          <w:sz w:val="28"/>
          <w:szCs w:val="28"/>
        </w:rPr>
        <w:noBreakHyphen/>
        <w:t>компетентность учебная (для обучающегося)</w:t>
      </w:r>
      <w:r w:rsidRPr="00A26F67">
        <w:rPr>
          <w:rStyle w:val="Zag11"/>
          <w:rFonts w:ascii="Times New Roman" w:eastAsia="@Arial Unicode MS" w:hAnsi="Times New Roman" w:cs="Times New Roman"/>
          <w:sz w:val="28"/>
          <w:szCs w:val="28"/>
        </w:rPr>
        <w:t>— умение, способность и готовность решать учебные задачи квалифицированным образом, используя средства ИКТ.</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Индивидуальная образовательная траектория обучающегося</w:t>
      </w:r>
      <w:r w:rsidRPr="00A26F67">
        <w:rPr>
          <w:rStyle w:val="Zag11"/>
          <w:rFonts w:ascii="Times New Roman" w:eastAsia="@Arial Unicode MS" w:hAnsi="Times New Roman" w:cs="Times New Roman"/>
          <w:sz w:val="28"/>
          <w:szCs w:val="28"/>
        </w:rPr>
        <w:t xml:space="preserve">—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w:t>
      </w:r>
      <w:r w:rsidRPr="00A26F67">
        <w:rPr>
          <w:rStyle w:val="Zag11"/>
          <w:rFonts w:ascii="Times New Roman" w:eastAsia="@Arial Unicode MS" w:hAnsi="Times New Roman" w:cs="Times New Roman"/>
          <w:sz w:val="28"/>
          <w:szCs w:val="28"/>
        </w:rPr>
        <w:lastRenderedPageBreak/>
        <w:t>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Инновационная профессиональная деятельность</w:t>
      </w:r>
      <w:r w:rsidRPr="00A26F67">
        <w:rPr>
          <w:rStyle w:val="Zag11"/>
          <w:rFonts w:ascii="Times New Roman" w:eastAsia="@Arial Unicode MS" w:hAnsi="Times New Roman" w:cs="Times New Roman"/>
          <w:sz w:val="28"/>
          <w:szCs w:val="28"/>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Инновационная экономика</w:t>
      </w:r>
      <w:r w:rsidRPr="00A26F67">
        <w:rPr>
          <w:rStyle w:val="Zag11"/>
          <w:rFonts w:ascii="Times New Roman" w:eastAsia="@Arial Unicode MS" w:hAnsi="Times New Roman" w:cs="Times New Roman"/>
          <w:sz w:val="28"/>
          <w:szCs w:val="28"/>
        </w:rPr>
        <w:t>— экономика, основанная на знаниях, создании, внедрении и использовании инноваций.</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Информационная деятельность</w:t>
      </w:r>
      <w:r w:rsidRPr="00A26F67">
        <w:rPr>
          <w:rStyle w:val="Zag11"/>
          <w:rFonts w:ascii="Times New Roman" w:eastAsia="@Arial Unicode MS" w:hAnsi="Times New Roman" w:cs="Times New Roman"/>
          <w:sz w:val="28"/>
          <w:szCs w:val="28"/>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Информационное общество</w:t>
      </w:r>
      <w:r w:rsidRPr="00A26F67">
        <w:rPr>
          <w:rStyle w:val="Zag11"/>
          <w:rFonts w:ascii="Times New Roman" w:eastAsia="@Arial Unicode MS" w:hAnsi="Times New Roman" w:cs="Times New Roman"/>
          <w:sz w:val="28"/>
          <w:szCs w:val="28"/>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Компетентность</w:t>
      </w:r>
      <w:r w:rsidRPr="00A26F67">
        <w:rPr>
          <w:rStyle w:val="Zag11"/>
          <w:rFonts w:ascii="Times New Roman" w:eastAsia="@Arial Unicode MS" w:hAnsi="Times New Roman" w:cs="Times New Roman"/>
          <w:sz w:val="28"/>
          <w:szCs w:val="28"/>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lastRenderedPageBreak/>
        <w:t>Компетенция</w:t>
      </w:r>
      <w:r w:rsidRPr="00A26F67">
        <w:rPr>
          <w:rStyle w:val="Zag11"/>
          <w:rFonts w:ascii="Times New Roman" w:eastAsia="@Arial Unicode MS" w:hAnsi="Times New Roman" w:cs="Times New Roman"/>
          <w:sz w:val="28"/>
          <w:szCs w:val="28"/>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Концепция духовно-нравственного развития и воспитания личности гражданина России</w:t>
      </w:r>
      <w:r w:rsidRPr="00A26F67">
        <w:rPr>
          <w:rStyle w:val="Zag11"/>
          <w:rFonts w:ascii="Times New Roman" w:eastAsia="@Arial Unicode MS" w:hAnsi="Times New Roman" w:cs="Times New Roman"/>
          <w:sz w:val="28"/>
          <w:szCs w:val="28"/>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Национальное самосознание (гражданская идентичность) </w:t>
      </w:r>
      <w:r w:rsidRPr="00A26F67">
        <w:rPr>
          <w:rStyle w:val="Zag11"/>
          <w:rFonts w:ascii="Times New Roman" w:eastAsia="@Arial Unicode MS" w:hAnsi="Times New Roman" w:cs="Times New Roman"/>
          <w:sz w:val="28"/>
          <w:szCs w:val="28"/>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Образовательная среда</w:t>
      </w:r>
      <w:r w:rsidRPr="00A26F67">
        <w:rPr>
          <w:rStyle w:val="Zag11"/>
          <w:rFonts w:ascii="Times New Roman" w:eastAsia="@Arial Unicode MS" w:hAnsi="Times New Roman" w:cs="Times New Roman"/>
          <w:sz w:val="28"/>
          <w:szCs w:val="28"/>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Патриотизм</w:t>
      </w:r>
      <w:r w:rsidRPr="00A26F67">
        <w:rPr>
          <w:rStyle w:val="Zag11"/>
          <w:rFonts w:ascii="Times New Roman" w:eastAsia="@Arial Unicode MS" w:hAnsi="Times New Roman" w:cs="Times New Roman"/>
          <w:sz w:val="28"/>
          <w:szCs w:val="28"/>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Планируемые результаты</w:t>
      </w:r>
      <w:r w:rsidRPr="00A26F67">
        <w:rPr>
          <w:rStyle w:val="Zag11"/>
          <w:rFonts w:ascii="Times New Roman" w:eastAsia="@Arial Unicode MS" w:hAnsi="Times New Roman" w:cs="Times New Roman"/>
          <w:sz w:val="28"/>
          <w:szCs w:val="28"/>
        </w:rPr>
        <w:t xml:space="preserve">—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w:t>
      </w:r>
      <w:r w:rsidRPr="00A26F67">
        <w:rPr>
          <w:rStyle w:val="Zag11"/>
          <w:rFonts w:ascii="Times New Roman" w:eastAsia="@Arial Unicode MS" w:hAnsi="Times New Roman" w:cs="Times New Roman"/>
          <w:sz w:val="28"/>
          <w:szCs w:val="28"/>
        </w:rPr>
        <w:lastRenderedPageBreak/>
        <w:t>изучения каждого учебного предмета, а также возрастной специфики обучающихся.</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Программа формирования универсальных учебных действий </w:t>
      </w:r>
      <w:r w:rsidRPr="00A26F67">
        <w:rPr>
          <w:rStyle w:val="Zag11"/>
          <w:rFonts w:ascii="Times New Roman" w:eastAsia="@Arial Unicode MS" w:hAnsi="Times New Roman" w:cs="Times New Roman"/>
          <w:sz w:val="28"/>
          <w:szCs w:val="28"/>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Социализация</w:t>
      </w:r>
      <w:r w:rsidRPr="00A26F67">
        <w:rPr>
          <w:rStyle w:val="Zag11"/>
          <w:rFonts w:ascii="Times New Roman" w:eastAsia="@Arial Unicode MS" w:hAnsi="Times New Roman" w:cs="Times New Roman"/>
          <w:sz w:val="28"/>
          <w:szCs w:val="28"/>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Стандарт</w:t>
      </w:r>
      <w:r w:rsidRPr="00A26F67">
        <w:rPr>
          <w:rStyle w:val="Zag11"/>
          <w:rFonts w:ascii="Times New Roman" w:eastAsia="@Arial Unicode MS" w:hAnsi="Times New Roman" w:cs="Times New Roman"/>
          <w:sz w:val="28"/>
          <w:szCs w:val="28"/>
        </w:rPr>
        <w:t>— федеральный государственный образовательный стандарт основного общего образования.</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Толерантность</w:t>
      </w:r>
      <w:r w:rsidRPr="00A26F67">
        <w:rPr>
          <w:rStyle w:val="Zag11"/>
          <w:rFonts w:ascii="Times New Roman" w:eastAsia="@Arial Unicode MS" w:hAnsi="Times New Roman" w:cs="Times New Roman"/>
          <w:sz w:val="28"/>
          <w:szCs w:val="28"/>
        </w:rPr>
        <w:t>— терпимость к чужим мнениям, верованиям, поведению.</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Учебная деятельность</w:t>
      </w:r>
      <w:r w:rsidRPr="00A26F67">
        <w:rPr>
          <w:rStyle w:val="Zag11"/>
          <w:rFonts w:ascii="Times New Roman" w:eastAsia="@Arial Unicode MS" w:hAnsi="Times New Roman" w:cs="Times New Roman"/>
          <w:sz w:val="28"/>
          <w:szCs w:val="28"/>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A26F67">
        <w:rPr>
          <w:rStyle w:val="Zag11"/>
          <w:rFonts w:ascii="Times New Roman" w:eastAsia="@Arial Unicode MS" w:hAnsi="Times New Roman" w:cs="Times New Roman"/>
          <w:b/>
          <w:bCs/>
          <w:sz w:val="28"/>
          <w:szCs w:val="28"/>
        </w:rPr>
        <w:t>Федеральные государственные образовательные стандарты </w:t>
      </w:r>
      <w:r w:rsidRPr="00A26F67">
        <w:rPr>
          <w:rStyle w:val="Zag11"/>
          <w:rFonts w:ascii="Times New Roman" w:eastAsia="@Arial Unicode MS" w:hAnsi="Times New Roman" w:cs="Times New Roman"/>
          <w:sz w:val="28"/>
          <w:szCs w:val="28"/>
        </w:rPr>
        <w:t xml:space="preserve">—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w:t>
      </w:r>
      <w:r w:rsidRPr="00A26F67">
        <w:rPr>
          <w:rStyle w:val="Zag11"/>
          <w:rFonts w:ascii="Times New Roman" w:eastAsia="@Arial Unicode MS" w:hAnsi="Times New Roman" w:cs="Times New Roman"/>
          <w:sz w:val="28"/>
          <w:szCs w:val="28"/>
        </w:rPr>
        <w:lastRenderedPageBreak/>
        <w:t>профессионального и высшего профессионального образования образовательными учреждениями, имеющими государственную аккредитацию.</w:t>
      </w:r>
    </w:p>
    <w:p w:rsidR="00A95940" w:rsidRPr="00A26F67" w:rsidRDefault="00A95940" w:rsidP="00115ACA">
      <w:pPr>
        <w:tabs>
          <w:tab w:val="left" w:leader="dot" w:pos="624"/>
        </w:tabs>
        <w:spacing w:line="360" w:lineRule="auto"/>
        <w:ind w:firstLine="454"/>
        <w:jc w:val="both"/>
        <w:rPr>
          <w:rStyle w:val="Zag11"/>
          <w:rFonts w:ascii="Times New Roman" w:eastAsia="@Arial Unicode MS" w:hAnsi="Times New Roman" w:cs="Times New Roman"/>
          <w:sz w:val="28"/>
          <w:szCs w:val="28"/>
        </w:rPr>
      </w:pPr>
    </w:p>
    <w:p w:rsidR="00A95940" w:rsidRPr="00A26F67" w:rsidRDefault="00A95940" w:rsidP="00A95940">
      <w:pPr>
        <w:spacing w:line="360" w:lineRule="auto"/>
        <w:ind w:firstLine="454"/>
        <w:jc w:val="both"/>
        <w:rPr>
          <w:rFonts w:ascii="Times New Roman" w:hAnsi="Times New Roman" w:cs="Times New Roman"/>
          <w:sz w:val="28"/>
          <w:szCs w:val="28"/>
        </w:rPr>
      </w:pPr>
    </w:p>
    <w:p w:rsidR="00A95940" w:rsidRPr="00A26F67" w:rsidRDefault="00A95940" w:rsidP="00A95940">
      <w:pPr>
        <w:spacing w:line="360" w:lineRule="auto"/>
        <w:ind w:firstLine="454"/>
        <w:jc w:val="both"/>
        <w:rPr>
          <w:rFonts w:ascii="Times New Roman" w:hAnsi="Times New Roman" w:cs="Times New Roman"/>
          <w:sz w:val="28"/>
          <w:szCs w:val="28"/>
        </w:rPr>
      </w:pPr>
    </w:p>
    <w:p w:rsidR="00A95940" w:rsidRPr="00A26F67" w:rsidRDefault="00A95940" w:rsidP="00A95940">
      <w:pPr>
        <w:spacing w:line="360" w:lineRule="auto"/>
        <w:ind w:firstLine="454"/>
        <w:jc w:val="both"/>
        <w:rPr>
          <w:rFonts w:ascii="Times New Roman" w:hAnsi="Times New Roman" w:cs="Times New Roman"/>
          <w:sz w:val="28"/>
          <w:szCs w:val="28"/>
        </w:rPr>
      </w:pPr>
    </w:p>
    <w:p w:rsidR="00A95940" w:rsidRDefault="00A95940" w:rsidP="00115ACA">
      <w:pPr>
        <w:tabs>
          <w:tab w:val="left" w:leader="dot" w:pos="624"/>
        </w:tabs>
        <w:spacing w:line="360" w:lineRule="auto"/>
        <w:ind w:firstLine="454"/>
        <w:jc w:val="both"/>
        <w:rPr>
          <w:rStyle w:val="Zag11"/>
          <w:rFonts w:ascii="Times New Roman" w:eastAsia="@Arial Unicode MS" w:hAnsi="Times New Roman" w:cs="Times New Roman"/>
          <w:sz w:val="24"/>
          <w:szCs w:val="24"/>
        </w:rPr>
      </w:pPr>
    </w:p>
    <w:p w:rsidR="00A95940" w:rsidRDefault="00A95940" w:rsidP="00115ACA">
      <w:pPr>
        <w:tabs>
          <w:tab w:val="left" w:leader="dot" w:pos="624"/>
        </w:tabs>
        <w:spacing w:line="360" w:lineRule="auto"/>
        <w:ind w:firstLine="454"/>
        <w:jc w:val="both"/>
        <w:rPr>
          <w:rStyle w:val="Zag11"/>
          <w:rFonts w:ascii="Times New Roman" w:eastAsia="@Arial Unicode MS" w:hAnsi="Times New Roman" w:cs="Times New Roman"/>
          <w:sz w:val="24"/>
          <w:szCs w:val="24"/>
        </w:rPr>
      </w:pPr>
    </w:p>
    <w:p w:rsidR="00A95940" w:rsidRDefault="00A95940" w:rsidP="00115ACA">
      <w:pPr>
        <w:tabs>
          <w:tab w:val="left" w:leader="dot" w:pos="624"/>
        </w:tabs>
        <w:spacing w:line="360" w:lineRule="auto"/>
        <w:ind w:firstLine="454"/>
        <w:jc w:val="both"/>
        <w:rPr>
          <w:rStyle w:val="Zag11"/>
          <w:rFonts w:ascii="Times New Roman" w:eastAsia="@Arial Unicode MS" w:hAnsi="Times New Roman" w:cs="Times New Roman"/>
          <w:sz w:val="24"/>
          <w:szCs w:val="24"/>
        </w:rPr>
      </w:pPr>
    </w:p>
    <w:p w:rsidR="00A95940" w:rsidRPr="00115ACA" w:rsidRDefault="00A95940" w:rsidP="00115ACA">
      <w:pPr>
        <w:tabs>
          <w:tab w:val="left" w:leader="dot" w:pos="624"/>
        </w:tabs>
        <w:spacing w:line="360" w:lineRule="auto"/>
        <w:ind w:firstLine="454"/>
        <w:jc w:val="both"/>
        <w:rPr>
          <w:rStyle w:val="Zag11"/>
          <w:rFonts w:ascii="Times New Roman" w:eastAsia="@Arial Unicode MS" w:hAnsi="Times New Roman" w:cs="Times New Roman"/>
          <w:sz w:val="24"/>
          <w:szCs w:val="24"/>
        </w:rPr>
      </w:pPr>
    </w:p>
    <w:sectPr w:rsidR="00A95940" w:rsidRPr="00115ACA" w:rsidSect="00115ACA">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15E" w:rsidRDefault="00C6215E" w:rsidP="00AF2FD1">
      <w:pPr>
        <w:spacing w:after="0" w:line="240" w:lineRule="auto"/>
      </w:pPr>
      <w:r>
        <w:separator/>
      </w:r>
    </w:p>
  </w:endnote>
  <w:endnote w:type="continuationSeparator" w:id="0">
    <w:p w:rsidR="00C6215E" w:rsidRDefault="00C6215E" w:rsidP="00AF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swiss"/>
    <w:notTrueType/>
    <w:pitch w:val="variable"/>
    <w:sig w:usb0="00000003" w:usb1="00000000" w:usb2="00000000" w:usb3="00000000" w:csb0="00000001" w:csb1="00000000"/>
  </w:font>
  <w:font w:name="PhoneticNewton">
    <w:altName w:val="Courier New"/>
    <w:panose1 w:val="00000000000000000000"/>
    <w:charset w:val="CC"/>
    <w:family w:val="decorative"/>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34" w:rsidRDefault="000B6AE4">
    <w:pPr>
      <w:pStyle w:val="af2"/>
      <w:jc w:val="center"/>
    </w:pPr>
    <w:r>
      <w:fldChar w:fldCharType="begin"/>
    </w:r>
    <w:r>
      <w:instrText xml:space="preserve"> PAGE   \* MERGEFORMAT </w:instrText>
    </w:r>
    <w:r>
      <w:fldChar w:fldCharType="separate"/>
    </w:r>
    <w:r w:rsidR="00BB563D">
      <w:rPr>
        <w:noProof/>
      </w:rPr>
      <w:t>391</w:t>
    </w:r>
    <w:r>
      <w:rPr>
        <w:noProof/>
      </w:rPr>
      <w:fldChar w:fldCharType="end"/>
    </w:r>
  </w:p>
  <w:p w:rsidR="00CE1F34" w:rsidRDefault="00CE1F34">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34" w:rsidRDefault="00CE1F34" w:rsidP="0040680E">
    <w:pPr>
      <w:pStyle w:val="af2"/>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CE1F34" w:rsidRDefault="00CE1F34" w:rsidP="0040680E">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15E" w:rsidRDefault="00C6215E" w:rsidP="00AF2FD1">
      <w:pPr>
        <w:spacing w:after="0" w:line="240" w:lineRule="auto"/>
      </w:pPr>
      <w:r>
        <w:separator/>
      </w:r>
    </w:p>
  </w:footnote>
  <w:footnote w:type="continuationSeparator" w:id="0">
    <w:p w:rsidR="00C6215E" w:rsidRDefault="00C6215E" w:rsidP="00AF2FD1">
      <w:pPr>
        <w:spacing w:after="0" w:line="240" w:lineRule="auto"/>
      </w:pPr>
      <w:r>
        <w:continuationSeparator/>
      </w:r>
    </w:p>
  </w:footnote>
  <w:footnote w:id="1">
    <w:p w:rsidR="00CE1F34" w:rsidRDefault="00CE1F34"/>
    <w:p w:rsidR="00CE1F34" w:rsidRPr="00AE443A" w:rsidRDefault="00CE1F34" w:rsidP="00AE443A">
      <w:pPr>
        <w:jc w:val="both"/>
        <w:rPr>
          <w:lang w:val="en-US"/>
        </w:rPr>
      </w:pPr>
    </w:p>
  </w:footnote>
  <w:footnote w:id="2">
    <w:p w:rsidR="00CE1F34" w:rsidRDefault="00CE1F34" w:rsidP="00EA1002">
      <w:pPr>
        <w:pStyle w:val="af6"/>
        <w:ind w:firstLine="454"/>
      </w:pPr>
      <w:r w:rsidRPr="00C850A7">
        <w:rPr>
          <w:rStyle w:val="ad"/>
        </w:rPr>
        <w:footnoteRef/>
      </w:r>
      <w:r>
        <w:t> Использованы материалы В. Д. Шадрикова</w:t>
      </w:r>
    </w:p>
  </w:footnote>
  <w:footnote w:id="3">
    <w:p w:rsidR="00CE1F34" w:rsidRPr="00823490" w:rsidRDefault="00CE1F34" w:rsidP="00187D1C">
      <w:pPr>
        <w:pStyle w:val="af6"/>
        <w:ind w:firstLine="454"/>
      </w:pPr>
      <w:r w:rsidRPr="00823490">
        <w:rPr>
          <w:rStyle w:val="ad"/>
        </w:rPr>
        <w:footnoteRef/>
      </w:r>
      <w:r w:rsidRPr="00823490">
        <w:rPr>
          <w:rStyle w:val="1224"/>
        </w:rPr>
        <w:t xml:space="preserve">«Новая система оплаты труда работников образования. Модельнаяметодика формирования системы оплаты труда и стимулирования работников государственных образовательных учреждений субъектовРоссийской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823490">
          <w:rPr>
            <w:rStyle w:val="1224"/>
          </w:rPr>
          <w:t>2007 г</w:t>
        </w:r>
      </w:smartTag>
      <w:r w:rsidRPr="00823490">
        <w:rPr>
          <w:rStyle w:val="12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34" w:rsidRDefault="00CE1F34" w:rsidP="0040680E">
    <w:pPr>
      <w:pStyle w:val="af0"/>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CE1F34" w:rsidRDefault="00CE1F34" w:rsidP="0040680E">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34" w:rsidRPr="00427534" w:rsidRDefault="00CE1F34" w:rsidP="0040680E">
    <w:pPr>
      <w:pStyle w:val="af0"/>
      <w:framePr w:wrap="around" w:vAnchor="text" w:hAnchor="margin" w:xAlign="right" w:y="1"/>
      <w:rPr>
        <w:rStyle w:val="afd"/>
        <w:lang w:val="ru-RU"/>
      </w:rPr>
    </w:pPr>
  </w:p>
  <w:p w:rsidR="00CE1F34" w:rsidRDefault="00CE1F34" w:rsidP="0040680E">
    <w:pPr>
      <w:pStyle w:val="af0"/>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0AC12E"/>
    <w:lvl w:ilvl="0">
      <w:numFmt w:val="bullet"/>
      <w:lvlText w:val="*"/>
      <w:lvlJc w:val="left"/>
    </w:lvl>
  </w:abstractNum>
  <w:abstractNum w:abstractNumId="1">
    <w:nsid w:val="00000001"/>
    <w:multiLevelType w:val="hybridMultilevel"/>
    <w:tmpl w:val="EDFC9DA6"/>
    <w:lvl w:ilvl="0" w:tplc="21365A40">
      <w:start w:val="1"/>
      <w:numFmt w:val="bullet"/>
      <w:lvlText w:val="—"/>
      <w:lvlJc w:val="left"/>
      <w:rPr>
        <w:sz w:val="24"/>
        <w:szCs w:val="24"/>
      </w:rPr>
    </w:lvl>
    <w:lvl w:ilvl="1" w:tplc="D2F47082">
      <w:start w:val="5"/>
      <w:numFmt w:val="decimal"/>
      <w:lvlText w:val="%2."/>
      <w:lvlJc w:val="left"/>
      <w:rPr>
        <w:sz w:val="2"/>
        <w:szCs w:val="2"/>
      </w:rPr>
    </w:lvl>
    <w:lvl w:ilvl="2" w:tplc="C2C24788">
      <w:numFmt w:val="none"/>
      <w:lvlText w:val=""/>
      <w:lvlJc w:val="left"/>
      <w:pPr>
        <w:tabs>
          <w:tab w:val="num" w:pos="360"/>
        </w:tabs>
      </w:pPr>
    </w:lvl>
    <w:lvl w:ilvl="3" w:tplc="B79C6E9A">
      <w:numFmt w:val="none"/>
      <w:lvlText w:val=""/>
      <w:lvlJc w:val="left"/>
      <w:pPr>
        <w:tabs>
          <w:tab w:val="num" w:pos="360"/>
        </w:tabs>
      </w:pPr>
    </w:lvl>
    <w:lvl w:ilvl="4" w:tplc="AA1C865E">
      <w:numFmt w:val="none"/>
      <w:lvlText w:val=""/>
      <w:lvlJc w:val="left"/>
      <w:pPr>
        <w:tabs>
          <w:tab w:val="num" w:pos="360"/>
        </w:tabs>
      </w:pPr>
    </w:lvl>
    <w:lvl w:ilvl="5" w:tplc="5E42A620">
      <w:numFmt w:val="none"/>
      <w:lvlText w:val=""/>
      <w:lvlJc w:val="left"/>
      <w:pPr>
        <w:tabs>
          <w:tab w:val="num" w:pos="360"/>
        </w:tabs>
      </w:pPr>
    </w:lvl>
    <w:lvl w:ilvl="6" w:tplc="C0F86284">
      <w:numFmt w:val="none"/>
      <w:lvlText w:val=""/>
      <w:lvlJc w:val="left"/>
      <w:pPr>
        <w:tabs>
          <w:tab w:val="num" w:pos="360"/>
        </w:tabs>
      </w:pPr>
    </w:lvl>
    <w:lvl w:ilvl="7" w:tplc="F3A216B0">
      <w:numFmt w:val="none"/>
      <w:lvlText w:val=""/>
      <w:lvlJc w:val="left"/>
      <w:pPr>
        <w:tabs>
          <w:tab w:val="num" w:pos="360"/>
        </w:tabs>
      </w:pPr>
    </w:lvl>
    <w:lvl w:ilvl="8" w:tplc="CE4E1D40">
      <w:numFmt w:val="none"/>
      <w:lvlText w:val=""/>
      <w:lvlJc w:val="left"/>
      <w:pPr>
        <w:tabs>
          <w:tab w:val="num" w:pos="360"/>
        </w:tabs>
      </w:pPr>
    </w:lvl>
  </w:abstractNum>
  <w:abstractNum w:abstractNumId="2">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5">
    <w:nsid w:val="00000005"/>
    <w:multiLevelType w:val="singleLevel"/>
    <w:tmpl w:val="00000005"/>
    <w:name w:val="WW8Num5"/>
    <w:lvl w:ilvl="0">
      <w:start w:val="1"/>
      <w:numFmt w:val="decimal"/>
      <w:lvlText w:val="%1."/>
      <w:lvlJc w:val="left"/>
      <w:pPr>
        <w:tabs>
          <w:tab w:val="num" w:pos="720"/>
        </w:tabs>
        <w:ind w:left="720" w:hanging="360"/>
      </w:pPr>
    </w:lvl>
  </w:abstractNum>
  <w:abstractNum w:abstractNumId="6">
    <w:nsid w:val="00000006"/>
    <w:multiLevelType w:val="singleLevel"/>
    <w:tmpl w:val="00000006"/>
    <w:name w:val="WW8Num6"/>
    <w:lvl w:ilvl="0">
      <w:start w:val="1"/>
      <w:numFmt w:val="decimal"/>
      <w:lvlText w:val="%1."/>
      <w:lvlJc w:val="left"/>
      <w:pPr>
        <w:tabs>
          <w:tab w:val="num" w:pos="720"/>
        </w:tabs>
        <w:ind w:left="720" w:hanging="360"/>
      </w:p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8">
    <w:nsid w:val="00000008"/>
    <w:multiLevelType w:val="multilevel"/>
    <w:tmpl w:val="00000008"/>
    <w:name w:val="WW8Num8"/>
    <w:lvl w:ilvl="0">
      <w:start w:val="1"/>
      <w:numFmt w:val="bullet"/>
      <w:lvlText w:val=""/>
      <w:lvlJc w:val="left"/>
      <w:pPr>
        <w:tabs>
          <w:tab w:val="num" w:pos="502"/>
        </w:tabs>
        <w:ind w:left="502" w:hanging="360"/>
      </w:pPr>
      <w:rPr>
        <w:rFonts w:ascii="Symbol" w:hAnsi="Symbol"/>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sz w:val="24"/>
        <w:szCs w:val="29"/>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11">
    <w:nsid w:val="01CD45A7"/>
    <w:multiLevelType w:val="hybridMultilevel"/>
    <w:tmpl w:val="B9E8B1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1F42AA9"/>
    <w:multiLevelType w:val="hybridMultilevel"/>
    <w:tmpl w:val="4E9AE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E779C8"/>
    <w:multiLevelType w:val="hybridMultilevel"/>
    <w:tmpl w:val="461C22BA"/>
    <w:lvl w:ilvl="0" w:tplc="F248354C">
      <w:start w:val="1"/>
      <w:numFmt w:val="upperRoman"/>
      <w:lvlText w:val="%1."/>
      <w:lvlJc w:val="left"/>
      <w:pPr>
        <w:tabs>
          <w:tab w:val="num" w:pos="1080"/>
        </w:tabs>
        <w:ind w:left="1080" w:hanging="720"/>
      </w:pPr>
      <w:rPr>
        <w:rFonts w:hint="default"/>
      </w:rPr>
    </w:lvl>
    <w:lvl w:ilvl="1" w:tplc="FEEE9C2C">
      <w:numFmt w:val="none"/>
      <w:lvlText w:val=""/>
      <w:lvlJc w:val="left"/>
      <w:pPr>
        <w:tabs>
          <w:tab w:val="num" w:pos="360"/>
        </w:tabs>
      </w:pPr>
    </w:lvl>
    <w:lvl w:ilvl="2" w:tplc="C70470C2">
      <w:numFmt w:val="none"/>
      <w:lvlText w:val=""/>
      <w:lvlJc w:val="left"/>
      <w:pPr>
        <w:tabs>
          <w:tab w:val="num" w:pos="360"/>
        </w:tabs>
      </w:pPr>
    </w:lvl>
    <w:lvl w:ilvl="3" w:tplc="5C22FCE2">
      <w:numFmt w:val="none"/>
      <w:lvlText w:val=""/>
      <w:lvlJc w:val="left"/>
      <w:pPr>
        <w:tabs>
          <w:tab w:val="num" w:pos="360"/>
        </w:tabs>
      </w:pPr>
    </w:lvl>
    <w:lvl w:ilvl="4" w:tplc="EDB02A4A">
      <w:numFmt w:val="none"/>
      <w:lvlText w:val=""/>
      <w:lvlJc w:val="left"/>
      <w:pPr>
        <w:tabs>
          <w:tab w:val="num" w:pos="360"/>
        </w:tabs>
      </w:pPr>
    </w:lvl>
    <w:lvl w:ilvl="5" w:tplc="AF20E830">
      <w:numFmt w:val="none"/>
      <w:lvlText w:val=""/>
      <w:lvlJc w:val="left"/>
      <w:pPr>
        <w:tabs>
          <w:tab w:val="num" w:pos="360"/>
        </w:tabs>
      </w:pPr>
    </w:lvl>
    <w:lvl w:ilvl="6" w:tplc="FB86FDC4">
      <w:numFmt w:val="none"/>
      <w:lvlText w:val=""/>
      <w:lvlJc w:val="left"/>
      <w:pPr>
        <w:tabs>
          <w:tab w:val="num" w:pos="360"/>
        </w:tabs>
      </w:pPr>
    </w:lvl>
    <w:lvl w:ilvl="7" w:tplc="E6E8FEEA">
      <w:numFmt w:val="none"/>
      <w:lvlText w:val=""/>
      <w:lvlJc w:val="left"/>
      <w:pPr>
        <w:tabs>
          <w:tab w:val="num" w:pos="360"/>
        </w:tabs>
      </w:pPr>
    </w:lvl>
    <w:lvl w:ilvl="8" w:tplc="F4505CB0">
      <w:numFmt w:val="none"/>
      <w:lvlText w:val=""/>
      <w:lvlJc w:val="left"/>
      <w:pPr>
        <w:tabs>
          <w:tab w:val="num" w:pos="360"/>
        </w:tabs>
      </w:pPr>
    </w:lvl>
  </w:abstractNum>
  <w:abstractNum w:abstractNumId="14">
    <w:nsid w:val="05C8032E"/>
    <w:multiLevelType w:val="multilevel"/>
    <w:tmpl w:val="3F1C831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62C7576"/>
    <w:multiLevelType w:val="hybridMultilevel"/>
    <w:tmpl w:val="FB6298F4"/>
    <w:lvl w:ilvl="0" w:tplc="8ED63002">
      <w:start w:val="1"/>
      <w:numFmt w:val="bullet"/>
      <w:lvlText w:val="•"/>
      <w:lvlJc w:val="left"/>
      <w:pPr>
        <w:ind w:left="938" w:hanging="360"/>
      </w:pPr>
      <w:rPr>
        <w:rFonts w:ascii="Arial" w:hAnsi="Aria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16">
    <w:nsid w:val="07090640"/>
    <w:multiLevelType w:val="hybridMultilevel"/>
    <w:tmpl w:val="C7E6652E"/>
    <w:lvl w:ilvl="0" w:tplc="2C2C21DE">
      <w:start w:val="1"/>
      <w:numFmt w:val="decimal"/>
      <w:lvlText w:val="%1."/>
      <w:lvlJc w:val="left"/>
      <w:pPr>
        <w:tabs>
          <w:tab w:val="num" w:pos="360"/>
        </w:tabs>
        <w:ind w:left="360" w:hanging="360"/>
      </w:pPr>
    </w:lvl>
    <w:lvl w:ilvl="1" w:tplc="9198F6E2">
      <w:numFmt w:val="none"/>
      <w:lvlText w:val=""/>
      <w:lvlJc w:val="left"/>
      <w:pPr>
        <w:tabs>
          <w:tab w:val="num" w:pos="360"/>
        </w:tabs>
      </w:pPr>
    </w:lvl>
    <w:lvl w:ilvl="2" w:tplc="CC30C38E">
      <w:numFmt w:val="none"/>
      <w:lvlText w:val=""/>
      <w:lvlJc w:val="left"/>
      <w:pPr>
        <w:tabs>
          <w:tab w:val="num" w:pos="360"/>
        </w:tabs>
      </w:pPr>
    </w:lvl>
    <w:lvl w:ilvl="3" w:tplc="90DA7A76">
      <w:numFmt w:val="none"/>
      <w:lvlText w:val=""/>
      <w:lvlJc w:val="left"/>
      <w:pPr>
        <w:tabs>
          <w:tab w:val="num" w:pos="360"/>
        </w:tabs>
      </w:pPr>
    </w:lvl>
    <w:lvl w:ilvl="4" w:tplc="932EC26E">
      <w:numFmt w:val="none"/>
      <w:lvlText w:val=""/>
      <w:lvlJc w:val="left"/>
      <w:pPr>
        <w:tabs>
          <w:tab w:val="num" w:pos="360"/>
        </w:tabs>
      </w:pPr>
    </w:lvl>
    <w:lvl w:ilvl="5" w:tplc="8154F55E">
      <w:numFmt w:val="none"/>
      <w:lvlText w:val=""/>
      <w:lvlJc w:val="left"/>
      <w:pPr>
        <w:tabs>
          <w:tab w:val="num" w:pos="360"/>
        </w:tabs>
      </w:pPr>
    </w:lvl>
    <w:lvl w:ilvl="6" w:tplc="9B908104">
      <w:numFmt w:val="none"/>
      <w:lvlText w:val=""/>
      <w:lvlJc w:val="left"/>
      <w:pPr>
        <w:tabs>
          <w:tab w:val="num" w:pos="360"/>
        </w:tabs>
      </w:pPr>
    </w:lvl>
    <w:lvl w:ilvl="7" w:tplc="0EC4D018">
      <w:numFmt w:val="none"/>
      <w:lvlText w:val=""/>
      <w:lvlJc w:val="left"/>
      <w:pPr>
        <w:tabs>
          <w:tab w:val="num" w:pos="360"/>
        </w:tabs>
      </w:pPr>
    </w:lvl>
    <w:lvl w:ilvl="8" w:tplc="CBFC3AB2">
      <w:numFmt w:val="none"/>
      <w:lvlText w:val=""/>
      <w:lvlJc w:val="left"/>
      <w:pPr>
        <w:tabs>
          <w:tab w:val="num" w:pos="360"/>
        </w:tabs>
      </w:pPr>
    </w:lvl>
  </w:abstractNum>
  <w:abstractNum w:abstractNumId="17">
    <w:nsid w:val="08C806DF"/>
    <w:multiLevelType w:val="multilevel"/>
    <w:tmpl w:val="94CE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A701B54"/>
    <w:multiLevelType w:val="hybridMultilevel"/>
    <w:tmpl w:val="5770F764"/>
    <w:lvl w:ilvl="0" w:tplc="49F846CC">
      <w:start w:val="1"/>
      <w:numFmt w:val="bullet"/>
      <w:lvlText w:val="•"/>
      <w:lvlJc w:val="left"/>
      <w:pPr>
        <w:tabs>
          <w:tab w:val="num" w:pos="720"/>
        </w:tabs>
        <w:ind w:left="720" w:hanging="360"/>
      </w:pPr>
      <w:rPr>
        <w:rFonts w:ascii="Times New Roman" w:hAnsi="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02339EA"/>
    <w:multiLevelType w:val="hybridMultilevel"/>
    <w:tmpl w:val="CE529756"/>
    <w:lvl w:ilvl="0" w:tplc="0419000B">
      <w:start w:val="1"/>
      <w:numFmt w:val="bullet"/>
      <w:lvlText w:val=""/>
      <w:lvlJc w:val="left"/>
      <w:pPr>
        <w:tabs>
          <w:tab w:val="num" w:pos="600"/>
        </w:tabs>
        <w:ind w:left="600" w:hanging="360"/>
      </w:pPr>
      <w:rPr>
        <w:rFonts w:ascii="Wingdings" w:hAnsi="Wingdings"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0">
    <w:nsid w:val="106A5B1C"/>
    <w:multiLevelType w:val="hybridMultilevel"/>
    <w:tmpl w:val="F6C6CB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0F54D7D"/>
    <w:multiLevelType w:val="hybridMultilevel"/>
    <w:tmpl w:val="F81A8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0FD7E56"/>
    <w:multiLevelType w:val="hybridMultilevel"/>
    <w:tmpl w:val="F6B2D204"/>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1B04501"/>
    <w:multiLevelType w:val="hybridMultilevel"/>
    <w:tmpl w:val="074C4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882803"/>
    <w:multiLevelType w:val="hybridMultilevel"/>
    <w:tmpl w:val="6DE213CC"/>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5">
    <w:nsid w:val="15AA40EA"/>
    <w:multiLevelType w:val="hybridMultilevel"/>
    <w:tmpl w:val="57CCBEE8"/>
    <w:lvl w:ilvl="0" w:tplc="7E0AC12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CA0DCF"/>
    <w:multiLevelType w:val="hybridMultilevel"/>
    <w:tmpl w:val="C194C964"/>
    <w:lvl w:ilvl="0" w:tplc="8ED63002">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6613218"/>
    <w:multiLevelType w:val="hybridMultilevel"/>
    <w:tmpl w:val="CFEC31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171D60E8"/>
    <w:multiLevelType w:val="hybridMultilevel"/>
    <w:tmpl w:val="BC14BFC0"/>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80A73E6"/>
    <w:multiLevelType w:val="hybridMultilevel"/>
    <w:tmpl w:val="3C8C54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8CF75CB"/>
    <w:multiLevelType w:val="hybridMultilevel"/>
    <w:tmpl w:val="9B00FA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8F94959"/>
    <w:multiLevelType w:val="hybridMultilevel"/>
    <w:tmpl w:val="259AEA6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1AA97769"/>
    <w:multiLevelType w:val="hybridMultilevel"/>
    <w:tmpl w:val="787800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AAD0384"/>
    <w:multiLevelType w:val="multilevel"/>
    <w:tmpl w:val="3746EDC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1D99358D"/>
    <w:multiLevelType w:val="multilevel"/>
    <w:tmpl w:val="2A1265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E556C5F"/>
    <w:multiLevelType w:val="hybridMultilevel"/>
    <w:tmpl w:val="8A9AD6CE"/>
    <w:lvl w:ilvl="0" w:tplc="FB2A43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1322A98"/>
    <w:multiLevelType w:val="hybridMultilevel"/>
    <w:tmpl w:val="930469F2"/>
    <w:lvl w:ilvl="0" w:tplc="17E0328A">
      <w:start w:val="1"/>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21C54FC"/>
    <w:multiLevelType w:val="hybridMultilevel"/>
    <w:tmpl w:val="1A06C1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2A30BA6"/>
    <w:multiLevelType w:val="hybridMultilevel"/>
    <w:tmpl w:val="1398F6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2435456B"/>
    <w:multiLevelType w:val="multilevel"/>
    <w:tmpl w:val="B82E5FA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61E036E"/>
    <w:multiLevelType w:val="hybridMultilevel"/>
    <w:tmpl w:val="8B1C5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6251161"/>
    <w:multiLevelType w:val="hybridMultilevel"/>
    <w:tmpl w:val="6F5A73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26D315AB"/>
    <w:multiLevelType w:val="hybridMultilevel"/>
    <w:tmpl w:val="0412A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74C3C08"/>
    <w:multiLevelType w:val="hybridMultilevel"/>
    <w:tmpl w:val="10E452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28B72AD6"/>
    <w:multiLevelType w:val="hybridMultilevel"/>
    <w:tmpl w:val="95DC9F9E"/>
    <w:lvl w:ilvl="0" w:tplc="7E0AC12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9E160A1"/>
    <w:multiLevelType w:val="hybridMultilevel"/>
    <w:tmpl w:val="00000000"/>
    <w:lvl w:ilvl="0" w:tplc="04190001">
      <w:start w:val="1"/>
      <w:numFmt w:val="bullet"/>
      <w:lvlText w:val=""/>
      <w:lvlJc w:val="left"/>
      <w:pPr>
        <w:ind w:left="1428" w:hanging="360"/>
      </w:pPr>
      <w:rPr>
        <w:rFonts w:ascii="Symbol" w:hAnsi="Symbol"/>
      </w:rPr>
    </w:lvl>
    <w:lvl w:ilvl="1" w:tplc="04190003">
      <w:start w:val="1"/>
      <w:numFmt w:val="bullet"/>
      <w:lvlText w:val="o"/>
      <w:lvlJc w:val="left"/>
      <w:pPr>
        <w:ind w:left="2148" w:hanging="360"/>
      </w:pPr>
      <w:rPr>
        <w:rFonts w:ascii="Courier New" w:hAnsi="Courier New"/>
      </w:rPr>
    </w:lvl>
    <w:lvl w:ilvl="2" w:tplc="04190005">
      <w:start w:val="1"/>
      <w:numFmt w:val="bullet"/>
      <w:lvlText w:val=""/>
      <w:lvlJc w:val="left"/>
      <w:pPr>
        <w:ind w:left="2868" w:hanging="360"/>
      </w:pPr>
      <w:rPr>
        <w:rFonts w:ascii="Wingdings" w:hAnsi="Wingdings"/>
      </w:rPr>
    </w:lvl>
    <w:lvl w:ilvl="3" w:tplc="04190001">
      <w:start w:val="1"/>
      <w:numFmt w:val="bullet"/>
      <w:lvlText w:val=""/>
      <w:lvlJc w:val="left"/>
      <w:pPr>
        <w:ind w:left="3588" w:hanging="360"/>
      </w:pPr>
      <w:rPr>
        <w:rFonts w:ascii="Symbol" w:hAnsi="Symbol"/>
      </w:rPr>
    </w:lvl>
    <w:lvl w:ilvl="4" w:tplc="04190003">
      <w:start w:val="1"/>
      <w:numFmt w:val="bullet"/>
      <w:lvlText w:val="o"/>
      <w:lvlJc w:val="left"/>
      <w:pPr>
        <w:ind w:left="4308" w:hanging="360"/>
      </w:pPr>
      <w:rPr>
        <w:rFonts w:ascii="Courier New" w:hAnsi="Courier New"/>
      </w:rPr>
    </w:lvl>
    <w:lvl w:ilvl="5" w:tplc="04190005">
      <w:start w:val="1"/>
      <w:numFmt w:val="bullet"/>
      <w:lvlText w:val=""/>
      <w:lvlJc w:val="left"/>
      <w:pPr>
        <w:ind w:left="5028" w:hanging="360"/>
      </w:pPr>
      <w:rPr>
        <w:rFonts w:ascii="Wingdings" w:hAnsi="Wingdings"/>
      </w:rPr>
    </w:lvl>
    <w:lvl w:ilvl="6" w:tplc="04190001">
      <w:start w:val="1"/>
      <w:numFmt w:val="bullet"/>
      <w:lvlText w:val=""/>
      <w:lvlJc w:val="left"/>
      <w:pPr>
        <w:ind w:left="5748" w:hanging="360"/>
      </w:pPr>
      <w:rPr>
        <w:rFonts w:ascii="Symbol" w:hAnsi="Symbol"/>
      </w:rPr>
    </w:lvl>
    <w:lvl w:ilvl="7" w:tplc="04190003">
      <w:start w:val="1"/>
      <w:numFmt w:val="bullet"/>
      <w:lvlText w:val="o"/>
      <w:lvlJc w:val="left"/>
      <w:pPr>
        <w:ind w:left="6468" w:hanging="360"/>
      </w:pPr>
      <w:rPr>
        <w:rFonts w:ascii="Courier New" w:hAnsi="Courier New"/>
      </w:rPr>
    </w:lvl>
    <w:lvl w:ilvl="8" w:tplc="04190005">
      <w:start w:val="1"/>
      <w:numFmt w:val="bullet"/>
      <w:lvlText w:val=""/>
      <w:lvlJc w:val="left"/>
      <w:pPr>
        <w:ind w:left="7188" w:hanging="360"/>
      </w:pPr>
      <w:rPr>
        <w:rFonts w:ascii="Wingdings" w:hAnsi="Wingdings"/>
      </w:rPr>
    </w:lvl>
  </w:abstractNum>
  <w:abstractNum w:abstractNumId="46">
    <w:nsid w:val="29E61D1D"/>
    <w:multiLevelType w:val="hybridMultilevel"/>
    <w:tmpl w:val="45367D0A"/>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7">
    <w:nsid w:val="2A3D1A58"/>
    <w:multiLevelType w:val="multilevel"/>
    <w:tmpl w:val="99944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C8935C4"/>
    <w:multiLevelType w:val="multilevel"/>
    <w:tmpl w:val="AD9CEC9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9">
    <w:nsid w:val="2D6832EA"/>
    <w:multiLevelType w:val="hybridMultilevel"/>
    <w:tmpl w:val="051C3E80"/>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0">
    <w:nsid w:val="2DBA74DB"/>
    <w:multiLevelType w:val="hybridMultilevel"/>
    <w:tmpl w:val="A4B8975C"/>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129259A"/>
    <w:multiLevelType w:val="hybridMultilevel"/>
    <w:tmpl w:val="571408D6"/>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2">
    <w:nsid w:val="349C1409"/>
    <w:multiLevelType w:val="hybridMultilevel"/>
    <w:tmpl w:val="D7F690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3">
    <w:nsid w:val="35332D58"/>
    <w:multiLevelType w:val="hybridMultilevel"/>
    <w:tmpl w:val="971227A6"/>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5552E34"/>
    <w:multiLevelType w:val="hybridMultilevel"/>
    <w:tmpl w:val="553659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nsid w:val="3589159E"/>
    <w:multiLevelType w:val="hybridMultilevel"/>
    <w:tmpl w:val="8708D9BC"/>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6">
    <w:nsid w:val="3609369F"/>
    <w:multiLevelType w:val="hybridMultilevel"/>
    <w:tmpl w:val="EE0848B4"/>
    <w:lvl w:ilvl="0" w:tplc="49F846CC">
      <w:start w:val="1"/>
      <w:numFmt w:val="bullet"/>
      <w:lvlText w:val="•"/>
      <w:lvlJc w:val="left"/>
      <w:pPr>
        <w:tabs>
          <w:tab w:val="num" w:pos="720"/>
        </w:tabs>
        <w:ind w:left="720" w:hanging="360"/>
      </w:pPr>
      <w:rPr>
        <w:rFonts w:ascii="Times New Roman" w:hAnsi="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6725FFD"/>
    <w:multiLevelType w:val="hybridMultilevel"/>
    <w:tmpl w:val="9D8ED4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8">
    <w:nsid w:val="380E2E85"/>
    <w:multiLevelType w:val="hybridMultilevel"/>
    <w:tmpl w:val="DC7E5D78"/>
    <w:lvl w:ilvl="0" w:tplc="FB2A43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85E3933"/>
    <w:multiLevelType w:val="hybridMultilevel"/>
    <w:tmpl w:val="4536BF7E"/>
    <w:lvl w:ilvl="0" w:tplc="22C071A6">
      <w:numFmt w:val="bullet"/>
      <w:lvlText w:val="•"/>
      <w:legacy w:legacy="1" w:legacySpace="0" w:legacyIndent="729"/>
      <w:lvlJc w:val="left"/>
      <w:rPr>
        <w:rFonts w:ascii="Times New Roman" w:hAnsi="Times New Roman"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60">
    <w:nsid w:val="3C6C2EE9"/>
    <w:multiLevelType w:val="hybridMultilevel"/>
    <w:tmpl w:val="9F66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D496A20"/>
    <w:multiLevelType w:val="hybridMultilevel"/>
    <w:tmpl w:val="58449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E045A59"/>
    <w:multiLevelType w:val="hybridMultilevel"/>
    <w:tmpl w:val="B53C63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3">
    <w:nsid w:val="402B66E7"/>
    <w:multiLevelType w:val="hybridMultilevel"/>
    <w:tmpl w:val="1020EE8A"/>
    <w:lvl w:ilvl="0" w:tplc="49F846CC">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40C213BF"/>
    <w:multiLevelType w:val="hybridMultilevel"/>
    <w:tmpl w:val="980A246A"/>
    <w:lvl w:ilvl="0" w:tplc="7E0AC12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2171E9F"/>
    <w:multiLevelType w:val="hybridMultilevel"/>
    <w:tmpl w:val="D15C4CB4"/>
    <w:lvl w:ilvl="0" w:tplc="7E0AC12E">
      <w:numFmt w:val="bullet"/>
      <w:lvlText w:val="•"/>
      <w:lvlJc w:val="left"/>
      <w:pPr>
        <w:ind w:left="1486" w:hanging="360"/>
      </w:pPr>
      <w:rPr>
        <w:rFonts w:ascii="Times New Roman" w:hAnsi="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6">
    <w:nsid w:val="449B3C9E"/>
    <w:multiLevelType w:val="hybridMultilevel"/>
    <w:tmpl w:val="1FD6A5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453E28F5"/>
    <w:multiLevelType w:val="hybridMultilevel"/>
    <w:tmpl w:val="D3C6E052"/>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46E7486C"/>
    <w:multiLevelType w:val="hybridMultilevel"/>
    <w:tmpl w:val="05A875AA"/>
    <w:lvl w:ilvl="0" w:tplc="8ED63002">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8AD5F50"/>
    <w:multiLevelType w:val="multilevel"/>
    <w:tmpl w:val="A2AE6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9DA000B"/>
    <w:multiLevelType w:val="multilevel"/>
    <w:tmpl w:val="8628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B31511A"/>
    <w:multiLevelType w:val="hybridMultilevel"/>
    <w:tmpl w:val="4906D510"/>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4E1370EE"/>
    <w:multiLevelType w:val="hybridMultilevel"/>
    <w:tmpl w:val="5DD4EE3A"/>
    <w:lvl w:ilvl="0" w:tplc="409CFBA6">
      <w:start w:val="1"/>
      <w:numFmt w:val="bullet"/>
      <w:lvlText w:val=""/>
      <w:lvlJc w:val="left"/>
      <w:pPr>
        <w:tabs>
          <w:tab w:val="num" w:pos="426"/>
        </w:tabs>
        <w:ind w:left="426" w:firstLine="0"/>
      </w:pPr>
      <w:rPr>
        <w:rFonts w:ascii="Symbol" w:hAnsi="Symbol" w:hint="default"/>
        <w:color w:val="auto"/>
      </w:rPr>
    </w:lvl>
    <w:lvl w:ilvl="1" w:tplc="04190003" w:tentative="1">
      <w:start w:val="1"/>
      <w:numFmt w:val="bullet"/>
      <w:lvlText w:val="o"/>
      <w:lvlJc w:val="left"/>
      <w:pPr>
        <w:tabs>
          <w:tab w:val="num" w:pos="786"/>
        </w:tabs>
        <w:ind w:left="786" w:hanging="360"/>
      </w:pPr>
      <w:rPr>
        <w:rFonts w:ascii="Courier New" w:hAnsi="Courier New" w:cs="Courier New" w:hint="default"/>
      </w:rPr>
    </w:lvl>
    <w:lvl w:ilvl="2" w:tplc="04190005" w:tentative="1">
      <w:start w:val="1"/>
      <w:numFmt w:val="bullet"/>
      <w:lvlText w:val=""/>
      <w:lvlJc w:val="left"/>
      <w:pPr>
        <w:tabs>
          <w:tab w:val="num" w:pos="1506"/>
        </w:tabs>
        <w:ind w:left="1506" w:hanging="360"/>
      </w:pPr>
      <w:rPr>
        <w:rFonts w:ascii="Wingdings" w:hAnsi="Wingdings" w:hint="default"/>
      </w:rPr>
    </w:lvl>
    <w:lvl w:ilvl="3" w:tplc="04190001" w:tentative="1">
      <w:start w:val="1"/>
      <w:numFmt w:val="bullet"/>
      <w:lvlText w:val=""/>
      <w:lvlJc w:val="left"/>
      <w:pPr>
        <w:tabs>
          <w:tab w:val="num" w:pos="2226"/>
        </w:tabs>
        <w:ind w:left="2226" w:hanging="360"/>
      </w:pPr>
      <w:rPr>
        <w:rFonts w:ascii="Symbol" w:hAnsi="Symbol" w:hint="default"/>
      </w:rPr>
    </w:lvl>
    <w:lvl w:ilvl="4" w:tplc="04190003" w:tentative="1">
      <w:start w:val="1"/>
      <w:numFmt w:val="bullet"/>
      <w:lvlText w:val="o"/>
      <w:lvlJc w:val="left"/>
      <w:pPr>
        <w:tabs>
          <w:tab w:val="num" w:pos="2946"/>
        </w:tabs>
        <w:ind w:left="2946" w:hanging="360"/>
      </w:pPr>
      <w:rPr>
        <w:rFonts w:ascii="Courier New" w:hAnsi="Courier New" w:cs="Courier New" w:hint="default"/>
      </w:rPr>
    </w:lvl>
    <w:lvl w:ilvl="5" w:tplc="04190005" w:tentative="1">
      <w:start w:val="1"/>
      <w:numFmt w:val="bullet"/>
      <w:lvlText w:val=""/>
      <w:lvlJc w:val="left"/>
      <w:pPr>
        <w:tabs>
          <w:tab w:val="num" w:pos="3666"/>
        </w:tabs>
        <w:ind w:left="3666" w:hanging="360"/>
      </w:pPr>
      <w:rPr>
        <w:rFonts w:ascii="Wingdings" w:hAnsi="Wingdings" w:hint="default"/>
      </w:rPr>
    </w:lvl>
    <w:lvl w:ilvl="6" w:tplc="04190001" w:tentative="1">
      <w:start w:val="1"/>
      <w:numFmt w:val="bullet"/>
      <w:lvlText w:val=""/>
      <w:lvlJc w:val="left"/>
      <w:pPr>
        <w:tabs>
          <w:tab w:val="num" w:pos="4386"/>
        </w:tabs>
        <w:ind w:left="4386" w:hanging="360"/>
      </w:pPr>
      <w:rPr>
        <w:rFonts w:ascii="Symbol" w:hAnsi="Symbol" w:hint="default"/>
      </w:rPr>
    </w:lvl>
    <w:lvl w:ilvl="7" w:tplc="04190003" w:tentative="1">
      <w:start w:val="1"/>
      <w:numFmt w:val="bullet"/>
      <w:lvlText w:val="o"/>
      <w:lvlJc w:val="left"/>
      <w:pPr>
        <w:tabs>
          <w:tab w:val="num" w:pos="5106"/>
        </w:tabs>
        <w:ind w:left="5106" w:hanging="360"/>
      </w:pPr>
      <w:rPr>
        <w:rFonts w:ascii="Courier New" w:hAnsi="Courier New" w:cs="Courier New" w:hint="default"/>
      </w:rPr>
    </w:lvl>
    <w:lvl w:ilvl="8" w:tplc="04190005" w:tentative="1">
      <w:start w:val="1"/>
      <w:numFmt w:val="bullet"/>
      <w:lvlText w:val=""/>
      <w:lvlJc w:val="left"/>
      <w:pPr>
        <w:tabs>
          <w:tab w:val="num" w:pos="5826"/>
        </w:tabs>
        <w:ind w:left="5826" w:hanging="360"/>
      </w:pPr>
      <w:rPr>
        <w:rFonts w:ascii="Wingdings" w:hAnsi="Wingdings" w:hint="default"/>
      </w:rPr>
    </w:lvl>
  </w:abstractNum>
  <w:abstractNum w:abstractNumId="73">
    <w:nsid w:val="4E7637C9"/>
    <w:multiLevelType w:val="hybridMultilevel"/>
    <w:tmpl w:val="AF16737C"/>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50786322"/>
    <w:multiLevelType w:val="hybridMultilevel"/>
    <w:tmpl w:val="43C8B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51432DF1"/>
    <w:multiLevelType w:val="hybridMultilevel"/>
    <w:tmpl w:val="66F6494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76">
    <w:nsid w:val="552D6D10"/>
    <w:multiLevelType w:val="hybridMultilevel"/>
    <w:tmpl w:val="8B8271D4"/>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7">
    <w:nsid w:val="561F1E82"/>
    <w:multiLevelType w:val="hybridMultilevel"/>
    <w:tmpl w:val="566E4444"/>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8">
    <w:nsid w:val="570B07C5"/>
    <w:multiLevelType w:val="hybridMultilevel"/>
    <w:tmpl w:val="93189B84"/>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58336F6B"/>
    <w:multiLevelType w:val="hybridMultilevel"/>
    <w:tmpl w:val="66006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DB0039A"/>
    <w:multiLevelType w:val="hybridMultilevel"/>
    <w:tmpl w:val="CB8407DC"/>
    <w:lvl w:ilvl="0" w:tplc="17E032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E436950"/>
    <w:multiLevelType w:val="hybridMultilevel"/>
    <w:tmpl w:val="FAA06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FB3243C"/>
    <w:multiLevelType w:val="hybridMultilevel"/>
    <w:tmpl w:val="810C0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636D0D83"/>
    <w:multiLevelType w:val="hybridMultilevel"/>
    <w:tmpl w:val="AC7C9572"/>
    <w:lvl w:ilvl="0" w:tplc="04190001">
      <w:start w:val="1"/>
      <w:numFmt w:val="bullet"/>
      <w:lvlText w:val=""/>
      <w:lvlJc w:val="left"/>
      <w:pPr>
        <w:ind w:left="2430" w:hanging="360"/>
      </w:pPr>
      <w:rPr>
        <w:rFonts w:ascii="Symbol" w:hAnsi="Symbol" w:hint="default"/>
      </w:rPr>
    </w:lvl>
    <w:lvl w:ilvl="1" w:tplc="04190003" w:tentative="1">
      <w:start w:val="1"/>
      <w:numFmt w:val="bullet"/>
      <w:lvlText w:val="o"/>
      <w:lvlJc w:val="left"/>
      <w:pPr>
        <w:ind w:left="3150" w:hanging="360"/>
      </w:pPr>
      <w:rPr>
        <w:rFonts w:ascii="Courier New" w:hAnsi="Courier New" w:cs="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cs="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cs="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84">
    <w:nsid w:val="64044C35"/>
    <w:multiLevelType w:val="multilevel"/>
    <w:tmpl w:val="C7A0C0A0"/>
    <w:lvl w:ilvl="0">
      <w:start w:val="1"/>
      <w:numFmt w:val="decimal"/>
      <w:lvlText w:val="%1."/>
      <w:lvlJc w:val="left"/>
      <w:pPr>
        <w:ind w:left="766" w:hanging="360"/>
      </w:pPr>
      <w:rPr>
        <w:rFonts w:hint="default"/>
      </w:rPr>
    </w:lvl>
    <w:lvl w:ilvl="1">
      <w:start w:val="4"/>
      <w:numFmt w:val="decimal"/>
      <w:isLgl/>
      <w:lvlText w:val="%1.%2."/>
      <w:lvlJc w:val="left"/>
      <w:pPr>
        <w:ind w:left="1126" w:hanging="720"/>
      </w:pPr>
      <w:rPr>
        <w:rFonts w:hint="default"/>
      </w:rPr>
    </w:lvl>
    <w:lvl w:ilvl="2">
      <w:start w:val="3"/>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486" w:hanging="108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206" w:hanging="1800"/>
      </w:pPr>
      <w:rPr>
        <w:rFonts w:hint="default"/>
      </w:rPr>
    </w:lvl>
    <w:lvl w:ilvl="8">
      <w:start w:val="1"/>
      <w:numFmt w:val="decimal"/>
      <w:isLgl/>
      <w:lvlText w:val="%1.%2.%3.%4.%5.%6.%7.%8.%9."/>
      <w:lvlJc w:val="left"/>
      <w:pPr>
        <w:ind w:left="2566" w:hanging="2160"/>
      </w:pPr>
      <w:rPr>
        <w:rFonts w:hint="default"/>
      </w:rPr>
    </w:lvl>
  </w:abstractNum>
  <w:abstractNum w:abstractNumId="85">
    <w:nsid w:val="64A2570C"/>
    <w:multiLevelType w:val="hybridMultilevel"/>
    <w:tmpl w:val="6A4A1C76"/>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63727F9"/>
    <w:multiLevelType w:val="multilevel"/>
    <w:tmpl w:val="82FED72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CD614B8"/>
    <w:multiLevelType w:val="hybridMultilevel"/>
    <w:tmpl w:val="0E3A042A"/>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6E3E15FD"/>
    <w:multiLevelType w:val="hybridMultilevel"/>
    <w:tmpl w:val="5CE055D4"/>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9">
    <w:nsid w:val="6F056CA9"/>
    <w:multiLevelType w:val="hybridMultilevel"/>
    <w:tmpl w:val="A1D86874"/>
    <w:lvl w:ilvl="0" w:tplc="8ED63002">
      <w:start w:val="1"/>
      <w:numFmt w:val="bullet"/>
      <w:lvlText w:val="•"/>
      <w:lvlJc w:val="left"/>
      <w:pPr>
        <w:ind w:left="1239" w:hanging="360"/>
      </w:pPr>
      <w:rPr>
        <w:rFonts w:ascii="Arial" w:hAnsi="Arial" w:hint="default"/>
      </w:rPr>
    </w:lvl>
    <w:lvl w:ilvl="1" w:tplc="04190003" w:tentative="1">
      <w:start w:val="1"/>
      <w:numFmt w:val="bullet"/>
      <w:lvlText w:val="o"/>
      <w:lvlJc w:val="left"/>
      <w:pPr>
        <w:ind w:left="1959" w:hanging="360"/>
      </w:pPr>
      <w:rPr>
        <w:rFonts w:ascii="Courier New" w:hAnsi="Courier New" w:cs="Courier New" w:hint="default"/>
      </w:rPr>
    </w:lvl>
    <w:lvl w:ilvl="2" w:tplc="04190005" w:tentative="1">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cs="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cs="Courier New" w:hint="default"/>
      </w:rPr>
    </w:lvl>
    <w:lvl w:ilvl="8" w:tplc="04190005" w:tentative="1">
      <w:start w:val="1"/>
      <w:numFmt w:val="bullet"/>
      <w:lvlText w:val=""/>
      <w:lvlJc w:val="left"/>
      <w:pPr>
        <w:ind w:left="6999" w:hanging="360"/>
      </w:pPr>
      <w:rPr>
        <w:rFonts w:ascii="Wingdings" w:hAnsi="Wingdings" w:hint="default"/>
      </w:rPr>
    </w:lvl>
  </w:abstractNum>
  <w:abstractNum w:abstractNumId="90">
    <w:nsid w:val="6FFB3655"/>
    <w:multiLevelType w:val="hybridMultilevel"/>
    <w:tmpl w:val="58366D90"/>
    <w:lvl w:ilvl="0" w:tplc="17E032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1E656B3"/>
    <w:multiLevelType w:val="multilevel"/>
    <w:tmpl w:val="8DCEA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3776323"/>
    <w:multiLevelType w:val="hybridMultilevel"/>
    <w:tmpl w:val="A8CC215E"/>
    <w:lvl w:ilvl="0" w:tplc="49F846CC">
      <w:start w:val="1"/>
      <w:numFmt w:val="bullet"/>
      <w:lvlText w:val="•"/>
      <w:lvlJc w:val="left"/>
      <w:pPr>
        <w:tabs>
          <w:tab w:val="num" w:pos="720"/>
        </w:tabs>
        <w:ind w:left="720" w:hanging="360"/>
      </w:pPr>
      <w:rPr>
        <w:rFonts w:ascii="Bookman Old Style" w:hAnsi="Bookman Old Style"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3">
    <w:nsid w:val="78E42814"/>
    <w:multiLevelType w:val="hybridMultilevel"/>
    <w:tmpl w:val="71A67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4">
    <w:nsid w:val="7B460A2D"/>
    <w:multiLevelType w:val="hybridMultilevel"/>
    <w:tmpl w:val="16B0CDB2"/>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7B792B1D"/>
    <w:multiLevelType w:val="hybridMultilevel"/>
    <w:tmpl w:val="4C666052"/>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96">
    <w:nsid w:val="7BB17EAB"/>
    <w:multiLevelType w:val="hybridMultilevel"/>
    <w:tmpl w:val="79D0BA52"/>
    <w:lvl w:ilvl="0" w:tplc="17E0328A">
      <w:start w:val="1"/>
      <w:numFmt w:val="bullet"/>
      <w:lvlText w:val="–"/>
      <w:lvlJc w:val="left"/>
      <w:pPr>
        <w:ind w:left="1174" w:hanging="360"/>
      </w:pPr>
      <w:rPr>
        <w:rFonts w:ascii="Times New Roman" w:eastAsia="Calibri" w:hAnsi="Times New Roman" w:cs="Times New Roman"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97">
    <w:nsid w:val="7BB23AAC"/>
    <w:multiLevelType w:val="multilevel"/>
    <w:tmpl w:val="1076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BE558C1"/>
    <w:multiLevelType w:val="multilevel"/>
    <w:tmpl w:val="7894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C337747"/>
    <w:multiLevelType w:val="hybridMultilevel"/>
    <w:tmpl w:val="46F8E3AC"/>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00">
    <w:nsid w:val="7C6A4239"/>
    <w:multiLevelType w:val="hybridMultilevel"/>
    <w:tmpl w:val="804C65E4"/>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7D2D744B"/>
    <w:multiLevelType w:val="hybridMultilevel"/>
    <w:tmpl w:val="54B86BD4"/>
    <w:lvl w:ilvl="0" w:tplc="17E032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DA31831"/>
    <w:multiLevelType w:val="hybridMultilevel"/>
    <w:tmpl w:val="67A497C2"/>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4"/>
  </w:num>
  <w:num w:numId="2">
    <w:abstractNumId w:val="1"/>
  </w:num>
  <w:num w:numId="3">
    <w:abstractNumId w:val="59"/>
  </w:num>
  <w:num w:numId="4">
    <w:abstractNumId w:val="56"/>
  </w:num>
  <w:num w:numId="5">
    <w:abstractNumId w:val="92"/>
  </w:num>
  <w:num w:numId="6">
    <w:abstractNumId w:val="63"/>
  </w:num>
  <w:num w:numId="7">
    <w:abstractNumId w:val="18"/>
  </w:num>
  <w:num w:numId="8">
    <w:abstractNumId w:val="61"/>
  </w:num>
  <w:num w:numId="9">
    <w:abstractNumId w:val="12"/>
  </w:num>
  <w:num w:numId="10">
    <w:abstractNumId w:val="32"/>
  </w:num>
  <w:num w:numId="11">
    <w:abstractNumId w:val="24"/>
  </w:num>
  <w:num w:numId="12">
    <w:abstractNumId w:val="23"/>
  </w:num>
  <w:num w:numId="13">
    <w:abstractNumId w:val="34"/>
  </w:num>
  <w:num w:numId="14">
    <w:abstractNumId w:val="0"/>
    <w:lvlOverride w:ilvl="0">
      <w:lvl w:ilvl="0">
        <w:numFmt w:val="bullet"/>
        <w:lvlText w:val="•"/>
        <w:legacy w:legacy="1" w:legacySpace="0" w:legacyIndent="343"/>
        <w:lvlJc w:val="left"/>
        <w:rPr>
          <w:rFonts w:ascii="Times New Roman" w:hAnsi="Times New Roman" w:hint="default"/>
        </w:rPr>
      </w:lvl>
    </w:lvlOverride>
  </w:num>
  <w:num w:numId="15">
    <w:abstractNumId w:val="84"/>
  </w:num>
  <w:num w:numId="16">
    <w:abstractNumId w:val="65"/>
  </w:num>
  <w:num w:numId="17">
    <w:abstractNumId w:val="55"/>
  </w:num>
  <w:num w:numId="18">
    <w:abstractNumId w:val="72"/>
  </w:num>
  <w:num w:numId="19">
    <w:abstractNumId w:val="83"/>
  </w:num>
  <w:num w:numId="20">
    <w:abstractNumId w:val="77"/>
  </w:num>
  <w:num w:numId="21">
    <w:abstractNumId w:val="37"/>
  </w:num>
  <w:num w:numId="22">
    <w:abstractNumId w:val="42"/>
  </w:num>
  <w:num w:numId="23">
    <w:abstractNumId w:val="79"/>
  </w:num>
  <w:num w:numId="24">
    <w:abstractNumId w:val="81"/>
  </w:num>
  <w:num w:numId="25">
    <w:abstractNumId w:val="75"/>
  </w:num>
  <w:num w:numId="26">
    <w:abstractNumId w:val="40"/>
  </w:num>
  <w:num w:numId="27">
    <w:abstractNumId w:val="99"/>
  </w:num>
  <w:num w:numId="28">
    <w:abstractNumId w:val="54"/>
  </w:num>
  <w:num w:numId="29">
    <w:abstractNumId w:val="98"/>
  </w:num>
  <w:num w:numId="30">
    <w:abstractNumId w:val="97"/>
  </w:num>
  <w:num w:numId="31">
    <w:abstractNumId w:val="48"/>
  </w:num>
  <w:num w:numId="32">
    <w:abstractNumId w:val="14"/>
  </w:num>
  <w:num w:numId="33">
    <w:abstractNumId w:val="69"/>
  </w:num>
  <w:num w:numId="34">
    <w:abstractNumId w:val="91"/>
  </w:num>
  <w:num w:numId="35">
    <w:abstractNumId w:val="31"/>
  </w:num>
  <w:num w:numId="36">
    <w:abstractNumId w:val="58"/>
  </w:num>
  <w:num w:numId="37">
    <w:abstractNumId w:val="71"/>
  </w:num>
  <w:num w:numId="38">
    <w:abstractNumId w:val="87"/>
  </w:num>
  <w:num w:numId="39">
    <w:abstractNumId w:val="35"/>
  </w:num>
  <w:num w:numId="40">
    <w:abstractNumId w:val="50"/>
  </w:num>
  <w:num w:numId="41">
    <w:abstractNumId w:val="22"/>
  </w:num>
  <w:num w:numId="42">
    <w:abstractNumId w:val="36"/>
  </w:num>
  <w:num w:numId="43">
    <w:abstractNumId w:val="73"/>
  </w:num>
  <w:num w:numId="44">
    <w:abstractNumId w:val="100"/>
  </w:num>
  <w:num w:numId="45">
    <w:abstractNumId w:val="78"/>
  </w:num>
  <w:num w:numId="46">
    <w:abstractNumId w:val="51"/>
  </w:num>
  <w:num w:numId="47">
    <w:abstractNumId w:val="70"/>
  </w:num>
  <w:num w:numId="48">
    <w:abstractNumId w:val="25"/>
  </w:num>
  <w:num w:numId="49">
    <w:abstractNumId w:val="64"/>
  </w:num>
  <w:num w:numId="50">
    <w:abstractNumId w:val="44"/>
  </w:num>
  <w:num w:numId="51">
    <w:abstractNumId w:val="49"/>
  </w:num>
  <w:num w:numId="52">
    <w:abstractNumId w:val="96"/>
  </w:num>
  <w:num w:numId="53">
    <w:abstractNumId w:val="46"/>
  </w:num>
  <w:num w:numId="54">
    <w:abstractNumId w:val="90"/>
  </w:num>
  <w:num w:numId="55">
    <w:abstractNumId w:val="101"/>
  </w:num>
  <w:num w:numId="56">
    <w:abstractNumId w:val="94"/>
  </w:num>
  <w:num w:numId="57">
    <w:abstractNumId w:val="26"/>
  </w:num>
  <w:num w:numId="58">
    <w:abstractNumId w:val="68"/>
  </w:num>
  <w:num w:numId="59">
    <w:abstractNumId w:val="15"/>
  </w:num>
  <w:num w:numId="60">
    <w:abstractNumId w:val="85"/>
  </w:num>
  <w:num w:numId="61">
    <w:abstractNumId w:val="67"/>
  </w:num>
  <w:num w:numId="62">
    <w:abstractNumId w:val="76"/>
  </w:num>
  <w:num w:numId="63">
    <w:abstractNumId w:val="89"/>
  </w:num>
  <w:num w:numId="64">
    <w:abstractNumId w:val="28"/>
  </w:num>
  <w:num w:numId="65">
    <w:abstractNumId w:val="88"/>
  </w:num>
  <w:num w:numId="66">
    <w:abstractNumId w:val="102"/>
  </w:num>
  <w:num w:numId="67">
    <w:abstractNumId w:val="17"/>
  </w:num>
  <w:num w:numId="68">
    <w:abstractNumId w:val="47"/>
  </w:num>
  <w:num w:numId="69">
    <w:abstractNumId w:val="39"/>
  </w:num>
  <w:num w:numId="70">
    <w:abstractNumId w:val="53"/>
  </w:num>
  <w:num w:numId="71">
    <w:abstractNumId w:val="86"/>
  </w:num>
  <w:num w:numId="72">
    <w:abstractNumId w:val="80"/>
  </w:num>
  <w:num w:numId="73">
    <w:abstractNumId w:val="41"/>
  </w:num>
  <w:num w:numId="74">
    <w:abstractNumId w:val="27"/>
  </w:num>
  <w:num w:numId="75">
    <w:abstractNumId w:val="93"/>
  </w:num>
  <w:num w:numId="76">
    <w:abstractNumId w:val="16"/>
  </w:num>
  <w:num w:numId="77">
    <w:abstractNumId w:val="52"/>
  </w:num>
  <w:num w:numId="78">
    <w:abstractNumId w:val="57"/>
  </w:num>
  <w:num w:numId="79">
    <w:abstractNumId w:val="11"/>
  </w:num>
  <w:num w:numId="8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3"/>
  </w:num>
  <w:num w:numId="85">
    <w:abstractNumId w:val="19"/>
  </w:num>
  <w:num w:numId="86">
    <w:abstractNumId w:val="21"/>
  </w:num>
  <w:num w:numId="87">
    <w:abstractNumId w:val="13"/>
  </w:num>
  <w:num w:numId="88">
    <w:abstractNumId w:val="29"/>
  </w:num>
  <w:num w:numId="89">
    <w:abstractNumId w:val="33"/>
  </w:num>
  <w:num w:numId="90">
    <w:abstractNumId w:val="82"/>
  </w:num>
  <w:num w:numId="91">
    <w:abstractNumId w:val="60"/>
  </w:num>
  <w:num w:numId="92">
    <w:abstractNumId w:val="30"/>
  </w:num>
  <w:num w:numId="93">
    <w:abstractNumId w:val="20"/>
  </w:num>
  <w:num w:numId="94">
    <w:abstractNumId w:val="66"/>
  </w:num>
  <w:num w:numId="95">
    <w:abstractNumId w:val="95"/>
  </w:num>
  <w:num w:numId="96">
    <w:abstractNumId w:val="4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2FD1"/>
    <w:rsid w:val="0000101C"/>
    <w:rsid w:val="000018C3"/>
    <w:rsid w:val="0000386F"/>
    <w:rsid w:val="00004FB2"/>
    <w:rsid w:val="00005D34"/>
    <w:rsid w:val="00020766"/>
    <w:rsid w:val="00024415"/>
    <w:rsid w:val="00024BB4"/>
    <w:rsid w:val="00026781"/>
    <w:rsid w:val="00041EA0"/>
    <w:rsid w:val="000453D7"/>
    <w:rsid w:val="000517BA"/>
    <w:rsid w:val="00052409"/>
    <w:rsid w:val="0005571B"/>
    <w:rsid w:val="00064DFA"/>
    <w:rsid w:val="00071460"/>
    <w:rsid w:val="000714C0"/>
    <w:rsid w:val="00075B2D"/>
    <w:rsid w:val="00086FBB"/>
    <w:rsid w:val="000877C6"/>
    <w:rsid w:val="00090CA7"/>
    <w:rsid w:val="00090E5B"/>
    <w:rsid w:val="00093DF0"/>
    <w:rsid w:val="000A0DCD"/>
    <w:rsid w:val="000A2890"/>
    <w:rsid w:val="000A565F"/>
    <w:rsid w:val="000A6CF8"/>
    <w:rsid w:val="000B23F8"/>
    <w:rsid w:val="000B6AE4"/>
    <w:rsid w:val="000C4935"/>
    <w:rsid w:val="000D1AFA"/>
    <w:rsid w:val="000E0DAE"/>
    <w:rsid w:val="000F072D"/>
    <w:rsid w:val="000F6DA0"/>
    <w:rsid w:val="0010361D"/>
    <w:rsid w:val="0011053D"/>
    <w:rsid w:val="00111DD1"/>
    <w:rsid w:val="00114931"/>
    <w:rsid w:val="00115ACA"/>
    <w:rsid w:val="001170A1"/>
    <w:rsid w:val="001243D9"/>
    <w:rsid w:val="00127808"/>
    <w:rsid w:val="00132415"/>
    <w:rsid w:val="0013491D"/>
    <w:rsid w:val="00135EFD"/>
    <w:rsid w:val="00136B19"/>
    <w:rsid w:val="00142ACC"/>
    <w:rsid w:val="00142D6F"/>
    <w:rsid w:val="00157A60"/>
    <w:rsid w:val="00162497"/>
    <w:rsid w:val="00162A48"/>
    <w:rsid w:val="00165296"/>
    <w:rsid w:val="00165B2B"/>
    <w:rsid w:val="0017661F"/>
    <w:rsid w:val="00187D1C"/>
    <w:rsid w:val="00197EDF"/>
    <w:rsid w:val="001A1336"/>
    <w:rsid w:val="001A26F2"/>
    <w:rsid w:val="001A51B3"/>
    <w:rsid w:val="001C2316"/>
    <w:rsid w:val="001D0896"/>
    <w:rsid w:val="001D3215"/>
    <w:rsid w:val="001E325D"/>
    <w:rsid w:val="00204AB9"/>
    <w:rsid w:val="002050D5"/>
    <w:rsid w:val="00207FA5"/>
    <w:rsid w:val="00214F09"/>
    <w:rsid w:val="00234A98"/>
    <w:rsid w:val="002407FA"/>
    <w:rsid w:val="00244D6C"/>
    <w:rsid w:val="00247A9F"/>
    <w:rsid w:val="00251F62"/>
    <w:rsid w:val="002523CC"/>
    <w:rsid w:val="00262103"/>
    <w:rsid w:val="00263366"/>
    <w:rsid w:val="00281992"/>
    <w:rsid w:val="00285237"/>
    <w:rsid w:val="00285660"/>
    <w:rsid w:val="00291D7A"/>
    <w:rsid w:val="002A6712"/>
    <w:rsid w:val="002A7E8C"/>
    <w:rsid w:val="002B02AC"/>
    <w:rsid w:val="002B0DE5"/>
    <w:rsid w:val="002B25BE"/>
    <w:rsid w:val="002B3113"/>
    <w:rsid w:val="002C0FC5"/>
    <w:rsid w:val="002C5F8A"/>
    <w:rsid w:val="002D0C25"/>
    <w:rsid w:val="002E535E"/>
    <w:rsid w:val="002E7337"/>
    <w:rsid w:val="002F02F8"/>
    <w:rsid w:val="002F62E7"/>
    <w:rsid w:val="0030048F"/>
    <w:rsid w:val="00301D6D"/>
    <w:rsid w:val="003120F4"/>
    <w:rsid w:val="00324ACB"/>
    <w:rsid w:val="00324B6F"/>
    <w:rsid w:val="0032514D"/>
    <w:rsid w:val="003333DD"/>
    <w:rsid w:val="0034301C"/>
    <w:rsid w:val="003464AF"/>
    <w:rsid w:val="0035678A"/>
    <w:rsid w:val="00362571"/>
    <w:rsid w:val="00366B51"/>
    <w:rsid w:val="00367D1D"/>
    <w:rsid w:val="00375FBD"/>
    <w:rsid w:val="00382699"/>
    <w:rsid w:val="003840E0"/>
    <w:rsid w:val="003A0B8B"/>
    <w:rsid w:val="003A37AA"/>
    <w:rsid w:val="003A4975"/>
    <w:rsid w:val="003A596A"/>
    <w:rsid w:val="003A6ABD"/>
    <w:rsid w:val="003B716D"/>
    <w:rsid w:val="003C4396"/>
    <w:rsid w:val="003D168A"/>
    <w:rsid w:val="003E02AC"/>
    <w:rsid w:val="003E11BE"/>
    <w:rsid w:val="003F4C81"/>
    <w:rsid w:val="003F5393"/>
    <w:rsid w:val="0040680E"/>
    <w:rsid w:val="0041150C"/>
    <w:rsid w:val="00413E6E"/>
    <w:rsid w:val="0041582B"/>
    <w:rsid w:val="00416F59"/>
    <w:rsid w:val="0041783B"/>
    <w:rsid w:val="0041787E"/>
    <w:rsid w:val="004236AE"/>
    <w:rsid w:val="00426C92"/>
    <w:rsid w:val="0043146C"/>
    <w:rsid w:val="00434064"/>
    <w:rsid w:val="00442CC6"/>
    <w:rsid w:val="00452451"/>
    <w:rsid w:val="0045476B"/>
    <w:rsid w:val="004549C9"/>
    <w:rsid w:val="00456EBE"/>
    <w:rsid w:val="00465C6A"/>
    <w:rsid w:val="00470BEE"/>
    <w:rsid w:val="00471B7D"/>
    <w:rsid w:val="00474BE6"/>
    <w:rsid w:val="00475B0B"/>
    <w:rsid w:val="00477F19"/>
    <w:rsid w:val="00482C91"/>
    <w:rsid w:val="00492DEA"/>
    <w:rsid w:val="004A2B84"/>
    <w:rsid w:val="004A583F"/>
    <w:rsid w:val="004B2E12"/>
    <w:rsid w:val="004B467C"/>
    <w:rsid w:val="004B58AF"/>
    <w:rsid w:val="004B666F"/>
    <w:rsid w:val="004B756A"/>
    <w:rsid w:val="004D2C0F"/>
    <w:rsid w:val="004D44BD"/>
    <w:rsid w:val="004D6F9A"/>
    <w:rsid w:val="004F0507"/>
    <w:rsid w:val="004F0BA1"/>
    <w:rsid w:val="00503140"/>
    <w:rsid w:val="005070E2"/>
    <w:rsid w:val="00510310"/>
    <w:rsid w:val="005122CB"/>
    <w:rsid w:val="00515A6D"/>
    <w:rsid w:val="00525075"/>
    <w:rsid w:val="005279B7"/>
    <w:rsid w:val="00532381"/>
    <w:rsid w:val="00534A47"/>
    <w:rsid w:val="00535058"/>
    <w:rsid w:val="00536331"/>
    <w:rsid w:val="005375EF"/>
    <w:rsid w:val="005423F4"/>
    <w:rsid w:val="00542957"/>
    <w:rsid w:val="005468F5"/>
    <w:rsid w:val="0055295D"/>
    <w:rsid w:val="00563FA4"/>
    <w:rsid w:val="0057346C"/>
    <w:rsid w:val="00574BF5"/>
    <w:rsid w:val="005932D1"/>
    <w:rsid w:val="00593806"/>
    <w:rsid w:val="00597F4C"/>
    <w:rsid w:val="005A0C7B"/>
    <w:rsid w:val="005A21B2"/>
    <w:rsid w:val="005B0E57"/>
    <w:rsid w:val="005B57E5"/>
    <w:rsid w:val="005B7398"/>
    <w:rsid w:val="005C4CCE"/>
    <w:rsid w:val="005D1ECB"/>
    <w:rsid w:val="005E2A04"/>
    <w:rsid w:val="005E2EAC"/>
    <w:rsid w:val="005E7852"/>
    <w:rsid w:val="005E7EB7"/>
    <w:rsid w:val="005F3769"/>
    <w:rsid w:val="005F4602"/>
    <w:rsid w:val="00610B01"/>
    <w:rsid w:val="006111A0"/>
    <w:rsid w:val="006131EE"/>
    <w:rsid w:val="00616890"/>
    <w:rsid w:val="00616F68"/>
    <w:rsid w:val="00626021"/>
    <w:rsid w:val="00627CC3"/>
    <w:rsid w:val="0064167F"/>
    <w:rsid w:val="00652E67"/>
    <w:rsid w:val="006532D0"/>
    <w:rsid w:val="00664974"/>
    <w:rsid w:val="00664F65"/>
    <w:rsid w:val="006656FA"/>
    <w:rsid w:val="00671037"/>
    <w:rsid w:val="00672A9A"/>
    <w:rsid w:val="006924C0"/>
    <w:rsid w:val="00693F8B"/>
    <w:rsid w:val="00694735"/>
    <w:rsid w:val="006A12AD"/>
    <w:rsid w:val="006A220F"/>
    <w:rsid w:val="006A5B34"/>
    <w:rsid w:val="006A63D0"/>
    <w:rsid w:val="006B19B9"/>
    <w:rsid w:val="006B71AC"/>
    <w:rsid w:val="006C3EC9"/>
    <w:rsid w:val="006D118B"/>
    <w:rsid w:val="006D2E9A"/>
    <w:rsid w:val="006D3006"/>
    <w:rsid w:val="006D3082"/>
    <w:rsid w:val="006D56D1"/>
    <w:rsid w:val="006D5EC1"/>
    <w:rsid w:val="006D650A"/>
    <w:rsid w:val="006E018A"/>
    <w:rsid w:val="006E2906"/>
    <w:rsid w:val="006E39A8"/>
    <w:rsid w:val="007028CE"/>
    <w:rsid w:val="00704DBE"/>
    <w:rsid w:val="0070571D"/>
    <w:rsid w:val="00723C8B"/>
    <w:rsid w:val="007240D0"/>
    <w:rsid w:val="0072421E"/>
    <w:rsid w:val="00730D24"/>
    <w:rsid w:val="007323A0"/>
    <w:rsid w:val="0074623E"/>
    <w:rsid w:val="00747BF9"/>
    <w:rsid w:val="00753DC5"/>
    <w:rsid w:val="00757C60"/>
    <w:rsid w:val="00760D2A"/>
    <w:rsid w:val="00761CC7"/>
    <w:rsid w:val="00762A8C"/>
    <w:rsid w:val="007652C9"/>
    <w:rsid w:val="00767B72"/>
    <w:rsid w:val="00770C1C"/>
    <w:rsid w:val="00773DFB"/>
    <w:rsid w:val="00774FBC"/>
    <w:rsid w:val="0077574C"/>
    <w:rsid w:val="00777CA5"/>
    <w:rsid w:val="007878A7"/>
    <w:rsid w:val="007902DC"/>
    <w:rsid w:val="00792EED"/>
    <w:rsid w:val="007A1A85"/>
    <w:rsid w:val="007A64A7"/>
    <w:rsid w:val="007B2ED2"/>
    <w:rsid w:val="007B4F94"/>
    <w:rsid w:val="007B75F2"/>
    <w:rsid w:val="007C0B9F"/>
    <w:rsid w:val="007C497B"/>
    <w:rsid w:val="007D0EBA"/>
    <w:rsid w:val="007D2F55"/>
    <w:rsid w:val="007D6936"/>
    <w:rsid w:val="007D69F4"/>
    <w:rsid w:val="007D6FF4"/>
    <w:rsid w:val="007D7568"/>
    <w:rsid w:val="007E24BD"/>
    <w:rsid w:val="007E3029"/>
    <w:rsid w:val="007E4C69"/>
    <w:rsid w:val="007E5C3D"/>
    <w:rsid w:val="007E75B6"/>
    <w:rsid w:val="007F01F6"/>
    <w:rsid w:val="007F0C87"/>
    <w:rsid w:val="007F141A"/>
    <w:rsid w:val="007F3201"/>
    <w:rsid w:val="007F3839"/>
    <w:rsid w:val="007F704A"/>
    <w:rsid w:val="00801409"/>
    <w:rsid w:val="008040D1"/>
    <w:rsid w:val="00805C08"/>
    <w:rsid w:val="00807911"/>
    <w:rsid w:val="00812355"/>
    <w:rsid w:val="00813A7D"/>
    <w:rsid w:val="00815C3B"/>
    <w:rsid w:val="0083231B"/>
    <w:rsid w:val="00836E0B"/>
    <w:rsid w:val="00837C50"/>
    <w:rsid w:val="0084174A"/>
    <w:rsid w:val="008455D2"/>
    <w:rsid w:val="00857530"/>
    <w:rsid w:val="00857AE2"/>
    <w:rsid w:val="008607E5"/>
    <w:rsid w:val="00865080"/>
    <w:rsid w:val="00865688"/>
    <w:rsid w:val="00867598"/>
    <w:rsid w:val="00871765"/>
    <w:rsid w:val="00872521"/>
    <w:rsid w:val="00877C86"/>
    <w:rsid w:val="00883C68"/>
    <w:rsid w:val="008846C7"/>
    <w:rsid w:val="00893118"/>
    <w:rsid w:val="00894B57"/>
    <w:rsid w:val="00896BDB"/>
    <w:rsid w:val="008A0E9E"/>
    <w:rsid w:val="008A7774"/>
    <w:rsid w:val="008B3974"/>
    <w:rsid w:val="008B43B2"/>
    <w:rsid w:val="008B49FF"/>
    <w:rsid w:val="008B66B0"/>
    <w:rsid w:val="008C0961"/>
    <w:rsid w:val="008C4920"/>
    <w:rsid w:val="008C5076"/>
    <w:rsid w:val="008C5B6E"/>
    <w:rsid w:val="008C6F59"/>
    <w:rsid w:val="008D49E7"/>
    <w:rsid w:val="008D5BCF"/>
    <w:rsid w:val="008E5C1D"/>
    <w:rsid w:val="008E60C7"/>
    <w:rsid w:val="008F22FE"/>
    <w:rsid w:val="008F52E3"/>
    <w:rsid w:val="008F750F"/>
    <w:rsid w:val="008F75B9"/>
    <w:rsid w:val="00900CEE"/>
    <w:rsid w:val="00900D53"/>
    <w:rsid w:val="00906CF9"/>
    <w:rsid w:val="0090734D"/>
    <w:rsid w:val="0090777A"/>
    <w:rsid w:val="00913D4F"/>
    <w:rsid w:val="00916306"/>
    <w:rsid w:val="00922557"/>
    <w:rsid w:val="0092580C"/>
    <w:rsid w:val="00926076"/>
    <w:rsid w:val="00927B91"/>
    <w:rsid w:val="00937752"/>
    <w:rsid w:val="00947B62"/>
    <w:rsid w:val="009604BE"/>
    <w:rsid w:val="00965396"/>
    <w:rsid w:val="0096724D"/>
    <w:rsid w:val="00971AD9"/>
    <w:rsid w:val="00971FCF"/>
    <w:rsid w:val="0098086A"/>
    <w:rsid w:val="00987123"/>
    <w:rsid w:val="009952CE"/>
    <w:rsid w:val="009A21A9"/>
    <w:rsid w:val="009A7254"/>
    <w:rsid w:val="009A72E3"/>
    <w:rsid w:val="009C058E"/>
    <w:rsid w:val="009C1EC7"/>
    <w:rsid w:val="009C229F"/>
    <w:rsid w:val="009C7941"/>
    <w:rsid w:val="009D74C7"/>
    <w:rsid w:val="009F4AE7"/>
    <w:rsid w:val="009F7873"/>
    <w:rsid w:val="00A11003"/>
    <w:rsid w:val="00A13383"/>
    <w:rsid w:val="00A13408"/>
    <w:rsid w:val="00A13599"/>
    <w:rsid w:val="00A168F5"/>
    <w:rsid w:val="00A209C6"/>
    <w:rsid w:val="00A22F9F"/>
    <w:rsid w:val="00A26F67"/>
    <w:rsid w:val="00A3609E"/>
    <w:rsid w:val="00A36F89"/>
    <w:rsid w:val="00A45CBB"/>
    <w:rsid w:val="00A4751A"/>
    <w:rsid w:val="00A53E2B"/>
    <w:rsid w:val="00A552CC"/>
    <w:rsid w:val="00A5643A"/>
    <w:rsid w:val="00A57AC3"/>
    <w:rsid w:val="00A62C14"/>
    <w:rsid w:val="00A643EE"/>
    <w:rsid w:val="00A679E1"/>
    <w:rsid w:val="00A72CAF"/>
    <w:rsid w:val="00A7321F"/>
    <w:rsid w:val="00A749DE"/>
    <w:rsid w:val="00A752C9"/>
    <w:rsid w:val="00A807E4"/>
    <w:rsid w:val="00A81E87"/>
    <w:rsid w:val="00A838C5"/>
    <w:rsid w:val="00A84CF3"/>
    <w:rsid w:val="00A90B98"/>
    <w:rsid w:val="00A94ED9"/>
    <w:rsid w:val="00A95940"/>
    <w:rsid w:val="00AA5008"/>
    <w:rsid w:val="00AB31AC"/>
    <w:rsid w:val="00AB50DA"/>
    <w:rsid w:val="00AB604D"/>
    <w:rsid w:val="00AB7EDF"/>
    <w:rsid w:val="00AC1276"/>
    <w:rsid w:val="00AC22BC"/>
    <w:rsid w:val="00AD0699"/>
    <w:rsid w:val="00AD1861"/>
    <w:rsid w:val="00AD34C0"/>
    <w:rsid w:val="00AD4FB3"/>
    <w:rsid w:val="00AD5C35"/>
    <w:rsid w:val="00AE1410"/>
    <w:rsid w:val="00AE443A"/>
    <w:rsid w:val="00AE4945"/>
    <w:rsid w:val="00AE6323"/>
    <w:rsid w:val="00AF2849"/>
    <w:rsid w:val="00AF2FD1"/>
    <w:rsid w:val="00AF31B4"/>
    <w:rsid w:val="00AF4846"/>
    <w:rsid w:val="00AF5031"/>
    <w:rsid w:val="00AF5D3E"/>
    <w:rsid w:val="00B0313C"/>
    <w:rsid w:val="00B04E38"/>
    <w:rsid w:val="00B050D6"/>
    <w:rsid w:val="00B1364F"/>
    <w:rsid w:val="00B2262E"/>
    <w:rsid w:val="00B3073C"/>
    <w:rsid w:val="00B33240"/>
    <w:rsid w:val="00B379A9"/>
    <w:rsid w:val="00B4684F"/>
    <w:rsid w:val="00B54EFD"/>
    <w:rsid w:val="00B56964"/>
    <w:rsid w:val="00B56B72"/>
    <w:rsid w:val="00B60F45"/>
    <w:rsid w:val="00B6508F"/>
    <w:rsid w:val="00B66017"/>
    <w:rsid w:val="00B721A5"/>
    <w:rsid w:val="00B74B20"/>
    <w:rsid w:val="00B86868"/>
    <w:rsid w:val="00B86909"/>
    <w:rsid w:val="00B91707"/>
    <w:rsid w:val="00B9537A"/>
    <w:rsid w:val="00B96520"/>
    <w:rsid w:val="00B96A1F"/>
    <w:rsid w:val="00BA27B0"/>
    <w:rsid w:val="00BB3338"/>
    <w:rsid w:val="00BB38D9"/>
    <w:rsid w:val="00BB563D"/>
    <w:rsid w:val="00BB6C84"/>
    <w:rsid w:val="00BC1553"/>
    <w:rsid w:val="00BC227B"/>
    <w:rsid w:val="00BD7B1D"/>
    <w:rsid w:val="00BE4B2E"/>
    <w:rsid w:val="00BE4CDC"/>
    <w:rsid w:val="00BE7D3A"/>
    <w:rsid w:val="00BF70FB"/>
    <w:rsid w:val="00BF7AE4"/>
    <w:rsid w:val="00C12E02"/>
    <w:rsid w:val="00C14807"/>
    <w:rsid w:val="00C2156E"/>
    <w:rsid w:val="00C21C19"/>
    <w:rsid w:val="00C22D6E"/>
    <w:rsid w:val="00C310DB"/>
    <w:rsid w:val="00C3584B"/>
    <w:rsid w:val="00C429ED"/>
    <w:rsid w:val="00C45824"/>
    <w:rsid w:val="00C4729F"/>
    <w:rsid w:val="00C532C3"/>
    <w:rsid w:val="00C53CB3"/>
    <w:rsid w:val="00C545C9"/>
    <w:rsid w:val="00C546D6"/>
    <w:rsid w:val="00C608AB"/>
    <w:rsid w:val="00C60BDE"/>
    <w:rsid w:val="00C6215E"/>
    <w:rsid w:val="00C6266F"/>
    <w:rsid w:val="00C63543"/>
    <w:rsid w:val="00C647BF"/>
    <w:rsid w:val="00C66B4D"/>
    <w:rsid w:val="00C70F84"/>
    <w:rsid w:val="00C7270A"/>
    <w:rsid w:val="00C72BEF"/>
    <w:rsid w:val="00C748AA"/>
    <w:rsid w:val="00C81DAD"/>
    <w:rsid w:val="00C83857"/>
    <w:rsid w:val="00C86F03"/>
    <w:rsid w:val="00C87195"/>
    <w:rsid w:val="00C9210E"/>
    <w:rsid w:val="00C96520"/>
    <w:rsid w:val="00C969BE"/>
    <w:rsid w:val="00CA02E9"/>
    <w:rsid w:val="00CA2D3B"/>
    <w:rsid w:val="00CA3549"/>
    <w:rsid w:val="00CB4172"/>
    <w:rsid w:val="00CB6A4B"/>
    <w:rsid w:val="00CB6A81"/>
    <w:rsid w:val="00CC5C46"/>
    <w:rsid w:val="00CD40EE"/>
    <w:rsid w:val="00CE1F34"/>
    <w:rsid w:val="00CF4D50"/>
    <w:rsid w:val="00D04C75"/>
    <w:rsid w:val="00D05687"/>
    <w:rsid w:val="00D05BAC"/>
    <w:rsid w:val="00D13123"/>
    <w:rsid w:val="00D17915"/>
    <w:rsid w:val="00D32846"/>
    <w:rsid w:val="00D33B97"/>
    <w:rsid w:val="00D41E15"/>
    <w:rsid w:val="00D4340A"/>
    <w:rsid w:val="00D45D57"/>
    <w:rsid w:val="00D554C3"/>
    <w:rsid w:val="00D610DC"/>
    <w:rsid w:val="00D62EBB"/>
    <w:rsid w:val="00D64167"/>
    <w:rsid w:val="00D64355"/>
    <w:rsid w:val="00D661A6"/>
    <w:rsid w:val="00D66BC0"/>
    <w:rsid w:val="00D7410D"/>
    <w:rsid w:val="00D74E4F"/>
    <w:rsid w:val="00D76AF7"/>
    <w:rsid w:val="00D80E5E"/>
    <w:rsid w:val="00D84126"/>
    <w:rsid w:val="00D860DE"/>
    <w:rsid w:val="00D916D4"/>
    <w:rsid w:val="00DB0469"/>
    <w:rsid w:val="00DB1790"/>
    <w:rsid w:val="00DB25E8"/>
    <w:rsid w:val="00DB504E"/>
    <w:rsid w:val="00DB6A5B"/>
    <w:rsid w:val="00DC4EC5"/>
    <w:rsid w:val="00DC682E"/>
    <w:rsid w:val="00DC7AEB"/>
    <w:rsid w:val="00DE08CD"/>
    <w:rsid w:val="00DE337C"/>
    <w:rsid w:val="00E0072F"/>
    <w:rsid w:val="00E01FE2"/>
    <w:rsid w:val="00E05159"/>
    <w:rsid w:val="00E07EC7"/>
    <w:rsid w:val="00E371B9"/>
    <w:rsid w:val="00E37858"/>
    <w:rsid w:val="00E4352B"/>
    <w:rsid w:val="00E61F18"/>
    <w:rsid w:val="00E632DC"/>
    <w:rsid w:val="00E65595"/>
    <w:rsid w:val="00E65721"/>
    <w:rsid w:val="00E713A4"/>
    <w:rsid w:val="00E714E9"/>
    <w:rsid w:val="00E71FE0"/>
    <w:rsid w:val="00E731C1"/>
    <w:rsid w:val="00E739AA"/>
    <w:rsid w:val="00E74DF4"/>
    <w:rsid w:val="00E7665B"/>
    <w:rsid w:val="00E8500A"/>
    <w:rsid w:val="00EA1002"/>
    <w:rsid w:val="00EA25F4"/>
    <w:rsid w:val="00EA478C"/>
    <w:rsid w:val="00EA5F07"/>
    <w:rsid w:val="00EA6936"/>
    <w:rsid w:val="00EB7351"/>
    <w:rsid w:val="00EC146A"/>
    <w:rsid w:val="00EC211A"/>
    <w:rsid w:val="00EC5361"/>
    <w:rsid w:val="00EC67CF"/>
    <w:rsid w:val="00ED072B"/>
    <w:rsid w:val="00ED3C1D"/>
    <w:rsid w:val="00ED6DF9"/>
    <w:rsid w:val="00EE5790"/>
    <w:rsid w:val="00EE6B1C"/>
    <w:rsid w:val="00EE6E00"/>
    <w:rsid w:val="00EF2366"/>
    <w:rsid w:val="00EF37C2"/>
    <w:rsid w:val="00F040BB"/>
    <w:rsid w:val="00F0516D"/>
    <w:rsid w:val="00F0741B"/>
    <w:rsid w:val="00F13B30"/>
    <w:rsid w:val="00F161C9"/>
    <w:rsid w:val="00F212CB"/>
    <w:rsid w:val="00F232D1"/>
    <w:rsid w:val="00F24169"/>
    <w:rsid w:val="00F24482"/>
    <w:rsid w:val="00F30D13"/>
    <w:rsid w:val="00F37931"/>
    <w:rsid w:val="00F43FBE"/>
    <w:rsid w:val="00F47332"/>
    <w:rsid w:val="00F500AB"/>
    <w:rsid w:val="00F50738"/>
    <w:rsid w:val="00F517B5"/>
    <w:rsid w:val="00F5190A"/>
    <w:rsid w:val="00F545E8"/>
    <w:rsid w:val="00F55057"/>
    <w:rsid w:val="00F6478E"/>
    <w:rsid w:val="00F86162"/>
    <w:rsid w:val="00F877FA"/>
    <w:rsid w:val="00F906AE"/>
    <w:rsid w:val="00F94077"/>
    <w:rsid w:val="00F94A0E"/>
    <w:rsid w:val="00FB7368"/>
    <w:rsid w:val="00FB73AB"/>
    <w:rsid w:val="00FB7FE0"/>
    <w:rsid w:val="00FC0957"/>
    <w:rsid w:val="00FC2470"/>
    <w:rsid w:val="00FC7217"/>
    <w:rsid w:val="00FD76E0"/>
    <w:rsid w:val="00FE2BC4"/>
    <w:rsid w:val="00FE3F63"/>
    <w:rsid w:val="00FF0CCE"/>
    <w:rsid w:val="00FF4683"/>
    <w:rsid w:val="00FF4801"/>
    <w:rsid w:val="00FF62E5"/>
    <w:rsid w:val="00FF6E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4"/>
    <o:shapelayout v:ext="edit">
      <o:idmap v:ext="edit" data="1"/>
      <o:rules v:ext="edit">
        <o:r id="V:Rule1" type="connector" idref="#AutoShape 49"/>
        <o:r id="V:Rule2" type="connector" idref="#AutoShape 38"/>
        <o:r id="V:Rule3" type="connector" idref="#AutoShape 33"/>
        <o:r id="V:Rule4" type="connector" idref="#AutoShape 34"/>
        <o:r id="V:Rule5" type="connector" idref="#AutoShape 32"/>
        <o:r id="V:Rule6" type="connector" idref="#AutoShape 30"/>
        <o:r id="V:Rule7" type="connector" idref="#AutoShape 59"/>
        <o:r id="V:Rule8" type="connector" idref="#AutoShape 21"/>
        <o:r id="V:Rule9" type="connector" idref="#AutoShape 44"/>
        <o:r id="V:Rule10" type="connector" idref="#AutoShape 31"/>
        <o:r id="V:Rule11" type="connector" idref="#AutoShape 85"/>
        <o:r id="V:Rule12" type="connector" idref="#AutoShape 87"/>
        <o:r id="V:Rule13" type="connector" idref="#AutoShape 86"/>
        <o:r id="V:Rule14" type="connector" idref="#AutoShape 29"/>
        <o:r id="V:Rule15" type="connector" idref="#AutoShape 50"/>
        <o:r id="V:Rule16" type="connector" idref="#AutoShape 88"/>
        <o:r id="V:Rule17" type="connector" idref="#AutoShape 60"/>
        <o:r id="V:Rule18" type="connector" idref="#AutoShape 28"/>
        <o:r id="V:Rule19" type="connector" idref="#AutoShape 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E4945"/>
  </w:style>
  <w:style w:type="paragraph" w:styleId="1">
    <w:name w:val="heading 1"/>
    <w:basedOn w:val="a"/>
    <w:next w:val="a"/>
    <w:link w:val="10"/>
    <w:qFormat/>
    <w:rsid w:val="00AF2FD1"/>
    <w:pPr>
      <w:keepNext/>
      <w:spacing w:before="360" w:after="60" w:line="240" w:lineRule="auto"/>
      <w:jc w:val="center"/>
      <w:outlineLvl w:val="0"/>
    </w:pPr>
    <w:rPr>
      <w:rFonts w:ascii="Times New Roman" w:eastAsia="Times New Roman" w:hAnsi="Times New Roman" w:cs="Times New Roman"/>
      <w:b/>
      <w:bCs/>
      <w:smallCaps/>
      <w:kern w:val="32"/>
      <w:sz w:val="36"/>
      <w:szCs w:val="32"/>
      <w:lang w:eastAsia="ru-RU"/>
    </w:rPr>
  </w:style>
  <w:style w:type="paragraph" w:styleId="2">
    <w:name w:val="heading 2"/>
    <w:basedOn w:val="a"/>
    <w:next w:val="a"/>
    <w:link w:val="21"/>
    <w:qFormat/>
    <w:rsid w:val="00024415"/>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paragraph" w:styleId="3">
    <w:name w:val="heading 3"/>
    <w:basedOn w:val="a"/>
    <w:next w:val="a"/>
    <w:link w:val="31"/>
    <w:qFormat/>
    <w:rsid w:val="00024415"/>
    <w:pPr>
      <w:keepNext/>
      <w:spacing w:after="0" w:line="240" w:lineRule="auto"/>
      <w:ind w:firstLine="709"/>
      <w:jc w:val="both"/>
      <w:outlineLvl w:val="2"/>
    </w:pPr>
    <w:rPr>
      <w:rFonts w:ascii="Times New Roman" w:eastAsia="Times New Roman" w:hAnsi="Times New Roman" w:cs="Times New Roman"/>
      <w:b/>
      <w:kern w:val="2"/>
      <w:sz w:val="24"/>
      <w:szCs w:val="24"/>
      <w:lang w:eastAsia="ru-RU"/>
    </w:rPr>
  </w:style>
  <w:style w:type="paragraph" w:styleId="4">
    <w:name w:val="heading 4"/>
    <w:basedOn w:val="a"/>
    <w:next w:val="a"/>
    <w:link w:val="40"/>
    <w:qFormat/>
    <w:rsid w:val="00024415"/>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qFormat/>
    <w:rsid w:val="00024415"/>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024415"/>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024415"/>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024415"/>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024415"/>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FD1"/>
    <w:rPr>
      <w:rFonts w:ascii="Times New Roman" w:eastAsia="Times New Roman" w:hAnsi="Times New Roman" w:cs="Times New Roman"/>
      <w:b/>
      <w:bCs/>
      <w:smallCaps/>
      <w:kern w:val="32"/>
      <w:sz w:val="36"/>
      <w:szCs w:val="32"/>
      <w:lang w:eastAsia="ru-RU"/>
    </w:rPr>
  </w:style>
  <w:style w:type="paragraph" w:styleId="a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4"/>
    <w:rsid w:val="00AF2FD1"/>
    <w:pPr>
      <w:autoSpaceDE w:val="0"/>
      <w:autoSpaceDN w:val="0"/>
      <w:spacing w:after="0" w:line="260" w:lineRule="atLeast"/>
      <w:ind w:firstLine="397"/>
      <w:jc w:val="both"/>
    </w:pPr>
    <w:rPr>
      <w:rFonts w:ascii="PragmaticaC" w:eastAsia="Times New Roman" w:hAnsi="PragmaticaC" w:cs="Times New Roman"/>
      <w:color w:val="000000"/>
      <w:szCs w:val="20"/>
      <w:lang w:eastAsia="ru-RU"/>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3"/>
    <w:rsid w:val="00AF2FD1"/>
    <w:rPr>
      <w:rFonts w:ascii="PragmaticaC" w:eastAsia="Times New Roman" w:hAnsi="PragmaticaC" w:cs="Times New Roman"/>
      <w:color w:val="000000"/>
      <w:szCs w:val="20"/>
      <w:lang w:eastAsia="ru-RU"/>
    </w:rPr>
  </w:style>
  <w:style w:type="paragraph" w:styleId="a5">
    <w:name w:val="List Paragraph"/>
    <w:basedOn w:val="a"/>
    <w:qFormat/>
    <w:rsid w:val="00AF2FD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Zag11">
    <w:name w:val="Zag_11"/>
    <w:rsid w:val="00AF2FD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F2FD1"/>
    <w:rPr>
      <w:rFonts w:ascii="Times New Roman" w:hAnsi="Times New Roman" w:cs="Times New Roman" w:hint="default"/>
      <w:strike w:val="0"/>
      <w:dstrike w:val="0"/>
      <w:sz w:val="24"/>
      <w:szCs w:val="24"/>
      <w:u w:val="none"/>
      <w:effect w:val="none"/>
    </w:rPr>
  </w:style>
  <w:style w:type="paragraph" w:customStyle="1" w:styleId="11">
    <w:name w:val="Обычный1"/>
    <w:rsid w:val="00AF2FD1"/>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500">
    <w:name w:val="Основной текст + Полужирный50"/>
    <w:basedOn w:val="a4"/>
    <w:rsid w:val="00AF2FD1"/>
    <w:rPr>
      <w:rFonts w:ascii="PragmaticaC" w:eastAsia="Times New Roman" w:hAnsi="PragmaticaC" w:cs="Times New Roman"/>
      <w:b/>
      <w:bCs/>
      <w:color w:val="000000"/>
      <w:sz w:val="22"/>
      <w:szCs w:val="22"/>
      <w:lang w:eastAsia="ru-RU" w:bidi="ar-SA"/>
    </w:rPr>
  </w:style>
  <w:style w:type="character" w:customStyle="1" w:styleId="20">
    <w:name w:val="Заголовок 2 Знак"/>
    <w:basedOn w:val="a0"/>
    <w:rsid w:val="0002441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024415"/>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024415"/>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024415"/>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024415"/>
    <w:rPr>
      <w:rFonts w:ascii="Times New Roman" w:eastAsia="Times New Roman" w:hAnsi="Times New Roman" w:cs="Times New Roman"/>
      <w:b/>
      <w:bCs/>
      <w:lang w:bidi="en-US"/>
    </w:rPr>
  </w:style>
  <w:style w:type="character" w:customStyle="1" w:styleId="70">
    <w:name w:val="Заголовок 7 Знак"/>
    <w:basedOn w:val="a0"/>
    <w:link w:val="7"/>
    <w:rsid w:val="00024415"/>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024415"/>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024415"/>
    <w:rPr>
      <w:rFonts w:ascii="Arial" w:eastAsia="Times New Roman" w:hAnsi="Arial" w:cs="Times New Roman"/>
      <w:lang w:bidi="en-US"/>
    </w:rPr>
  </w:style>
  <w:style w:type="numbering" w:customStyle="1" w:styleId="12">
    <w:name w:val="Нет списка1"/>
    <w:next w:val="a2"/>
    <w:semiHidden/>
    <w:rsid w:val="00024415"/>
  </w:style>
  <w:style w:type="paragraph" w:customStyle="1" w:styleId="13">
    <w:name w:val="Абзац списка1"/>
    <w:basedOn w:val="a"/>
    <w:rsid w:val="00024415"/>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character" w:styleId="a6">
    <w:name w:val="Strong"/>
    <w:basedOn w:val="a0"/>
    <w:qFormat/>
    <w:rsid w:val="00024415"/>
    <w:rPr>
      <w:b/>
      <w:bCs/>
    </w:rPr>
  </w:style>
  <w:style w:type="paragraph" w:customStyle="1" w:styleId="default">
    <w:name w:val="default"/>
    <w:basedOn w:val="a"/>
    <w:rsid w:val="00024415"/>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0"/>
    <w:rsid w:val="0002441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24415"/>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024415"/>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024415"/>
    <w:rPr>
      <w:rFonts w:ascii="Tahoma" w:eastAsia="Times New Roman" w:hAnsi="Tahoma" w:cs="Tahoma"/>
      <w:sz w:val="16"/>
      <w:szCs w:val="16"/>
      <w:lang w:eastAsia="ru-RU"/>
    </w:rPr>
  </w:style>
  <w:style w:type="table" w:styleId="a9">
    <w:name w:val="Table Grid"/>
    <w:basedOn w:val="a1"/>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qFormat/>
    <w:rsid w:val="00024415"/>
    <w:pPr>
      <w:spacing w:after="0" w:line="240" w:lineRule="auto"/>
    </w:pPr>
    <w:rPr>
      <w:rFonts w:ascii="Calibri" w:eastAsia="Calibri" w:hAnsi="Calibri" w:cs="Times New Roman"/>
    </w:rPr>
  </w:style>
  <w:style w:type="paragraph" w:customStyle="1" w:styleId="Style3">
    <w:name w:val="Style3"/>
    <w:basedOn w:val="a"/>
    <w:rsid w:val="000244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1">
    <w:name w:val="Заголовок 3 Знак1"/>
    <w:basedOn w:val="a0"/>
    <w:link w:val="3"/>
    <w:locked/>
    <w:rsid w:val="00024415"/>
    <w:rPr>
      <w:rFonts w:ascii="Times New Roman" w:eastAsia="Times New Roman" w:hAnsi="Times New Roman" w:cs="Times New Roman"/>
      <w:b/>
      <w:kern w:val="2"/>
      <w:sz w:val="24"/>
      <w:szCs w:val="24"/>
      <w:lang w:eastAsia="ru-RU"/>
    </w:rPr>
  </w:style>
  <w:style w:type="paragraph" w:styleId="ab">
    <w:name w:val="Normal (Web)"/>
    <w:basedOn w:val="a"/>
    <w:link w:val="ac"/>
    <w:rsid w:val="00024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
    <w:name w:val="Заголовок 1 Знак1"/>
    <w:basedOn w:val="a0"/>
    <w:rsid w:val="00024415"/>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024415"/>
    <w:rPr>
      <w:rFonts w:ascii="Cambria" w:eastAsia="Times New Roman" w:hAnsi="Cambria" w:cs="Times New Roman"/>
      <w:b/>
      <w:color w:val="4F81BD"/>
      <w:sz w:val="26"/>
      <w:szCs w:val="26"/>
      <w:lang w:eastAsia="ru-RU"/>
    </w:rPr>
  </w:style>
  <w:style w:type="character" w:customStyle="1" w:styleId="200">
    <w:name w:val="Знак Знак20"/>
    <w:basedOn w:val="a0"/>
    <w:rsid w:val="00024415"/>
    <w:rPr>
      <w:rFonts w:ascii="Arial" w:hAnsi="Arial" w:cs="Arial"/>
      <w:b/>
      <w:bCs/>
      <w:sz w:val="26"/>
      <w:szCs w:val="26"/>
      <w:lang w:val="ru-RU" w:eastAsia="ru-RU" w:bidi="ar-SA"/>
    </w:rPr>
  </w:style>
  <w:style w:type="character" w:styleId="ad">
    <w:name w:val="footnote reference"/>
    <w:basedOn w:val="a0"/>
    <w:rsid w:val="00024415"/>
  </w:style>
  <w:style w:type="paragraph" w:customStyle="1" w:styleId="Zag1">
    <w:name w:val="Zag_1"/>
    <w:basedOn w:val="a"/>
    <w:rsid w:val="0002441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rsid w:val="00024415"/>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024415"/>
  </w:style>
  <w:style w:type="paragraph" w:customStyle="1" w:styleId="Zag2">
    <w:name w:val="Zag_2"/>
    <w:basedOn w:val="a"/>
    <w:rsid w:val="00024415"/>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024415"/>
  </w:style>
  <w:style w:type="paragraph" w:customStyle="1" w:styleId="Zag3">
    <w:name w:val="Zag_3"/>
    <w:basedOn w:val="a"/>
    <w:rsid w:val="00024415"/>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024415"/>
  </w:style>
  <w:style w:type="paragraph" w:customStyle="1" w:styleId="ae">
    <w:name w:val="Ξαϋχνϋι"/>
    <w:basedOn w:val="a"/>
    <w:rsid w:val="00024415"/>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
    <w:name w:val="Νξβϋι"/>
    <w:basedOn w:val="a"/>
    <w:rsid w:val="00024415"/>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styleId="af0">
    <w:name w:val="header"/>
    <w:basedOn w:val="a"/>
    <w:link w:val="af1"/>
    <w:rsid w:val="00024415"/>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1">
    <w:name w:val="Верхний колонтитул Знак"/>
    <w:basedOn w:val="a0"/>
    <w:link w:val="af0"/>
    <w:rsid w:val="00024415"/>
    <w:rPr>
      <w:rFonts w:ascii="Times New Roman" w:eastAsia="Calibri" w:hAnsi="Times New Roman" w:cs="Times New Roman"/>
      <w:sz w:val="24"/>
      <w:szCs w:val="24"/>
      <w:lang w:val="en-US" w:eastAsia="ru-RU"/>
    </w:rPr>
  </w:style>
  <w:style w:type="paragraph" w:styleId="af2">
    <w:name w:val="footer"/>
    <w:basedOn w:val="a"/>
    <w:link w:val="14"/>
    <w:uiPriority w:val="99"/>
    <w:rsid w:val="00024415"/>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3">
    <w:name w:val="Нижний колонтитул Знак"/>
    <w:basedOn w:val="a0"/>
    <w:uiPriority w:val="99"/>
    <w:rsid w:val="00024415"/>
  </w:style>
  <w:style w:type="character" w:customStyle="1" w:styleId="14">
    <w:name w:val="Нижний колонтитул Знак1"/>
    <w:basedOn w:val="a0"/>
    <w:link w:val="af2"/>
    <w:locked/>
    <w:rsid w:val="00024415"/>
    <w:rPr>
      <w:rFonts w:ascii="Times New Roman" w:eastAsia="Calibri" w:hAnsi="Times New Roman" w:cs="Times New Roman"/>
      <w:sz w:val="24"/>
      <w:szCs w:val="24"/>
      <w:lang w:val="en-US" w:eastAsia="ru-RU"/>
    </w:rPr>
  </w:style>
  <w:style w:type="paragraph" w:customStyle="1" w:styleId="zag4">
    <w:name w:val="zag_4"/>
    <w:basedOn w:val="a"/>
    <w:rsid w:val="00024415"/>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024415"/>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024415"/>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f4">
    <w:name w:val="Body Text Indent"/>
    <w:basedOn w:val="a"/>
    <w:link w:val="15"/>
    <w:rsid w:val="00024415"/>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rsid w:val="00024415"/>
  </w:style>
  <w:style w:type="character" w:customStyle="1" w:styleId="15">
    <w:name w:val="Основной текст с отступом Знак1"/>
    <w:basedOn w:val="a0"/>
    <w:link w:val="af4"/>
    <w:rsid w:val="00024415"/>
    <w:rPr>
      <w:rFonts w:ascii="Times New Roman" w:eastAsia="Times New Roman" w:hAnsi="Times New Roman" w:cs="Times New Roman"/>
      <w:sz w:val="24"/>
      <w:szCs w:val="24"/>
      <w:lang w:eastAsia="ru-RU"/>
    </w:rPr>
  </w:style>
  <w:style w:type="paragraph" w:styleId="22">
    <w:name w:val="Body Text 2"/>
    <w:basedOn w:val="a"/>
    <w:link w:val="23"/>
    <w:rsid w:val="0002441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024415"/>
    <w:rPr>
      <w:rFonts w:ascii="Times New Roman" w:eastAsia="Times New Roman" w:hAnsi="Times New Roman" w:cs="Times New Roman"/>
      <w:sz w:val="24"/>
      <w:szCs w:val="24"/>
      <w:lang w:eastAsia="ru-RU"/>
    </w:rPr>
  </w:style>
  <w:style w:type="paragraph" w:styleId="af6">
    <w:name w:val="footnote text"/>
    <w:aliases w:val="Знак6,F1"/>
    <w:basedOn w:val="a"/>
    <w:link w:val="af7"/>
    <w:unhideWhenUsed/>
    <w:rsid w:val="00024415"/>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7">
    <w:name w:val="Текст сноски Знак"/>
    <w:aliases w:val="Знак6 Знак,F1 Знак"/>
    <w:basedOn w:val="a0"/>
    <w:link w:val="af6"/>
    <w:rsid w:val="00024415"/>
    <w:rPr>
      <w:rFonts w:ascii="Times New Roman" w:eastAsia="Times New Roman" w:hAnsi="Times New Roman" w:cs="Times New Roman"/>
      <w:sz w:val="24"/>
      <w:szCs w:val="24"/>
      <w:lang w:eastAsia="ru-RU"/>
    </w:rPr>
  </w:style>
  <w:style w:type="character" w:styleId="af8">
    <w:name w:val="Hyperlink"/>
    <w:basedOn w:val="a0"/>
    <w:rsid w:val="00024415"/>
    <w:rPr>
      <w:color w:val="0000FF"/>
      <w:u w:val="single"/>
    </w:rPr>
  </w:style>
  <w:style w:type="paragraph" w:customStyle="1" w:styleId="16">
    <w:name w:val="Знак Знак1 Знак Знак Знак"/>
    <w:basedOn w:val="a"/>
    <w:rsid w:val="00024415"/>
    <w:pPr>
      <w:spacing w:after="160" w:line="240" w:lineRule="exact"/>
    </w:pPr>
    <w:rPr>
      <w:rFonts w:ascii="Verdana" w:eastAsia="Times New Roman" w:hAnsi="Verdana" w:cs="Times New Roman"/>
      <w:sz w:val="20"/>
      <w:szCs w:val="20"/>
      <w:lang w:val="en-US"/>
    </w:rPr>
  </w:style>
  <w:style w:type="paragraph" w:customStyle="1" w:styleId="af9">
    <w:name w:val="Знак Знак Знак Знак Знак"/>
    <w:basedOn w:val="a"/>
    <w:rsid w:val="00024415"/>
    <w:pPr>
      <w:spacing w:after="160" w:line="240" w:lineRule="exact"/>
    </w:pPr>
    <w:rPr>
      <w:rFonts w:ascii="Verdana" w:eastAsia="Times New Roman" w:hAnsi="Verdana" w:cs="Times New Roman"/>
      <w:sz w:val="20"/>
      <w:szCs w:val="20"/>
      <w:lang w:val="en-US"/>
    </w:rPr>
  </w:style>
  <w:style w:type="paragraph" w:styleId="24">
    <w:name w:val="Body Text Indent 2"/>
    <w:basedOn w:val="a"/>
    <w:link w:val="25"/>
    <w:rsid w:val="00024415"/>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4415"/>
    <w:rPr>
      <w:rFonts w:ascii="Times New Roman" w:eastAsia="Times New Roman" w:hAnsi="Times New Roman" w:cs="Times New Roman"/>
      <w:sz w:val="24"/>
      <w:szCs w:val="24"/>
      <w:lang w:eastAsia="ru-RU"/>
    </w:rPr>
  </w:style>
  <w:style w:type="paragraph" w:styleId="32">
    <w:name w:val="Body Text Indent 3"/>
    <w:basedOn w:val="a"/>
    <w:link w:val="33"/>
    <w:rsid w:val="00024415"/>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024415"/>
    <w:rPr>
      <w:rFonts w:ascii="Times New Roman" w:eastAsia="Times New Roman" w:hAnsi="Times New Roman" w:cs="Times New Roman"/>
      <w:sz w:val="16"/>
      <w:szCs w:val="16"/>
      <w:lang w:eastAsia="ru-RU"/>
    </w:rPr>
  </w:style>
  <w:style w:type="paragraph" w:styleId="afa">
    <w:name w:val="Title"/>
    <w:basedOn w:val="a"/>
    <w:link w:val="17"/>
    <w:qFormat/>
    <w:rsid w:val="00024415"/>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b">
    <w:name w:val="Название Знак"/>
    <w:basedOn w:val="a0"/>
    <w:rsid w:val="00024415"/>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024415"/>
    <w:pPr>
      <w:autoSpaceDE w:val="0"/>
      <w:autoSpaceDN w:val="0"/>
      <w:spacing w:after="160" w:line="240" w:lineRule="exact"/>
    </w:pPr>
    <w:rPr>
      <w:rFonts w:ascii="Arial" w:eastAsia="Times New Roman" w:hAnsi="Arial" w:cs="Arial"/>
      <w:sz w:val="20"/>
      <w:szCs w:val="20"/>
      <w:lang w:val="en-US"/>
    </w:rPr>
  </w:style>
  <w:style w:type="character" w:customStyle="1" w:styleId="spelle">
    <w:name w:val="spelle"/>
    <w:basedOn w:val="a0"/>
    <w:rsid w:val="00024415"/>
  </w:style>
  <w:style w:type="character" w:customStyle="1" w:styleId="grame">
    <w:name w:val="grame"/>
    <w:basedOn w:val="a0"/>
    <w:rsid w:val="00024415"/>
  </w:style>
  <w:style w:type="paragraph" w:customStyle="1" w:styleId="afc">
    <w:name w:val="a"/>
    <w:basedOn w:val="a"/>
    <w:rsid w:val="00024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02441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d">
    <w:name w:val="page number"/>
    <w:basedOn w:val="a0"/>
    <w:rsid w:val="00024415"/>
  </w:style>
  <w:style w:type="paragraph" w:customStyle="1" w:styleId="afe">
    <w:name w:val="Знак Знак Знак"/>
    <w:basedOn w:val="a"/>
    <w:rsid w:val="00024415"/>
    <w:pPr>
      <w:spacing w:after="160" w:line="240" w:lineRule="exact"/>
    </w:pPr>
    <w:rPr>
      <w:rFonts w:ascii="Verdana" w:eastAsia="Times New Roman" w:hAnsi="Verdana" w:cs="Times New Roman"/>
      <w:sz w:val="20"/>
      <w:szCs w:val="20"/>
      <w:lang w:val="en-US"/>
    </w:rPr>
  </w:style>
  <w:style w:type="character" w:customStyle="1" w:styleId="61">
    <w:name w:val="Знак6 Знак Знак1"/>
    <w:basedOn w:val="a0"/>
    <w:semiHidden/>
    <w:locked/>
    <w:rsid w:val="00024415"/>
    <w:rPr>
      <w:lang w:val="ru-RU" w:eastAsia="ru-RU" w:bidi="ar-SA"/>
    </w:rPr>
  </w:style>
  <w:style w:type="character" w:customStyle="1" w:styleId="normalchar1">
    <w:name w:val="normal__char1"/>
    <w:basedOn w:val="a0"/>
    <w:rsid w:val="00024415"/>
    <w:rPr>
      <w:rFonts w:ascii="Calibri" w:hAnsi="Calibri" w:hint="default"/>
      <w:sz w:val="22"/>
      <w:szCs w:val="22"/>
    </w:rPr>
  </w:style>
  <w:style w:type="paragraph" w:customStyle="1" w:styleId="26">
    <w:name w:val="Абзац списка2"/>
    <w:basedOn w:val="a"/>
    <w:rsid w:val="00024415"/>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
    <w:name w:val="Знак Знак Знак Знак"/>
    <w:basedOn w:val="a"/>
    <w:rsid w:val="0002441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8">
    <w:name w:val="Номер 1"/>
    <w:basedOn w:val="1"/>
    <w:qFormat/>
    <w:rsid w:val="00024415"/>
    <w:pPr>
      <w:suppressAutoHyphens/>
      <w:autoSpaceDE w:val="0"/>
      <w:autoSpaceDN w:val="0"/>
      <w:adjustRightInd w:val="0"/>
      <w:spacing w:after="240" w:line="360" w:lineRule="auto"/>
    </w:pPr>
    <w:rPr>
      <w:bCs w:val="0"/>
      <w:smallCaps w:val="0"/>
      <w:kern w:val="0"/>
      <w:sz w:val="28"/>
      <w:szCs w:val="20"/>
    </w:rPr>
  </w:style>
  <w:style w:type="paragraph" w:customStyle="1" w:styleId="Iauiue0">
    <w:name w:val="Iau?iue"/>
    <w:rsid w:val="0002441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7">
    <w:name w:val="Номер 2"/>
    <w:basedOn w:val="3"/>
    <w:qFormat/>
    <w:rsid w:val="00024415"/>
    <w:pPr>
      <w:spacing w:before="120" w:after="120" w:line="360" w:lineRule="auto"/>
      <w:ind w:firstLine="0"/>
      <w:jc w:val="center"/>
    </w:pPr>
    <w:rPr>
      <w:rFonts w:cs="Arial"/>
      <w:bCs/>
      <w:kern w:val="0"/>
      <w:sz w:val="28"/>
      <w:szCs w:val="28"/>
    </w:rPr>
  </w:style>
  <w:style w:type="paragraph" w:customStyle="1" w:styleId="210">
    <w:name w:val="Основной текст 21"/>
    <w:basedOn w:val="a"/>
    <w:rsid w:val="00024415"/>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02441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024415"/>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basedOn w:val="a0"/>
    <w:rsid w:val="00024415"/>
    <w:rPr>
      <w:rFonts w:ascii="Times New Roman" w:hAnsi="Times New Roman" w:cs="Times New Roman"/>
      <w:sz w:val="20"/>
      <w:szCs w:val="20"/>
    </w:rPr>
  </w:style>
  <w:style w:type="paragraph" w:customStyle="1" w:styleId="Style1">
    <w:name w:val="Style1"/>
    <w:basedOn w:val="a"/>
    <w:rsid w:val="00024415"/>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024415"/>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024415"/>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rsid w:val="00024415"/>
    <w:rPr>
      <w:rFonts w:ascii="Times New Roman" w:eastAsia="Times New Roman" w:hAnsi="Times New Roman" w:cs="Times New Roman"/>
      <w:sz w:val="16"/>
      <w:szCs w:val="16"/>
      <w:lang w:val="de-DE" w:eastAsia="ru-RU"/>
    </w:rPr>
  </w:style>
  <w:style w:type="paragraph" w:styleId="aff0">
    <w:name w:val="caption"/>
    <w:basedOn w:val="a"/>
    <w:next w:val="a"/>
    <w:qFormat/>
    <w:rsid w:val="00024415"/>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1">
    <w:name w:val="Стиль"/>
    <w:rsid w:val="000244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2">
    <w:name w:val="annotation reference"/>
    <w:basedOn w:val="a0"/>
    <w:rsid w:val="00024415"/>
    <w:rPr>
      <w:sz w:val="16"/>
      <w:szCs w:val="16"/>
    </w:rPr>
  </w:style>
  <w:style w:type="character" w:styleId="aff3">
    <w:name w:val="Emphasis"/>
    <w:basedOn w:val="a0"/>
    <w:qFormat/>
    <w:rsid w:val="00024415"/>
    <w:rPr>
      <w:i/>
      <w:iCs/>
    </w:rPr>
  </w:style>
  <w:style w:type="paragraph" w:customStyle="1" w:styleId="Iniiaiieoaeno21">
    <w:name w:val="Iniiaiie oaeno 21"/>
    <w:basedOn w:val="a"/>
    <w:rsid w:val="00024415"/>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4">
    <w:name w:val="Знак"/>
    <w:basedOn w:val="a"/>
    <w:rsid w:val="0002441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5">
    <w:name w:val="Знак Знак Знак Знак Знак Знак Знак Знак Знак Знак Знак Знак Знак Знак Знак Знак"/>
    <w:basedOn w:val="a"/>
    <w:rsid w:val="00024415"/>
    <w:pPr>
      <w:spacing w:after="160" w:line="240" w:lineRule="exact"/>
    </w:pPr>
    <w:rPr>
      <w:rFonts w:ascii="Verdana" w:eastAsia="Times New Roman" w:hAnsi="Verdana" w:cs="Times New Roman"/>
      <w:sz w:val="20"/>
      <w:szCs w:val="20"/>
      <w:lang w:val="en-US"/>
    </w:rPr>
  </w:style>
  <w:style w:type="paragraph" w:customStyle="1" w:styleId="aff6">
    <w:name w:val="Новый"/>
    <w:basedOn w:val="a"/>
    <w:rsid w:val="00024415"/>
    <w:pPr>
      <w:spacing w:after="0" w:line="360" w:lineRule="auto"/>
      <w:ind w:firstLine="454"/>
      <w:jc w:val="both"/>
    </w:pPr>
    <w:rPr>
      <w:rFonts w:ascii="Times New Roman" w:eastAsia="Times New Roman" w:hAnsi="Times New Roman" w:cs="Times New Roman"/>
      <w:sz w:val="28"/>
      <w:szCs w:val="24"/>
      <w:lang w:bidi="en-US"/>
    </w:rPr>
  </w:style>
  <w:style w:type="paragraph" w:styleId="aff7">
    <w:name w:val="Subtitle"/>
    <w:basedOn w:val="a"/>
    <w:next w:val="a"/>
    <w:link w:val="19"/>
    <w:qFormat/>
    <w:rsid w:val="00024415"/>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8">
    <w:name w:val="Подзаголовок Знак"/>
    <w:basedOn w:val="a0"/>
    <w:rsid w:val="00024415"/>
    <w:rPr>
      <w:rFonts w:asciiTheme="majorHAnsi" w:eastAsiaTheme="majorEastAsia" w:hAnsiTheme="majorHAnsi" w:cstheme="majorBidi"/>
      <w:i/>
      <w:iCs/>
      <w:color w:val="4F81BD" w:themeColor="accent1"/>
      <w:spacing w:val="15"/>
      <w:sz w:val="24"/>
      <w:szCs w:val="24"/>
    </w:rPr>
  </w:style>
  <w:style w:type="character" w:customStyle="1" w:styleId="aff9">
    <w:name w:val="Без интервала Знак"/>
    <w:basedOn w:val="a0"/>
    <w:rsid w:val="00024415"/>
    <w:rPr>
      <w:sz w:val="24"/>
      <w:szCs w:val="32"/>
    </w:rPr>
  </w:style>
  <w:style w:type="paragraph" w:styleId="28">
    <w:name w:val="Quote"/>
    <w:basedOn w:val="a"/>
    <w:next w:val="a"/>
    <w:link w:val="29"/>
    <w:qFormat/>
    <w:rsid w:val="00024415"/>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9">
    <w:name w:val="Цитата 2 Знак"/>
    <w:basedOn w:val="a0"/>
    <w:link w:val="28"/>
    <w:rsid w:val="00024415"/>
    <w:rPr>
      <w:rFonts w:ascii="Times New Roman" w:eastAsia="Times New Roman" w:hAnsi="Times New Roman" w:cs="Times New Roman"/>
      <w:i/>
      <w:sz w:val="24"/>
      <w:szCs w:val="24"/>
      <w:lang w:bidi="en-US"/>
    </w:rPr>
  </w:style>
  <w:style w:type="paragraph" w:styleId="affa">
    <w:name w:val="Intense Quote"/>
    <w:basedOn w:val="a"/>
    <w:next w:val="a"/>
    <w:link w:val="affb"/>
    <w:qFormat/>
    <w:rsid w:val="00024415"/>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b">
    <w:name w:val="Выделенная цитата Знак"/>
    <w:basedOn w:val="a0"/>
    <w:link w:val="affa"/>
    <w:rsid w:val="00024415"/>
    <w:rPr>
      <w:rFonts w:ascii="Times New Roman" w:eastAsia="Times New Roman" w:hAnsi="Times New Roman" w:cs="Times New Roman"/>
      <w:b/>
      <w:i/>
      <w:sz w:val="24"/>
      <w:lang w:bidi="en-US"/>
    </w:rPr>
  </w:style>
  <w:style w:type="character" w:styleId="affc">
    <w:name w:val="Subtle Emphasis"/>
    <w:qFormat/>
    <w:rsid w:val="00024415"/>
    <w:rPr>
      <w:i/>
      <w:color w:val="5A5A5A"/>
    </w:rPr>
  </w:style>
  <w:style w:type="character" w:styleId="affd">
    <w:name w:val="Intense Emphasis"/>
    <w:basedOn w:val="a0"/>
    <w:qFormat/>
    <w:rsid w:val="00024415"/>
    <w:rPr>
      <w:b/>
      <w:i/>
      <w:sz w:val="24"/>
      <w:szCs w:val="24"/>
      <w:u w:val="single"/>
    </w:rPr>
  </w:style>
  <w:style w:type="character" w:styleId="affe">
    <w:name w:val="Subtle Reference"/>
    <w:basedOn w:val="a0"/>
    <w:qFormat/>
    <w:rsid w:val="00024415"/>
    <w:rPr>
      <w:sz w:val="24"/>
      <w:szCs w:val="24"/>
      <w:u w:val="single"/>
    </w:rPr>
  </w:style>
  <w:style w:type="character" w:styleId="afff">
    <w:name w:val="Intense Reference"/>
    <w:basedOn w:val="a0"/>
    <w:qFormat/>
    <w:rsid w:val="00024415"/>
    <w:rPr>
      <w:b/>
      <w:sz w:val="24"/>
      <w:u w:val="single"/>
    </w:rPr>
  </w:style>
  <w:style w:type="character" w:styleId="afff0">
    <w:name w:val="Book Title"/>
    <w:basedOn w:val="a0"/>
    <w:qFormat/>
    <w:rsid w:val="00024415"/>
    <w:rPr>
      <w:rFonts w:ascii="Arial" w:eastAsia="Times New Roman" w:hAnsi="Arial"/>
      <w:b/>
      <w:i/>
      <w:sz w:val="24"/>
      <w:szCs w:val="24"/>
    </w:rPr>
  </w:style>
  <w:style w:type="paragraph" w:styleId="afff1">
    <w:name w:val="TOC Heading"/>
    <w:basedOn w:val="1"/>
    <w:next w:val="a"/>
    <w:qFormat/>
    <w:rsid w:val="00024415"/>
    <w:pPr>
      <w:spacing w:before="240"/>
      <w:outlineLvl w:val="9"/>
    </w:pPr>
    <w:rPr>
      <w:rFonts w:ascii="Arial" w:hAnsi="Arial"/>
      <w:smallCaps w:val="0"/>
      <w:sz w:val="32"/>
      <w:lang w:eastAsia="en-US" w:bidi="en-US"/>
    </w:rPr>
  </w:style>
  <w:style w:type="character" w:customStyle="1" w:styleId="apple-style-span">
    <w:name w:val="apple-style-span"/>
    <w:basedOn w:val="a0"/>
    <w:rsid w:val="00024415"/>
  </w:style>
  <w:style w:type="paragraph" w:customStyle="1" w:styleId="CompanyName">
    <w:name w:val="Company Name"/>
    <w:basedOn w:val="aa"/>
    <w:rsid w:val="00024415"/>
    <w:pPr>
      <w:ind w:left="634"/>
    </w:pPr>
    <w:rPr>
      <w:rFonts w:ascii="Cambria" w:eastAsia="Times New Roman" w:hAnsi="Cambria" w:cs="Cambria"/>
      <w:caps/>
      <w:spacing w:val="20"/>
      <w:sz w:val="18"/>
      <w:lang w:eastAsia="zh-TW"/>
    </w:rPr>
  </w:style>
  <w:style w:type="paragraph" w:customStyle="1" w:styleId="AuthorsName">
    <w:name w:val="Author's Name"/>
    <w:basedOn w:val="aa"/>
    <w:rsid w:val="00024415"/>
    <w:pPr>
      <w:ind w:left="634"/>
    </w:pPr>
    <w:rPr>
      <w:rFonts w:ascii="Cambria" w:eastAsia="Times New Roman" w:hAnsi="Cambria" w:cs="Cambria"/>
      <w:sz w:val="18"/>
      <w:lang w:eastAsia="zh-TW"/>
    </w:rPr>
  </w:style>
  <w:style w:type="paragraph" w:customStyle="1" w:styleId="DocumentDate">
    <w:name w:val="Document Date"/>
    <w:basedOn w:val="aa"/>
    <w:rsid w:val="00024415"/>
    <w:pPr>
      <w:ind w:left="634"/>
    </w:pPr>
    <w:rPr>
      <w:rFonts w:ascii="Cambria" w:eastAsia="Times New Roman" w:hAnsi="Cambria" w:cs="Cambria"/>
      <w:caps/>
      <w:color w:val="7F7F7F"/>
      <w:sz w:val="16"/>
      <w:lang w:eastAsia="zh-TW"/>
    </w:rPr>
  </w:style>
  <w:style w:type="paragraph" w:customStyle="1" w:styleId="Abstract">
    <w:name w:val="Abstract"/>
    <w:basedOn w:val="a"/>
    <w:link w:val="Abstract0"/>
    <w:rsid w:val="0002441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ff2">
    <w:name w:val="Аннотации"/>
    <w:basedOn w:val="a"/>
    <w:rsid w:val="00024415"/>
    <w:pPr>
      <w:spacing w:after="0" w:line="240" w:lineRule="auto"/>
      <w:ind w:firstLine="284"/>
      <w:jc w:val="both"/>
    </w:pPr>
    <w:rPr>
      <w:rFonts w:ascii="Times New Roman" w:eastAsia="Times New Roman" w:hAnsi="Times New Roman" w:cs="Times New Roman"/>
      <w:szCs w:val="20"/>
      <w:lang w:eastAsia="ru-RU"/>
    </w:rPr>
  </w:style>
  <w:style w:type="paragraph" w:styleId="afff3">
    <w:name w:val="Plain Text"/>
    <w:basedOn w:val="a"/>
    <w:link w:val="afff4"/>
    <w:rsid w:val="00024415"/>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0"/>
    <w:link w:val="afff3"/>
    <w:rsid w:val="00024415"/>
    <w:rPr>
      <w:rFonts w:ascii="Courier New" w:eastAsia="Times New Roman" w:hAnsi="Courier New" w:cs="Courier New"/>
      <w:sz w:val="20"/>
      <w:szCs w:val="20"/>
      <w:lang w:eastAsia="ru-RU"/>
    </w:rPr>
  </w:style>
  <w:style w:type="paragraph" w:customStyle="1" w:styleId="afff5">
    <w:name w:val="Содержимое таблицы"/>
    <w:basedOn w:val="a"/>
    <w:rsid w:val="00024415"/>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a">
    <w:name w:val="Стиль1"/>
    <w:rsid w:val="00024415"/>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6">
    <w:name w:val="Методика подзаголовок"/>
    <w:basedOn w:val="a0"/>
    <w:rsid w:val="00024415"/>
    <w:rPr>
      <w:rFonts w:ascii="Times New Roman" w:hAnsi="Times New Roman"/>
      <w:b/>
      <w:bCs/>
      <w:spacing w:val="30"/>
    </w:rPr>
  </w:style>
  <w:style w:type="paragraph" w:customStyle="1" w:styleId="afff7">
    <w:name w:val="текст сноски"/>
    <w:basedOn w:val="a"/>
    <w:rsid w:val="00024415"/>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8">
    <w:name w:val="Схема документа Знак"/>
    <w:basedOn w:val="a0"/>
    <w:link w:val="afff9"/>
    <w:rsid w:val="00024415"/>
    <w:rPr>
      <w:rFonts w:ascii="Arial" w:hAnsi="Arial"/>
      <w:b/>
      <w:bCs/>
      <w:sz w:val="28"/>
      <w:szCs w:val="26"/>
    </w:rPr>
  </w:style>
  <w:style w:type="character" w:customStyle="1" w:styleId="180">
    <w:name w:val="Знак Знак18"/>
    <w:basedOn w:val="a0"/>
    <w:rsid w:val="00024415"/>
    <w:rPr>
      <w:rFonts w:ascii="Arial" w:eastAsia="Times New Roman" w:hAnsi="Arial" w:cs="Times New Roman"/>
      <w:b/>
      <w:bCs/>
      <w:kern w:val="32"/>
      <w:sz w:val="32"/>
      <w:szCs w:val="32"/>
    </w:rPr>
  </w:style>
  <w:style w:type="character" w:customStyle="1" w:styleId="170">
    <w:name w:val="Знак Знак17"/>
    <w:basedOn w:val="a0"/>
    <w:rsid w:val="00024415"/>
    <w:rPr>
      <w:rFonts w:ascii="Arial" w:eastAsia="Times New Roman" w:hAnsi="Arial" w:cs="Times New Roman"/>
      <w:b/>
      <w:bCs/>
      <w:iCs/>
      <w:sz w:val="28"/>
      <w:szCs w:val="28"/>
    </w:rPr>
  </w:style>
  <w:style w:type="character" w:customStyle="1" w:styleId="160">
    <w:name w:val="Знак Знак16"/>
    <w:basedOn w:val="a0"/>
    <w:rsid w:val="00024415"/>
    <w:rPr>
      <w:rFonts w:ascii="Arial" w:eastAsia="Times New Roman" w:hAnsi="Arial" w:cs="Times New Roman"/>
      <w:b/>
      <w:bCs/>
      <w:sz w:val="24"/>
      <w:szCs w:val="26"/>
    </w:rPr>
  </w:style>
  <w:style w:type="character" w:customStyle="1" w:styleId="17">
    <w:name w:val="Название Знак1"/>
    <w:basedOn w:val="a0"/>
    <w:link w:val="afa"/>
    <w:rsid w:val="00024415"/>
    <w:rPr>
      <w:rFonts w:ascii="Times New Roman" w:eastAsia="Times New Roman" w:hAnsi="Times New Roman" w:cs="Times New Roman"/>
      <w:b/>
      <w:sz w:val="24"/>
      <w:szCs w:val="20"/>
      <w:lang w:eastAsia="ru-RU"/>
    </w:rPr>
  </w:style>
  <w:style w:type="character" w:customStyle="1" w:styleId="19">
    <w:name w:val="Подзаголовок Знак1"/>
    <w:basedOn w:val="a0"/>
    <w:link w:val="aff7"/>
    <w:rsid w:val="00024415"/>
    <w:rPr>
      <w:rFonts w:ascii="Arial" w:eastAsia="Times New Roman" w:hAnsi="Arial" w:cs="Times New Roman"/>
      <w:sz w:val="24"/>
      <w:szCs w:val="24"/>
      <w:lang w:bidi="en-US"/>
    </w:rPr>
  </w:style>
  <w:style w:type="paragraph" w:styleId="afff9">
    <w:name w:val="Document Map"/>
    <w:basedOn w:val="a"/>
    <w:link w:val="afff8"/>
    <w:semiHidden/>
    <w:unhideWhenUsed/>
    <w:rsid w:val="00024415"/>
    <w:pPr>
      <w:spacing w:after="0" w:line="240" w:lineRule="auto"/>
      <w:ind w:firstLine="709"/>
      <w:jc w:val="both"/>
    </w:pPr>
    <w:rPr>
      <w:rFonts w:ascii="Arial" w:hAnsi="Arial"/>
      <w:b/>
      <w:bCs/>
      <w:sz w:val="28"/>
      <w:szCs w:val="26"/>
    </w:rPr>
  </w:style>
  <w:style w:type="character" w:customStyle="1" w:styleId="1b">
    <w:name w:val="Схема документа Знак1"/>
    <w:basedOn w:val="a0"/>
    <w:uiPriority w:val="99"/>
    <w:semiHidden/>
    <w:rsid w:val="00024415"/>
    <w:rPr>
      <w:rFonts w:ascii="Tahoma" w:hAnsi="Tahoma" w:cs="Tahoma"/>
      <w:sz w:val="16"/>
      <w:szCs w:val="16"/>
    </w:rPr>
  </w:style>
  <w:style w:type="paragraph" w:styleId="1c">
    <w:name w:val="toc 1"/>
    <w:basedOn w:val="a"/>
    <w:next w:val="a"/>
    <w:autoRedefine/>
    <w:unhideWhenUsed/>
    <w:rsid w:val="00024415"/>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a">
    <w:name w:val="toc 2"/>
    <w:basedOn w:val="a"/>
    <w:next w:val="a"/>
    <w:autoRedefine/>
    <w:unhideWhenUsed/>
    <w:rsid w:val="00024415"/>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024415"/>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41">
    <w:name w:val="toc 4"/>
    <w:basedOn w:val="a"/>
    <w:next w:val="a"/>
    <w:autoRedefine/>
    <w:unhideWhenUsed/>
    <w:rsid w:val="00024415"/>
    <w:pPr>
      <w:spacing w:after="100"/>
      <w:ind w:left="660"/>
    </w:pPr>
    <w:rPr>
      <w:rFonts w:ascii="Times New Roman" w:eastAsia="Times New Roman" w:hAnsi="Times New Roman" w:cs="Times New Roman"/>
      <w:lang w:eastAsia="ru-RU"/>
    </w:rPr>
  </w:style>
  <w:style w:type="paragraph" w:styleId="51">
    <w:name w:val="toc 5"/>
    <w:basedOn w:val="a"/>
    <w:next w:val="a"/>
    <w:autoRedefine/>
    <w:unhideWhenUsed/>
    <w:rsid w:val="00024415"/>
    <w:pPr>
      <w:spacing w:after="100"/>
      <w:ind w:left="880"/>
    </w:pPr>
    <w:rPr>
      <w:rFonts w:ascii="Times New Roman" w:eastAsia="Times New Roman" w:hAnsi="Times New Roman" w:cs="Times New Roman"/>
      <w:lang w:eastAsia="ru-RU"/>
    </w:rPr>
  </w:style>
  <w:style w:type="paragraph" w:styleId="62">
    <w:name w:val="toc 6"/>
    <w:basedOn w:val="a"/>
    <w:next w:val="a"/>
    <w:autoRedefine/>
    <w:unhideWhenUsed/>
    <w:rsid w:val="00024415"/>
    <w:pPr>
      <w:spacing w:after="100"/>
      <w:ind w:left="1100"/>
    </w:pPr>
    <w:rPr>
      <w:rFonts w:ascii="Times New Roman" w:eastAsia="Times New Roman" w:hAnsi="Times New Roman" w:cs="Times New Roman"/>
      <w:lang w:eastAsia="ru-RU"/>
    </w:rPr>
  </w:style>
  <w:style w:type="paragraph" w:styleId="71">
    <w:name w:val="toc 7"/>
    <w:basedOn w:val="a"/>
    <w:next w:val="a"/>
    <w:autoRedefine/>
    <w:unhideWhenUsed/>
    <w:rsid w:val="00024415"/>
    <w:pPr>
      <w:spacing w:after="100"/>
      <w:ind w:left="1320"/>
    </w:pPr>
    <w:rPr>
      <w:rFonts w:ascii="Times New Roman" w:eastAsia="Times New Roman" w:hAnsi="Times New Roman" w:cs="Times New Roman"/>
      <w:lang w:eastAsia="ru-RU"/>
    </w:rPr>
  </w:style>
  <w:style w:type="paragraph" w:styleId="81">
    <w:name w:val="toc 8"/>
    <w:basedOn w:val="a"/>
    <w:next w:val="a"/>
    <w:autoRedefine/>
    <w:unhideWhenUsed/>
    <w:rsid w:val="00024415"/>
    <w:pPr>
      <w:spacing w:after="100"/>
      <w:ind w:left="1540"/>
    </w:pPr>
    <w:rPr>
      <w:rFonts w:ascii="Times New Roman" w:eastAsia="Times New Roman" w:hAnsi="Times New Roman" w:cs="Times New Roman"/>
      <w:lang w:eastAsia="ru-RU"/>
    </w:rPr>
  </w:style>
  <w:style w:type="paragraph" w:styleId="91">
    <w:name w:val="toc 9"/>
    <w:basedOn w:val="a"/>
    <w:next w:val="a"/>
    <w:autoRedefine/>
    <w:unhideWhenUsed/>
    <w:rsid w:val="00024415"/>
    <w:pPr>
      <w:spacing w:after="100"/>
      <w:ind w:left="1760"/>
    </w:pPr>
    <w:rPr>
      <w:rFonts w:ascii="Times New Roman" w:eastAsia="Times New Roman" w:hAnsi="Times New Roman" w:cs="Times New Roman"/>
      <w:lang w:eastAsia="ru-RU"/>
    </w:rPr>
  </w:style>
  <w:style w:type="numbering" w:customStyle="1" w:styleId="111">
    <w:name w:val="Нет списка11"/>
    <w:next w:val="a2"/>
    <w:semiHidden/>
    <w:unhideWhenUsed/>
    <w:rsid w:val="00024415"/>
  </w:style>
  <w:style w:type="table" w:customStyle="1" w:styleId="B2ColorfulShadingAccent2">
    <w:name w:val="B2 Colorful Shading Accent 2"/>
    <w:basedOn w:val="a1"/>
    <w:rsid w:val="0002441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d">
    <w:name w:val="Сетка таблицы1"/>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024415"/>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1"/>
    <w:next w:val="a9"/>
    <w:rsid w:val="0002441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02441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2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24415"/>
    <w:rPr>
      <w:rFonts w:ascii="Courier New" w:eastAsia="Times New Roman" w:hAnsi="Courier New" w:cs="Courier New"/>
      <w:sz w:val="20"/>
      <w:szCs w:val="20"/>
      <w:lang w:eastAsia="ru-RU"/>
    </w:rPr>
  </w:style>
  <w:style w:type="paragraph" w:customStyle="1" w:styleId="description">
    <w:name w:val="description"/>
    <w:basedOn w:val="a"/>
    <w:rsid w:val="00024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024415"/>
  </w:style>
  <w:style w:type="character" w:customStyle="1" w:styleId="fn">
    <w:name w:val="fn"/>
    <w:basedOn w:val="a0"/>
    <w:rsid w:val="00024415"/>
  </w:style>
  <w:style w:type="character" w:customStyle="1" w:styleId="post-timestamp2">
    <w:name w:val="post-timestamp2"/>
    <w:basedOn w:val="a0"/>
    <w:rsid w:val="00024415"/>
    <w:rPr>
      <w:color w:val="999966"/>
    </w:rPr>
  </w:style>
  <w:style w:type="character" w:customStyle="1" w:styleId="post-comment-link">
    <w:name w:val="post-comment-link"/>
    <w:basedOn w:val="a0"/>
    <w:rsid w:val="00024415"/>
  </w:style>
  <w:style w:type="character" w:customStyle="1" w:styleId="item-controlblog-adminpid-1744177254">
    <w:name w:val="item-control blog-admin pid-1744177254"/>
    <w:basedOn w:val="a0"/>
    <w:rsid w:val="00024415"/>
  </w:style>
  <w:style w:type="character" w:customStyle="1" w:styleId="zippytoggle-open">
    <w:name w:val="zippy toggle-open"/>
    <w:basedOn w:val="a0"/>
    <w:rsid w:val="00024415"/>
  </w:style>
  <w:style w:type="character" w:customStyle="1" w:styleId="post-count">
    <w:name w:val="post-count"/>
    <w:basedOn w:val="a0"/>
    <w:rsid w:val="00024415"/>
  </w:style>
  <w:style w:type="character" w:customStyle="1" w:styleId="zippy">
    <w:name w:val="zippy"/>
    <w:basedOn w:val="a0"/>
    <w:rsid w:val="00024415"/>
  </w:style>
  <w:style w:type="character" w:customStyle="1" w:styleId="item-controlblog-admin">
    <w:name w:val="item-control blog-admin"/>
    <w:basedOn w:val="a0"/>
    <w:rsid w:val="00024415"/>
  </w:style>
  <w:style w:type="paragraph" w:customStyle="1" w:styleId="msonormalcxspmiddle">
    <w:name w:val="msonormalcxspmiddle"/>
    <w:basedOn w:val="a"/>
    <w:rsid w:val="0002441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e">
    <w:name w:val="Знак1"/>
    <w:basedOn w:val="a"/>
    <w:rsid w:val="0002441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02441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024415"/>
    <w:rPr>
      <w:sz w:val="24"/>
      <w:szCs w:val="24"/>
      <w:lang w:val="ru-RU" w:eastAsia="ru-RU" w:bidi="ar-SA"/>
    </w:rPr>
  </w:style>
  <w:style w:type="paragraph" w:customStyle="1" w:styleId="acknowledgment">
    <w:name w:val="acknowledgment"/>
    <w:basedOn w:val="a"/>
    <w:next w:val="a"/>
    <w:rsid w:val="00024415"/>
    <w:pPr>
      <w:widowControl w:val="0"/>
      <w:spacing w:before="480" w:after="0" w:line="240" w:lineRule="auto"/>
    </w:pPr>
    <w:rPr>
      <w:rFonts w:ascii="Arial" w:eastAsia="Times New Roman" w:hAnsi="Arial" w:cs="Times New Roman"/>
      <w:vanish/>
      <w:sz w:val="18"/>
      <w:szCs w:val="20"/>
      <w:lang w:val="en-GB"/>
    </w:rPr>
  </w:style>
  <w:style w:type="character" w:customStyle="1" w:styleId="1f">
    <w:name w:val="Знак Знак1"/>
    <w:basedOn w:val="a0"/>
    <w:locked/>
    <w:rsid w:val="00024415"/>
    <w:rPr>
      <w:rFonts w:ascii="Arial" w:hAnsi="Arial" w:cs="Arial"/>
      <w:b/>
      <w:bCs/>
      <w:sz w:val="26"/>
      <w:szCs w:val="26"/>
      <w:lang w:val="ru-RU" w:eastAsia="ru-RU" w:bidi="ar-SA"/>
    </w:rPr>
  </w:style>
  <w:style w:type="character" w:customStyle="1" w:styleId="afffb">
    <w:name w:val="Знак Знак"/>
    <w:basedOn w:val="a0"/>
    <w:semiHidden/>
    <w:locked/>
    <w:rsid w:val="00024415"/>
    <w:rPr>
      <w:lang w:val="ru-RU" w:eastAsia="en-US" w:bidi="en-US"/>
    </w:rPr>
  </w:style>
  <w:style w:type="paragraph" w:customStyle="1" w:styleId="western">
    <w:name w:val="western"/>
    <w:basedOn w:val="a"/>
    <w:rsid w:val="00024415"/>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024415"/>
    <w:pPr>
      <w:spacing w:after="0" w:line="240" w:lineRule="auto"/>
    </w:pPr>
    <w:rPr>
      <w:rFonts w:ascii="Times New Roman" w:eastAsia="Times New Roman" w:hAnsi="Times New Roman" w:cs="Times New Roman"/>
      <w:sz w:val="24"/>
      <w:szCs w:val="20"/>
    </w:rPr>
  </w:style>
  <w:style w:type="character" w:customStyle="1" w:styleId="63">
    <w:name w:val="Знак6 Знак Знак"/>
    <w:basedOn w:val="a0"/>
    <w:semiHidden/>
    <w:locked/>
    <w:rsid w:val="00024415"/>
    <w:rPr>
      <w:lang w:val="ru-RU" w:eastAsia="ru-RU" w:bidi="ar-SA"/>
    </w:rPr>
  </w:style>
  <w:style w:type="paragraph" w:customStyle="1" w:styleId="2c">
    <w:name w:val="Знак Знак2 Знак"/>
    <w:basedOn w:val="a"/>
    <w:rsid w:val="00024415"/>
    <w:pPr>
      <w:spacing w:after="160" w:line="240" w:lineRule="exact"/>
    </w:pPr>
    <w:rPr>
      <w:rFonts w:ascii="Verdana" w:eastAsia="Times New Roman" w:hAnsi="Verdana" w:cs="Times New Roman"/>
      <w:sz w:val="20"/>
      <w:szCs w:val="20"/>
      <w:lang w:val="en-US"/>
    </w:rPr>
  </w:style>
  <w:style w:type="paragraph" w:styleId="2d">
    <w:name w:val="List Bullet 2"/>
    <w:basedOn w:val="a"/>
    <w:autoRedefine/>
    <w:rsid w:val="00024415"/>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basedOn w:val="a0"/>
    <w:locked/>
    <w:rsid w:val="00024415"/>
    <w:rPr>
      <w:rFonts w:ascii="Arial" w:hAnsi="Arial" w:cs="Arial"/>
      <w:b/>
      <w:bCs/>
      <w:sz w:val="26"/>
      <w:szCs w:val="26"/>
      <w:lang w:eastAsia="ru-RU"/>
    </w:rPr>
  </w:style>
  <w:style w:type="character" w:customStyle="1" w:styleId="list0020paragraphchar1">
    <w:name w:val="list_0020paragraph__char1"/>
    <w:basedOn w:val="a0"/>
    <w:rsid w:val="00024415"/>
    <w:rPr>
      <w:rFonts w:ascii="Times New Roman" w:hAnsi="Times New Roman" w:cs="Times New Roman"/>
      <w:sz w:val="24"/>
      <w:szCs w:val="24"/>
    </w:rPr>
  </w:style>
  <w:style w:type="character" w:customStyle="1" w:styleId="1f0">
    <w:name w:val="Основной шрифт абзаца1"/>
    <w:rsid w:val="00024415"/>
  </w:style>
  <w:style w:type="paragraph" w:customStyle="1" w:styleId="afffc">
    <w:name w:val="Заголовок"/>
    <w:basedOn w:val="a"/>
    <w:next w:val="a3"/>
    <w:rsid w:val="00024415"/>
    <w:pPr>
      <w:keepNext/>
      <w:suppressAutoHyphens/>
      <w:spacing w:before="240" w:after="120" w:line="240" w:lineRule="auto"/>
    </w:pPr>
    <w:rPr>
      <w:rFonts w:ascii="Arial" w:eastAsia="MS Mincho" w:hAnsi="Arial" w:cs="Tahoma"/>
      <w:sz w:val="28"/>
      <w:szCs w:val="28"/>
      <w:lang w:eastAsia="ar-SA"/>
    </w:rPr>
  </w:style>
  <w:style w:type="paragraph" w:styleId="afffd">
    <w:name w:val="List"/>
    <w:basedOn w:val="a3"/>
    <w:semiHidden/>
    <w:rsid w:val="00024415"/>
    <w:pPr>
      <w:suppressAutoHyphens/>
      <w:autoSpaceDE/>
      <w:autoSpaceDN/>
      <w:spacing w:after="120" w:line="240" w:lineRule="auto"/>
      <w:ind w:firstLine="0"/>
      <w:jc w:val="left"/>
    </w:pPr>
    <w:rPr>
      <w:rFonts w:ascii="Times New Roman" w:hAnsi="Times New Roman" w:cs="Tahoma"/>
      <w:color w:val="auto"/>
      <w:sz w:val="24"/>
      <w:szCs w:val="24"/>
      <w:lang w:eastAsia="ar-SA"/>
    </w:rPr>
  </w:style>
  <w:style w:type="paragraph" w:customStyle="1" w:styleId="1f1">
    <w:name w:val="Название1"/>
    <w:basedOn w:val="a"/>
    <w:rsid w:val="0002441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2">
    <w:name w:val="Указатель1"/>
    <w:basedOn w:val="a"/>
    <w:rsid w:val="00024415"/>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e">
    <w:name w:val="Символ сноски"/>
    <w:basedOn w:val="1f0"/>
    <w:rsid w:val="00024415"/>
    <w:rPr>
      <w:vertAlign w:val="superscript"/>
    </w:rPr>
  </w:style>
  <w:style w:type="character" w:customStyle="1" w:styleId="dash0417043d0430043a00200441043d043e0441043a0438char">
    <w:name w:val="dash0417_043d_0430_043a_0020_0441_043d_043e_0441_043a_0438__char"/>
    <w:basedOn w:val="a0"/>
    <w:rsid w:val="00024415"/>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02441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024415"/>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24415"/>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02441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024415"/>
    <w:pPr>
      <w:spacing w:after="0" w:line="240" w:lineRule="auto"/>
    </w:pPr>
    <w:rPr>
      <w:rFonts w:ascii="Times New Roman" w:eastAsia="Times New Roman" w:hAnsi="Times New Roman" w:cs="Times New Roman"/>
      <w:sz w:val="24"/>
      <w:szCs w:val="24"/>
      <w:lang w:eastAsia="ru-RU"/>
    </w:rPr>
  </w:style>
  <w:style w:type="paragraph" w:customStyle="1" w:styleId="affff">
    <w:name w:val="#Текст_мой"/>
    <w:rsid w:val="0002441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0">
    <w:name w:val="Знак Знак Знак Знак Знак Знак Знак Знак Знак"/>
    <w:basedOn w:val="a"/>
    <w:rsid w:val="0002441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024415"/>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024415"/>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0"/>
    <w:rsid w:val="00024415"/>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02441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24415"/>
    <w:pPr>
      <w:spacing w:after="0" w:line="240" w:lineRule="auto"/>
    </w:pPr>
    <w:rPr>
      <w:rFonts w:ascii="Times New Roman" w:eastAsia="Times New Roman" w:hAnsi="Times New Roman" w:cs="Times New Roman"/>
      <w:sz w:val="24"/>
      <w:szCs w:val="24"/>
      <w:lang w:eastAsia="ru-RU"/>
    </w:rPr>
  </w:style>
  <w:style w:type="paragraph" w:customStyle="1" w:styleId="affff1">
    <w:name w:val="А_основной"/>
    <w:basedOn w:val="a"/>
    <w:link w:val="affff2"/>
    <w:uiPriority w:val="99"/>
    <w:qFormat/>
    <w:rsid w:val="00024415"/>
    <w:pPr>
      <w:spacing w:after="0" w:line="360" w:lineRule="auto"/>
      <w:ind w:firstLine="454"/>
      <w:jc w:val="both"/>
    </w:pPr>
    <w:rPr>
      <w:rFonts w:ascii="Times New Roman" w:eastAsia="Calibri" w:hAnsi="Times New Roman" w:cs="Times New Roman"/>
      <w:sz w:val="28"/>
      <w:szCs w:val="28"/>
    </w:rPr>
  </w:style>
  <w:style w:type="character" w:customStyle="1" w:styleId="affff2">
    <w:name w:val="А_основной Знак"/>
    <w:basedOn w:val="a0"/>
    <w:link w:val="affff1"/>
    <w:uiPriority w:val="99"/>
    <w:rsid w:val="00024415"/>
    <w:rPr>
      <w:rFonts w:ascii="Times New Roman" w:eastAsia="Calibri" w:hAnsi="Times New Roman" w:cs="Times New Roman"/>
      <w:sz w:val="28"/>
      <w:szCs w:val="28"/>
    </w:rPr>
  </w:style>
  <w:style w:type="paragraph" w:styleId="affff3">
    <w:name w:val="annotation text"/>
    <w:basedOn w:val="a"/>
    <w:link w:val="affff4"/>
    <w:semiHidden/>
    <w:rsid w:val="00024415"/>
    <w:pPr>
      <w:spacing w:after="0" w:line="240" w:lineRule="auto"/>
    </w:pPr>
    <w:rPr>
      <w:rFonts w:ascii="Times New Roman" w:eastAsia="Times New Roman" w:hAnsi="Times New Roman" w:cs="Times New Roman"/>
      <w:sz w:val="20"/>
      <w:szCs w:val="20"/>
      <w:lang w:eastAsia="ru-RU"/>
    </w:rPr>
  </w:style>
  <w:style w:type="character" w:customStyle="1" w:styleId="affff4">
    <w:name w:val="Текст примечания Знак"/>
    <w:basedOn w:val="a0"/>
    <w:link w:val="affff3"/>
    <w:semiHidden/>
    <w:rsid w:val="00024415"/>
    <w:rPr>
      <w:rFonts w:ascii="Times New Roman" w:eastAsia="Times New Roman" w:hAnsi="Times New Roman" w:cs="Times New Roman"/>
      <w:sz w:val="20"/>
      <w:szCs w:val="20"/>
      <w:lang w:eastAsia="ru-RU"/>
    </w:rPr>
  </w:style>
  <w:style w:type="character" w:customStyle="1" w:styleId="maintext1">
    <w:name w:val="maintext1"/>
    <w:basedOn w:val="a0"/>
    <w:rsid w:val="00024415"/>
    <w:rPr>
      <w:vanish w:val="0"/>
      <w:webHidden w:val="0"/>
      <w:sz w:val="24"/>
      <w:szCs w:val="24"/>
      <w:specVanish w:val="0"/>
    </w:rPr>
  </w:style>
  <w:style w:type="paragraph" w:customStyle="1" w:styleId="Default0">
    <w:name w:val="Default"/>
    <w:uiPriority w:val="99"/>
    <w:rsid w:val="000244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0244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5">
    <w:name w:val="А_осн"/>
    <w:basedOn w:val="Abstract"/>
    <w:link w:val="affff6"/>
    <w:rsid w:val="00024415"/>
  </w:style>
  <w:style w:type="character" w:customStyle="1" w:styleId="Abstract0">
    <w:name w:val="Abstract Знак"/>
    <w:basedOn w:val="a0"/>
    <w:link w:val="Abstract"/>
    <w:rsid w:val="00024415"/>
    <w:rPr>
      <w:rFonts w:ascii="Times New Roman" w:eastAsia="@Arial Unicode MS" w:hAnsi="Times New Roman" w:cs="Times New Roman"/>
      <w:sz w:val="28"/>
      <w:szCs w:val="28"/>
      <w:lang w:eastAsia="ru-RU"/>
    </w:rPr>
  </w:style>
  <w:style w:type="character" w:customStyle="1" w:styleId="affff6">
    <w:name w:val="А_осн Знак"/>
    <w:basedOn w:val="Abstract0"/>
    <w:link w:val="affff5"/>
    <w:rsid w:val="00024415"/>
    <w:rPr>
      <w:rFonts w:ascii="Times New Roman" w:eastAsia="@Arial Unicode MS" w:hAnsi="Times New Roman" w:cs="Times New Roman"/>
      <w:sz w:val="28"/>
      <w:szCs w:val="28"/>
      <w:lang w:eastAsia="ru-RU"/>
    </w:rPr>
  </w:style>
  <w:style w:type="paragraph" w:customStyle="1" w:styleId="affff7">
    <w:name w:val="А_сноска"/>
    <w:basedOn w:val="af6"/>
    <w:link w:val="affff8"/>
    <w:qFormat/>
    <w:rsid w:val="00024415"/>
  </w:style>
  <w:style w:type="character" w:customStyle="1" w:styleId="affff8">
    <w:name w:val="А_сноска Знак"/>
    <w:basedOn w:val="af7"/>
    <w:link w:val="affff7"/>
    <w:rsid w:val="00024415"/>
    <w:rPr>
      <w:rFonts w:ascii="Times New Roman" w:eastAsia="Times New Roman" w:hAnsi="Times New Roman" w:cs="Times New Roman"/>
      <w:sz w:val="24"/>
      <w:szCs w:val="24"/>
      <w:lang w:eastAsia="ru-RU"/>
    </w:rPr>
  </w:style>
  <w:style w:type="paragraph" w:customStyle="1" w:styleId="zagol-blue">
    <w:name w:val="zagol-blue"/>
    <w:basedOn w:val="a"/>
    <w:rsid w:val="0002441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e">
    <w:name w:val="Нет списка2"/>
    <w:next w:val="a2"/>
    <w:semiHidden/>
    <w:rsid w:val="00024415"/>
  </w:style>
  <w:style w:type="table" w:customStyle="1" w:styleId="42">
    <w:name w:val="Сетка таблицы4"/>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unhideWhenUsed/>
    <w:rsid w:val="00024415"/>
  </w:style>
  <w:style w:type="table" w:customStyle="1" w:styleId="B2ColorfulShadingAccent22">
    <w:name w:val="B2 Colorful Shading Accent 22"/>
    <w:basedOn w:val="a1"/>
    <w:rsid w:val="0002441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1">
    <w:name w:val="Сетка таблицы12"/>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9"/>
    <w:rsid w:val="0002441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
    <w:name w:val="B2 Colorful Shading Accent 211"/>
    <w:basedOn w:val="a1"/>
    <w:rsid w:val="0002441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0">
    <w:name w:val="Сетка таблицы111"/>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1005f005fchar1char1">
    <w:name w:val="dash041e_005f0431_005f044b_005f0447_005f043d_005f044b_005f04391_005f_005fchar1__char1"/>
    <w:rsid w:val="00041EA0"/>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041EA0"/>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rsid w:val="00041EA0"/>
    <w:rPr>
      <w:rFonts w:ascii="Times New Roman" w:hAnsi="Times New Roman" w:cs="Times New Roman" w:hint="default"/>
      <w:strike w:val="0"/>
      <w:dstrike w:val="0"/>
      <w:sz w:val="20"/>
      <w:szCs w:val="20"/>
      <w:u w:val="none"/>
      <w:effect w:val="none"/>
    </w:rPr>
  </w:style>
  <w:style w:type="character" w:customStyle="1" w:styleId="submenu-table">
    <w:name w:val="submenu-table"/>
    <w:basedOn w:val="a0"/>
    <w:rsid w:val="00041EA0"/>
  </w:style>
  <w:style w:type="character" w:customStyle="1" w:styleId="140">
    <w:name w:val="Стиль 14 пт полужирный"/>
    <w:basedOn w:val="a0"/>
    <w:rsid w:val="00753DC5"/>
    <w:rPr>
      <w:b/>
      <w:bCs/>
      <w:spacing w:val="-3"/>
      <w:sz w:val="28"/>
    </w:rPr>
  </w:style>
  <w:style w:type="paragraph" w:customStyle="1" w:styleId="2f">
    <w:name w:val="Обычный2"/>
    <w:rsid w:val="00753DC5"/>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fontstyle47">
    <w:name w:val="fontstyle47"/>
    <w:basedOn w:val="a0"/>
    <w:rsid w:val="00753DC5"/>
  </w:style>
  <w:style w:type="paragraph" w:customStyle="1" w:styleId="style19">
    <w:name w:val="style19"/>
    <w:basedOn w:val="a"/>
    <w:rsid w:val="0075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2">
    <w:name w:val="fontstyle42"/>
    <w:basedOn w:val="a0"/>
    <w:rsid w:val="00753DC5"/>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753DC5"/>
    <w:rPr>
      <w:rFonts w:ascii="Arial" w:hAnsi="Arial" w:cs="Arial" w:hint="default"/>
      <w:b/>
      <w:bCs/>
      <w:strike w:val="0"/>
      <w:dstrike w:val="0"/>
      <w:sz w:val="26"/>
      <w:szCs w:val="26"/>
      <w:u w:val="none"/>
      <w:effect w:val="none"/>
    </w:rPr>
  </w:style>
  <w:style w:type="character" w:customStyle="1" w:styleId="100">
    <w:name w:val="Основной текст (10)"/>
    <w:basedOn w:val="a0"/>
    <w:rsid w:val="00753DC5"/>
    <w:rPr>
      <w:rFonts w:ascii="Times New Roman" w:eastAsia="Times New Roman" w:hAnsi="Times New Roman" w:cs="Times New Roman"/>
      <w:b w:val="0"/>
      <w:bCs w:val="0"/>
      <w:i w:val="0"/>
      <w:iCs w:val="0"/>
      <w:smallCaps w:val="0"/>
      <w:strike w:val="0"/>
      <w:spacing w:val="0"/>
      <w:sz w:val="18"/>
      <w:szCs w:val="18"/>
    </w:rPr>
  </w:style>
  <w:style w:type="paragraph" w:customStyle="1" w:styleId="1f3">
    <w:name w:val="заголовок 1"/>
    <w:basedOn w:val="a"/>
    <w:next w:val="a"/>
    <w:rsid w:val="00753DC5"/>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fff9">
    <w:name w:val="Центр"/>
    <w:basedOn w:val="a"/>
    <w:rsid w:val="00753DC5"/>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1f4">
    <w:name w:val="Текст сноски Знак1"/>
    <w:basedOn w:val="a0"/>
    <w:uiPriority w:val="99"/>
    <w:semiHidden/>
    <w:rsid w:val="00753DC5"/>
  </w:style>
  <w:style w:type="character" w:customStyle="1" w:styleId="82">
    <w:name w:val="Знак Знак8"/>
    <w:basedOn w:val="a0"/>
    <w:rsid w:val="00753DC5"/>
    <w:rPr>
      <w:sz w:val="24"/>
      <w:szCs w:val="24"/>
      <w:lang w:val="ru-RU" w:eastAsia="ru-RU" w:bidi="ar-SA"/>
    </w:rPr>
  </w:style>
  <w:style w:type="paragraph" w:customStyle="1" w:styleId="affffa">
    <w:name w:val="Базовый"/>
    <w:rsid w:val="00753DC5"/>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1f5">
    <w:name w:val="Текст1"/>
    <w:basedOn w:val="a"/>
    <w:rsid w:val="00753DC5"/>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49">
    <w:name w:val="Основной текст + Полужирный49"/>
    <w:basedOn w:val="a4"/>
    <w:rsid w:val="0040680E"/>
    <w:rPr>
      <w:rFonts w:ascii="Times New Roman" w:eastAsia="Times New Roman" w:hAnsi="Times New Roman" w:cs="Times New Roman"/>
      <w:b/>
      <w:bCs/>
      <w:color w:val="000000"/>
      <w:spacing w:val="0"/>
      <w:sz w:val="22"/>
      <w:szCs w:val="22"/>
      <w:lang w:eastAsia="ru-RU" w:bidi="ar-SA"/>
    </w:rPr>
  </w:style>
  <w:style w:type="character" w:customStyle="1" w:styleId="38">
    <w:name w:val="Заголовок №3_"/>
    <w:basedOn w:val="a0"/>
    <w:link w:val="311"/>
    <w:rsid w:val="00E713A4"/>
    <w:rPr>
      <w:b/>
      <w:bCs/>
      <w:shd w:val="clear" w:color="auto" w:fill="FFFFFF"/>
    </w:rPr>
  </w:style>
  <w:style w:type="paragraph" w:customStyle="1" w:styleId="311">
    <w:name w:val="Заголовок №31"/>
    <w:basedOn w:val="a"/>
    <w:link w:val="38"/>
    <w:rsid w:val="00E713A4"/>
    <w:pPr>
      <w:shd w:val="clear" w:color="auto" w:fill="FFFFFF"/>
      <w:spacing w:after="0" w:line="211" w:lineRule="exact"/>
      <w:jc w:val="both"/>
      <w:outlineLvl w:val="2"/>
    </w:pPr>
    <w:rPr>
      <w:b/>
      <w:bCs/>
    </w:rPr>
  </w:style>
  <w:style w:type="character" w:customStyle="1" w:styleId="39">
    <w:name w:val="Заголовок №3 + Не полужирный"/>
    <w:basedOn w:val="38"/>
    <w:rsid w:val="00E713A4"/>
    <w:rPr>
      <w:b/>
      <w:bCs/>
      <w:shd w:val="clear" w:color="auto" w:fill="FFFFFF"/>
    </w:rPr>
  </w:style>
  <w:style w:type="character" w:customStyle="1" w:styleId="390">
    <w:name w:val="Заголовок №3 + Не полужирный9"/>
    <w:basedOn w:val="38"/>
    <w:rsid w:val="00E713A4"/>
    <w:rPr>
      <w:b/>
      <w:bCs/>
      <w:noProof/>
      <w:shd w:val="clear" w:color="auto" w:fill="FFFFFF"/>
    </w:rPr>
  </w:style>
  <w:style w:type="character" w:customStyle="1" w:styleId="317">
    <w:name w:val="Заголовок №317"/>
    <w:basedOn w:val="38"/>
    <w:rsid w:val="00E713A4"/>
    <w:rPr>
      <w:b/>
      <w:bCs/>
      <w:noProof/>
      <w:shd w:val="clear" w:color="auto" w:fill="FFFFFF"/>
    </w:rPr>
  </w:style>
  <w:style w:type="character" w:customStyle="1" w:styleId="316">
    <w:name w:val="Заголовок №316"/>
    <w:basedOn w:val="38"/>
    <w:rsid w:val="00E713A4"/>
    <w:rPr>
      <w:b/>
      <w:bCs/>
      <w:shd w:val="clear" w:color="auto" w:fill="FFFFFF"/>
    </w:rPr>
  </w:style>
  <w:style w:type="character" w:customStyle="1" w:styleId="affffb">
    <w:name w:val="Основной текст + Курсив"/>
    <w:basedOn w:val="a4"/>
    <w:rsid w:val="00E713A4"/>
    <w:rPr>
      <w:rFonts w:ascii="Times New Roman" w:eastAsia="Times New Roman" w:hAnsi="Times New Roman" w:cs="Times New Roman"/>
      <w:i/>
      <w:iCs/>
      <w:color w:val="000000"/>
      <w:spacing w:val="0"/>
      <w:sz w:val="22"/>
      <w:szCs w:val="22"/>
      <w:lang w:eastAsia="ru-RU" w:bidi="ar-SA"/>
    </w:rPr>
  </w:style>
  <w:style w:type="character" w:customStyle="1" w:styleId="620">
    <w:name w:val="Основной текст + Курсив62"/>
    <w:basedOn w:val="a4"/>
    <w:rsid w:val="00E713A4"/>
    <w:rPr>
      <w:rFonts w:ascii="Times New Roman" w:eastAsia="Times New Roman" w:hAnsi="Times New Roman" w:cs="Times New Roman"/>
      <w:i/>
      <w:iCs/>
      <w:noProof/>
      <w:color w:val="000000"/>
      <w:spacing w:val="0"/>
      <w:sz w:val="22"/>
      <w:szCs w:val="22"/>
      <w:lang w:eastAsia="ru-RU" w:bidi="ar-SA"/>
    </w:rPr>
  </w:style>
  <w:style w:type="character" w:customStyle="1" w:styleId="610">
    <w:name w:val="Основной текст + Курсив61"/>
    <w:basedOn w:val="a4"/>
    <w:rsid w:val="00E713A4"/>
    <w:rPr>
      <w:rFonts w:ascii="Times New Roman" w:eastAsia="Times New Roman" w:hAnsi="Times New Roman" w:cs="Times New Roman"/>
      <w:i/>
      <w:iCs/>
      <w:color w:val="000000"/>
      <w:spacing w:val="0"/>
      <w:sz w:val="22"/>
      <w:szCs w:val="22"/>
      <w:lang w:eastAsia="ru-RU" w:bidi="ar-SA"/>
    </w:rPr>
  </w:style>
  <w:style w:type="character" w:customStyle="1" w:styleId="47">
    <w:name w:val="Основной текст + Полужирный47"/>
    <w:aliases w:val="Курсив"/>
    <w:basedOn w:val="a4"/>
    <w:rsid w:val="00E713A4"/>
    <w:rPr>
      <w:rFonts w:ascii="Times New Roman" w:eastAsia="Times New Roman" w:hAnsi="Times New Roman" w:cs="Times New Roman"/>
      <w:b/>
      <w:bCs/>
      <w:i/>
      <w:iCs/>
      <w:color w:val="000000"/>
      <w:spacing w:val="0"/>
      <w:sz w:val="22"/>
      <w:szCs w:val="22"/>
      <w:lang w:eastAsia="ru-RU" w:bidi="ar-SA"/>
    </w:rPr>
  </w:style>
  <w:style w:type="character" w:customStyle="1" w:styleId="46">
    <w:name w:val="Основной текст + Полужирный46"/>
    <w:aliases w:val="Курсив30"/>
    <w:basedOn w:val="a4"/>
    <w:rsid w:val="00E713A4"/>
    <w:rPr>
      <w:rFonts w:ascii="Times New Roman" w:eastAsia="Times New Roman" w:hAnsi="Times New Roman" w:cs="Times New Roman"/>
      <w:b/>
      <w:bCs/>
      <w:i/>
      <w:iCs/>
      <w:noProof/>
      <w:color w:val="000000"/>
      <w:spacing w:val="0"/>
      <w:sz w:val="22"/>
      <w:szCs w:val="22"/>
      <w:lang w:eastAsia="ru-RU" w:bidi="ar-SA"/>
    </w:rPr>
  </w:style>
  <w:style w:type="paragraph" w:customStyle="1" w:styleId="affffc">
    <w:name w:val="осн текст"/>
    <w:basedOn w:val="a"/>
    <w:rsid w:val="00D74E4F"/>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character" w:customStyle="1" w:styleId="12pt">
    <w:name w:val="Заголовок №1 + Интервал 2 pt"/>
    <w:basedOn w:val="a0"/>
    <w:rsid w:val="00D74E4F"/>
    <w:rPr>
      <w:rFonts w:ascii="Calibri" w:hAnsi="Calibri" w:cs="Calibri"/>
      <w:spacing w:val="50"/>
      <w:sz w:val="34"/>
      <w:szCs w:val="34"/>
      <w:lang w:bidi="ar-SA"/>
    </w:rPr>
  </w:style>
  <w:style w:type="character" w:customStyle="1" w:styleId="1120">
    <w:name w:val="Заголовок №112"/>
    <w:basedOn w:val="a0"/>
    <w:rsid w:val="00D74E4F"/>
    <w:rPr>
      <w:rFonts w:ascii="Calibri" w:hAnsi="Calibri" w:cs="Calibri"/>
      <w:spacing w:val="0"/>
      <w:sz w:val="34"/>
      <w:szCs w:val="34"/>
      <w:lang w:bidi="ar-SA"/>
    </w:rPr>
  </w:style>
  <w:style w:type="character" w:customStyle="1" w:styleId="130">
    <w:name w:val="Основной текст (13)_"/>
    <w:basedOn w:val="a0"/>
    <w:link w:val="131"/>
    <w:rsid w:val="00D74E4F"/>
    <w:rPr>
      <w:rFonts w:ascii="Calibri" w:hAnsi="Calibri"/>
      <w:sz w:val="34"/>
      <w:szCs w:val="34"/>
      <w:shd w:val="clear" w:color="auto" w:fill="FFFFFF"/>
    </w:rPr>
  </w:style>
  <w:style w:type="paragraph" w:customStyle="1" w:styleId="131">
    <w:name w:val="Основной текст (13)1"/>
    <w:basedOn w:val="a"/>
    <w:link w:val="130"/>
    <w:rsid w:val="00D74E4F"/>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basedOn w:val="130"/>
    <w:rsid w:val="00D74E4F"/>
    <w:rPr>
      <w:rFonts w:ascii="Calibri" w:hAnsi="Calibri"/>
      <w:spacing w:val="50"/>
      <w:sz w:val="34"/>
      <w:szCs w:val="34"/>
      <w:shd w:val="clear" w:color="auto" w:fill="FFFFFF"/>
    </w:rPr>
  </w:style>
  <w:style w:type="character" w:customStyle="1" w:styleId="132">
    <w:name w:val="Основной текст (13)"/>
    <w:basedOn w:val="130"/>
    <w:rsid w:val="00D74E4F"/>
    <w:rPr>
      <w:rFonts w:ascii="Calibri" w:hAnsi="Calibri"/>
      <w:sz w:val="34"/>
      <w:szCs w:val="34"/>
      <w:shd w:val="clear" w:color="auto" w:fill="FFFFFF"/>
    </w:rPr>
  </w:style>
  <w:style w:type="character" w:customStyle="1" w:styleId="1310">
    <w:name w:val="Основной текст (13)10"/>
    <w:basedOn w:val="130"/>
    <w:rsid w:val="00D74E4F"/>
    <w:rPr>
      <w:rFonts w:ascii="Calibri" w:hAnsi="Calibri"/>
      <w:noProof/>
      <w:sz w:val="34"/>
      <w:szCs w:val="34"/>
      <w:shd w:val="clear" w:color="auto" w:fill="FFFFFF"/>
    </w:rPr>
  </w:style>
  <w:style w:type="character" w:customStyle="1" w:styleId="222">
    <w:name w:val="Заголовок №2 (2)_"/>
    <w:basedOn w:val="a0"/>
    <w:link w:val="2210"/>
    <w:rsid w:val="00D74E4F"/>
    <w:rPr>
      <w:b/>
      <w:bCs/>
      <w:sz w:val="25"/>
      <w:szCs w:val="25"/>
      <w:shd w:val="clear" w:color="auto" w:fill="FFFFFF"/>
    </w:rPr>
  </w:style>
  <w:style w:type="paragraph" w:customStyle="1" w:styleId="2210">
    <w:name w:val="Заголовок №2 (2)1"/>
    <w:basedOn w:val="a"/>
    <w:link w:val="222"/>
    <w:rsid w:val="00D74E4F"/>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basedOn w:val="a4"/>
    <w:rsid w:val="00D74E4F"/>
    <w:rPr>
      <w:rFonts w:ascii="Times New Roman" w:eastAsia="Times New Roman" w:hAnsi="Times New Roman" w:cs="Times New Roman"/>
      <w:b/>
      <w:bCs/>
      <w:i/>
      <w:iCs/>
      <w:color w:val="000000"/>
      <w:spacing w:val="0"/>
      <w:sz w:val="22"/>
      <w:szCs w:val="22"/>
      <w:lang w:eastAsia="ru-RU" w:bidi="ar-SA"/>
    </w:rPr>
  </w:style>
  <w:style w:type="character" w:customStyle="1" w:styleId="44">
    <w:name w:val="Основной текст + Полужирный44"/>
    <w:aliases w:val="Курсив28"/>
    <w:basedOn w:val="a4"/>
    <w:rsid w:val="00D74E4F"/>
    <w:rPr>
      <w:rFonts w:ascii="Times New Roman" w:eastAsia="Times New Roman" w:hAnsi="Times New Roman" w:cs="Times New Roman"/>
      <w:b/>
      <w:bCs/>
      <w:i/>
      <w:iCs/>
      <w:noProof/>
      <w:color w:val="000000"/>
      <w:spacing w:val="0"/>
      <w:sz w:val="22"/>
      <w:szCs w:val="22"/>
      <w:lang w:eastAsia="ru-RU" w:bidi="ar-SA"/>
    </w:rPr>
  </w:style>
  <w:style w:type="character" w:customStyle="1" w:styleId="59">
    <w:name w:val="Основной текст + Курсив59"/>
    <w:basedOn w:val="a4"/>
    <w:rsid w:val="00D74E4F"/>
    <w:rPr>
      <w:rFonts w:ascii="Times New Roman" w:eastAsia="Times New Roman" w:hAnsi="Times New Roman" w:cs="Times New Roman"/>
      <w:i/>
      <w:iCs/>
      <w:color w:val="000000"/>
      <w:spacing w:val="0"/>
      <w:sz w:val="22"/>
      <w:szCs w:val="22"/>
      <w:lang w:eastAsia="ru-RU" w:bidi="ar-SA"/>
    </w:rPr>
  </w:style>
  <w:style w:type="character" w:customStyle="1" w:styleId="57">
    <w:name w:val="Основной текст + Курсив57"/>
    <w:basedOn w:val="a4"/>
    <w:rsid w:val="00D74E4F"/>
    <w:rPr>
      <w:rFonts w:ascii="Times New Roman" w:eastAsia="Times New Roman" w:hAnsi="Times New Roman" w:cs="Times New Roman"/>
      <w:i/>
      <w:iCs/>
      <w:color w:val="000000"/>
      <w:spacing w:val="0"/>
      <w:sz w:val="22"/>
      <w:szCs w:val="22"/>
      <w:lang w:eastAsia="ru-RU" w:bidi="ar-SA"/>
    </w:rPr>
  </w:style>
  <w:style w:type="paragraph" w:customStyle="1" w:styleId="affffd">
    <w:name w:val="А ОСН ТЕКСТ"/>
    <w:basedOn w:val="a"/>
    <w:rsid w:val="00D74E4F"/>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43">
    <w:name w:val="Основной текст + Полужирный43"/>
    <w:basedOn w:val="a4"/>
    <w:rsid w:val="00D74E4F"/>
    <w:rPr>
      <w:rFonts w:ascii="Times New Roman" w:eastAsia="Times New Roman" w:hAnsi="Times New Roman" w:cs="Times New Roman"/>
      <w:b/>
      <w:bCs/>
      <w:color w:val="000000"/>
      <w:spacing w:val="0"/>
      <w:sz w:val="22"/>
      <w:szCs w:val="22"/>
      <w:lang w:eastAsia="ru-RU" w:bidi="ar-SA"/>
    </w:rPr>
  </w:style>
  <w:style w:type="character" w:customStyle="1" w:styleId="420">
    <w:name w:val="Основной текст + Полужирный42"/>
    <w:basedOn w:val="a4"/>
    <w:rsid w:val="00D74E4F"/>
    <w:rPr>
      <w:rFonts w:ascii="Times New Roman" w:eastAsia="Times New Roman" w:hAnsi="Times New Roman" w:cs="Times New Roman"/>
      <w:b/>
      <w:bCs/>
      <w:noProof/>
      <w:color w:val="000000"/>
      <w:spacing w:val="0"/>
      <w:sz w:val="22"/>
      <w:szCs w:val="22"/>
      <w:lang w:eastAsia="ru-RU" w:bidi="ar-SA"/>
    </w:rPr>
  </w:style>
  <w:style w:type="character" w:customStyle="1" w:styleId="141">
    <w:name w:val="Основной текст (14)_"/>
    <w:basedOn w:val="a0"/>
    <w:link w:val="1410"/>
    <w:rsid w:val="00D74E4F"/>
    <w:rPr>
      <w:i/>
      <w:iCs/>
      <w:shd w:val="clear" w:color="auto" w:fill="FFFFFF"/>
    </w:rPr>
  </w:style>
  <w:style w:type="paragraph" w:customStyle="1" w:styleId="1410">
    <w:name w:val="Основной текст (14)1"/>
    <w:basedOn w:val="a"/>
    <w:link w:val="141"/>
    <w:rsid w:val="00D74E4F"/>
    <w:pPr>
      <w:shd w:val="clear" w:color="auto" w:fill="FFFFFF"/>
      <w:spacing w:after="0" w:line="211" w:lineRule="exact"/>
      <w:ind w:firstLine="400"/>
      <w:jc w:val="both"/>
    </w:pPr>
    <w:rPr>
      <w:i/>
      <w:iCs/>
    </w:rPr>
  </w:style>
  <w:style w:type="character" w:customStyle="1" w:styleId="142">
    <w:name w:val="Основной текст (14) + Не курсив"/>
    <w:basedOn w:val="141"/>
    <w:rsid w:val="00D74E4F"/>
    <w:rPr>
      <w:i/>
      <w:iCs/>
      <w:shd w:val="clear" w:color="auto" w:fill="FFFFFF"/>
    </w:rPr>
  </w:style>
  <w:style w:type="character" w:customStyle="1" w:styleId="143">
    <w:name w:val="Основной текст (14)"/>
    <w:basedOn w:val="141"/>
    <w:rsid w:val="00D74E4F"/>
    <w:rPr>
      <w:i/>
      <w:iCs/>
      <w:noProof/>
      <w:shd w:val="clear" w:color="auto" w:fill="FFFFFF"/>
    </w:rPr>
  </w:style>
  <w:style w:type="character" w:customStyle="1" w:styleId="56">
    <w:name w:val="Основной текст + Курсив56"/>
    <w:basedOn w:val="a4"/>
    <w:rsid w:val="00D74E4F"/>
    <w:rPr>
      <w:rFonts w:ascii="Times New Roman" w:eastAsia="Times New Roman" w:hAnsi="Times New Roman" w:cs="Times New Roman"/>
      <w:i/>
      <w:iCs/>
      <w:noProof/>
      <w:color w:val="000000"/>
      <w:spacing w:val="0"/>
      <w:sz w:val="22"/>
      <w:szCs w:val="22"/>
      <w:lang w:eastAsia="ru-RU" w:bidi="ar-SA"/>
    </w:rPr>
  </w:style>
  <w:style w:type="character" w:customStyle="1" w:styleId="1270">
    <w:name w:val="Основной текст (12)70"/>
    <w:basedOn w:val="a0"/>
    <w:rsid w:val="00D74E4F"/>
    <w:rPr>
      <w:rFonts w:ascii="Times New Roman" w:hAnsi="Times New Roman" w:cs="Times New Roman"/>
      <w:noProof/>
      <w:spacing w:val="0"/>
      <w:sz w:val="19"/>
      <w:szCs w:val="19"/>
      <w:lang w:bidi="ar-SA"/>
    </w:rPr>
  </w:style>
  <w:style w:type="character" w:customStyle="1" w:styleId="410">
    <w:name w:val="Основной текст + Полужирный41"/>
    <w:basedOn w:val="a4"/>
    <w:rsid w:val="00D74E4F"/>
    <w:rPr>
      <w:rFonts w:ascii="Times New Roman" w:eastAsia="Times New Roman" w:hAnsi="Times New Roman" w:cs="Times New Roman"/>
      <w:b/>
      <w:bCs/>
      <w:color w:val="000000"/>
      <w:spacing w:val="0"/>
      <w:sz w:val="22"/>
      <w:szCs w:val="22"/>
      <w:lang w:eastAsia="ru-RU" w:bidi="ar-SA"/>
    </w:rPr>
  </w:style>
  <w:style w:type="character" w:customStyle="1" w:styleId="223">
    <w:name w:val="Заголовок №2 (2)"/>
    <w:basedOn w:val="222"/>
    <w:rsid w:val="007D7568"/>
    <w:rPr>
      <w:rFonts w:ascii="Times New Roman" w:hAnsi="Times New Roman" w:cs="Times New Roman"/>
      <w:b/>
      <w:bCs/>
      <w:noProof/>
      <w:spacing w:val="0"/>
      <w:sz w:val="25"/>
      <w:szCs w:val="25"/>
      <w:shd w:val="clear" w:color="auto" w:fill="FFFFFF"/>
      <w:lang w:bidi="ar-SA"/>
    </w:rPr>
  </w:style>
  <w:style w:type="character" w:customStyle="1" w:styleId="161">
    <w:name w:val="Основной текст (16)"/>
    <w:basedOn w:val="a0"/>
    <w:rsid w:val="00BA27B0"/>
    <w:rPr>
      <w:rFonts w:ascii="Calibri" w:hAnsi="Calibri"/>
      <w:b/>
      <w:bCs/>
      <w:noProof/>
      <w:sz w:val="23"/>
      <w:szCs w:val="23"/>
      <w:lang w:bidi="ar-SA"/>
    </w:rPr>
  </w:style>
  <w:style w:type="character" w:customStyle="1" w:styleId="330">
    <w:name w:val="Заголовок №3 (3)"/>
    <w:basedOn w:val="a0"/>
    <w:rsid w:val="006B71AC"/>
    <w:rPr>
      <w:rFonts w:ascii="Calibri" w:hAnsi="Calibri" w:cs="Calibri"/>
      <w:b/>
      <w:bCs/>
      <w:noProof/>
      <w:spacing w:val="0"/>
      <w:sz w:val="23"/>
      <w:szCs w:val="23"/>
      <w:lang w:bidi="ar-SA"/>
    </w:rPr>
  </w:style>
  <w:style w:type="character" w:customStyle="1" w:styleId="3319">
    <w:name w:val="Заголовок №3 (3)19"/>
    <w:basedOn w:val="a0"/>
    <w:rsid w:val="00362571"/>
    <w:rPr>
      <w:rFonts w:ascii="Calibri" w:hAnsi="Calibri" w:cs="Calibri"/>
      <w:b/>
      <w:bCs/>
      <w:noProof/>
      <w:spacing w:val="0"/>
      <w:sz w:val="23"/>
      <w:szCs w:val="23"/>
      <w:lang w:bidi="ar-SA"/>
    </w:rPr>
  </w:style>
  <w:style w:type="character" w:customStyle="1" w:styleId="331">
    <w:name w:val="Заголовок №3 (3)_"/>
    <w:basedOn w:val="a0"/>
    <w:link w:val="3310"/>
    <w:rsid w:val="00FF62E5"/>
    <w:rPr>
      <w:rFonts w:ascii="Calibri" w:hAnsi="Calibri"/>
      <w:b/>
      <w:bCs/>
      <w:sz w:val="23"/>
      <w:szCs w:val="23"/>
      <w:shd w:val="clear" w:color="auto" w:fill="FFFFFF"/>
    </w:rPr>
  </w:style>
  <w:style w:type="paragraph" w:customStyle="1" w:styleId="3310">
    <w:name w:val="Заголовок №3 (3)1"/>
    <w:basedOn w:val="a"/>
    <w:link w:val="331"/>
    <w:rsid w:val="00FF62E5"/>
    <w:pPr>
      <w:shd w:val="clear" w:color="auto" w:fill="FFFFFF"/>
      <w:spacing w:before="420" w:after="60" w:line="240" w:lineRule="atLeast"/>
      <w:outlineLvl w:val="2"/>
    </w:pPr>
    <w:rPr>
      <w:rFonts w:ascii="Calibri" w:hAnsi="Calibri"/>
      <w:b/>
      <w:bCs/>
      <w:sz w:val="23"/>
      <w:szCs w:val="23"/>
    </w:rPr>
  </w:style>
  <w:style w:type="character" w:customStyle="1" w:styleId="3317">
    <w:name w:val="Заголовок №3 (3)17"/>
    <w:basedOn w:val="331"/>
    <w:rsid w:val="00627CC3"/>
    <w:rPr>
      <w:rFonts w:ascii="Calibri" w:hAnsi="Calibri" w:cs="Calibri"/>
      <w:b/>
      <w:bCs/>
      <w:spacing w:val="0"/>
      <w:sz w:val="23"/>
      <w:szCs w:val="23"/>
      <w:shd w:val="clear" w:color="auto" w:fill="FFFFFF"/>
      <w:lang w:bidi="ar-SA"/>
    </w:rPr>
  </w:style>
  <w:style w:type="character" w:customStyle="1" w:styleId="3316">
    <w:name w:val="Заголовок №3 (3)16"/>
    <w:basedOn w:val="331"/>
    <w:rsid w:val="00627CC3"/>
    <w:rPr>
      <w:rFonts w:ascii="Calibri" w:hAnsi="Calibri" w:cs="Calibri"/>
      <w:b/>
      <w:bCs/>
      <w:spacing w:val="0"/>
      <w:sz w:val="23"/>
      <w:szCs w:val="23"/>
      <w:shd w:val="clear" w:color="auto" w:fill="FFFFFF"/>
      <w:lang w:bidi="ar-SA"/>
    </w:rPr>
  </w:style>
  <w:style w:type="character" w:customStyle="1" w:styleId="3315">
    <w:name w:val="Заголовок №3 (3)15"/>
    <w:basedOn w:val="331"/>
    <w:rsid w:val="00BE4B2E"/>
    <w:rPr>
      <w:rFonts w:ascii="Calibri" w:hAnsi="Calibri" w:cs="Calibri"/>
      <w:b/>
      <w:bCs/>
      <w:spacing w:val="0"/>
      <w:sz w:val="23"/>
      <w:szCs w:val="23"/>
      <w:shd w:val="clear" w:color="auto" w:fill="FFFFFF"/>
      <w:lang w:bidi="ar-SA"/>
    </w:rPr>
  </w:style>
  <w:style w:type="character" w:customStyle="1" w:styleId="3314">
    <w:name w:val="Заголовок №3 (3)14"/>
    <w:basedOn w:val="331"/>
    <w:rsid w:val="00BE4B2E"/>
    <w:rPr>
      <w:rFonts w:ascii="Calibri" w:hAnsi="Calibri" w:cs="Calibri"/>
      <w:b/>
      <w:bCs/>
      <w:spacing w:val="0"/>
      <w:sz w:val="23"/>
      <w:szCs w:val="23"/>
      <w:shd w:val="clear" w:color="auto" w:fill="FFFFFF"/>
      <w:lang w:bidi="ar-SA"/>
    </w:rPr>
  </w:style>
  <w:style w:type="character" w:customStyle="1" w:styleId="3313">
    <w:name w:val="Заголовок №3 (3)13"/>
    <w:basedOn w:val="331"/>
    <w:rsid w:val="00BE4B2E"/>
    <w:rPr>
      <w:rFonts w:ascii="Calibri" w:hAnsi="Calibri" w:cs="Calibri"/>
      <w:b/>
      <w:bCs/>
      <w:spacing w:val="0"/>
      <w:sz w:val="23"/>
      <w:szCs w:val="23"/>
      <w:shd w:val="clear" w:color="auto" w:fill="FFFFFF"/>
      <w:lang w:bidi="ar-SA"/>
    </w:rPr>
  </w:style>
  <w:style w:type="character" w:customStyle="1" w:styleId="3312">
    <w:name w:val="Заголовок №3 (3)12"/>
    <w:basedOn w:val="331"/>
    <w:rsid w:val="00BE4B2E"/>
    <w:rPr>
      <w:rFonts w:ascii="Calibri" w:hAnsi="Calibri" w:cs="Calibri"/>
      <w:b/>
      <w:bCs/>
      <w:spacing w:val="0"/>
      <w:sz w:val="23"/>
      <w:szCs w:val="23"/>
      <w:shd w:val="clear" w:color="auto" w:fill="FFFFFF"/>
      <w:lang w:bidi="ar-SA"/>
    </w:rPr>
  </w:style>
  <w:style w:type="character" w:customStyle="1" w:styleId="3311">
    <w:name w:val="Заголовок №3 (3)11"/>
    <w:basedOn w:val="331"/>
    <w:rsid w:val="00BE4B2E"/>
    <w:rPr>
      <w:rFonts w:ascii="Calibri" w:hAnsi="Calibri" w:cs="Calibri"/>
      <w:b/>
      <w:bCs/>
      <w:spacing w:val="0"/>
      <w:sz w:val="23"/>
      <w:szCs w:val="23"/>
      <w:shd w:val="clear" w:color="auto" w:fill="FFFFFF"/>
      <w:lang w:bidi="ar-SA"/>
    </w:rPr>
  </w:style>
  <w:style w:type="character" w:customStyle="1" w:styleId="33100">
    <w:name w:val="Заголовок №3 (3)10"/>
    <w:basedOn w:val="331"/>
    <w:rsid w:val="00BE4B2E"/>
    <w:rPr>
      <w:rFonts w:ascii="Calibri" w:hAnsi="Calibri" w:cs="Calibri"/>
      <w:b/>
      <w:bCs/>
      <w:spacing w:val="0"/>
      <w:sz w:val="23"/>
      <w:szCs w:val="23"/>
      <w:shd w:val="clear" w:color="auto" w:fill="FFFFFF"/>
      <w:lang w:bidi="ar-SA"/>
    </w:rPr>
  </w:style>
  <w:style w:type="character" w:customStyle="1" w:styleId="339">
    <w:name w:val="Заголовок №3 (3)9"/>
    <w:basedOn w:val="331"/>
    <w:rsid w:val="000877C6"/>
    <w:rPr>
      <w:rFonts w:ascii="Calibri" w:hAnsi="Calibri" w:cs="Calibri"/>
      <w:b/>
      <w:bCs/>
      <w:spacing w:val="0"/>
      <w:sz w:val="23"/>
      <w:szCs w:val="23"/>
      <w:shd w:val="clear" w:color="auto" w:fill="FFFFFF"/>
      <w:lang w:bidi="ar-SA"/>
    </w:rPr>
  </w:style>
  <w:style w:type="character" w:customStyle="1" w:styleId="240">
    <w:name w:val="Заголовок №2 (4)_"/>
    <w:basedOn w:val="a0"/>
    <w:link w:val="241"/>
    <w:rsid w:val="000877C6"/>
    <w:rPr>
      <w:rFonts w:ascii="Calibri" w:hAnsi="Calibri"/>
      <w:b/>
      <w:bCs/>
      <w:sz w:val="23"/>
      <w:szCs w:val="23"/>
      <w:shd w:val="clear" w:color="auto" w:fill="FFFFFF"/>
    </w:rPr>
  </w:style>
  <w:style w:type="paragraph" w:customStyle="1" w:styleId="241">
    <w:name w:val="Заголовок №2 (4)1"/>
    <w:basedOn w:val="a"/>
    <w:link w:val="240"/>
    <w:rsid w:val="000877C6"/>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0"/>
    <w:rsid w:val="000877C6"/>
    <w:rPr>
      <w:rFonts w:ascii="Calibri" w:hAnsi="Calibri"/>
      <w:b/>
      <w:bCs/>
      <w:sz w:val="23"/>
      <w:szCs w:val="23"/>
      <w:shd w:val="clear" w:color="auto" w:fill="FFFFFF"/>
    </w:rPr>
  </w:style>
  <w:style w:type="character" w:customStyle="1" w:styleId="132pt2">
    <w:name w:val="Основной текст (13) + Интервал 2 pt2"/>
    <w:basedOn w:val="130"/>
    <w:rsid w:val="000877C6"/>
    <w:rPr>
      <w:rFonts w:ascii="Calibri" w:hAnsi="Calibri"/>
      <w:spacing w:val="40"/>
      <w:sz w:val="34"/>
      <w:szCs w:val="34"/>
      <w:shd w:val="clear" w:color="auto" w:fill="FFFFFF"/>
      <w:lang w:bidi="ar-SA"/>
    </w:rPr>
  </w:style>
  <w:style w:type="character" w:customStyle="1" w:styleId="139">
    <w:name w:val="Основной текст (13)9"/>
    <w:basedOn w:val="130"/>
    <w:rsid w:val="000877C6"/>
    <w:rPr>
      <w:rFonts w:ascii="Calibri" w:hAnsi="Calibri"/>
      <w:sz w:val="34"/>
      <w:szCs w:val="34"/>
      <w:shd w:val="clear" w:color="auto" w:fill="FFFFFF"/>
      <w:lang w:bidi="ar-SA"/>
    </w:rPr>
  </w:style>
  <w:style w:type="character" w:customStyle="1" w:styleId="138">
    <w:name w:val="Основной текст (13)8"/>
    <w:basedOn w:val="130"/>
    <w:rsid w:val="000877C6"/>
    <w:rPr>
      <w:rFonts w:ascii="Calibri" w:hAnsi="Calibri"/>
      <w:noProof/>
      <w:sz w:val="34"/>
      <w:szCs w:val="34"/>
      <w:shd w:val="clear" w:color="auto" w:fill="FFFFFF"/>
      <w:lang w:bidi="ar-SA"/>
    </w:rPr>
  </w:style>
  <w:style w:type="character" w:customStyle="1" w:styleId="122">
    <w:name w:val="Заголовок №1 (2)_"/>
    <w:basedOn w:val="a0"/>
    <w:link w:val="1210"/>
    <w:rsid w:val="000877C6"/>
    <w:rPr>
      <w:b/>
      <w:bCs/>
      <w:sz w:val="25"/>
      <w:szCs w:val="25"/>
      <w:shd w:val="clear" w:color="auto" w:fill="FFFFFF"/>
    </w:rPr>
  </w:style>
  <w:style w:type="paragraph" w:customStyle="1" w:styleId="1210">
    <w:name w:val="Заголовок №1 (2)1"/>
    <w:basedOn w:val="a"/>
    <w:link w:val="122"/>
    <w:rsid w:val="000877C6"/>
    <w:pPr>
      <w:shd w:val="clear" w:color="auto" w:fill="FFFFFF"/>
      <w:spacing w:before="60" w:after="240" w:line="240" w:lineRule="atLeast"/>
      <w:ind w:firstLine="400"/>
      <w:jc w:val="both"/>
      <w:outlineLvl w:val="0"/>
    </w:pPr>
    <w:rPr>
      <w:b/>
      <w:bCs/>
      <w:sz w:val="25"/>
      <w:szCs w:val="25"/>
    </w:rPr>
  </w:style>
  <w:style w:type="character" w:customStyle="1" w:styleId="123">
    <w:name w:val="Заголовок №1 (2)"/>
    <w:basedOn w:val="122"/>
    <w:rsid w:val="000877C6"/>
    <w:rPr>
      <w:b/>
      <w:bCs/>
      <w:sz w:val="25"/>
      <w:szCs w:val="25"/>
      <w:shd w:val="clear" w:color="auto" w:fill="FFFFFF"/>
    </w:rPr>
  </w:style>
  <w:style w:type="character" w:customStyle="1" w:styleId="1268">
    <w:name w:val="Основной текст (12)68"/>
    <w:basedOn w:val="a0"/>
    <w:rsid w:val="00FF6E70"/>
    <w:rPr>
      <w:rFonts w:ascii="Times New Roman" w:hAnsi="Times New Roman" w:cs="Times New Roman"/>
      <w:spacing w:val="0"/>
      <w:sz w:val="19"/>
      <w:szCs w:val="19"/>
      <w:u w:val="single"/>
      <w:lang w:bidi="ar-SA"/>
    </w:rPr>
  </w:style>
  <w:style w:type="character" w:customStyle="1" w:styleId="150">
    <w:name w:val="Основной текст + Полужирный15"/>
    <w:basedOn w:val="a4"/>
    <w:rsid w:val="00FF6E70"/>
    <w:rPr>
      <w:rFonts w:ascii="Times New Roman" w:eastAsia="Times New Roman" w:hAnsi="Times New Roman" w:cs="Times New Roman"/>
      <w:b/>
      <w:bCs/>
      <w:color w:val="000000"/>
      <w:spacing w:val="0"/>
      <w:sz w:val="22"/>
      <w:szCs w:val="22"/>
      <w:lang w:eastAsia="ru-RU" w:bidi="ar-SA"/>
    </w:rPr>
  </w:style>
  <w:style w:type="character" w:customStyle="1" w:styleId="144">
    <w:name w:val="Основной текст + Полужирный14"/>
    <w:aliases w:val="Курсив14"/>
    <w:basedOn w:val="a4"/>
    <w:rsid w:val="00FF6E70"/>
    <w:rPr>
      <w:rFonts w:ascii="Times New Roman" w:eastAsia="Times New Roman" w:hAnsi="Times New Roman" w:cs="Times New Roman"/>
      <w:b/>
      <w:bCs/>
      <w:i/>
      <w:iCs/>
      <w:color w:val="000000"/>
      <w:spacing w:val="0"/>
      <w:sz w:val="22"/>
      <w:szCs w:val="22"/>
      <w:lang w:eastAsia="ru-RU" w:bidi="ar-SA"/>
    </w:rPr>
  </w:style>
  <w:style w:type="character" w:customStyle="1" w:styleId="124">
    <w:name w:val="Основной текст + Полужирный12"/>
    <w:aliases w:val="Курсив12"/>
    <w:basedOn w:val="a4"/>
    <w:rsid w:val="00FF6E70"/>
    <w:rPr>
      <w:rFonts w:ascii="Times New Roman" w:eastAsia="Times New Roman" w:hAnsi="Times New Roman" w:cs="Times New Roman"/>
      <w:b/>
      <w:bCs/>
      <w:i/>
      <w:iCs/>
      <w:noProof/>
      <w:color w:val="000000"/>
      <w:spacing w:val="0"/>
      <w:sz w:val="22"/>
      <w:szCs w:val="22"/>
      <w:lang w:eastAsia="ru-RU" w:bidi="ar-SA"/>
    </w:rPr>
  </w:style>
  <w:style w:type="character" w:customStyle="1" w:styleId="133">
    <w:name w:val="Основной текст + Полужирный13"/>
    <w:aliases w:val="Курсив13"/>
    <w:basedOn w:val="a4"/>
    <w:rsid w:val="00FF6E70"/>
    <w:rPr>
      <w:rFonts w:ascii="Times New Roman" w:eastAsia="Times New Roman" w:hAnsi="Times New Roman" w:cs="Times New Roman"/>
      <w:b/>
      <w:bCs/>
      <w:i/>
      <w:iCs/>
      <w:noProof/>
      <w:color w:val="000000"/>
      <w:spacing w:val="0"/>
      <w:sz w:val="22"/>
      <w:szCs w:val="22"/>
      <w:lang w:eastAsia="ru-RU" w:bidi="ar-SA"/>
    </w:rPr>
  </w:style>
  <w:style w:type="character" w:customStyle="1" w:styleId="113">
    <w:name w:val="Основной текст + Полужирный11"/>
    <w:basedOn w:val="a4"/>
    <w:rsid w:val="00FF6E70"/>
    <w:rPr>
      <w:rFonts w:ascii="Times New Roman" w:eastAsia="Times New Roman" w:hAnsi="Times New Roman" w:cs="Times New Roman"/>
      <w:b/>
      <w:bCs/>
      <w:noProof/>
      <w:color w:val="000000"/>
      <w:spacing w:val="0"/>
      <w:sz w:val="22"/>
      <w:szCs w:val="22"/>
      <w:lang w:eastAsia="ru-RU" w:bidi="ar-SA"/>
    </w:rPr>
  </w:style>
  <w:style w:type="character" w:customStyle="1" w:styleId="125">
    <w:name w:val="Основной текст (12)"/>
    <w:basedOn w:val="a0"/>
    <w:rsid w:val="00FF6E70"/>
    <w:rPr>
      <w:noProof/>
      <w:sz w:val="19"/>
      <w:szCs w:val="19"/>
      <w:lang w:bidi="ar-SA"/>
    </w:rPr>
  </w:style>
  <w:style w:type="character" w:customStyle="1" w:styleId="1230">
    <w:name w:val="Основной текст (12) + Курсив3"/>
    <w:basedOn w:val="a0"/>
    <w:rsid w:val="00FF6E70"/>
    <w:rPr>
      <w:rFonts w:ascii="Times New Roman" w:hAnsi="Times New Roman" w:cs="Times New Roman"/>
      <w:i/>
      <w:iCs/>
      <w:spacing w:val="0"/>
      <w:sz w:val="19"/>
      <w:szCs w:val="19"/>
      <w:lang w:bidi="ar-SA"/>
    </w:rPr>
  </w:style>
  <w:style w:type="character" w:customStyle="1" w:styleId="1220">
    <w:name w:val="Основной текст (12) + Курсив2"/>
    <w:basedOn w:val="a0"/>
    <w:rsid w:val="00FF6E70"/>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0"/>
    <w:rsid w:val="00FF6E70"/>
    <w:rPr>
      <w:rFonts w:ascii="Times New Roman" w:hAnsi="Times New Roman" w:cs="Times New Roman"/>
      <w:i/>
      <w:iCs/>
      <w:spacing w:val="0"/>
      <w:sz w:val="19"/>
      <w:szCs w:val="19"/>
      <w:u w:val="single"/>
      <w:lang w:bidi="ar-SA"/>
    </w:rPr>
  </w:style>
  <w:style w:type="character" w:customStyle="1" w:styleId="360">
    <w:name w:val="Заголовок №36"/>
    <w:basedOn w:val="38"/>
    <w:rsid w:val="00FF6E70"/>
    <w:rPr>
      <w:rFonts w:ascii="Times New Roman" w:hAnsi="Times New Roman" w:cs="Times New Roman"/>
      <w:b/>
      <w:bCs/>
      <w:spacing w:val="0"/>
      <w:sz w:val="22"/>
      <w:szCs w:val="22"/>
      <w:shd w:val="clear" w:color="auto" w:fill="FFFFFF"/>
      <w:lang w:bidi="ar-SA"/>
    </w:rPr>
  </w:style>
  <w:style w:type="character" w:customStyle="1" w:styleId="1231">
    <w:name w:val="Заголовок №1 (2)3"/>
    <w:basedOn w:val="122"/>
    <w:rsid w:val="00FF6E70"/>
    <w:rPr>
      <w:b/>
      <w:bCs/>
      <w:sz w:val="25"/>
      <w:szCs w:val="25"/>
      <w:shd w:val="clear" w:color="auto" w:fill="FFFFFF"/>
      <w:lang w:bidi="ar-SA"/>
    </w:rPr>
  </w:style>
  <w:style w:type="character" w:customStyle="1" w:styleId="228">
    <w:name w:val="Заголовок №2 (2)8"/>
    <w:basedOn w:val="222"/>
    <w:rsid w:val="004549C9"/>
    <w:rPr>
      <w:b/>
      <w:bCs/>
      <w:sz w:val="25"/>
      <w:szCs w:val="25"/>
      <w:shd w:val="clear" w:color="auto" w:fill="FFFFFF"/>
      <w:lang w:bidi="ar-SA"/>
    </w:rPr>
  </w:style>
  <w:style w:type="character" w:customStyle="1" w:styleId="1221">
    <w:name w:val="Заголовок №1 (2)2"/>
    <w:basedOn w:val="122"/>
    <w:rsid w:val="00F94077"/>
    <w:rPr>
      <w:b/>
      <w:bCs/>
      <w:sz w:val="25"/>
      <w:szCs w:val="25"/>
      <w:shd w:val="clear" w:color="auto" w:fill="FFFFFF"/>
      <w:lang w:bidi="ar-SA"/>
    </w:rPr>
  </w:style>
  <w:style w:type="character" w:customStyle="1" w:styleId="227">
    <w:name w:val="Заголовок №2 (2)7"/>
    <w:basedOn w:val="222"/>
    <w:rsid w:val="00F94077"/>
    <w:rPr>
      <w:b/>
      <w:bCs/>
      <w:sz w:val="25"/>
      <w:szCs w:val="25"/>
      <w:shd w:val="clear" w:color="auto" w:fill="FFFFFF"/>
      <w:lang w:bidi="ar-SA"/>
    </w:rPr>
  </w:style>
  <w:style w:type="character" w:customStyle="1" w:styleId="226">
    <w:name w:val="Заголовок №2 (2)6"/>
    <w:basedOn w:val="222"/>
    <w:rsid w:val="0013491D"/>
    <w:rPr>
      <w:b/>
      <w:bCs/>
      <w:sz w:val="25"/>
      <w:szCs w:val="25"/>
      <w:shd w:val="clear" w:color="auto" w:fill="FFFFFF"/>
      <w:lang w:bidi="ar-SA"/>
    </w:rPr>
  </w:style>
  <w:style w:type="character" w:customStyle="1" w:styleId="225">
    <w:name w:val="Заголовок №2 (2)5"/>
    <w:basedOn w:val="222"/>
    <w:rsid w:val="0013491D"/>
    <w:rPr>
      <w:b/>
      <w:bCs/>
      <w:noProof/>
      <w:sz w:val="25"/>
      <w:szCs w:val="25"/>
      <w:shd w:val="clear" w:color="auto" w:fill="FFFFFF"/>
      <w:lang w:bidi="ar-SA"/>
    </w:rPr>
  </w:style>
  <w:style w:type="character" w:customStyle="1" w:styleId="224">
    <w:name w:val="Заголовок №2 (2)4"/>
    <w:basedOn w:val="222"/>
    <w:rsid w:val="00ED072B"/>
    <w:rPr>
      <w:b/>
      <w:bCs/>
      <w:sz w:val="25"/>
      <w:szCs w:val="25"/>
      <w:shd w:val="clear" w:color="auto" w:fill="FFFFFF"/>
      <w:lang w:bidi="ar-SA"/>
    </w:rPr>
  </w:style>
  <w:style w:type="character" w:customStyle="1" w:styleId="2230">
    <w:name w:val="Заголовок №2 (2)3"/>
    <w:basedOn w:val="222"/>
    <w:rsid w:val="00ED072B"/>
    <w:rPr>
      <w:b/>
      <w:bCs/>
      <w:noProof/>
      <w:sz w:val="25"/>
      <w:szCs w:val="25"/>
      <w:shd w:val="clear" w:color="auto" w:fill="FFFFFF"/>
      <w:lang w:bidi="ar-SA"/>
    </w:rPr>
  </w:style>
  <w:style w:type="character" w:customStyle="1" w:styleId="132pt1">
    <w:name w:val="Основной текст (13) + Интервал 2 pt1"/>
    <w:basedOn w:val="130"/>
    <w:rsid w:val="00BB3338"/>
    <w:rPr>
      <w:rFonts w:ascii="Calibri" w:hAnsi="Calibri"/>
      <w:spacing w:val="40"/>
      <w:sz w:val="34"/>
      <w:szCs w:val="34"/>
      <w:shd w:val="clear" w:color="auto" w:fill="FFFFFF"/>
      <w:lang w:bidi="ar-SA"/>
    </w:rPr>
  </w:style>
  <w:style w:type="character" w:customStyle="1" w:styleId="137">
    <w:name w:val="Основной текст (13)7"/>
    <w:basedOn w:val="130"/>
    <w:rsid w:val="00BB3338"/>
    <w:rPr>
      <w:rFonts w:ascii="Calibri" w:hAnsi="Calibri"/>
      <w:sz w:val="34"/>
      <w:szCs w:val="34"/>
      <w:shd w:val="clear" w:color="auto" w:fill="FFFFFF"/>
      <w:lang w:bidi="ar-SA"/>
    </w:rPr>
  </w:style>
  <w:style w:type="character" w:customStyle="1" w:styleId="136">
    <w:name w:val="Основной текст (13)6"/>
    <w:basedOn w:val="130"/>
    <w:rsid w:val="00BB3338"/>
    <w:rPr>
      <w:rFonts w:ascii="Calibri" w:hAnsi="Calibri"/>
      <w:noProof/>
      <w:sz w:val="34"/>
      <w:szCs w:val="34"/>
      <w:shd w:val="clear" w:color="auto" w:fill="FFFFFF"/>
      <w:lang w:bidi="ar-SA"/>
    </w:rPr>
  </w:style>
  <w:style w:type="character" w:customStyle="1" w:styleId="1f6">
    <w:name w:val="Заголовок №1_"/>
    <w:basedOn w:val="a0"/>
    <w:link w:val="114"/>
    <w:rsid w:val="00D84126"/>
    <w:rPr>
      <w:rFonts w:ascii="Calibri" w:hAnsi="Calibri"/>
      <w:sz w:val="34"/>
      <w:szCs w:val="34"/>
      <w:shd w:val="clear" w:color="auto" w:fill="FFFFFF"/>
    </w:rPr>
  </w:style>
  <w:style w:type="paragraph" w:customStyle="1" w:styleId="114">
    <w:name w:val="Заголовок №11"/>
    <w:basedOn w:val="a"/>
    <w:link w:val="1f6"/>
    <w:rsid w:val="00D84126"/>
    <w:pPr>
      <w:shd w:val="clear" w:color="auto" w:fill="FFFFFF"/>
      <w:spacing w:after="300" w:line="240" w:lineRule="atLeast"/>
      <w:outlineLvl w:val="0"/>
    </w:pPr>
    <w:rPr>
      <w:rFonts w:ascii="Calibri" w:hAnsi="Calibri"/>
      <w:sz w:val="34"/>
      <w:szCs w:val="34"/>
    </w:rPr>
  </w:style>
  <w:style w:type="character" w:customStyle="1" w:styleId="1111">
    <w:name w:val="Заголовок №111"/>
    <w:basedOn w:val="1f6"/>
    <w:rsid w:val="00D84126"/>
    <w:rPr>
      <w:rFonts w:ascii="Calibri" w:hAnsi="Calibri"/>
      <w:sz w:val="34"/>
      <w:szCs w:val="34"/>
      <w:shd w:val="clear" w:color="auto" w:fill="FFFFFF"/>
    </w:rPr>
  </w:style>
  <w:style w:type="character" w:customStyle="1" w:styleId="1100">
    <w:name w:val="Заголовок №110"/>
    <w:basedOn w:val="1f6"/>
    <w:rsid w:val="00D84126"/>
    <w:rPr>
      <w:rFonts w:ascii="Calibri" w:hAnsi="Calibri"/>
      <w:noProof/>
      <w:sz w:val="34"/>
      <w:szCs w:val="34"/>
      <w:shd w:val="clear" w:color="auto" w:fill="FFFFFF"/>
    </w:rPr>
  </w:style>
  <w:style w:type="character" w:customStyle="1" w:styleId="1415">
    <w:name w:val="Основной текст (14) + Не курсив15"/>
    <w:rsid w:val="004B467C"/>
    <w:rPr>
      <w:rFonts w:ascii="Times New Roman" w:hAnsi="Times New Roman" w:cs="Times New Roman"/>
      <w:i w:val="0"/>
      <w:iCs w:val="0"/>
      <w:spacing w:val="0"/>
      <w:sz w:val="22"/>
      <w:szCs w:val="22"/>
      <w:lang w:val="ru-RU" w:eastAsia="ar-SA" w:bidi="ar-SA"/>
    </w:rPr>
  </w:style>
  <w:style w:type="character" w:customStyle="1" w:styleId="175">
    <w:name w:val="Основной текст (17)5"/>
    <w:rsid w:val="004B467C"/>
    <w:rPr>
      <w:rFonts w:ascii="Times New Roman" w:hAnsi="Times New Roman" w:cs="Times New Roman"/>
      <w:b w:val="0"/>
      <w:bCs w:val="0"/>
      <w:spacing w:val="0"/>
      <w:sz w:val="22"/>
      <w:szCs w:val="22"/>
      <w:lang w:eastAsia="ar-SA" w:bidi="ar-SA"/>
    </w:rPr>
  </w:style>
  <w:style w:type="character" w:customStyle="1" w:styleId="174">
    <w:name w:val="Основной текст (17)4"/>
    <w:rsid w:val="004B467C"/>
    <w:rPr>
      <w:rFonts w:ascii="Times New Roman" w:hAnsi="Times New Roman" w:cs="Times New Roman"/>
      <w:b w:val="0"/>
      <w:bCs w:val="0"/>
      <w:spacing w:val="0"/>
      <w:sz w:val="22"/>
      <w:szCs w:val="22"/>
      <w:lang w:val="ru-RU" w:eastAsia="ar-SA" w:bidi="ar-SA"/>
    </w:rPr>
  </w:style>
  <w:style w:type="character" w:customStyle="1" w:styleId="92">
    <w:name w:val="Основной текст + Курсив9"/>
    <w:rsid w:val="004B467C"/>
    <w:rPr>
      <w:rFonts w:ascii="Times New Roman" w:hAnsi="Times New Roman" w:cs="Times New Roman"/>
      <w:i/>
      <w:iCs/>
      <w:spacing w:val="0"/>
      <w:sz w:val="16"/>
      <w:szCs w:val="16"/>
      <w:lang w:val="ru-RU" w:eastAsia="ar-SA" w:bidi="ar-SA"/>
    </w:rPr>
  </w:style>
  <w:style w:type="character" w:customStyle="1" w:styleId="1424">
    <w:name w:val="Основной текст (14)24"/>
    <w:rsid w:val="004B467C"/>
    <w:rPr>
      <w:rFonts w:ascii="Times New Roman" w:hAnsi="Times New Roman" w:cs="Times New Roman"/>
      <w:i w:val="0"/>
      <w:iCs w:val="0"/>
      <w:spacing w:val="0"/>
      <w:sz w:val="22"/>
      <w:szCs w:val="22"/>
      <w:lang w:eastAsia="ar-SA" w:bidi="ar-SA"/>
    </w:rPr>
  </w:style>
  <w:style w:type="character" w:customStyle="1" w:styleId="affffe">
    <w:name w:val="Подпись к таблице"/>
    <w:rsid w:val="004B467C"/>
    <w:rPr>
      <w:rFonts w:ascii="Times New Roman" w:hAnsi="Times New Roman" w:cs="Times New Roman"/>
      <w:b/>
      <w:bCs/>
      <w:spacing w:val="0"/>
      <w:sz w:val="20"/>
      <w:szCs w:val="20"/>
    </w:rPr>
  </w:style>
  <w:style w:type="character" w:customStyle="1" w:styleId="52">
    <w:name w:val="Подпись к таблице5"/>
    <w:rsid w:val="004B467C"/>
    <w:rPr>
      <w:rFonts w:ascii="Times New Roman" w:hAnsi="Times New Roman" w:cs="Times New Roman"/>
      <w:b/>
      <w:bCs/>
      <w:spacing w:val="0"/>
      <w:sz w:val="20"/>
      <w:szCs w:val="20"/>
      <w:lang w:val="ru-RU"/>
    </w:rPr>
  </w:style>
  <w:style w:type="character" w:customStyle="1" w:styleId="1958">
    <w:name w:val="Основной текст (19)58"/>
    <w:rsid w:val="004B467C"/>
    <w:rPr>
      <w:rFonts w:ascii="Times New Roman" w:hAnsi="Times New Roman" w:cs="Times New Roman"/>
      <w:b/>
      <w:bCs/>
      <w:spacing w:val="0"/>
      <w:sz w:val="20"/>
      <w:szCs w:val="20"/>
    </w:rPr>
  </w:style>
  <w:style w:type="character" w:customStyle="1" w:styleId="1957">
    <w:name w:val="Основной текст (19)57"/>
    <w:rsid w:val="004B467C"/>
    <w:rPr>
      <w:rFonts w:ascii="Times New Roman" w:hAnsi="Times New Roman" w:cs="Times New Roman"/>
      <w:b/>
      <w:bCs/>
      <w:spacing w:val="0"/>
      <w:sz w:val="20"/>
      <w:szCs w:val="20"/>
      <w:lang w:val="ru-RU"/>
    </w:rPr>
  </w:style>
  <w:style w:type="character" w:customStyle="1" w:styleId="340">
    <w:name w:val="Заголовок №34"/>
    <w:basedOn w:val="38"/>
    <w:rsid w:val="004B467C"/>
    <w:rPr>
      <w:b/>
      <w:bCs/>
      <w:sz w:val="22"/>
      <w:szCs w:val="22"/>
      <w:shd w:val="clear" w:color="auto" w:fill="FFFFFF"/>
      <w:lang w:eastAsia="ar-SA" w:bidi="ar-SA"/>
    </w:rPr>
  </w:style>
  <w:style w:type="character" w:customStyle="1" w:styleId="332">
    <w:name w:val="Заголовок №33"/>
    <w:rsid w:val="004B467C"/>
    <w:rPr>
      <w:b/>
      <w:bCs/>
      <w:sz w:val="22"/>
      <w:szCs w:val="22"/>
      <w:lang w:val="ru-RU" w:eastAsia="ar-SA" w:bidi="ar-SA"/>
    </w:rPr>
  </w:style>
  <w:style w:type="character" w:customStyle="1" w:styleId="3215">
    <w:name w:val="Заголовок №3 (2)15"/>
    <w:basedOn w:val="a0"/>
    <w:rsid w:val="004B467C"/>
    <w:rPr>
      <w:b/>
      <w:bCs/>
      <w:i/>
      <w:iCs/>
      <w:sz w:val="22"/>
      <w:szCs w:val="22"/>
      <w:lang w:eastAsia="ar-SA" w:bidi="ar-SA"/>
    </w:rPr>
  </w:style>
  <w:style w:type="character" w:customStyle="1" w:styleId="3214">
    <w:name w:val="Заголовок №3 (2)14"/>
    <w:basedOn w:val="a0"/>
    <w:rsid w:val="004B467C"/>
    <w:rPr>
      <w:b/>
      <w:bCs/>
      <w:i/>
      <w:iCs/>
      <w:sz w:val="22"/>
      <w:szCs w:val="22"/>
      <w:lang w:eastAsia="ar-SA" w:bidi="ar-SA"/>
    </w:rPr>
  </w:style>
  <w:style w:type="character" w:customStyle="1" w:styleId="3213">
    <w:name w:val="Заголовок №3 (2)13"/>
    <w:basedOn w:val="a0"/>
    <w:rsid w:val="004B467C"/>
    <w:rPr>
      <w:b/>
      <w:bCs/>
      <w:i/>
      <w:iCs/>
      <w:sz w:val="22"/>
      <w:szCs w:val="22"/>
      <w:lang w:eastAsia="ar-SA" w:bidi="ar-SA"/>
    </w:rPr>
  </w:style>
  <w:style w:type="character" w:customStyle="1" w:styleId="3211">
    <w:name w:val="Заголовок №3 (2)11"/>
    <w:basedOn w:val="a0"/>
    <w:rsid w:val="004B467C"/>
    <w:rPr>
      <w:b/>
      <w:bCs/>
      <w:i/>
      <w:iCs/>
      <w:sz w:val="22"/>
      <w:szCs w:val="22"/>
      <w:lang w:eastAsia="ar-SA" w:bidi="ar-SA"/>
    </w:rPr>
  </w:style>
  <w:style w:type="character" w:customStyle="1" w:styleId="3210">
    <w:name w:val="Заголовок №3 (2)10"/>
    <w:basedOn w:val="a0"/>
    <w:rsid w:val="004B467C"/>
    <w:rPr>
      <w:b/>
      <w:bCs/>
      <w:i/>
      <w:iCs/>
      <w:sz w:val="22"/>
      <w:szCs w:val="22"/>
      <w:lang w:eastAsia="ar-SA" w:bidi="ar-SA"/>
    </w:rPr>
  </w:style>
  <w:style w:type="character" w:customStyle="1" w:styleId="329">
    <w:name w:val="Заголовок №3 (2)9"/>
    <w:basedOn w:val="a0"/>
    <w:rsid w:val="004B467C"/>
    <w:rPr>
      <w:b/>
      <w:bCs/>
      <w:i/>
      <w:iCs/>
      <w:sz w:val="22"/>
      <w:szCs w:val="22"/>
      <w:lang w:eastAsia="ar-SA" w:bidi="ar-SA"/>
    </w:rPr>
  </w:style>
  <w:style w:type="character" w:customStyle="1" w:styleId="328">
    <w:name w:val="Заголовок №3 (2)8"/>
    <w:basedOn w:val="a0"/>
    <w:rsid w:val="004B467C"/>
    <w:rPr>
      <w:b/>
      <w:bCs/>
      <w:i/>
      <w:iCs/>
      <w:sz w:val="22"/>
      <w:szCs w:val="22"/>
      <w:lang w:eastAsia="ar-SA" w:bidi="ar-SA"/>
    </w:rPr>
  </w:style>
  <w:style w:type="character" w:customStyle="1" w:styleId="1423">
    <w:name w:val="Основной текст (14)23"/>
    <w:rsid w:val="004B467C"/>
    <w:rPr>
      <w:rFonts w:ascii="Times New Roman" w:hAnsi="Times New Roman" w:cs="Times New Roman"/>
      <w:i w:val="0"/>
      <w:iCs w:val="0"/>
      <w:spacing w:val="0"/>
      <w:sz w:val="22"/>
      <w:szCs w:val="22"/>
      <w:lang w:val="ru-RU" w:eastAsia="ar-SA" w:bidi="ar-SA"/>
    </w:rPr>
  </w:style>
  <w:style w:type="character" w:customStyle="1" w:styleId="83">
    <w:name w:val="Основной текст + Курсив8"/>
    <w:rsid w:val="004B467C"/>
    <w:rPr>
      <w:rFonts w:ascii="Times New Roman" w:hAnsi="Times New Roman" w:cs="Times New Roman"/>
      <w:i/>
      <w:iCs/>
      <w:spacing w:val="0"/>
      <w:sz w:val="16"/>
      <w:szCs w:val="16"/>
      <w:lang w:val="ru-RU" w:eastAsia="ar-SA" w:bidi="ar-SA"/>
    </w:rPr>
  </w:style>
  <w:style w:type="character" w:customStyle="1" w:styleId="327">
    <w:name w:val="Заголовок №3 (2)7"/>
    <w:basedOn w:val="a0"/>
    <w:rsid w:val="004B467C"/>
    <w:rPr>
      <w:b/>
      <w:bCs/>
      <w:i/>
      <w:iCs/>
      <w:sz w:val="22"/>
      <w:szCs w:val="22"/>
      <w:lang w:eastAsia="ar-SA" w:bidi="ar-SA"/>
    </w:rPr>
  </w:style>
  <w:style w:type="paragraph" w:customStyle="1" w:styleId="171">
    <w:name w:val="Основной текст (17)1"/>
    <w:basedOn w:val="a"/>
    <w:rsid w:val="004B467C"/>
    <w:pPr>
      <w:shd w:val="clear" w:color="auto" w:fill="FFFFFF"/>
      <w:suppressAutoHyphens/>
      <w:spacing w:after="60" w:line="211" w:lineRule="exact"/>
      <w:ind w:firstLine="400"/>
      <w:jc w:val="both"/>
    </w:pPr>
    <w:rPr>
      <w:rFonts w:ascii="Times New Roman" w:eastAsia="Times New Roman" w:hAnsi="Times New Roman" w:cs="Times New Roman"/>
      <w:b/>
      <w:bCs/>
      <w:lang w:eastAsia="ar-SA"/>
    </w:rPr>
  </w:style>
  <w:style w:type="paragraph" w:customStyle="1" w:styleId="321">
    <w:name w:val="Заголовок №3 (2)1"/>
    <w:basedOn w:val="a"/>
    <w:link w:val="320"/>
    <w:rsid w:val="004B467C"/>
    <w:pPr>
      <w:shd w:val="clear" w:color="auto" w:fill="FFFFFF"/>
      <w:suppressAutoHyphens/>
      <w:spacing w:after="0" w:line="211" w:lineRule="exact"/>
      <w:ind w:firstLine="400"/>
      <w:jc w:val="both"/>
    </w:pPr>
    <w:rPr>
      <w:rFonts w:ascii="Times New Roman" w:eastAsia="Times New Roman" w:hAnsi="Times New Roman" w:cs="Times New Roman"/>
      <w:b/>
      <w:bCs/>
      <w:i/>
      <w:iCs/>
      <w:lang w:eastAsia="ar-SA"/>
    </w:rPr>
  </w:style>
  <w:style w:type="paragraph" w:customStyle="1" w:styleId="afffff">
    <w:name w:val="???????"/>
    <w:rsid w:val="004B467C"/>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Tahoma" w:eastAsia="Tahoma" w:hAnsi="Tahoma" w:cs="Times New Roman"/>
      <w:color w:val="000000"/>
      <w:sz w:val="36"/>
      <w:szCs w:val="36"/>
    </w:rPr>
  </w:style>
  <w:style w:type="paragraph" w:customStyle="1" w:styleId="4LTGliederung1">
    <w:name w:val="?????????4~LT~Gliederung 1"/>
    <w:rsid w:val="004B467C"/>
    <w:pPr>
      <w:widowControl w:val="0"/>
      <w:tabs>
        <w:tab w:val="left" w:pos="1010"/>
        <w:tab w:val="left" w:pos="2450"/>
        <w:tab w:val="left" w:pos="3890"/>
        <w:tab w:val="left" w:pos="5330"/>
        <w:tab w:val="left" w:pos="6770"/>
        <w:tab w:val="left" w:pos="8210"/>
        <w:tab w:val="left" w:pos="9650"/>
        <w:tab w:val="left" w:pos="11090"/>
        <w:tab w:val="left" w:pos="12530"/>
        <w:tab w:val="left" w:pos="13970"/>
        <w:tab w:val="left" w:pos="15410"/>
      </w:tabs>
      <w:suppressAutoHyphens/>
      <w:autoSpaceDE w:val="0"/>
      <w:spacing w:before="135" w:after="0" w:line="240" w:lineRule="auto"/>
    </w:pPr>
    <w:rPr>
      <w:rFonts w:ascii="Tahoma" w:eastAsia="Tahoma" w:hAnsi="Tahoma" w:cs="Times New Roman"/>
      <w:color w:val="000000"/>
      <w:kern w:val="1"/>
      <w:sz w:val="54"/>
      <w:szCs w:val="54"/>
    </w:rPr>
  </w:style>
  <w:style w:type="character" w:customStyle="1" w:styleId="1f7">
    <w:name w:val="Знак сноски1"/>
    <w:rsid w:val="004B467C"/>
    <w:rPr>
      <w:vertAlign w:val="superscript"/>
    </w:rPr>
  </w:style>
  <w:style w:type="character" w:customStyle="1" w:styleId="ac">
    <w:name w:val="Обычный (веб) Знак"/>
    <w:link w:val="ab"/>
    <w:locked/>
    <w:rsid w:val="004B467C"/>
    <w:rPr>
      <w:rFonts w:ascii="Times New Roman" w:eastAsia="Times New Roman" w:hAnsi="Times New Roman" w:cs="Times New Roman"/>
      <w:sz w:val="24"/>
      <w:szCs w:val="24"/>
      <w:lang w:eastAsia="ru-RU"/>
    </w:rPr>
  </w:style>
  <w:style w:type="character" w:customStyle="1" w:styleId="126">
    <w:name w:val="Основной текст (12)_"/>
    <w:basedOn w:val="a0"/>
    <w:link w:val="1212"/>
    <w:rsid w:val="00187D1C"/>
    <w:rPr>
      <w:sz w:val="19"/>
      <w:szCs w:val="19"/>
      <w:shd w:val="clear" w:color="auto" w:fill="FFFFFF"/>
    </w:rPr>
  </w:style>
  <w:style w:type="paragraph" w:customStyle="1" w:styleId="1212">
    <w:name w:val="Основной текст (12)1"/>
    <w:basedOn w:val="a"/>
    <w:link w:val="126"/>
    <w:rsid w:val="00187D1C"/>
    <w:pPr>
      <w:shd w:val="clear" w:color="auto" w:fill="FFFFFF"/>
      <w:spacing w:before="240" w:after="0" w:line="192" w:lineRule="exact"/>
    </w:pPr>
    <w:rPr>
      <w:sz w:val="19"/>
      <w:szCs w:val="19"/>
    </w:rPr>
  </w:style>
  <w:style w:type="character" w:customStyle="1" w:styleId="201">
    <w:name w:val="Основной текст (20)_"/>
    <w:basedOn w:val="a0"/>
    <w:link w:val="2010"/>
    <w:rsid w:val="00187D1C"/>
    <w:rPr>
      <w:b/>
      <w:bCs/>
      <w:sz w:val="25"/>
      <w:szCs w:val="25"/>
      <w:shd w:val="clear" w:color="auto" w:fill="FFFFFF"/>
    </w:rPr>
  </w:style>
  <w:style w:type="character" w:customStyle="1" w:styleId="202">
    <w:name w:val="Основной текст (20)"/>
    <w:basedOn w:val="201"/>
    <w:rsid w:val="00187D1C"/>
    <w:rPr>
      <w:b/>
      <w:bCs/>
      <w:sz w:val="25"/>
      <w:szCs w:val="25"/>
      <w:shd w:val="clear" w:color="auto" w:fill="FFFFFF"/>
    </w:rPr>
  </w:style>
  <w:style w:type="character" w:customStyle="1" w:styleId="2020">
    <w:name w:val="Основной текст (20)2"/>
    <w:basedOn w:val="201"/>
    <w:rsid w:val="00187D1C"/>
    <w:rPr>
      <w:b/>
      <w:bCs/>
      <w:noProof/>
      <w:sz w:val="25"/>
      <w:szCs w:val="25"/>
      <w:shd w:val="clear" w:color="auto" w:fill="FFFFFF"/>
    </w:rPr>
  </w:style>
  <w:style w:type="paragraph" w:customStyle="1" w:styleId="2010">
    <w:name w:val="Основной текст (20)1"/>
    <w:basedOn w:val="a"/>
    <w:link w:val="201"/>
    <w:rsid w:val="00187D1C"/>
    <w:pPr>
      <w:shd w:val="clear" w:color="auto" w:fill="FFFFFF"/>
      <w:spacing w:after="60" w:line="283" w:lineRule="exact"/>
    </w:pPr>
    <w:rPr>
      <w:b/>
      <w:bCs/>
      <w:sz w:val="25"/>
      <w:szCs w:val="25"/>
    </w:rPr>
  </w:style>
  <w:style w:type="character" w:customStyle="1" w:styleId="1913">
    <w:name w:val="Основной текст (19)13"/>
    <w:basedOn w:val="a0"/>
    <w:rsid w:val="00187D1C"/>
    <w:rPr>
      <w:rFonts w:ascii="Times New Roman" w:hAnsi="Times New Roman" w:cs="Times New Roman"/>
      <w:b/>
      <w:bCs/>
      <w:spacing w:val="0"/>
      <w:sz w:val="20"/>
      <w:szCs w:val="20"/>
      <w:lang w:bidi="ar-SA"/>
    </w:rPr>
  </w:style>
  <w:style w:type="character" w:customStyle="1" w:styleId="1912">
    <w:name w:val="Основной текст (19)12"/>
    <w:basedOn w:val="a0"/>
    <w:rsid w:val="00187D1C"/>
    <w:rPr>
      <w:rFonts w:ascii="Times New Roman" w:hAnsi="Times New Roman" w:cs="Times New Roman"/>
      <w:b/>
      <w:bCs/>
      <w:noProof/>
      <w:spacing w:val="0"/>
      <w:sz w:val="20"/>
      <w:szCs w:val="20"/>
      <w:lang w:bidi="ar-SA"/>
    </w:rPr>
  </w:style>
  <w:style w:type="character" w:customStyle="1" w:styleId="1214">
    <w:name w:val="Основной текст (12)14"/>
    <w:basedOn w:val="126"/>
    <w:rsid w:val="00187D1C"/>
    <w:rPr>
      <w:rFonts w:ascii="Times New Roman" w:hAnsi="Times New Roman" w:cs="Times New Roman"/>
      <w:spacing w:val="0"/>
      <w:sz w:val="19"/>
      <w:szCs w:val="19"/>
      <w:shd w:val="clear" w:color="auto" w:fill="FFFFFF"/>
    </w:rPr>
  </w:style>
  <w:style w:type="character" w:customStyle="1" w:styleId="1213">
    <w:name w:val="Основной текст (12)13"/>
    <w:basedOn w:val="126"/>
    <w:rsid w:val="00187D1C"/>
    <w:rPr>
      <w:rFonts w:ascii="Times New Roman" w:hAnsi="Times New Roman" w:cs="Times New Roman"/>
      <w:noProof/>
      <w:spacing w:val="0"/>
      <w:sz w:val="19"/>
      <w:szCs w:val="19"/>
      <w:shd w:val="clear" w:color="auto" w:fill="FFFFFF"/>
    </w:rPr>
  </w:style>
  <w:style w:type="character" w:customStyle="1" w:styleId="12120">
    <w:name w:val="Основной текст (12)12"/>
    <w:basedOn w:val="126"/>
    <w:rsid w:val="00187D1C"/>
    <w:rPr>
      <w:rFonts w:ascii="Times New Roman" w:hAnsi="Times New Roman" w:cs="Times New Roman"/>
      <w:spacing w:val="0"/>
      <w:sz w:val="19"/>
      <w:szCs w:val="19"/>
      <w:shd w:val="clear" w:color="auto" w:fill="FFFFFF"/>
    </w:rPr>
  </w:style>
  <w:style w:type="character" w:customStyle="1" w:styleId="12110">
    <w:name w:val="Основной текст (12)11"/>
    <w:basedOn w:val="126"/>
    <w:rsid w:val="00187D1C"/>
    <w:rPr>
      <w:rFonts w:ascii="Times New Roman" w:hAnsi="Times New Roman" w:cs="Times New Roman"/>
      <w:noProof/>
      <w:spacing w:val="0"/>
      <w:sz w:val="19"/>
      <w:szCs w:val="19"/>
      <w:shd w:val="clear" w:color="auto" w:fill="FFFFFF"/>
    </w:rPr>
  </w:style>
  <w:style w:type="character" w:customStyle="1" w:styleId="12100">
    <w:name w:val="Основной текст (12)10"/>
    <w:basedOn w:val="126"/>
    <w:rsid w:val="00187D1C"/>
    <w:rPr>
      <w:rFonts w:ascii="Times New Roman" w:hAnsi="Times New Roman" w:cs="Times New Roman"/>
      <w:spacing w:val="0"/>
      <w:sz w:val="19"/>
      <w:szCs w:val="19"/>
      <w:shd w:val="clear" w:color="auto" w:fill="FFFFFF"/>
    </w:rPr>
  </w:style>
  <w:style w:type="character" w:customStyle="1" w:styleId="129">
    <w:name w:val="Основной текст (12)9"/>
    <w:basedOn w:val="126"/>
    <w:rsid w:val="00187D1C"/>
    <w:rPr>
      <w:rFonts w:ascii="Times New Roman" w:hAnsi="Times New Roman" w:cs="Times New Roman"/>
      <w:noProof/>
      <w:spacing w:val="0"/>
      <w:sz w:val="19"/>
      <w:szCs w:val="19"/>
      <w:shd w:val="clear" w:color="auto" w:fill="FFFFFF"/>
    </w:rPr>
  </w:style>
  <w:style w:type="character" w:customStyle="1" w:styleId="128">
    <w:name w:val="Основной текст (12)8"/>
    <w:basedOn w:val="126"/>
    <w:rsid w:val="00187D1C"/>
    <w:rPr>
      <w:rFonts w:ascii="Times New Roman" w:hAnsi="Times New Roman" w:cs="Times New Roman"/>
      <w:spacing w:val="0"/>
      <w:sz w:val="19"/>
      <w:szCs w:val="19"/>
      <w:shd w:val="clear" w:color="auto" w:fill="FFFFFF"/>
    </w:rPr>
  </w:style>
  <w:style w:type="character" w:customStyle="1" w:styleId="127">
    <w:name w:val="Основной текст (12)7"/>
    <w:basedOn w:val="126"/>
    <w:rsid w:val="00187D1C"/>
    <w:rPr>
      <w:rFonts w:ascii="Times New Roman" w:hAnsi="Times New Roman" w:cs="Times New Roman"/>
      <w:noProof/>
      <w:spacing w:val="0"/>
      <w:sz w:val="19"/>
      <w:szCs w:val="19"/>
      <w:shd w:val="clear" w:color="auto" w:fill="FFFFFF"/>
    </w:rPr>
  </w:style>
  <w:style w:type="character" w:customStyle="1" w:styleId="1260">
    <w:name w:val="Основной текст (12)6"/>
    <w:basedOn w:val="126"/>
    <w:rsid w:val="00187D1C"/>
    <w:rPr>
      <w:rFonts w:ascii="Times New Roman" w:hAnsi="Times New Roman" w:cs="Times New Roman"/>
      <w:spacing w:val="0"/>
      <w:sz w:val="19"/>
      <w:szCs w:val="19"/>
      <w:shd w:val="clear" w:color="auto" w:fill="FFFFFF"/>
    </w:rPr>
  </w:style>
  <w:style w:type="character" w:customStyle="1" w:styleId="1250">
    <w:name w:val="Основной текст (12)5"/>
    <w:basedOn w:val="126"/>
    <w:rsid w:val="00187D1C"/>
    <w:rPr>
      <w:rFonts w:ascii="Times New Roman" w:hAnsi="Times New Roman" w:cs="Times New Roman"/>
      <w:noProof/>
      <w:spacing w:val="0"/>
      <w:sz w:val="19"/>
      <w:szCs w:val="19"/>
      <w:shd w:val="clear" w:color="auto" w:fill="FFFFFF"/>
    </w:rPr>
  </w:style>
  <w:style w:type="character" w:customStyle="1" w:styleId="afffff0">
    <w:name w:val="Основной текст + Полужирный"/>
    <w:basedOn w:val="a4"/>
    <w:rsid w:val="00187D1C"/>
    <w:rPr>
      <w:rFonts w:ascii="PragmaticaC" w:eastAsia="Times New Roman" w:hAnsi="PragmaticaC" w:cs="Times New Roman"/>
      <w:b/>
      <w:bCs/>
      <w:color w:val="000000"/>
      <w:sz w:val="22"/>
      <w:szCs w:val="22"/>
      <w:lang w:eastAsia="ru-RU" w:bidi="ar-SA"/>
    </w:rPr>
  </w:style>
  <w:style w:type="character" w:customStyle="1" w:styleId="324">
    <w:name w:val="Заголовок №3 (2) + Не полужирный4"/>
    <w:aliases w:val="Не курсив16"/>
    <w:basedOn w:val="a0"/>
    <w:rsid w:val="00187D1C"/>
    <w:rPr>
      <w:b/>
      <w:bCs/>
      <w:i/>
      <w:iCs/>
      <w:sz w:val="22"/>
      <w:szCs w:val="22"/>
      <w:lang w:bidi="ar-SA"/>
    </w:rPr>
  </w:style>
  <w:style w:type="character" w:customStyle="1" w:styleId="322">
    <w:name w:val="Заголовок №3 (2)"/>
    <w:basedOn w:val="a0"/>
    <w:rsid w:val="00187D1C"/>
    <w:rPr>
      <w:rFonts w:ascii="Times New Roman" w:hAnsi="Times New Roman" w:cs="Times New Roman"/>
      <w:b/>
      <w:bCs/>
      <w:i/>
      <w:iCs/>
      <w:noProof/>
      <w:spacing w:val="0"/>
      <w:sz w:val="22"/>
      <w:szCs w:val="22"/>
      <w:lang w:bidi="ar-SA"/>
    </w:rPr>
  </w:style>
  <w:style w:type="character" w:customStyle="1" w:styleId="320">
    <w:name w:val="Заголовок №3 (2)_"/>
    <w:basedOn w:val="a0"/>
    <w:link w:val="321"/>
    <w:rsid w:val="00187D1C"/>
    <w:rPr>
      <w:rFonts w:ascii="Times New Roman" w:eastAsia="Times New Roman" w:hAnsi="Times New Roman" w:cs="Times New Roman"/>
      <w:b/>
      <w:bCs/>
      <w:i/>
      <w:iCs/>
      <w:shd w:val="clear" w:color="auto" w:fill="FFFFFF"/>
      <w:lang w:val="ru-RU" w:eastAsia="ar-SA"/>
    </w:rPr>
  </w:style>
  <w:style w:type="character" w:customStyle="1" w:styleId="afffff1">
    <w:name w:val="Подпись к таблице_"/>
    <w:basedOn w:val="a0"/>
    <w:link w:val="1f8"/>
    <w:rsid w:val="00187D1C"/>
    <w:rPr>
      <w:b/>
      <w:bCs/>
      <w:shd w:val="clear" w:color="auto" w:fill="FFFFFF"/>
    </w:rPr>
  </w:style>
  <w:style w:type="paragraph" w:customStyle="1" w:styleId="1f8">
    <w:name w:val="Подпись к таблице1"/>
    <w:basedOn w:val="a"/>
    <w:link w:val="afffff1"/>
    <w:rsid w:val="00187D1C"/>
    <w:pPr>
      <w:shd w:val="clear" w:color="auto" w:fill="FFFFFF"/>
      <w:spacing w:after="0" w:line="240" w:lineRule="atLeast"/>
    </w:pPr>
    <w:rPr>
      <w:b/>
      <w:bCs/>
    </w:rPr>
  </w:style>
  <w:style w:type="character" w:customStyle="1" w:styleId="48">
    <w:name w:val="Основной текст + Полужирный48"/>
    <w:basedOn w:val="a4"/>
    <w:rsid w:val="00187D1C"/>
    <w:rPr>
      <w:rFonts w:ascii="Times New Roman" w:eastAsia="Times New Roman" w:hAnsi="Times New Roman" w:cs="Times New Roman"/>
      <w:b/>
      <w:bCs/>
      <w:noProof/>
      <w:color w:val="000000"/>
      <w:spacing w:val="0"/>
      <w:sz w:val="22"/>
      <w:szCs w:val="22"/>
      <w:lang w:eastAsia="ru-RU" w:bidi="ar-SA"/>
    </w:rPr>
  </w:style>
  <w:style w:type="character" w:customStyle="1" w:styleId="4a">
    <w:name w:val="Подпись к таблице4"/>
    <w:basedOn w:val="afffff1"/>
    <w:rsid w:val="00187D1C"/>
    <w:rPr>
      <w:rFonts w:ascii="Times New Roman" w:hAnsi="Times New Roman" w:cs="Times New Roman"/>
      <w:b/>
      <w:bCs/>
      <w:spacing w:val="0"/>
      <w:sz w:val="20"/>
      <w:szCs w:val="20"/>
      <w:shd w:val="clear" w:color="auto" w:fill="FFFFFF"/>
    </w:rPr>
  </w:style>
  <w:style w:type="character" w:customStyle="1" w:styleId="190">
    <w:name w:val="Основной текст (19)_"/>
    <w:basedOn w:val="a0"/>
    <w:link w:val="191"/>
    <w:rsid w:val="00187D1C"/>
    <w:rPr>
      <w:b/>
      <w:bCs/>
      <w:shd w:val="clear" w:color="auto" w:fill="FFFFFF"/>
    </w:rPr>
  </w:style>
  <w:style w:type="paragraph" w:customStyle="1" w:styleId="191">
    <w:name w:val="Основной текст (19)1"/>
    <w:basedOn w:val="a"/>
    <w:link w:val="190"/>
    <w:rsid w:val="00187D1C"/>
    <w:pPr>
      <w:shd w:val="clear" w:color="auto" w:fill="FFFFFF"/>
      <w:spacing w:after="0" w:line="240" w:lineRule="atLeast"/>
    </w:pPr>
    <w:rPr>
      <w:b/>
      <w:bCs/>
    </w:rPr>
  </w:style>
  <w:style w:type="character" w:customStyle="1" w:styleId="1f9">
    <w:name w:val="Основной текст + Полужирный1"/>
    <w:aliases w:val="Курсив2,Интервал -1 pt"/>
    <w:basedOn w:val="a4"/>
    <w:rsid w:val="00187D1C"/>
    <w:rPr>
      <w:rFonts w:ascii="Times New Roman" w:eastAsia="Times New Roman" w:hAnsi="Times New Roman" w:cs="Times New Roman"/>
      <w:b/>
      <w:bCs/>
      <w:i/>
      <w:iCs/>
      <w:color w:val="000000"/>
      <w:spacing w:val="-20"/>
      <w:sz w:val="22"/>
      <w:szCs w:val="22"/>
      <w:lang w:eastAsia="ru-RU" w:bidi="ar-SA"/>
    </w:rPr>
  </w:style>
  <w:style w:type="character" w:customStyle="1" w:styleId="1915">
    <w:name w:val="Основной текст (19)15"/>
    <w:basedOn w:val="190"/>
    <w:rsid w:val="00187D1C"/>
    <w:rPr>
      <w:rFonts w:ascii="Times New Roman" w:hAnsi="Times New Roman" w:cs="Times New Roman"/>
      <w:b/>
      <w:bCs/>
      <w:spacing w:val="0"/>
      <w:sz w:val="20"/>
      <w:szCs w:val="20"/>
      <w:shd w:val="clear" w:color="auto" w:fill="FFFFFF"/>
    </w:rPr>
  </w:style>
  <w:style w:type="character" w:customStyle="1" w:styleId="1914">
    <w:name w:val="Основной текст (19)14"/>
    <w:basedOn w:val="190"/>
    <w:rsid w:val="00187D1C"/>
    <w:rPr>
      <w:rFonts w:ascii="Times New Roman" w:hAnsi="Times New Roman" w:cs="Times New Roman"/>
      <w:b/>
      <w:bCs/>
      <w:noProof/>
      <w:spacing w:val="0"/>
      <w:sz w:val="20"/>
      <w:szCs w:val="20"/>
      <w:shd w:val="clear" w:color="auto" w:fill="FFFFFF"/>
    </w:rPr>
  </w:style>
  <w:style w:type="character" w:customStyle="1" w:styleId="1216">
    <w:name w:val="Основной текст (12)16"/>
    <w:basedOn w:val="126"/>
    <w:rsid w:val="00187D1C"/>
    <w:rPr>
      <w:rFonts w:ascii="Times New Roman" w:hAnsi="Times New Roman" w:cs="Times New Roman"/>
      <w:spacing w:val="0"/>
      <w:sz w:val="19"/>
      <w:szCs w:val="19"/>
      <w:shd w:val="clear" w:color="auto" w:fill="FFFFFF"/>
      <w:lang w:bidi="ar-SA"/>
    </w:rPr>
  </w:style>
  <w:style w:type="character" w:customStyle="1" w:styleId="1215">
    <w:name w:val="Основной текст (12)15"/>
    <w:basedOn w:val="126"/>
    <w:rsid w:val="00187D1C"/>
    <w:rPr>
      <w:rFonts w:ascii="Times New Roman" w:hAnsi="Times New Roman" w:cs="Times New Roman"/>
      <w:noProof/>
      <w:spacing w:val="0"/>
      <w:sz w:val="19"/>
      <w:szCs w:val="19"/>
      <w:shd w:val="clear" w:color="auto" w:fill="FFFFFF"/>
      <w:lang w:bidi="ar-SA"/>
    </w:rPr>
  </w:style>
  <w:style w:type="character" w:customStyle="1" w:styleId="3a">
    <w:name w:val="Основной текст + Курсив3"/>
    <w:basedOn w:val="a4"/>
    <w:rsid w:val="00187D1C"/>
    <w:rPr>
      <w:rFonts w:ascii="Times New Roman" w:eastAsia="Times New Roman" w:hAnsi="Times New Roman" w:cs="Times New Roman"/>
      <w:i/>
      <w:iCs/>
      <w:color w:val="000000"/>
      <w:spacing w:val="0"/>
      <w:sz w:val="22"/>
      <w:szCs w:val="22"/>
      <w:lang w:eastAsia="ru-RU" w:bidi="ar-SA"/>
    </w:rPr>
  </w:style>
  <w:style w:type="character" w:customStyle="1" w:styleId="2f0">
    <w:name w:val="Основной текст + Курсив2"/>
    <w:basedOn w:val="a4"/>
    <w:rsid w:val="00187D1C"/>
    <w:rPr>
      <w:rFonts w:ascii="Times New Roman" w:eastAsia="Times New Roman" w:hAnsi="Times New Roman" w:cs="Times New Roman"/>
      <w:i/>
      <w:iCs/>
      <w:noProof/>
      <w:color w:val="000000"/>
      <w:spacing w:val="0"/>
      <w:sz w:val="22"/>
      <w:szCs w:val="22"/>
      <w:lang w:eastAsia="ru-RU" w:bidi="ar-SA"/>
    </w:rPr>
  </w:style>
  <w:style w:type="character" w:customStyle="1" w:styleId="1430">
    <w:name w:val="Основной текст (14)3"/>
    <w:basedOn w:val="141"/>
    <w:rsid w:val="00187D1C"/>
    <w:rPr>
      <w:rFonts w:ascii="Times New Roman" w:hAnsi="Times New Roman" w:cs="Times New Roman"/>
      <w:i/>
      <w:iCs/>
      <w:spacing w:val="0"/>
      <w:sz w:val="22"/>
      <w:szCs w:val="22"/>
      <w:shd w:val="clear" w:color="auto" w:fill="FFFFFF"/>
      <w:lang w:bidi="ar-SA"/>
    </w:rPr>
  </w:style>
  <w:style w:type="character" w:customStyle="1" w:styleId="1224">
    <w:name w:val="Основной текст (12)24"/>
    <w:basedOn w:val="126"/>
    <w:rsid w:val="00187D1C"/>
    <w:rPr>
      <w:rFonts w:ascii="Times New Roman" w:hAnsi="Times New Roman" w:cs="Times New Roman"/>
      <w:spacing w:val="0"/>
      <w:sz w:val="19"/>
      <w:szCs w:val="19"/>
      <w:shd w:val="clear" w:color="auto" w:fill="FFFFFF"/>
      <w:lang w:bidi="ar-SA"/>
    </w:rPr>
  </w:style>
  <w:style w:type="character" w:customStyle="1" w:styleId="1223">
    <w:name w:val="Основной текст (12)23"/>
    <w:basedOn w:val="126"/>
    <w:rsid w:val="00187D1C"/>
    <w:rPr>
      <w:rFonts w:ascii="Times New Roman" w:hAnsi="Times New Roman" w:cs="Times New Roman"/>
      <w:noProof/>
      <w:spacing w:val="0"/>
      <w:sz w:val="19"/>
      <w:szCs w:val="19"/>
      <w:shd w:val="clear" w:color="auto" w:fill="FFFFFF"/>
      <w:lang w:bidi="ar-SA"/>
    </w:rPr>
  </w:style>
  <w:style w:type="character" w:customStyle="1" w:styleId="361">
    <w:name w:val="Заголовок №3 (6)_"/>
    <w:basedOn w:val="a0"/>
    <w:link w:val="3610"/>
    <w:rsid w:val="009C229F"/>
    <w:rPr>
      <w:shd w:val="clear" w:color="auto" w:fill="FFFFFF"/>
    </w:rPr>
  </w:style>
  <w:style w:type="paragraph" w:customStyle="1" w:styleId="3610">
    <w:name w:val="Заголовок №3 (6)1"/>
    <w:basedOn w:val="a"/>
    <w:link w:val="361"/>
    <w:rsid w:val="009C229F"/>
    <w:pPr>
      <w:shd w:val="clear" w:color="auto" w:fill="FFFFFF"/>
      <w:spacing w:after="0" w:line="211" w:lineRule="exact"/>
      <w:jc w:val="both"/>
      <w:outlineLvl w:val="2"/>
    </w:pPr>
  </w:style>
  <w:style w:type="character" w:customStyle="1" w:styleId="1919">
    <w:name w:val="Основной текст (19)19"/>
    <w:basedOn w:val="190"/>
    <w:rsid w:val="009C229F"/>
    <w:rPr>
      <w:rFonts w:ascii="Times New Roman" w:hAnsi="Times New Roman" w:cs="Times New Roman"/>
      <w:b/>
      <w:bCs/>
      <w:spacing w:val="0"/>
      <w:sz w:val="20"/>
      <w:szCs w:val="20"/>
      <w:shd w:val="clear" w:color="auto" w:fill="FFFFFF"/>
      <w:lang w:bidi="ar-SA"/>
    </w:rPr>
  </w:style>
  <w:style w:type="character" w:customStyle="1" w:styleId="1918">
    <w:name w:val="Основной текст (19)18"/>
    <w:basedOn w:val="190"/>
    <w:rsid w:val="009C229F"/>
    <w:rPr>
      <w:rFonts w:ascii="Times New Roman" w:hAnsi="Times New Roman" w:cs="Times New Roman"/>
      <w:b/>
      <w:bCs/>
      <w:noProof/>
      <w:spacing w:val="0"/>
      <w:sz w:val="20"/>
      <w:szCs w:val="20"/>
      <w:shd w:val="clear" w:color="auto" w:fill="FFFFFF"/>
      <w:lang w:bidi="ar-SA"/>
    </w:rPr>
  </w:style>
  <w:style w:type="character" w:customStyle="1" w:styleId="1222">
    <w:name w:val="Основной текст (12)22"/>
    <w:basedOn w:val="126"/>
    <w:rsid w:val="009C229F"/>
    <w:rPr>
      <w:rFonts w:ascii="Times New Roman" w:hAnsi="Times New Roman" w:cs="Times New Roman"/>
      <w:spacing w:val="0"/>
      <w:sz w:val="19"/>
      <w:szCs w:val="19"/>
      <w:shd w:val="clear" w:color="auto" w:fill="FFFFFF"/>
      <w:lang w:bidi="ar-SA"/>
    </w:rPr>
  </w:style>
  <w:style w:type="character" w:customStyle="1" w:styleId="12210">
    <w:name w:val="Основной текст (12)21"/>
    <w:basedOn w:val="126"/>
    <w:rsid w:val="009C229F"/>
    <w:rPr>
      <w:rFonts w:ascii="Times New Roman" w:hAnsi="Times New Roman" w:cs="Times New Roman"/>
      <w:noProof/>
      <w:spacing w:val="0"/>
      <w:sz w:val="19"/>
      <w:szCs w:val="19"/>
      <w:shd w:val="clear" w:color="auto" w:fill="FFFFFF"/>
      <w:lang w:bidi="ar-SA"/>
    </w:rPr>
  </w:style>
  <w:style w:type="character" w:customStyle="1" w:styleId="12200">
    <w:name w:val="Основной текст (12)20"/>
    <w:basedOn w:val="126"/>
    <w:rsid w:val="009C229F"/>
    <w:rPr>
      <w:rFonts w:ascii="Times New Roman" w:hAnsi="Times New Roman" w:cs="Times New Roman"/>
      <w:spacing w:val="0"/>
      <w:sz w:val="19"/>
      <w:szCs w:val="19"/>
      <w:shd w:val="clear" w:color="auto" w:fill="FFFFFF"/>
      <w:lang w:bidi="ar-SA"/>
    </w:rPr>
  </w:style>
  <w:style w:type="character" w:customStyle="1" w:styleId="1219">
    <w:name w:val="Основной текст (12)19"/>
    <w:basedOn w:val="126"/>
    <w:rsid w:val="009C229F"/>
    <w:rPr>
      <w:rFonts w:ascii="Times New Roman" w:hAnsi="Times New Roman" w:cs="Times New Roman"/>
      <w:spacing w:val="0"/>
      <w:sz w:val="19"/>
      <w:szCs w:val="19"/>
      <w:shd w:val="clear" w:color="auto" w:fill="FFFFFF"/>
      <w:lang w:bidi="ar-SA"/>
    </w:rPr>
  </w:style>
  <w:style w:type="character" w:customStyle="1" w:styleId="1218">
    <w:name w:val="Основной текст (12)18"/>
    <w:basedOn w:val="126"/>
    <w:rsid w:val="009C229F"/>
    <w:rPr>
      <w:rFonts w:ascii="Times New Roman" w:hAnsi="Times New Roman" w:cs="Times New Roman"/>
      <w:noProof/>
      <w:spacing w:val="0"/>
      <w:sz w:val="19"/>
      <w:szCs w:val="19"/>
      <w:shd w:val="clear" w:color="auto" w:fill="FFFFFF"/>
      <w:lang w:bidi="ar-SA"/>
    </w:rPr>
  </w:style>
  <w:style w:type="character" w:customStyle="1" w:styleId="1217">
    <w:name w:val="Основной текст (12)17"/>
    <w:basedOn w:val="126"/>
    <w:rsid w:val="009C229F"/>
    <w:rPr>
      <w:rFonts w:ascii="Times New Roman" w:hAnsi="Times New Roman" w:cs="Times New Roman"/>
      <w:spacing w:val="0"/>
      <w:sz w:val="19"/>
      <w:szCs w:val="19"/>
      <w:shd w:val="clear" w:color="auto" w:fill="FFFFFF"/>
      <w:lang w:bidi="ar-SA"/>
    </w:rPr>
  </w:style>
  <w:style w:type="character" w:customStyle="1" w:styleId="101">
    <w:name w:val="Основной текст (10)_"/>
    <w:basedOn w:val="a0"/>
    <w:link w:val="1010"/>
    <w:rsid w:val="00A95940"/>
    <w:rPr>
      <w:b/>
      <w:bCs/>
      <w:sz w:val="17"/>
      <w:szCs w:val="17"/>
      <w:shd w:val="clear" w:color="auto" w:fill="FFFFFF"/>
    </w:rPr>
  </w:style>
  <w:style w:type="paragraph" w:customStyle="1" w:styleId="1010">
    <w:name w:val="Основной текст (10)1"/>
    <w:basedOn w:val="a"/>
    <w:link w:val="101"/>
    <w:rsid w:val="00A95940"/>
    <w:pPr>
      <w:shd w:val="clear" w:color="auto" w:fill="FFFFFF"/>
      <w:spacing w:after="120" w:line="192" w:lineRule="exact"/>
      <w:jc w:val="right"/>
    </w:pPr>
    <w:rPr>
      <w:b/>
      <w:bCs/>
      <w:sz w:val="17"/>
      <w:szCs w:val="17"/>
    </w:rPr>
  </w:style>
  <w:style w:type="character" w:customStyle="1" w:styleId="115">
    <w:name w:val="Основной текст (11)_"/>
    <w:basedOn w:val="a0"/>
    <w:link w:val="1112"/>
    <w:rsid w:val="00A95940"/>
    <w:rPr>
      <w:sz w:val="17"/>
      <w:szCs w:val="17"/>
      <w:shd w:val="clear" w:color="auto" w:fill="FFFFFF"/>
    </w:rPr>
  </w:style>
  <w:style w:type="paragraph" w:customStyle="1" w:styleId="1112">
    <w:name w:val="Основной текст (11)1"/>
    <w:basedOn w:val="a"/>
    <w:link w:val="115"/>
    <w:rsid w:val="00A95940"/>
    <w:pPr>
      <w:shd w:val="clear" w:color="auto" w:fill="FFFFFF"/>
      <w:spacing w:before="120" w:after="0" w:line="182" w:lineRule="exact"/>
    </w:pPr>
    <w:rPr>
      <w:sz w:val="17"/>
      <w:szCs w:val="17"/>
    </w:rPr>
  </w:style>
  <w:style w:type="character" w:customStyle="1" w:styleId="3b">
    <w:name w:val="Заголовок №3"/>
    <w:basedOn w:val="38"/>
    <w:rsid w:val="00A95940"/>
    <w:rPr>
      <w:rFonts w:ascii="Times New Roman" w:hAnsi="Times New Roman" w:cs="Times New Roman"/>
      <w:b/>
      <w:bCs/>
      <w:noProof/>
      <w:spacing w:val="0"/>
      <w:sz w:val="22"/>
      <w:szCs w:val="22"/>
      <w:shd w:val="clear" w:color="auto" w:fill="FFFFFF"/>
      <w:lang w:bidi="ar-SA"/>
    </w:rPr>
  </w:style>
  <w:style w:type="character" w:customStyle="1" w:styleId="1240">
    <w:name w:val="Основной текст (12)4"/>
    <w:basedOn w:val="126"/>
    <w:rsid w:val="00A95940"/>
    <w:rPr>
      <w:rFonts w:ascii="Times New Roman" w:hAnsi="Times New Roman" w:cs="Times New Roman"/>
      <w:spacing w:val="0"/>
      <w:sz w:val="19"/>
      <w:szCs w:val="19"/>
      <w:shd w:val="clear" w:color="auto" w:fill="FFFFFF"/>
      <w:lang w:bidi="ar-SA"/>
    </w:rPr>
  </w:style>
  <w:style w:type="character" w:customStyle="1" w:styleId="1232">
    <w:name w:val="Основной текст (12)3"/>
    <w:basedOn w:val="126"/>
    <w:rsid w:val="00A95940"/>
    <w:rPr>
      <w:rFonts w:ascii="Times New Roman" w:hAnsi="Times New Roman" w:cs="Times New Roman"/>
      <w:noProof/>
      <w:spacing w:val="0"/>
      <w:sz w:val="19"/>
      <w:szCs w:val="19"/>
      <w:shd w:val="clear" w:color="auto" w:fill="FFFFFF"/>
      <w:lang w:bidi="ar-SA"/>
    </w:rPr>
  </w:style>
  <w:style w:type="character" w:customStyle="1" w:styleId="1330">
    <w:name w:val="Основной текст (13)3"/>
    <w:basedOn w:val="130"/>
    <w:rsid w:val="00A95940"/>
    <w:rPr>
      <w:rFonts w:ascii="Calibri" w:hAnsi="Calibri" w:cs="Calibri"/>
      <w:spacing w:val="0"/>
      <w:sz w:val="34"/>
      <w:szCs w:val="34"/>
      <w:shd w:val="clear" w:color="auto" w:fill="FFFFFF"/>
      <w:lang w:bidi="ar-SA"/>
    </w:rPr>
  </w:style>
  <w:style w:type="character" w:customStyle="1" w:styleId="1320">
    <w:name w:val="Основной текст (13)2"/>
    <w:basedOn w:val="130"/>
    <w:rsid w:val="00A95940"/>
    <w:rPr>
      <w:rFonts w:ascii="Calibri" w:hAnsi="Calibri" w:cs="Calibri"/>
      <w:noProof/>
      <w:spacing w:val="0"/>
      <w:sz w:val="34"/>
      <w:szCs w:val="34"/>
      <w:shd w:val="clear" w:color="auto" w:fill="FFFFFF"/>
      <w:lang w:bidi="ar-SA"/>
    </w:rPr>
  </w:style>
  <w:style w:type="character" w:customStyle="1" w:styleId="118">
    <w:name w:val="Основной текст (11)8"/>
    <w:basedOn w:val="115"/>
    <w:rsid w:val="00A95940"/>
    <w:rPr>
      <w:sz w:val="17"/>
      <w:szCs w:val="17"/>
      <w:shd w:val="clear" w:color="auto" w:fill="FFFFFF"/>
    </w:rPr>
  </w:style>
  <w:style w:type="character" w:customStyle="1" w:styleId="84">
    <w:name w:val="Основной текст + 8"/>
    <w:aliases w:val="5 pt3"/>
    <w:basedOn w:val="a4"/>
    <w:rsid w:val="00A95940"/>
    <w:rPr>
      <w:rFonts w:ascii="Times New Roman" w:eastAsia="Times New Roman" w:hAnsi="Times New Roman" w:cs="Times New Roman"/>
      <w:color w:val="000000"/>
      <w:spacing w:val="0"/>
      <w:sz w:val="17"/>
      <w:szCs w:val="17"/>
      <w:lang w:eastAsia="ru-RU" w:bidi="ar-SA"/>
    </w:rPr>
  </w:style>
  <w:style w:type="character" w:customStyle="1" w:styleId="810">
    <w:name w:val="Основной текст + 81"/>
    <w:aliases w:val="5 pt2"/>
    <w:basedOn w:val="a4"/>
    <w:rsid w:val="00A95940"/>
    <w:rPr>
      <w:rFonts w:ascii="Times New Roman" w:eastAsia="Times New Roman" w:hAnsi="Times New Roman" w:cs="Times New Roman"/>
      <w:noProof/>
      <w:color w:val="000000"/>
      <w:spacing w:val="0"/>
      <w:sz w:val="17"/>
      <w:szCs w:val="17"/>
      <w:lang w:eastAsia="ru-RU" w:bidi="ar-SA"/>
    </w:rPr>
  </w:style>
  <w:style w:type="character" w:customStyle="1" w:styleId="117">
    <w:name w:val="Основной текст (11)7"/>
    <w:basedOn w:val="115"/>
    <w:rsid w:val="00A95940"/>
    <w:rPr>
      <w:noProof/>
      <w:sz w:val="17"/>
      <w:szCs w:val="17"/>
      <w:shd w:val="clear" w:color="auto" w:fill="FFFFFF"/>
    </w:rPr>
  </w:style>
  <w:style w:type="character" w:customStyle="1" w:styleId="1111pt">
    <w:name w:val="Основной текст (11) + 11 pt"/>
    <w:basedOn w:val="115"/>
    <w:rsid w:val="00A95940"/>
    <w:rPr>
      <w:sz w:val="22"/>
      <w:szCs w:val="22"/>
      <w:shd w:val="clear" w:color="auto" w:fill="FFFFFF"/>
    </w:rPr>
  </w:style>
  <w:style w:type="character" w:customStyle="1" w:styleId="102">
    <w:name w:val="Основной текст (10) + Не полужирный"/>
    <w:basedOn w:val="101"/>
    <w:rsid w:val="00A95940"/>
    <w:rPr>
      <w:b/>
      <w:bCs/>
      <w:sz w:val="17"/>
      <w:szCs w:val="17"/>
      <w:shd w:val="clear" w:color="auto" w:fill="FFFFFF"/>
    </w:rPr>
  </w:style>
  <w:style w:type="character" w:customStyle="1" w:styleId="103">
    <w:name w:val="Основной текст (10)3"/>
    <w:basedOn w:val="101"/>
    <w:rsid w:val="00A95940"/>
    <w:rPr>
      <w:b/>
      <w:bCs/>
      <w:sz w:val="17"/>
      <w:szCs w:val="17"/>
      <w:shd w:val="clear" w:color="auto" w:fill="FFFFFF"/>
    </w:rPr>
  </w:style>
  <w:style w:type="character" w:customStyle="1" w:styleId="1111pt2">
    <w:name w:val="Основной текст (11) + 11 pt2"/>
    <w:aliases w:val="Полужирный1"/>
    <w:basedOn w:val="115"/>
    <w:rsid w:val="00A95940"/>
    <w:rPr>
      <w:b/>
      <w:bCs/>
      <w:sz w:val="22"/>
      <w:szCs w:val="22"/>
      <w:shd w:val="clear" w:color="auto" w:fill="FFFFFF"/>
    </w:rPr>
  </w:style>
  <w:style w:type="character" w:customStyle="1" w:styleId="1111pt1">
    <w:name w:val="Основной текст (11) + 11 pt1"/>
    <w:basedOn w:val="115"/>
    <w:rsid w:val="00A95940"/>
    <w:rPr>
      <w:noProof/>
      <w:sz w:val="22"/>
      <w:szCs w:val="22"/>
      <w:shd w:val="clear" w:color="auto" w:fill="FFFFFF"/>
    </w:rPr>
  </w:style>
  <w:style w:type="character" w:customStyle="1" w:styleId="1011">
    <w:name w:val="Основной текст (10) + Не полужирный1"/>
    <w:basedOn w:val="101"/>
    <w:rsid w:val="00A95940"/>
    <w:rPr>
      <w:rFonts w:ascii="Times New Roman" w:hAnsi="Times New Roman" w:cs="Times New Roman"/>
      <w:b/>
      <w:bCs/>
      <w:spacing w:val="0"/>
      <w:sz w:val="17"/>
      <w:szCs w:val="17"/>
      <w:shd w:val="clear" w:color="auto" w:fill="FFFFFF"/>
    </w:rPr>
  </w:style>
  <w:style w:type="character" w:customStyle="1" w:styleId="1020">
    <w:name w:val="Основной текст (10)2"/>
    <w:basedOn w:val="101"/>
    <w:rsid w:val="00A95940"/>
    <w:rPr>
      <w:rFonts w:ascii="Times New Roman" w:hAnsi="Times New Roman" w:cs="Times New Roman"/>
      <w:b/>
      <w:bCs/>
      <w:spacing w:val="0"/>
      <w:sz w:val="17"/>
      <w:szCs w:val="17"/>
      <w:shd w:val="clear" w:color="auto" w:fill="FFFFFF"/>
    </w:rPr>
  </w:style>
  <w:style w:type="character" w:customStyle="1" w:styleId="116">
    <w:name w:val="Основной текст (11)6"/>
    <w:basedOn w:val="115"/>
    <w:rsid w:val="00A95940"/>
    <w:rPr>
      <w:rFonts w:ascii="Times New Roman" w:hAnsi="Times New Roman" w:cs="Times New Roman"/>
      <w:spacing w:val="0"/>
      <w:sz w:val="17"/>
      <w:szCs w:val="17"/>
      <w:shd w:val="clear" w:color="auto" w:fill="FFFFFF"/>
    </w:rPr>
  </w:style>
  <w:style w:type="character" w:customStyle="1" w:styleId="1150">
    <w:name w:val="Основной текст (11)5"/>
    <w:basedOn w:val="115"/>
    <w:rsid w:val="00A95940"/>
    <w:rPr>
      <w:rFonts w:ascii="Times New Roman" w:hAnsi="Times New Roman" w:cs="Times New Roman"/>
      <w:spacing w:val="0"/>
      <w:sz w:val="17"/>
      <w:szCs w:val="17"/>
      <w:shd w:val="clear" w:color="auto" w:fill="FFFFFF"/>
    </w:rPr>
  </w:style>
  <w:style w:type="character" w:customStyle="1" w:styleId="172">
    <w:name w:val="Основной текст (17) + Не полужирный"/>
    <w:basedOn w:val="a0"/>
    <w:rsid w:val="00EA25F4"/>
    <w:rPr>
      <w:b/>
      <w:bCs/>
      <w:sz w:val="22"/>
      <w:szCs w:val="22"/>
      <w:lang w:eastAsia="ar-SA" w:bidi="ar-SA"/>
    </w:rPr>
  </w:style>
  <w:style w:type="character" w:customStyle="1" w:styleId="1720">
    <w:name w:val="Основной текст (17) + Не полужирный2"/>
    <w:rsid w:val="00EA25F4"/>
    <w:rPr>
      <w:b/>
      <w:bCs/>
      <w:sz w:val="22"/>
      <w:szCs w:val="22"/>
      <w:lang w:val="ru-RU" w:eastAsia="ar-SA" w:bidi="ar-SA"/>
    </w:rPr>
  </w:style>
  <w:style w:type="character" w:customStyle="1" w:styleId="178">
    <w:name w:val="Основной текст (17)8"/>
    <w:basedOn w:val="a0"/>
    <w:rsid w:val="00EA25F4"/>
    <w:rPr>
      <w:b/>
      <w:bCs/>
      <w:sz w:val="22"/>
      <w:szCs w:val="22"/>
      <w:lang w:eastAsia="ar-SA" w:bidi="ar-SA"/>
    </w:rPr>
  </w:style>
  <w:style w:type="character" w:customStyle="1" w:styleId="177">
    <w:name w:val="Основной текст (17)7"/>
    <w:rsid w:val="00EA25F4"/>
    <w:rPr>
      <w:b/>
      <w:bCs/>
      <w:sz w:val="22"/>
      <w:szCs w:val="22"/>
      <w:lang w:val="ru-RU" w:eastAsia="ar-SA" w:bidi="ar-SA"/>
    </w:rPr>
  </w:style>
  <w:style w:type="character" w:customStyle="1" w:styleId="176">
    <w:name w:val="Основной текст (17)6"/>
    <w:basedOn w:val="a0"/>
    <w:rsid w:val="00EA25F4"/>
    <w:rPr>
      <w:b/>
      <w:bCs/>
      <w:sz w:val="22"/>
      <w:szCs w:val="22"/>
      <w:lang w:eastAsia="ar-SA" w:bidi="ar-SA"/>
    </w:rPr>
  </w:style>
  <w:style w:type="character" w:customStyle="1" w:styleId="93">
    <w:name w:val="Основной текст + Полужирный9"/>
    <w:rsid w:val="00EA25F4"/>
    <w:rPr>
      <w:rFonts w:ascii="Times New Roman" w:hAnsi="Times New Roman" w:cs="Times New Roman"/>
      <w:b/>
      <w:bCs/>
      <w:spacing w:val="0"/>
      <w:sz w:val="16"/>
      <w:szCs w:val="16"/>
      <w:lang w:val="ru-RU" w:eastAsia="ar-SA" w:bidi="ar-SA"/>
    </w:rPr>
  </w:style>
  <w:style w:type="paragraph" w:customStyle="1" w:styleId="3c">
    <w:name w:val="Обычный3"/>
    <w:rsid w:val="00626021"/>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1930">
    <w:name w:val="Основной текст (19)30"/>
    <w:basedOn w:val="190"/>
    <w:rsid w:val="00813A7D"/>
    <w:rPr>
      <w:b/>
      <w:bCs/>
      <w:shd w:val="clear" w:color="auto" w:fill="FFFFFF"/>
      <w:lang w:bidi="ar-SA"/>
    </w:rPr>
  </w:style>
  <w:style w:type="paragraph" w:customStyle="1" w:styleId="afffff2">
    <w:name w:val="А_заголовок"/>
    <w:basedOn w:val="affff1"/>
    <w:link w:val="afffff3"/>
    <w:rsid w:val="00813A7D"/>
    <w:pPr>
      <w:widowControl w:val="0"/>
      <w:autoSpaceDE w:val="0"/>
      <w:autoSpaceDN w:val="0"/>
      <w:adjustRightInd w:val="0"/>
      <w:jc w:val="center"/>
    </w:pPr>
    <w:rPr>
      <w:rFonts w:eastAsia="Times New Roman" w:cs="Arial"/>
      <w:i/>
      <w:szCs w:val="20"/>
      <w:lang w:eastAsia="ru-RU"/>
    </w:rPr>
  </w:style>
  <w:style w:type="character" w:customStyle="1" w:styleId="afffff3">
    <w:name w:val="А_заголовок Знак"/>
    <w:basedOn w:val="affff2"/>
    <w:link w:val="afffff2"/>
    <w:locked/>
    <w:rsid w:val="00813A7D"/>
    <w:rPr>
      <w:rFonts w:ascii="Times New Roman" w:eastAsia="Times New Roman" w:hAnsi="Times New Roman" w:cs="Arial"/>
      <w:i/>
      <w:sz w:val="28"/>
      <w:szCs w:val="20"/>
      <w:lang w:eastAsia="ru-RU"/>
    </w:rPr>
  </w:style>
  <w:style w:type="table" w:customStyle="1" w:styleId="53">
    <w:name w:val="Сетка таблицы5"/>
    <w:basedOn w:val="a1"/>
    <w:next w:val="a9"/>
    <w:uiPriority w:val="59"/>
    <w:rsid w:val="00F07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9"/>
    <w:uiPriority w:val="59"/>
    <w:rsid w:val="000B6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9"/>
    <w:uiPriority w:val="59"/>
    <w:rsid w:val="003A5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1"/>
    <w:next w:val="a9"/>
    <w:uiPriority w:val="59"/>
    <w:rsid w:val="00EA5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E4945"/>
  </w:style>
  <w:style w:type="paragraph" w:styleId="1">
    <w:name w:val="heading 1"/>
    <w:basedOn w:val="a"/>
    <w:next w:val="a"/>
    <w:link w:val="10"/>
    <w:qFormat/>
    <w:rsid w:val="00AF2FD1"/>
    <w:pPr>
      <w:keepNext/>
      <w:spacing w:before="360" w:after="60" w:line="240" w:lineRule="auto"/>
      <w:jc w:val="center"/>
      <w:outlineLvl w:val="0"/>
    </w:pPr>
    <w:rPr>
      <w:rFonts w:ascii="Times New Roman" w:eastAsia="Times New Roman" w:hAnsi="Times New Roman" w:cs="Times New Roman"/>
      <w:b/>
      <w:bCs/>
      <w:smallCaps/>
      <w:kern w:val="32"/>
      <w:sz w:val="36"/>
      <w:szCs w:val="32"/>
      <w:lang w:eastAsia="ru-RU"/>
    </w:rPr>
  </w:style>
  <w:style w:type="paragraph" w:styleId="2">
    <w:name w:val="heading 2"/>
    <w:basedOn w:val="a"/>
    <w:next w:val="a"/>
    <w:link w:val="21"/>
    <w:qFormat/>
    <w:rsid w:val="00024415"/>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paragraph" w:styleId="3">
    <w:name w:val="heading 3"/>
    <w:basedOn w:val="a"/>
    <w:next w:val="a"/>
    <w:link w:val="31"/>
    <w:qFormat/>
    <w:rsid w:val="00024415"/>
    <w:pPr>
      <w:keepNext/>
      <w:spacing w:after="0" w:line="240" w:lineRule="auto"/>
      <w:ind w:firstLine="709"/>
      <w:jc w:val="both"/>
      <w:outlineLvl w:val="2"/>
    </w:pPr>
    <w:rPr>
      <w:rFonts w:ascii="Times New Roman" w:eastAsia="Times New Roman" w:hAnsi="Times New Roman" w:cs="Times New Roman"/>
      <w:b/>
      <w:kern w:val="2"/>
      <w:sz w:val="24"/>
      <w:szCs w:val="24"/>
      <w:lang w:eastAsia="ru-RU"/>
    </w:rPr>
  </w:style>
  <w:style w:type="paragraph" w:styleId="4">
    <w:name w:val="heading 4"/>
    <w:basedOn w:val="a"/>
    <w:next w:val="a"/>
    <w:link w:val="40"/>
    <w:qFormat/>
    <w:rsid w:val="00024415"/>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qFormat/>
    <w:rsid w:val="00024415"/>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024415"/>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024415"/>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024415"/>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024415"/>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FD1"/>
    <w:rPr>
      <w:rFonts w:ascii="Times New Roman" w:eastAsia="Times New Roman" w:hAnsi="Times New Roman" w:cs="Times New Roman"/>
      <w:b/>
      <w:bCs/>
      <w:smallCaps/>
      <w:kern w:val="32"/>
      <w:sz w:val="36"/>
      <w:szCs w:val="32"/>
      <w:lang w:eastAsia="ru-RU"/>
    </w:rPr>
  </w:style>
  <w:style w:type="paragraph" w:styleId="a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4"/>
    <w:rsid w:val="00AF2FD1"/>
    <w:pPr>
      <w:autoSpaceDE w:val="0"/>
      <w:autoSpaceDN w:val="0"/>
      <w:spacing w:after="0" w:line="260" w:lineRule="atLeast"/>
      <w:ind w:firstLine="397"/>
      <w:jc w:val="both"/>
    </w:pPr>
    <w:rPr>
      <w:rFonts w:ascii="PragmaticaC" w:eastAsia="Times New Roman" w:hAnsi="PragmaticaC" w:cs="Times New Roman"/>
      <w:color w:val="000000"/>
      <w:szCs w:val="20"/>
      <w:lang w:eastAsia="ru-RU"/>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3"/>
    <w:rsid w:val="00AF2FD1"/>
    <w:rPr>
      <w:rFonts w:ascii="PragmaticaC" w:eastAsia="Times New Roman" w:hAnsi="PragmaticaC" w:cs="Times New Roman"/>
      <w:color w:val="000000"/>
      <w:szCs w:val="20"/>
      <w:lang w:eastAsia="ru-RU"/>
    </w:rPr>
  </w:style>
  <w:style w:type="paragraph" w:styleId="a5">
    <w:name w:val="List Paragraph"/>
    <w:basedOn w:val="a"/>
    <w:qFormat/>
    <w:rsid w:val="00AF2FD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Zag11">
    <w:name w:val="Zag_11"/>
    <w:rsid w:val="00AF2FD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F2FD1"/>
    <w:rPr>
      <w:rFonts w:ascii="Times New Roman" w:hAnsi="Times New Roman" w:cs="Times New Roman" w:hint="default"/>
      <w:strike w:val="0"/>
      <w:dstrike w:val="0"/>
      <w:sz w:val="24"/>
      <w:szCs w:val="24"/>
      <w:u w:val="none"/>
      <w:effect w:val="none"/>
    </w:rPr>
  </w:style>
  <w:style w:type="paragraph" w:customStyle="1" w:styleId="11">
    <w:name w:val="Обычный1"/>
    <w:rsid w:val="00AF2FD1"/>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500">
    <w:name w:val="Основной текст + Полужирный50"/>
    <w:basedOn w:val="a4"/>
    <w:rsid w:val="00AF2FD1"/>
    <w:rPr>
      <w:rFonts w:ascii="PragmaticaC" w:eastAsia="Times New Roman" w:hAnsi="PragmaticaC" w:cs="Times New Roman"/>
      <w:b/>
      <w:bCs/>
      <w:color w:val="000000"/>
      <w:sz w:val="22"/>
      <w:szCs w:val="22"/>
      <w:lang w:eastAsia="ru-RU" w:bidi="ar-SA"/>
    </w:rPr>
  </w:style>
  <w:style w:type="character" w:customStyle="1" w:styleId="20">
    <w:name w:val="Заголовок 2 Знак"/>
    <w:basedOn w:val="a0"/>
    <w:rsid w:val="0002441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024415"/>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024415"/>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024415"/>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024415"/>
    <w:rPr>
      <w:rFonts w:ascii="Times New Roman" w:eastAsia="Times New Roman" w:hAnsi="Times New Roman" w:cs="Times New Roman"/>
      <w:b/>
      <w:bCs/>
      <w:lang w:bidi="en-US"/>
    </w:rPr>
  </w:style>
  <w:style w:type="character" w:customStyle="1" w:styleId="70">
    <w:name w:val="Заголовок 7 Знак"/>
    <w:basedOn w:val="a0"/>
    <w:link w:val="7"/>
    <w:rsid w:val="00024415"/>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024415"/>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024415"/>
    <w:rPr>
      <w:rFonts w:ascii="Arial" w:eastAsia="Times New Roman" w:hAnsi="Arial" w:cs="Times New Roman"/>
      <w:lang w:bidi="en-US"/>
    </w:rPr>
  </w:style>
  <w:style w:type="numbering" w:customStyle="1" w:styleId="12">
    <w:name w:val="Нет списка1"/>
    <w:next w:val="a2"/>
    <w:semiHidden/>
    <w:rsid w:val="00024415"/>
  </w:style>
  <w:style w:type="paragraph" w:customStyle="1" w:styleId="13">
    <w:name w:val="Абзац списка1"/>
    <w:basedOn w:val="a"/>
    <w:rsid w:val="00024415"/>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character" w:styleId="a6">
    <w:name w:val="Strong"/>
    <w:basedOn w:val="a0"/>
    <w:qFormat/>
    <w:rsid w:val="00024415"/>
    <w:rPr>
      <w:b/>
      <w:bCs/>
    </w:rPr>
  </w:style>
  <w:style w:type="paragraph" w:customStyle="1" w:styleId="default">
    <w:name w:val="default"/>
    <w:basedOn w:val="a"/>
    <w:rsid w:val="00024415"/>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0"/>
    <w:rsid w:val="0002441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24415"/>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024415"/>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024415"/>
    <w:rPr>
      <w:rFonts w:ascii="Tahoma" w:eastAsia="Times New Roman" w:hAnsi="Tahoma" w:cs="Tahoma"/>
      <w:sz w:val="16"/>
      <w:szCs w:val="16"/>
      <w:lang w:eastAsia="ru-RU"/>
    </w:rPr>
  </w:style>
  <w:style w:type="table" w:styleId="a9">
    <w:name w:val="Table Grid"/>
    <w:basedOn w:val="a1"/>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qFormat/>
    <w:rsid w:val="00024415"/>
    <w:pPr>
      <w:spacing w:after="0" w:line="240" w:lineRule="auto"/>
    </w:pPr>
    <w:rPr>
      <w:rFonts w:ascii="Calibri" w:eastAsia="Calibri" w:hAnsi="Calibri" w:cs="Times New Roman"/>
    </w:rPr>
  </w:style>
  <w:style w:type="paragraph" w:customStyle="1" w:styleId="Style3">
    <w:name w:val="Style3"/>
    <w:basedOn w:val="a"/>
    <w:rsid w:val="000244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1">
    <w:name w:val="Заголовок 3 Знак1"/>
    <w:basedOn w:val="a0"/>
    <w:link w:val="3"/>
    <w:locked/>
    <w:rsid w:val="00024415"/>
    <w:rPr>
      <w:rFonts w:ascii="Times New Roman" w:eastAsia="Times New Roman" w:hAnsi="Times New Roman" w:cs="Times New Roman"/>
      <w:b/>
      <w:kern w:val="2"/>
      <w:sz w:val="24"/>
      <w:szCs w:val="24"/>
      <w:lang w:eastAsia="ru-RU"/>
    </w:rPr>
  </w:style>
  <w:style w:type="paragraph" w:styleId="ab">
    <w:name w:val="Normal (Web)"/>
    <w:basedOn w:val="a"/>
    <w:link w:val="ac"/>
    <w:rsid w:val="00024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
    <w:name w:val="Заголовок 1 Знак1"/>
    <w:basedOn w:val="a0"/>
    <w:rsid w:val="00024415"/>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024415"/>
    <w:rPr>
      <w:rFonts w:ascii="Cambria" w:eastAsia="Times New Roman" w:hAnsi="Cambria" w:cs="Times New Roman"/>
      <w:b/>
      <w:color w:val="4F81BD"/>
      <w:sz w:val="26"/>
      <w:szCs w:val="26"/>
      <w:lang w:eastAsia="ru-RU"/>
    </w:rPr>
  </w:style>
  <w:style w:type="character" w:customStyle="1" w:styleId="200">
    <w:name w:val="Знак Знак20"/>
    <w:basedOn w:val="a0"/>
    <w:rsid w:val="00024415"/>
    <w:rPr>
      <w:rFonts w:ascii="Arial" w:hAnsi="Arial" w:cs="Arial"/>
      <w:b/>
      <w:bCs/>
      <w:sz w:val="26"/>
      <w:szCs w:val="26"/>
      <w:lang w:val="ru-RU" w:eastAsia="ru-RU" w:bidi="ar-SA"/>
    </w:rPr>
  </w:style>
  <w:style w:type="character" w:styleId="ad">
    <w:name w:val="footnote reference"/>
    <w:basedOn w:val="a0"/>
    <w:rsid w:val="00024415"/>
  </w:style>
  <w:style w:type="paragraph" w:customStyle="1" w:styleId="Zag1">
    <w:name w:val="Zag_1"/>
    <w:basedOn w:val="a"/>
    <w:rsid w:val="0002441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rsid w:val="00024415"/>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024415"/>
  </w:style>
  <w:style w:type="paragraph" w:customStyle="1" w:styleId="Zag2">
    <w:name w:val="Zag_2"/>
    <w:basedOn w:val="a"/>
    <w:rsid w:val="00024415"/>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024415"/>
  </w:style>
  <w:style w:type="paragraph" w:customStyle="1" w:styleId="Zag3">
    <w:name w:val="Zag_3"/>
    <w:basedOn w:val="a"/>
    <w:rsid w:val="00024415"/>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024415"/>
  </w:style>
  <w:style w:type="paragraph" w:customStyle="1" w:styleId="ae">
    <w:name w:val="Ξαϋχνϋι"/>
    <w:basedOn w:val="a"/>
    <w:rsid w:val="00024415"/>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
    <w:name w:val="Νξβϋι"/>
    <w:basedOn w:val="a"/>
    <w:rsid w:val="00024415"/>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styleId="af0">
    <w:name w:val="header"/>
    <w:basedOn w:val="a"/>
    <w:link w:val="af1"/>
    <w:rsid w:val="00024415"/>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1">
    <w:name w:val="Верхний колонтитул Знак"/>
    <w:basedOn w:val="a0"/>
    <w:link w:val="af0"/>
    <w:rsid w:val="00024415"/>
    <w:rPr>
      <w:rFonts w:ascii="Times New Roman" w:eastAsia="Calibri" w:hAnsi="Times New Roman" w:cs="Times New Roman"/>
      <w:sz w:val="24"/>
      <w:szCs w:val="24"/>
      <w:lang w:val="en-US" w:eastAsia="ru-RU"/>
    </w:rPr>
  </w:style>
  <w:style w:type="paragraph" w:styleId="af2">
    <w:name w:val="footer"/>
    <w:basedOn w:val="a"/>
    <w:link w:val="14"/>
    <w:uiPriority w:val="99"/>
    <w:rsid w:val="00024415"/>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3">
    <w:name w:val="Нижний колонтитул Знак"/>
    <w:basedOn w:val="a0"/>
    <w:uiPriority w:val="99"/>
    <w:rsid w:val="00024415"/>
  </w:style>
  <w:style w:type="character" w:customStyle="1" w:styleId="14">
    <w:name w:val="Нижний колонтитул Знак1"/>
    <w:basedOn w:val="a0"/>
    <w:link w:val="af2"/>
    <w:locked/>
    <w:rsid w:val="00024415"/>
    <w:rPr>
      <w:rFonts w:ascii="Times New Roman" w:eastAsia="Calibri" w:hAnsi="Times New Roman" w:cs="Times New Roman"/>
      <w:sz w:val="24"/>
      <w:szCs w:val="24"/>
      <w:lang w:val="en-US" w:eastAsia="ru-RU"/>
    </w:rPr>
  </w:style>
  <w:style w:type="paragraph" w:customStyle="1" w:styleId="zag4">
    <w:name w:val="zag_4"/>
    <w:basedOn w:val="a"/>
    <w:rsid w:val="00024415"/>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024415"/>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024415"/>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f4">
    <w:name w:val="Body Text Indent"/>
    <w:basedOn w:val="a"/>
    <w:link w:val="15"/>
    <w:rsid w:val="00024415"/>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rsid w:val="00024415"/>
  </w:style>
  <w:style w:type="character" w:customStyle="1" w:styleId="15">
    <w:name w:val="Основной текст с отступом Знак1"/>
    <w:basedOn w:val="a0"/>
    <w:link w:val="af4"/>
    <w:rsid w:val="00024415"/>
    <w:rPr>
      <w:rFonts w:ascii="Times New Roman" w:eastAsia="Times New Roman" w:hAnsi="Times New Roman" w:cs="Times New Roman"/>
      <w:sz w:val="24"/>
      <w:szCs w:val="24"/>
      <w:lang w:eastAsia="ru-RU"/>
    </w:rPr>
  </w:style>
  <w:style w:type="paragraph" w:styleId="22">
    <w:name w:val="Body Text 2"/>
    <w:basedOn w:val="a"/>
    <w:link w:val="23"/>
    <w:rsid w:val="0002441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024415"/>
    <w:rPr>
      <w:rFonts w:ascii="Times New Roman" w:eastAsia="Times New Roman" w:hAnsi="Times New Roman" w:cs="Times New Roman"/>
      <w:sz w:val="24"/>
      <w:szCs w:val="24"/>
      <w:lang w:eastAsia="ru-RU"/>
    </w:rPr>
  </w:style>
  <w:style w:type="paragraph" w:styleId="af6">
    <w:name w:val="footnote text"/>
    <w:aliases w:val="Знак6,F1"/>
    <w:basedOn w:val="a"/>
    <w:link w:val="af7"/>
    <w:unhideWhenUsed/>
    <w:rsid w:val="00024415"/>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7">
    <w:name w:val="Текст сноски Знак"/>
    <w:aliases w:val="Знак6 Знак,F1 Знак"/>
    <w:basedOn w:val="a0"/>
    <w:link w:val="af6"/>
    <w:rsid w:val="00024415"/>
    <w:rPr>
      <w:rFonts w:ascii="Times New Roman" w:eastAsia="Times New Roman" w:hAnsi="Times New Roman" w:cs="Times New Roman"/>
      <w:sz w:val="24"/>
      <w:szCs w:val="24"/>
      <w:lang w:eastAsia="ru-RU"/>
    </w:rPr>
  </w:style>
  <w:style w:type="character" w:styleId="af8">
    <w:name w:val="Hyperlink"/>
    <w:basedOn w:val="a0"/>
    <w:rsid w:val="00024415"/>
    <w:rPr>
      <w:color w:val="0000FF"/>
      <w:u w:val="single"/>
    </w:rPr>
  </w:style>
  <w:style w:type="paragraph" w:customStyle="1" w:styleId="16">
    <w:name w:val="Знак Знак1 Знак Знак Знак"/>
    <w:basedOn w:val="a"/>
    <w:rsid w:val="00024415"/>
    <w:pPr>
      <w:spacing w:after="160" w:line="240" w:lineRule="exact"/>
    </w:pPr>
    <w:rPr>
      <w:rFonts w:ascii="Verdana" w:eastAsia="Times New Roman" w:hAnsi="Verdana" w:cs="Times New Roman"/>
      <w:sz w:val="20"/>
      <w:szCs w:val="20"/>
      <w:lang w:val="en-US"/>
    </w:rPr>
  </w:style>
  <w:style w:type="paragraph" w:customStyle="1" w:styleId="af9">
    <w:name w:val="Знак Знак Знак Знак Знак"/>
    <w:basedOn w:val="a"/>
    <w:rsid w:val="00024415"/>
    <w:pPr>
      <w:spacing w:after="160" w:line="240" w:lineRule="exact"/>
    </w:pPr>
    <w:rPr>
      <w:rFonts w:ascii="Verdana" w:eastAsia="Times New Roman" w:hAnsi="Verdana" w:cs="Times New Roman"/>
      <w:sz w:val="20"/>
      <w:szCs w:val="20"/>
      <w:lang w:val="en-US"/>
    </w:rPr>
  </w:style>
  <w:style w:type="paragraph" w:styleId="24">
    <w:name w:val="Body Text Indent 2"/>
    <w:basedOn w:val="a"/>
    <w:link w:val="25"/>
    <w:rsid w:val="00024415"/>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4415"/>
    <w:rPr>
      <w:rFonts w:ascii="Times New Roman" w:eastAsia="Times New Roman" w:hAnsi="Times New Roman" w:cs="Times New Roman"/>
      <w:sz w:val="24"/>
      <w:szCs w:val="24"/>
      <w:lang w:eastAsia="ru-RU"/>
    </w:rPr>
  </w:style>
  <w:style w:type="paragraph" w:styleId="32">
    <w:name w:val="Body Text Indent 3"/>
    <w:basedOn w:val="a"/>
    <w:link w:val="33"/>
    <w:rsid w:val="00024415"/>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024415"/>
    <w:rPr>
      <w:rFonts w:ascii="Times New Roman" w:eastAsia="Times New Roman" w:hAnsi="Times New Roman" w:cs="Times New Roman"/>
      <w:sz w:val="16"/>
      <w:szCs w:val="16"/>
      <w:lang w:eastAsia="ru-RU"/>
    </w:rPr>
  </w:style>
  <w:style w:type="paragraph" w:styleId="afa">
    <w:name w:val="Title"/>
    <w:basedOn w:val="a"/>
    <w:link w:val="17"/>
    <w:qFormat/>
    <w:rsid w:val="00024415"/>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b">
    <w:name w:val="Название Знак"/>
    <w:basedOn w:val="a0"/>
    <w:rsid w:val="00024415"/>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024415"/>
    <w:pPr>
      <w:autoSpaceDE w:val="0"/>
      <w:autoSpaceDN w:val="0"/>
      <w:spacing w:after="160" w:line="240" w:lineRule="exact"/>
    </w:pPr>
    <w:rPr>
      <w:rFonts w:ascii="Arial" w:eastAsia="Times New Roman" w:hAnsi="Arial" w:cs="Arial"/>
      <w:sz w:val="20"/>
      <w:szCs w:val="20"/>
      <w:lang w:val="en-US"/>
    </w:rPr>
  </w:style>
  <w:style w:type="character" w:customStyle="1" w:styleId="spelle">
    <w:name w:val="spelle"/>
    <w:basedOn w:val="a0"/>
    <w:rsid w:val="00024415"/>
  </w:style>
  <w:style w:type="character" w:customStyle="1" w:styleId="grame">
    <w:name w:val="grame"/>
    <w:basedOn w:val="a0"/>
    <w:rsid w:val="00024415"/>
  </w:style>
  <w:style w:type="paragraph" w:customStyle="1" w:styleId="afc">
    <w:name w:val="a"/>
    <w:basedOn w:val="a"/>
    <w:rsid w:val="00024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02441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d">
    <w:name w:val="page number"/>
    <w:basedOn w:val="a0"/>
    <w:rsid w:val="00024415"/>
  </w:style>
  <w:style w:type="paragraph" w:customStyle="1" w:styleId="afe">
    <w:name w:val="Знак Знак Знак"/>
    <w:basedOn w:val="a"/>
    <w:rsid w:val="00024415"/>
    <w:pPr>
      <w:spacing w:after="160" w:line="240" w:lineRule="exact"/>
    </w:pPr>
    <w:rPr>
      <w:rFonts w:ascii="Verdana" w:eastAsia="Times New Roman" w:hAnsi="Verdana" w:cs="Times New Roman"/>
      <w:sz w:val="20"/>
      <w:szCs w:val="20"/>
      <w:lang w:val="en-US"/>
    </w:rPr>
  </w:style>
  <w:style w:type="character" w:customStyle="1" w:styleId="61">
    <w:name w:val="Знак6 Знак Знак1"/>
    <w:basedOn w:val="a0"/>
    <w:semiHidden/>
    <w:locked/>
    <w:rsid w:val="00024415"/>
    <w:rPr>
      <w:lang w:val="ru-RU" w:eastAsia="ru-RU" w:bidi="ar-SA"/>
    </w:rPr>
  </w:style>
  <w:style w:type="character" w:customStyle="1" w:styleId="normalchar1">
    <w:name w:val="normal__char1"/>
    <w:basedOn w:val="a0"/>
    <w:rsid w:val="00024415"/>
    <w:rPr>
      <w:rFonts w:ascii="Calibri" w:hAnsi="Calibri" w:hint="default"/>
      <w:sz w:val="22"/>
      <w:szCs w:val="22"/>
    </w:rPr>
  </w:style>
  <w:style w:type="paragraph" w:customStyle="1" w:styleId="26">
    <w:name w:val="Абзац списка2"/>
    <w:basedOn w:val="a"/>
    <w:rsid w:val="00024415"/>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
    <w:name w:val="Знак Знак Знак Знак"/>
    <w:basedOn w:val="a"/>
    <w:rsid w:val="0002441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8">
    <w:name w:val="Номер 1"/>
    <w:basedOn w:val="1"/>
    <w:qFormat/>
    <w:rsid w:val="00024415"/>
    <w:pPr>
      <w:suppressAutoHyphens/>
      <w:autoSpaceDE w:val="0"/>
      <w:autoSpaceDN w:val="0"/>
      <w:adjustRightInd w:val="0"/>
      <w:spacing w:after="240" w:line="360" w:lineRule="auto"/>
    </w:pPr>
    <w:rPr>
      <w:bCs w:val="0"/>
      <w:smallCaps w:val="0"/>
      <w:kern w:val="0"/>
      <w:sz w:val="28"/>
      <w:szCs w:val="20"/>
    </w:rPr>
  </w:style>
  <w:style w:type="paragraph" w:customStyle="1" w:styleId="Iauiue0">
    <w:name w:val="Iau?iue"/>
    <w:rsid w:val="0002441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7">
    <w:name w:val="Номер 2"/>
    <w:basedOn w:val="3"/>
    <w:qFormat/>
    <w:rsid w:val="00024415"/>
    <w:pPr>
      <w:spacing w:before="120" w:after="120" w:line="360" w:lineRule="auto"/>
      <w:ind w:firstLine="0"/>
      <w:jc w:val="center"/>
    </w:pPr>
    <w:rPr>
      <w:rFonts w:cs="Arial"/>
      <w:bCs/>
      <w:kern w:val="0"/>
      <w:sz w:val="28"/>
      <w:szCs w:val="28"/>
    </w:rPr>
  </w:style>
  <w:style w:type="paragraph" w:customStyle="1" w:styleId="210">
    <w:name w:val="Основной текст 21"/>
    <w:basedOn w:val="a"/>
    <w:rsid w:val="00024415"/>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02441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024415"/>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basedOn w:val="a0"/>
    <w:rsid w:val="00024415"/>
    <w:rPr>
      <w:rFonts w:ascii="Times New Roman" w:hAnsi="Times New Roman" w:cs="Times New Roman"/>
      <w:sz w:val="20"/>
      <w:szCs w:val="20"/>
    </w:rPr>
  </w:style>
  <w:style w:type="paragraph" w:customStyle="1" w:styleId="Style1">
    <w:name w:val="Style1"/>
    <w:basedOn w:val="a"/>
    <w:rsid w:val="00024415"/>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024415"/>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024415"/>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rsid w:val="00024415"/>
    <w:rPr>
      <w:rFonts w:ascii="Times New Roman" w:eastAsia="Times New Roman" w:hAnsi="Times New Roman" w:cs="Times New Roman"/>
      <w:sz w:val="16"/>
      <w:szCs w:val="16"/>
      <w:lang w:val="de-DE" w:eastAsia="ru-RU"/>
    </w:rPr>
  </w:style>
  <w:style w:type="paragraph" w:styleId="aff0">
    <w:name w:val="caption"/>
    <w:basedOn w:val="a"/>
    <w:next w:val="a"/>
    <w:qFormat/>
    <w:rsid w:val="00024415"/>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1">
    <w:name w:val="Стиль"/>
    <w:rsid w:val="000244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2">
    <w:name w:val="annotation reference"/>
    <w:basedOn w:val="a0"/>
    <w:rsid w:val="00024415"/>
    <w:rPr>
      <w:sz w:val="16"/>
      <w:szCs w:val="16"/>
    </w:rPr>
  </w:style>
  <w:style w:type="character" w:styleId="aff3">
    <w:name w:val="Emphasis"/>
    <w:basedOn w:val="a0"/>
    <w:qFormat/>
    <w:rsid w:val="00024415"/>
    <w:rPr>
      <w:i/>
      <w:iCs/>
    </w:rPr>
  </w:style>
  <w:style w:type="paragraph" w:customStyle="1" w:styleId="Iniiaiieoaeno21">
    <w:name w:val="Iniiaiie oaeno 21"/>
    <w:basedOn w:val="a"/>
    <w:rsid w:val="00024415"/>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4">
    <w:name w:val="Знак"/>
    <w:basedOn w:val="a"/>
    <w:rsid w:val="0002441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5">
    <w:name w:val="Знак Знак Знак Знак Знак Знак Знак Знак Знак Знак Знак Знак Знак Знак Знак Знак"/>
    <w:basedOn w:val="a"/>
    <w:rsid w:val="00024415"/>
    <w:pPr>
      <w:spacing w:after="160" w:line="240" w:lineRule="exact"/>
    </w:pPr>
    <w:rPr>
      <w:rFonts w:ascii="Verdana" w:eastAsia="Times New Roman" w:hAnsi="Verdana" w:cs="Times New Roman"/>
      <w:sz w:val="20"/>
      <w:szCs w:val="20"/>
      <w:lang w:val="en-US"/>
    </w:rPr>
  </w:style>
  <w:style w:type="paragraph" w:customStyle="1" w:styleId="aff6">
    <w:name w:val="Новый"/>
    <w:basedOn w:val="a"/>
    <w:rsid w:val="00024415"/>
    <w:pPr>
      <w:spacing w:after="0" w:line="360" w:lineRule="auto"/>
      <w:ind w:firstLine="454"/>
      <w:jc w:val="both"/>
    </w:pPr>
    <w:rPr>
      <w:rFonts w:ascii="Times New Roman" w:eastAsia="Times New Roman" w:hAnsi="Times New Roman" w:cs="Times New Roman"/>
      <w:sz w:val="28"/>
      <w:szCs w:val="24"/>
      <w:lang w:bidi="en-US"/>
    </w:rPr>
  </w:style>
  <w:style w:type="paragraph" w:styleId="aff7">
    <w:name w:val="Subtitle"/>
    <w:basedOn w:val="a"/>
    <w:next w:val="a"/>
    <w:link w:val="19"/>
    <w:qFormat/>
    <w:rsid w:val="00024415"/>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8">
    <w:name w:val="Подзаголовок Знак"/>
    <w:basedOn w:val="a0"/>
    <w:rsid w:val="00024415"/>
    <w:rPr>
      <w:rFonts w:asciiTheme="majorHAnsi" w:eastAsiaTheme="majorEastAsia" w:hAnsiTheme="majorHAnsi" w:cstheme="majorBidi"/>
      <w:i/>
      <w:iCs/>
      <w:color w:val="4F81BD" w:themeColor="accent1"/>
      <w:spacing w:val="15"/>
      <w:sz w:val="24"/>
      <w:szCs w:val="24"/>
    </w:rPr>
  </w:style>
  <w:style w:type="character" w:customStyle="1" w:styleId="aff9">
    <w:name w:val="Без интервала Знак"/>
    <w:basedOn w:val="a0"/>
    <w:rsid w:val="00024415"/>
    <w:rPr>
      <w:sz w:val="24"/>
      <w:szCs w:val="32"/>
    </w:rPr>
  </w:style>
  <w:style w:type="paragraph" w:styleId="28">
    <w:name w:val="Quote"/>
    <w:basedOn w:val="a"/>
    <w:next w:val="a"/>
    <w:link w:val="29"/>
    <w:qFormat/>
    <w:rsid w:val="00024415"/>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9">
    <w:name w:val="Цитата 2 Знак"/>
    <w:basedOn w:val="a0"/>
    <w:link w:val="28"/>
    <w:rsid w:val="00024415"/>
    <w:rPr>
      <w:rFonts w:ascii="Times New Roman" w:eastAsia="Times New Roman" w:hAnsi="Times New Roman" w:cs="Times New Roman"/>
      <w:i/>
      <w:sz w:val="24"/>
      <w:szCs w:val="24"/>
      <w:lang w:bidi="en-US"/>
    </w:rPr>
  </w:style>
  <w:style w:type="paragraph" w:styleId="affa">
    <w:name w:val="Intense Quote"/>
    <w:basedOn w:val="a"/>
    <w:next w:val="a"/>
    <w:link w:val="affb"/>
    <w:qFormat/>
    <w:rsid w:val="00024415"/>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b">
    <w:name w:val="Выделенная цитата Знак"/>
    <w:basedOn w:val="a0"/>
    <w:link w:val="affa"/>
    <w:rsid w:val="00024415"/>
    <w:rPr>
      <w:rFonts w:ascii="Times New Roman" w:eastAsia="Times New Roman" w:hAnsi="Times New Roman" w:cs="Times New Roman"/>
      <w:b/>
      <w:i/>
      <w:sz w:val="24"/>
      <w:lang w:bidi="en-US"/>
    </w:rPr>
  </w:style>
  <w:style w:type="character" w:styleId="affc">
    <w:name w:val="Subtle Emphasis"/>
    <w:qFormat/>
    <w:rsid w:val="00024415"/>
    <w:rPr>
      <w:i/>
      <w:color w:val="5A5A5A"/>
    </w:rPr>
  </w:style>
  <w:style w:type="character" w:styleId="affd">
    <w:name w:val="Intense Emphasis"/>
    <w:basedOn w:val="a0"/>
    <w:qFormat/>
    <w:rsid w:val="00024415"/>
    <w:rPr>
      <w:b/>
      <w:i/>
      <w:sz w:val="24"/>
      <w:szCs w:val="24"/>
      <w:u w:val="single"/>
    </w:rPr>
  </w:style>
  <w:style w:type="character" w:styleId="affe">
    <w:name w:val="Subtle Reference"/>
    <w:basedOn w:val="a0"/>
    <w:qFormat/>
    <w:rsid w:val="00024415"/>
    <w:rPr>
      <w:sz w:val="24"/>
      <w:szCs w:val="24"/>
      <w:u w:val="single"/>
    </w:rPr>
  </w:style>
  <w:style w:type="character" w:styleId="afff">
    <w:name w:val="Intense Reference"/>
    <w:basedOn w:val="a0"/>
    <w:qFormat/>
    <w:rsid w:val="00024415"/>
    <w:rPr>
      <w:b/>
      <w:sz w:val="24"/>
      <w:u w:val="single"/>
    </w:rPr>
  </w:style>
  <w:style w:type="character" w:styleId="afff0">
    <w:name w:val="Book Title"/>
    <w:basedOn w:val="a0"/>
    <w:qFormat/>
    <w:rsid w:val="00024415"/>
    <w:rPr>
      <w:rFonts w:ascii="Arial" w:eastAsia="Times New Roman" w:hAnsi="Arial"/>
      <w:b/>
      <w:i/>
      <w:sz w:val="24"/>
      <w:szCs w:val="24"/>
    </w:rPr>
  </w:style>
  <w:style w:type="paragraph" w:styleId="afff1">
    <w:name w:val="TOC Heading"/>
    <w:basedOn w:val="1"/>
    <w:next w:val="a"/>
    <w:qFormat/>
    <w:rsid w:val="00024415"/>
    <w:pPr>
      <w:spacing w:before="240"/>
      <w:outlineLvl w:val="9"/>
    </w:pPr>
    <w:rPr>
      <w:rFonts w:ascii="Arial" w:hAnsi="Arial"/>
      <w:smallCaps w:val="0"/>
      <w:sz w:val="32"/>
      <w:lang w:eastAsia="en-US" w:bidi="en-US"/>
    </w:rPr>
  </w:style>
  <w:style w:type="character" w:customStyle="1" w:styleId="apple-style-span">
    <w:name w:val="apple-style-span"/>
    <w:basedOn w:val="a0"/>
    <w:rsid w:val="00024415"/>
  </w:style>
  <w:style w:type="paragraph" w:customStyle="1" w:styleId="CompanyName">
    <w:name w:val="Company Name"/>
    <w:basedOn w:val="aa"/>
    <w:rsid w:val="00024415"/>
    <w:pPr>
      <w:ind w:left="634"/>
    </w:pPr>
    <w:rPr>
      <w:rFonts w:ascii="Cambria" w:eastAsia="Times New Roman" w:hAnsi="Cambria" w:cs="Cambria"/>
      <w:caps/>
      <w:spacing w:val="20"/>
      <w:sz w:val="18"/>
      <w:lang w:eastAsia="zh-TW"/>
    </w:rPr>
  </w:style>
  <w:style w:type="paragraph" w:customStyle="1" w:styleId="AuthorsName">
    <w:name w:val="Author's Name"/>
    <w:basedOn w:val="aa"/>
    <w:rsid w:val="00024415"/>
    <w:pPr>
      <w:ind w:left="634"/>
    </w:pPr>
    <w:rPr>
      <w:rFonts w:ascii="Cambria" w:eastAsia="Times New Roman" w:hAnsi="Cambria" w:cs="Cambria"/>
      <w:sz w:val="18"/>
      <w:lang w:eastAsia="zh-TW"/>
    </w:rPr>
  </w:style>
  <w:style w:type="paragraph" w:customStyle="1" w:styleId="DocumentDate">
    <w:name w:val="Document Date"/>
    <w:basedOn w:val="aa"/>
    <w:rsid w:val="00024415"/>
    <w:pPr>
      <w:ind w:left="634"/>
    </w:pPr>
    <w:rPr>
      <w:rFonts w:ascii="Cambria" w:eastAsia="Times New Roman" w:hAnsi="Cambria" w:cs="Cambria"/>
      <w:caps/>
      <w:color w:val="7F7F7F"/>
      <w:sz w:val="16"/>
      <w:lang w:eastAsia="zh-TW"/>
    </w:rPr>
  </w:style>
  <w:style w:type="paragraph" w:customStyle="1" w:styleId="Abstract">
    <w:name w:val="Abstract"/>
    <w:basedOn w:val="a"/>
    <w:link w:val="Abstract0"/>
    <w:rsid w:val="0002441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ff2">
    <w:name w:val="Аннотации"/>
    <w:basedOn w:val="a"/>
    <w:rsid w:val="00024415"/>
    <w:pPr>
      <w:spacing w:after="0" w:line="240" w:lineRule="auto"/>
      <w:ind w:firstLine="284"/>
      <w:jc w:val="both"/>
    </w:pPr>
    <w:rPr>
      <w:rFonts w:ascii="Times New Roman" w:eastAsia="Times New Roman" w:hAnsi="Times New Roman" w:cs="Times New Roman"/>
      <w:szCs w:val="20"/>
      <w:lang w:eastAsia="ru-RU"/>
    </w:rPr>
  </w:style>
  <w:style w:type="paragraph" w:styleId="afff3">
    <w:name w:val="Plain Text"/>
    <w:basedOn w:val="a"/>
    <w:link w:val="afff4"/>
    <w:rsid w:val="00024415"/>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0"/>
    <w:link w:val="afff3"/>
    <w:rsid w:val="00024415"/>
    <w:rPr>
      <w:rFonts w:ascii="Courier New" w:eastAsia="Times New Roman" w:hAnsi="Courier New" w:cs="Courier New"/>
      <w:sz w:val="20"/>
      <w:szCs w:val="20"/>
      <w:lang w:eastAsia="ru-RU"/>
    </w:rPr>
  </w:style>
  <w:style w:type="paragraph" w:customStyle="1" w:styleId="afff5">
    <w:name w:val="Содержимое таблицы"/>
    <w:basedOn w:val="a"/>
    <w:rsid w:val="00024415"/>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a">
    <w:name w:val="Стиль1"/>
    <w:rsid w:val="00024415"/>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6">
    <w:name w:val="Методика подзаголовок"/>
    <w:basedOn w:val="a0"/>
    <w:rsid w:val="00024415"/>
    <w:rPr>
      <w:rFonts w:ascii="Times New Roman" w:hAnsi="Times New Roman"/>
      <w:b/>
      <w:bCs/>
      <w:spacing w:val="30"/>
    </w:rPr>
  </w:style>
  <w:style w:type="paragraph" w:customStyle="1" w:styleId="afff7">
    <w:name w:val="текст сноски"/>
    <w:basedOn w:val="a"/>
    <w:rsid w:val="00024415"/>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8">
    <w:name w:val="Схема документа Знак"/>
    <w:basedOn w:val="a0"/>
    <w:link w:val="afff9"/>
    <w:rsid w:val="00024415"/>
    <w:rPr>
      <w:rFonts w:ascii="Arial" w:hAnsi="Arial"/>
      <w:b/>
      <w:bCs/>
      <w:sz w:val="28"/>
      <w:szCs w:val="26"/>
    </w:rPr>
  </w:style>
  <w:style w:type="character" w:customStyle="1" w:styleId="180">
    <w:name w:val="Знак Знак18"/>
    <w:basedOn w:val="a0"/>
    <w:rsid w:val="00024415"/>
    <w:rPr>
      <w:rFonts w:ascii="Arial" w:eastAsia="Times New Roman" w:hAnsi="Arial" w:cs="Times New Roman"/>
      <w:b/>
      <w:bCs/>
      <w:kern w:val="32"/>
      <w:sz w:val="32"/>
      <w:szCs w:val="32"/>
    </w:rPr>
  </w:style>
  <w:style w:type="character" w:customStyle="1" w:styleId="170">
    <w:name w:val="Знак Знак17"/>
    <w:basedOn w:val="a0"/>
    <w:rsid w:val="00024415"/>
    <w:rPr>
      <w:rFonts w:ascii="Arial" w:eastAsia="Times New Roman" w:hAnsi="Arial" w:cs="Times New Roman"/>
      <w:b/>
      <w:bCs/>
      <w:iCs/>
      <w:sz w:val="28"/>
      <w:szCs w:val="28"/>
    </w:rPr>
  </w:style>
  <w:style w:type="character" w:customStyle="1" w:styleId="160">
    <w:name w:val="Знак Знак16"/>
    <w:basedOn w:val="a0"/>
    <w:rsid w:val="00024415"/>
    <w:rPr>
      <w:rFonts w:ascii="Arial" w:eastAsia="Times New Roman" w:hAnsi="Arial" w:cs="Times New Roman"/>
      <w:b/>
      <w:bCs/>
      <w:sz w:val="24"/>
      <w:szCs w:val="26"/>
    </w:rPr>
  </w:style>
  <w:style w:type="character" w:customStyle="1" w:styleId="17">
    <w:name w:val="Название Знак1"/>
    <w:basedOn w:val="a0"/>
    <w:link w:val="afa"/>
    <w:rsid w:val="00024415"/>
    <w:rPr>
      <w:rFonts w:ascii="Times New Roman" w:eastAsia="Times New Roman" w:hAnsi="Times New Roman" w:cs="Times New Roman"/>
      <w:b/>
      <w:sz w:val="24"/>
      <w:szCs w:val="20"/>
      <w:lang w:eastAsia="ru-RU"/>
    </w:rPr>
  </w:style>
  <w:style w:type="character" w:customStyle="1" w:styleId="19">
    <w:name w:val="Подзаголовок Знак1"/>
    <w:basedOn w:val="a0"/>
    <w:link w:val="aff7"/>
    <w:rsid w:val="00024415"/>
    <w:rPr>
      <w:rFonts w:ascii="Arial" w:eastAsia="Times New Roman" w:hAnsi="Arial" w:cs="Times New Roman"/>
      <w:sz w:val="24"/>
      <w:szCs w:val="24"/>
      <w:lang w:bidi="en-US"/>
    </w:rPr>
  </w:style>
  <w:style w:type="paragraph" w:styleId="afff9">
    <w:name w:val="Document Map"/>
    <w:basedOn w:val="a"/>
    <w:link w:val="afff8"/>
    <w:semiHidden/>
    <w:unhideWhenUsed/>
    <w:rsid w:val="00024415"/>
    <w:pPr>
      <w:spacing w:after="0" w:line="240" w:lineRule="auto"/>
      <w:ind w:firstLine="709"/>
      <w:jc w:val="both"/>
    </w:pPr>
    <w:rPr>
      <w:rFonts w:ascii="Arial" w:hAnsi="Arial"/>
      <w:b/>
      <w:bCs/>
      <w:sz w:val="28"/>
      <w:szCs w:val="26"/>
    </w:rPr>
  </w:style>
  <w:style w:type="character" w:customStyle="1" w:styleId="1b">
    <w:name w:val="Схема документа Знак1"/>
    <w:basedOn w:val="a0"/>
    <w:uiPriority w:val="99"/>
    <w:semiHidden/>
    <w:rsid w:val="00024415"/>
    <w:rPr>
      <w:rFonts w:ascii="Tahoma" w:hAnsi="Tahoma" w:cs="Tahoma"/>
      <w:sz w:val="16"/>
      <w:szCs w:val="16"/>
    </w:rPr>
  </w:style>
  <w:style w:type="paragraph" w:styleId="1c">
    <w:name w:val="toc 1"/>
    <w:basedOn w:val="a"/>
    <w:next w:val="a"/>
    <w:autoRedefine/>
    <w:unhideWhenUsed/>
    <w:rsid w:val="00024415"/>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a">
    <w:name w:val="toc 2"/>
    <w:basedOn w:val="a"/>
    <w:next w:val="a"/>
    <w:autoRedefine/>
    <w:unhideWhenUsed/>
    <w:rsid w:val="00024415"/>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024415"/>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41">
    <w:name w:val="toc 4"/>
    <w:basedOn w:val="a"/>
    <w:next w:val="a"/>
    <w:autoRedefine/>
    <w:unhideWhenUsed/>
    <w:rsid w:val="00024415"/>
    <w:pPr>
      <w:spacing w:after="100"/>
      <w:ind w:left="660"/>
    </w:pPr>
    <w:rPr>
      <w:rFonts w:ascii="Times New Roman" w:eastAsia="Times New Roman" w:hAnsi="Times New Roman" w:cs="Times New Roman"/>
      <w:lang w:eastAsia="ru-RU"/>
    </w:rPr>
  </w:style>
  <w:style w:type="paragraph" w:styleId="51">
    <w:name w:val="toc 5"/>
    <w:basedOn w:val="a"/>
    <w:next w:val="a"/>
    <w:autoRedefine/>
    <w:unhideWhenUsed/>
    <w:rsid w:val="00024415"/>
    <w:pPr>
      <w:spacing w:after="100"/>
      <w:ind w:left="880"/>
    </w:pPr>
    <w:rPr>
      <w:rFonts w:ascii="Times New Roman" w:eastAsia="Times New Roman" w:hAnsi="Times New Roman" w:cs="Times New Roman"/>
      <w:lang w:eastAsia="ru-RU"/>
    </w:rPr>
  </w:style>
  <w:style w:type="paragraph" w:styleId="62">
    <w:name w:val="toc 6"/>
    <w:basedOn w:val="a"/>
    <w:next w:val="a"/>
    <w:autoRedefine/>
    <w:unhideWhenUsed/>
    <w:rsid w:val="00024415"/>
    <w:pPr>
      <w:spacing w:after="100"/>
      <w:ind w:left="1100"/>
    </w:pPr>
    <w:rPr>
      <w:rFonts w:ascii="Times New Roman" w:eastAsia="Times New Roman" w:hAnsi="Times New Roman" w:cs="Times New Roman"/>
      <w:lang w:eastAsia="ru-RU"/>
    </w:rPr>
  </w:style>
  <w:style w:type="paragraph" w:styleId="71">
    <w:name w:val="toc 7"/>
    <w:basedOn w:val="a"/>
    <w:next w:val="a"/>
    <w:autoRedefine/>
    <w:unhideWhenUsed/>
    <w:rsid w:val="00024415"/>
    <w:pPr>
      <w:spacing w:after="100"/>
      <w:ind w:left="1320"/>
    </w:pPr>
    <w:rPr>
      <w:rFonts w:ascii="Times New Roman" w:eastAsia="Times New Roman" w:hAnsi="Times New Roman" w:cs="Times New Roman"/>
      <w:lang w:eastAsia="ru-RU"/>
    </w:rPr>
  </w:style>
  <w:style w:type="paragraph" w:styleId="81">
    <w:name w:val="toc 8"/>
    <w:basedOn w:val="a"/>
    <w:next w:val="a"/>
    <w:autoRedefine/>
    <w:unhideWhenUsed/>
    <w:rsid w:val="00024415"/>
    <w:pPr>
      <w:spacing w:after="100"/>
      <w:ind w:left="1540"/>
    </w:pPr>
    <w:rPr>
      <w:rFonts w:ascii="Times New Roman" w:eastAsia="Times New Roman" w:hAnsi="Times New Roman" w:cs="Times New Roman"/>
      <w:lang w:eastAsia="ru-RU"/>
    </w:rPr>
  </w:style>
  <w:style w:type="paragraph" w:styleId="91">
    <w:name w:val="toc 9"/>
    <w:basedOn w:val="a"/>
    <w:next w:val="a"/>
    <w:autoRedefine/>
    <w:unhideWhenUsed/>
    <w:rsid w:val="00024415"/>
    <w:pPr>
      <w:spacing w:after="100"/>
      <w:ind w:left="1760"/>
    </w:pPr>
    <w:rPr>
      <w:rFonts w:ascii="Times New Roman" w:eastAsia="Times New Roman" w:hAnsi="Times New Roman" w:cs="Times New Roman"/>
      <w:lang w:eastAsia="ru-RU"/>
    </w:rPr>
  </w:style>
  <w:style w:type="numbering" w:customStyle="1" w:styleId="111">
    <w:name w:val="Нет списка11"/>
    <w:next w:val="a2"/>
    <w:semiHidden/>
    <w:unhideWhenUsed/>
    <w:rsid w:val="00024415"/>
  </w:style>
  <w:style w:type="table" w:customStyle="1" w:styleId="B2ColorfulShadingAccent2">
    <w:name w:val="B2 Colorful Shading Accent 2"/>
    <w:basedOn w:val="a1"/>
    <w:rsid w:val="0002441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d">
    <w:name w:val="Сетка таблицы1"/>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024415"/>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1"/>
    <w:next w:val="a9"/>
    <w:rsid w:val="0002441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02441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2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24415"/>
    <w:rPr>
      <w:rFonts w:ascii="Courier New" w:eastAsia="Times New Roman" w:hAnsi="Courier New" w:cs="Courier New"/>
      <w:sz w:val="20"/>
      <w:szCs w:val="20"/>
      <w:lang w:eastAsia="ru-RU"/>
    </w:rPr>
  </w:style>
  <w:style w:type="paragraph" w:customStyle="1" w:styleId="description">
    <w:name w:val="description"/>
    <w:basedOn w:val="a"/>
    <w:rsid w:val="00024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024415"/>
  </w:style>
  <w:style w:type="character" w:customStyle="1" w:styleId="fn">
    <w:name w:val="fn"/>
    <w:basedOn w:val="a0"/>
    <w:rsid w:val="00024415"/>
  </w:style>
  <w:style w:type="character" w:customStyle="1" w:styleId="post-timestamp2">
    <w:name w:val="post-timestamp2"/>
    <w:basedOn w:val="a0"/>
    <w:rsid w:val="00024415"/>
    <w:rPr>
      <w:color w:val="999966"/>
    </w:rPr>
  </w:style>
  <w:style w:type="character" w:customStyle="1" w:styleId="post-comment-link">
    <w:name w:val="post-comment-link"/>
    <w:basedOn w:val="a0"/>
    <w:rsid w:val="00024415"/>
  </w:style>
  <w:style w:type="character" w:customStyle="1" w:styleId="item-controlblog-adminpid-1744177254">
    <w:name w:val="item-control blog-admin pid-1744177254"/>
    <w:basedOn w:val="a0"/>
    <w:rsid w:val="00024415"/>
  </w:style>
  <w:style w:type="character" w:customStyle="1" w:styleId="zippytoggle-open">
    <w:name w:val="zippy toggle-open"/>
    <w:basedOn w:val="a0"/>
    <w:rsid w:val="00024415"/>
  </w:style>
  <w:style w:type="character" w:customStyle="1" w:styleId="post-count">
    <w:name w:val="post-count"/>
    <w:basedOn w:val="a0"/>
    <w:rsid w:val="00024415"/>
  </w:style>
  <w:style w:type="character" w:customStyle="1" w:styleId="zippy">
    <w:name w:val="zippy"/>
    <w:basedOn w:val="a0"/>
    <w:rsid w:val="00024415"/>
  </w:style>
  <w:style w:type="character" w:customStyle="1" w:styleId="item-controlblog-admin">
    <w:name w:val="item-control blog-admin"/>
    <w:basedOn w:val="a0"/>
    <w:rsid w:val="00024415"/>
  </w:style>
  <w:style w:type="paragraph" w:customStyle="1" w:styleId="msonormalcxspmiddle">
    <w:name w:val="msonormalcxspmiddle"/>
    <w:basedOn w:val="a"/>
    <w:rsid w:val="0002441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e">
    <w:name w:val="Знак1"/>
    <w:basedOn w:val="a"/>
    <w:rsid w:val="0002441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02441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024415"/>
    <w:rPr>
      <w:sz w:val="24"/>
      <w:szCs w:val="24"/>
      <w:lang w:val="ru-RU" w:eastAsia="ru-RU" w:bidi="ar-SA"/>
    </w:rPr>
  </w:style>
  <w:style w:type="paragraph" w:customStyle="1" w:styleId="acknowledgment">
    <w:name w:val="acknowledgment"/>
    <w:basedOn w:val="a"/>
    <w:next w:val="a"/>
    <w:rsid w:val="00024415"/>
    <w:pPr>
      <w:widowControl w:val="0"/>
      <w:spacing w:before="480" w:after="0" w:line="240" w:lineRule="auto"/>
    </w:pPr>
    <w:rPr>
      <w:rFonts w:ascii="Arial" w:eastAsia="Times New Roman" w:hAnsi="Arial" w:cs="Times New Roman"/>
      <w:vanish/>
      <w:sz w:val="18"/>
      <w:szCs w:val="20"/>
      <w:lang w:val="en-GB"/>
    </w:rPr>
  </w:style>
  <w:style w:type="character" w:customStyle="1" w:styleId="1f">
    <w:name w:val="Знак Знак1"/>
    <w:basedOn w:val="a0"/>
    <w:locked/>
    <w:rsid w:val="00024415"/>
    <w:rPr>
      <w:rFonts w:ascii="Arial" w:hAnsi="Arial" w:cs="Arial"/>
      <w:b/>
      <w:bCs/>
      <w:sz w:val="26"/>
      <w:szCs w:val="26"/>
      <w:lang w:val="ru-RU" w:eastAsia="ru-RU" w:bidi="ar-SA"/>
    </w:rPr>
  </w:style>
  <w:style w:type="character" w:customStyle="1" w:styleId="afffb">
    <w:name w:val="Знак Знак"/>
    <w:basedOn w:val="a0"/>
    <w:semiHidden/>
    <w:locked/>
    <w:rsid w:val="00024415"/>
    <w:rPr>
      <w:lang w:val="ru-RU" w:eastAsia="en-US" w:bidi="en-US"/>
    </w:rPr>
  </w:style>
  <w:style w:type="paragraph" w:customStyle="1" w:styleId="western">
    <w:name w:val="western"/>
    <w:basedOn w:val="a"/>
    <w:rsid w:val="00024415"/>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024415"/>
    <w:pPr>
      <w:spacing w:after="0" w:line="240" w:lineRule="auto"/>
    </w:pPr>
    <w:rPr>
      <w:rFonts w:ascii="Times New Roman" w:eastAsia="Times New Roman" w:hAnsi="Times New Roman" w:cs="Times New Roman"/>
      <w:sz w:val="24"/>
      <w:szCs w:val="20"/>
    </w:rPr>
  </w:style>
  <w:style w:type="character" w:customStyle="1" w:styleId="63">
    <w:name w:val="Знак6 Знак Знак"/>
    <w:basedOn w:val="a0"/>
    <w:semiHidden/>
    <w:locked/>
    <w:rsid w:val="00024415"/>
    <w:rPr>
      <w:lang w:val="ru-RU" w:eastAsia="ru-RU" w:bidi="ar-SA"/>
    </w:rPr>
  </w:style>
  <w:style w:type="paragraph" w:customStyle="1" w:styleId="2c">
    <w:name w:val="Знак Знак2 Знак"/>
    <w:basedOn w:val="a"/>
    <w:rsid w:val="00024415"/>
    <w:pPr>
      <w:spacing w:after="160" w:line="240" w:lineRule="exact"/>
    </w:pPr>
    <w:rPr>
      <w:rFonts w:ascii="Verdana" w:eastAsia="Times New Roman" w:hAnsi="Verdana" w:cs="Times New Roman"/>
      <w:sz w:val="20"/>
      <w:szCs w:val="20"/>
      <w:lang w:val="en-US"/>
    </w:rPr>
  </w:style>
  <w:style w:type="paragraph" w:styleId="2d">
    <w:name w:val="List Bullet 2"/>
    <w:basedOn w:val="a"/>
    <w:autoRedefine/>
    <w:rsid w:val="00024415"/>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basedOn w:val="a0"/>
    <w:locked/>
    <w:rsid w:val="00024415"/>
    <w:rPr>
      <w:rFonts w:ascii="Arial" w:hAnsi="Arial" w:cs="Arial"/>
      <w:b/>
      <w:bCs/>
      <w:sz w:val="26"/>
      <w:szCs w:val="26"/>
      <w:lang w:eastAsia="ru-RU"/>
    </w:rPr>
  </w:style>
  <w:style w:type="character" w:customStyle="1" w:styleId="list0020paragraphchar1">
    <w:name w:val="list_0020paragraph__char1"/>
    <w:basedOn w:val="a0"/>
    <w:rsid w:val="00024415"/>
    <w:rPr>
      <w:rFonts w:ascii="Times New Roman" w:hAnsi="Times New Roman" w:cs="Times New Roman"/>
      <w:sz w:val="24"/>
      <w:szCs w:val="24"/>
    </w:rPr>
  </w:style>
  <w:style w:type="character" w:customStyle="1" w:styleId="1f0">
    <w:name w:val="Основной шрифт абзаца1"/>
    <w:rsid w:val="00024415"/>
  </w:style>
  <w:style w:type="paragraph" w:customStyle="1" w:styleId="afffc">
    <w:name w:val="Заголовок"/>
    <w:basedOn w:val="a"/>
    <w:next w:val="a3"/>
    <w:rsid w:val="00024415"/>
    <w:pPr>
      <w:keepNext/>
      <w:suppressAutoHyphens/>
      <w:spacing w:before="240" w:after="120" w:line="240" w:lineRule="auto"/>
    </w:pPr>
    <w:rPr>
      <w:rFonts w:ascii="Arial" w:eastAsia="MS Mincho" w:hAnsi="Arial" w:cs="Tahoma"/>
      <w:sz w:val="28"/>
      <w:szCs w:val="28"/>
      <w:lang w:eastAsia="ar-SA"/>
    </w:rPr>
  </w:style>
  <w:style w:type="paragraph" w:styleId="afffd">
    <w:name w:val="List"/>
    <w:basedOn w:val="a3"/>
    <w:semiHidden/>
    <w:rsid w:val="00024415"/>
    <w:pPr>
      <w:suppressAutoHyphens/>
      <w:autoSpaceDE/>
      <w:autoSpaceDN/>
      <w:spacing w:after="120" w:line="240" w:lineRule="auto"/>
      <w:ind w:firstLine="0"/>
      <w:jc w:val="left"/>
    </w:pPr>
    <w:rPr>
      <w:rFonts w:ascii="Times New Roman" w:hAnsi="Times New Roman" w:cs="Tahoma"/>
      <w:color w:val="auto"/>
      <w:sz w:val="24"/>
      <w:szCs w:val="24"/>
      <w:lang w:eastAsia="ar-SA"/>
    </w:rPr>
  </w:style>
  <w:style w:type="paragraph" w:customStyle="1" w:styleId="1f1">
    <w:name w:val="Название1"/>
    <w:basedOn w:val="a"/>
    <w:rsid w:val="0002441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2">
    <w:name w:val="Указатель1"/>
    <w:basedOn w:val="a"/>
    <w:rsid w:val="00024415"/>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e">
    <w:name w:val="Символ сноски"/>
    <w:basedOn w:val="1f0"/>
    <w:rsid w:val="00024415"/>
    <w:rPr>
      <w:vertAlign w:val="superscript"/>
    </w:rPr>
  </w:style>
  <w:style w:type="character" w:customStyle="1" w:styleId="dash0417043d0430043a00200441043d043e0441043a0438char">
    <w:name w:val="dash0417_043d_0430_043a_0020_0441_043d_043e_0441_043a_0438__char"/>
    <w:basedOn w:val="a0"/>
    <w:rsid w:val="00024415"/>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02441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024415"/>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24415"/>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02441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024415"/>
    <w:pPr>
      <w:spacing w:after="0" w:line="240" w:lineRule="auto"/>
    </w:pPr>
    <w:rPr>
      <w:rFonts w:ascii="Times New Roman" w:eastAsia="Times New Roman" w:hAnsi="Times New Roman" w:cs="Times New Roman"/>
      <w:sz w:val="24"/>
      <w:szCs w:val="24"/>
      <w:lang w:eastAsia="ru-RU"/>
    </w:rPr>
  </w:style>
  <w:style w:type="paragraph" w:customStyle="1" w:styleId="affff">
    <w:name w:val="#Текст_мой"/>
    <w:rsid w:val="0002441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0">
    <w:name w:val="Знак Знак Знак Знак Знак Знак Знак Знак Знак"/>
    <w:basedOn w:val="a"/>
    <w:rsid w:val="0002441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024415"/>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024415"/>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0"/>
    <w:rsid w:val="00024415"/>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02441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24415"/>
    <w:pPr>
      <w:spacing w:after="0" w:line="240" w:lineRule="auto"/>
    </w:pPr>
    <w:rPr>
      <w:rFonts w:ascii="Times New Roman" w:eastAsia="Times New Roman" w:hAnsi="Times New Roman" w:cs="Times New Roman"/>
      <w:sz w:val="24"/>
      <w:szCs w:val="24"/>
      <w:lang w:eastAsia="ru-RU"/>
    </w:rPr>
  </w:style>
  <w:style w:type="paragraph" w:customStyle="1" w:styleId="affff1">
    <w:name w:val="А_основной"/>
    <w:basedOn w:val="a"/>
    <w:link w:val="affff2"/>
    <w:uiPriority w:val="99"/>
    <w:qFormat/>
    <w:rsid w:val="00024415"/>
    <w:pPr>
      <w:spacing w:after="0" w:line="360" w:lineRule="auto"/>
      <w:ind w:firstLine="454"/>
      <w:jc w:val="both"/>
    </w:pPr>
    <w:rPr>
      <w:rFonts w:ascii="Times New Roman" w:eastAsia="Calibri" w:hAnsi="Times New Roman" w:cs="Times New Roman"/>
      <w:sz w:val="28"/>
      <w:szCs w:val="28"/>
    </w:rPr>
  </w:style>
  <w:style w:type="character" w:customStyle="1" w:styleId="affff2">
    <w:name w:val="А_основной Знак"/>
    <w:basedOn w:val="a0"/>
    <w:link w:val="affff1"/>
    <w:uiPriority w:val="99"/>
    <w:rsid w:val="00024415"/>
    <w:rPr>
      <w:rFonts w:ascii="Times New Roman" w:eastAsia="Calibri" w:hAnsi="Times New Roman" w:cs="Times New Roman"/>
      <w:sz w:val="28"/>
      <w:szCs w:val="28"/>
    </w:rPr>
  </w:style>
  <w:style w:type="paragraph" w:styleId="affff3">
    <w:name w:val="annotation text"/>
    <w:basedOn w:val="a"/>
    <w:link w:val="affff4"/>
    <w:semiHidden/>
    <w:rsid w:val="00024415"/>
    <w:pPr>
      <w:spacing w:after="0" w:line="240" w:lineRule="auto"/>
    </w:pPr>
    <w:rPr>
      <w:rFonts w:ascii="Times New Roman" w:eastAsia="Times New Roman" w:hAnsi="Times New Roman" w:cs="Times New Roman"/>
      <w:sz w:val="20"/>
      <w:szCs w:val="20"/>
      <w:lang w:eastAsia="ru-RU"/>
    </w:rPr>
  </w:style>
  <w:style w:type="character" w:customStyle="1" w:styleId="affff4">
    <w:name w:val="Текст примечания Знак"/>
    <w:basedOn w:val="a0"/>
    <w:link w:val="affff3"/>
    <w:semiHidden/>
    <w:rsid w:val="00024415"/>
    <w:rPr>
      <w:rFonts w:ascii="Times New Roman" w:eastAsia="Times New Roman" w:hAnsi="Times New Roman" w:cs="Times New Roman"/>
      <w:sz w:val="20"/>
      <w:szCs w:val="20"/>
      <w:lang w:eastAsia="ru-RU"/>
    </w:rPr>
  </w:style>
  <w:style w:type="character" w:customStyle="1" w:styleId="maintext1">
    <w:name w:val="maintext1"/>
    <w:basedOn w:val="a0"/>
    <w:rsid w:val="00024415"/>
    <w:rPr>
      <w:vanish w:val="0"/>
      <w:webHidden w:val="0"/>
      <w:sz w:val="24"/>
      <w:szCs w:val="24"/>
      <w:specVanish w:val="0"/>
    </w:rPr>
  </w:style>
  <w:style w:type="paragraph" w:customStyle="1" w:styleId="Default0">
    <w:name w:val="Default"/>
    <w:uiPriority w:val="99"/>
    <w:rsid w:val="000244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0244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5">
    <w:name w:val="А_осн"/>
    <w:basedOn w:val="Abstract"/>
    <w:link w:val="affff6"/>
    <w:rsid w:val="00024415"/>
  </w:style>
  <w:style w:type="character" w:customStyle="1" w:styleId="Abstract0">
    <w:name w:val="Abstract Знак"/>
    <w:basedOn w:val="a0"/>
    <w:link w:val="Abstract"/>
    <w:rsid w:val="00024415"/>
    <w:rPr>
      <w:rFonts w:ascii="Times New Roman" w:eastAsia="@Arial Unicode MS" w:hAnsi="Times New Roman" w:cs="Times New Roman"/>
      <w:sz w:val="28"/>
      <w:szCs w:val="28"/>
      <w:lang w:eastAsia="ru-RU"/>
    </w:rPr>
  </w:style>
  <w:style w:type="character" w:customStyle="1" w:styleId="affff6">
    <w:name w:val="А_осн Знак"/>
    <w:basedOn w:val="Abstract0"/>
    <w:link w:val="affff5"/>
    <w:rsid w:val="00024415"/>
    <w:rPr>
      <w:rFonts w:ascii="Times New Roman" w:eastAsia="@Arial Unicode MS" w:hAnsi="Times New Roman" w:cs="Times New Roman"/>
      <w:sz w:val="28"/>
      <w:szCs w:val="28"/>
      <w:lang w:eastAsia="ru-RU"/>
    </w:rPr>
  </w:style>
  <w:style w:type="paragraph" w:customStyle="1" w:styleId="affff7">
    <w:name w:val="А_сноска"/>
    <w:basedOn w:val="af6"/>
    <w:link w:val="affff8"/>
    <w:qFormat/>
    <w:rsid w:val="00024415"/>
  </w:style>
  <w:style w:type="character" w:customStyle="1" w:styleId="affff8">
    <w:name w:val="А_сноска Знак"/>
    <w:basedOn w:val="af7"/>
    <w:link w:val="affff7"/>
    <w:rsid w:val="00024415"/>
    <w:rPr>
      <w:rFonts w:ascii="Times New Roman" w:eastAsia="Times New Roman" w:hAnsi="Times New Roman" w:cs="Times New Roman"/>
      <w:sz w:val="24"/>
      <w:szCs w:val="24"/>
      <w:lang w:eastAsia="ru-RU"/>
    </w:rPr>
  </w:style>
  <w:style w:type="paragraph" w:customStyle="1" w:styleId="zagol-blue">
    <w:name w:val="zagol-blue"/>
    <w:basedOn w:val="a"/>
    <w:rsid w:val="0002441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e">
    <w:name w:val="Нет списка2"/>
    <w:next w:val="a2"/>
    <w:semiHidden/>
    <w:rsid w:val="00024415"/>
  </w:style>
  <w:style w:type="table" w:customStyle="1" w:styleId="42">
    <w:name w:val="Сетка таблицы4"/>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unhideWhenUsed/>
    <w:rsid w:val="00024415"/>
  </w:style>
  <w:style w:type="table" w:customStyle="1" w:styleId="B2ColorfulShadingAccent22">
    <w:name w:val="B2 Colorful Shading Accent 22"/>
    <w:basedOn w:val="a1"/>
    <w:rsid w:val="0002441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1">
    <w:name w:val="Сетка таблицы12"/>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9"/>
    <w:rsid w:val="0002441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
    <w:name w:val="B2 Colorful Shading Accent 211"/>
    <w:basedOn w:val="a1"/>
    <w:rsid w:val="0002441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0">
    <w:name w:val="Сетка таблицы111"/>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1005f005fchar1char1">
    <w:name w:val="dash041e_005f0431_005f044b_005f0447_005f043d_005f044b_005f04391_005f_005fchar1__char1"/>
    <w:rsid w:val="00041EA0"/>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041EA0"/>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rsid w:val="00041EA0"/>
    <w:rPr>
      <w:rFonts w:ascii="Times New Roman" w:hAnsi="Times New Roman" w:cs="Times New Roman" w:hint="default"/>
      <w:strike w:val="0"/>
      <w:dstrike w:val="0"/>
      <w:sz w:val="20"/>
      <w:szCs w:val="20"/>
      <w:u w:val="none"/>
      <w:effect w:val="none"/>
    </w:rPr>
  </w:style>
  <w:style w:type="character" w:customStyle="1" w:styleId="submenu-table">
    <w:name w:val="submenu-table"/>
    <w:basedOn w:val="a0"/>
    <w:rsid w:val="00041EA0"/>
  </w:style>
  <w:style w:type="character" w:customStyle="1" w:styleId="140">
    <w:name w:val="Стиль 14 пт полужирный"/>
    <w:basedOn w:val="a0"/>
    <w:rsid w:val="00753DC5"/>
    <w:rPr>
      <w:b/>
      <w:bCs/>
      <w:spacing w:val="-3"/>
      <w:sz w:val="28"/>
    </w:rPr>
  </w:style>
  <w:style w:type="paragraph" w:customStyle="1" w:styleId="2f">
    <w:name w:val="Обычный2"/>
    <w:rsid w:val="00753DC5"/>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fontstyle47">
    <w:name w:val="fontstyle47"/>
    <w:basedOn w:val="a0"/>
    <w:rsid w:val="00753DC5"/>
  </w:style>
  <w:style w:type="paragraph" w:customStyle="1" w:styleId="style19">
    <w:name w:val="style19"/>
    <w:basedOn w:val="a"/>
    <w:rsid w:val="0075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2">
    <w:name w:val="fontstyle42"/>
    <w:basedOn w:val="a0"/>
    <w:rsid w:val="00753DC5"/>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753DC5"/>
    <w:rPr>
      <w:rFonts w:ascii="Arial" w:hAnsi="Arial" w:cs="Arial" w:hint="default"/>
      <w:b/>
      <w:bCs/>
      <w:strike w:val="0"/>
      <w:dstrike w:val="0"/>
      <w:sz w:val="26"/>
      <w:szCs w:val="26"/>
      <w:u w:val="none"/>
      <w:effect w:val="none"/>
    </w:rPr>
  </w:style>
  <w:style w:type="character" w:customStyle="1" w:styleId="100">
    <w:name w:val="Основной текст (10)"/>
    <w:basedOn w:val="a0"/>
    <w:rsid w:val="00753DC5"/>
    <w:rPr>
      <w:rFonts w:ascii="Times New Roman" w:eastAsia="Times New Roman" w:hAnsi="Times New Roman" w:cs="Times New Roman"/>
      <w:b w:val="0"/>
      <w:bCs w:val="0"/>
      <w:i w:val="0"/>
      <w:iCs w:val="0"/>
      <w:smallCaps w:val="0"/>
      <w:strike w:val="0"/>
      <w:spacing w:val="0"/>
      <w:sz w:val="18"/>
      <w:szCs w:val="18"/>
    </w:rPr>
  </w:style>
  <w:style w:type="paragraph" w:customStyle="1" w:styleId="1f3">
    <w:name w:val="заголовок 1"/>
    <w:basedOn w:val="a"/>
    <w:next w:val="a"/>
    <w:rsid w:val="00753DC5"/>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fff9">
    <w:name w:val="Центр"/>
    <w:basedOn w:val="a"/>
    <w:rsid w:val="00753DC5"/>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1f4">
    <w:name w:val="Текст сноски Знак1"/>
    <w:basedOn w:val="a0"/>
    <w:uiPriority w:val="99"/>
    <w:semiHidden/>
    <w:rsid w:val="00753DC5"/>
  </w:style>
  <w:style w:type="character" w:customStyle="1" w:styleId="82">
    <w:name w:val="Знак Знак8"/>
    <w:basedOn w:val="a0"/>
    <w:rsid w:val="00753DC5"/>
    <w:rPr>
      <w:sz w:val="24"/>
      <w:szCs w:val="24"/>
      <w:lang w:val="ru-RU" w:eastAsia="ru-RU" w:bidi="ar-SA"/>
    </w:rPr>
  </w:style>
  <w:style w:type="paragraph" w:customStyle="1" w:styleId="affffa">
    <w:name w:val="Базовый"/>
    <w:rsid w:val="00753DC5"/>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1f5">
    <w:name w:val="Текст1"/>
    <w:basedOn w:val="a"/>
    <w:rsid w:val="00753DC5"/>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49">
    <w:name w:val="Основной текст + Полужирный49"/>
    <w:basedOn w:val="a4"/>
    <w:rsid w:val="0040680E"/>
    <w:rPr>
      <w:rFonts w:ascii="Times New Roman" w:eastAsia="Times New Roman" w:hAnsi="Times New Roman" w:cs="Times New Roman"/>
      <w:b/>
      <w:bCs/>
      <w:color w:val="000000"/>
      <w:spacing w:val="0"/>
      <w:sz w:val="22"/>
      <w:szCs w:val="22"/>
      <w:lang w:eastAsia="ru-RU" w:bidi="ar-SA"/>
    </w:rPr>
  </w:style>
  <w:style w:type="character" w:customStyle="1" w:styleId="38">
    <w:name w:val="Заголовок №3_"/>
    <w:basedOn w:val="a0"/>
    <w:link w:val="311"/>
    <w:rsid w:val="00E713A4"/>
    <w:rPr>
      <w:b/>
      <w:bCs/>
      <w:shd w:val="clear" w:color="auto" w:fill="FFFFFF"/>
    </w:rPr>
  </w:style>
  <w:style w:type="paragraph" w:customStyle="1" w:styleId="311">
    <w:name w:val="Заголовок №31"/>
    <w:basedOn w:val="a"/>
    <w:link w:val="38"/>
    <w:rsid w:val="00E713A4"/>
    <w:pPr>
      <w:shd w:val="clear" w:color="auto" w:fill="FFFFFF"/>
      <w:spacing w:after="0" w:line="211" w:lineRule="exact"/>
      <w:jc w:val="both"/>
      <w:outlineLvl w:val="2"/>
    </w:pPr>
    <w:rPr>
      <w:b/>
      <w:bCs/>
    </w:rPr>
  </w:style>
  <w:style w:type="character" w:customStyle="1" w:styleId="39">
    <w:name w:val="Заголовок №3 + Не полужирный"/>
    <w:basedOn w:val="38"/>
    <w:rsid w:val="00E713A4"/>
    <w:rPr>
      <w:b/>
      <w:bCs/>
      <w:shd w:val="clear" w:color="auto" w:fill="FFFFFF"/>
    </w:rPr>
  </w:style>
  <w:style w:type="character" w:customStyle="1" w:styleId="390">
    <w:name w:val="Заголовок №3 + Не полужирный9"/>
    <w:basedOn w:val="38"/>
    <w:rsid w:val="00E713A4"/>
    <w:rPr>
      <w:b/>
      <w:bCs/>
      <w:noProof/>
      <w:shd w:val="clear" w:color="auto" w:fill="FFFFFF"/>
    </w:rPr>
  </w:style>
  <w:style w:type="character" w:customStyle="1" w:styleId="317">
    <w:name w:val="Заголовок №317"/>
    <w:basedOn w:val="38"/>
    <w:rsid w:val="00E713A4"/>
    <w:rPr>
      <w:b/>
      <w:bCs/>
      <w:noProof/>
      <w:shd w:val="clear" w:color="auto" w:fill="FFFFFF"/>
    </w:rPr>
  </w:style>
  <w:style w:type="character" w:customStyle="1" w:styleId="316">
    <w:name w:val="Заголовок №316"/>
    <w:basedOn w:val="38"/>
    <w:rsid w:val="00E713A4"/>
    <w:rPr>
      <w:b/>
      <w:bCs/>
      <w:shd w:val="clear" w:color="auto" w:fill="FFFFFF"/>
    </w:rPr>
  </w:style>
  <w:style w:type="character" w:customStyle="1" w:styleId="affffb">
    <w:name w:val="Основной текст + Курсив"/>
    <w:basedOn w:val="a4"/>
    <w:rsid w:val="00E713A4"/>
    <w:rPr>
      <w:rFonts w:ascii="Times New Roman" w:eastAsia="Times New Roman" w:hAnsi="Times New Roman" w:cs="Times New Roman"/>
      <w:i/>
      <w:iCs/>
      <w:color w:val="000000"/>
      <w:spacing w:val="0"/>
      <w:sz w:val="22"/>
      <w:szCs w:val="22"/>
      <w:lang w:eastAsia="ru-RU" w:bidi="ar-SA"/>
    </w:rPr>
  </w:style>
  <w:style w:type="character" w:customStyle="1" w:styleId="620">
    <w:name w:val="Основной текст + Курсив62"/>
    <w:basedOn w:val="a4"/>
    <w:rsid w:val="00E713A4"/>
    <w:rPr>
      <w:rFonts w:ascii="Times New Roman" w:eastAsia="Times New Roman" w:hAnsi="Times New Roman" w:cs="Times New Roman"/>
      <w:i/>
      <w:iCs/>
      <w:noProof/>
      <w:color w:val="000000"/>
      <w:spacing w:val="0"/>
      <w:sz w:val="22"/>
      <w:szCs w:val="22"/>
      <w:lang w:eastAsia="ru-RU" w:bidi="ar-SA"/>
    </w:rPr>
  </w:style>
  <w:style w:type="character" w:customStyle="1" w:styleId="610">
    <w:name w:val="Основной текст + Курсив61"/>
    <w:basedOn w:val="a4"/>
    <w:rsid w:val="00E713A4"/>
    <w:rPr>
      <w:rFonts w:ascii="Times New Roman" w:eastAsia="Times New Roman" w:hAnsi="Times New Roman" w:cs="Times New Roman"/>
      <w:i/>
      <w:iCs/>
      <w:color w:val="000000"/>
      <w:spacing w:val="0"/>
      <w:sz w:val="22"/>
      <w:szCs w:val="22"/>
      <w:lang w:eastAsia="ru-RU" w:bidi="ar-SA"/>
    </w:rPr>
  </w:style>
  <w:style w:type="character" w:customStyle="1" w:styleId="47">
    <w:name w:val="Основной текст + Полужирный47"/>
    <w:aliases w:val="Курсив"/>
    <w:basedOn w:val="a4"/>
    <w:rsid w:val="00E713A4"/>
    <w:rPr>
      <w:rFonts w:ascii="Times New Roman" w:eastAsia="Times New Roman" w:hAnsi="Times New Roman" w:cs="Times New Roman"/>
      <w:b/>
      <w:bCs/>
      <w:i/>
      <w:iCs/>
      <w:color w:val="000000"/>
      <w:spacing w:val="0"/>
      <w:sz w:val="22"/>
      <w:szCs w:val="22"/>
      <w:lang w:eastAsia="ru-RU" w:bidi="ar-SA"/>
    </w:rPr>
  </w:style>
  <w:style w:type="character" w:customStyle="1" w:styleId="46">
    <w:name w:val="Основной текст + Полужирный46"/>
    <w:aliases w:val="Курсив30"/>
    <w:basedOn w:val="a4"/>
    <w:rsid w:val="00E713A4"/>
    <w:rPr>
      <w:rFonts w:ascii="Times New Roman" w:eastAsia="Times New Roman" w:hAnsi="Times New Roman" w:cs="Times New Roman"/>
      <w:b/>
      <w:bCs/>
      <w:i/>
      <w:iCs/>
      <w:noProof/>
      <w:color w:val="000000"/>
      <w:spacing w:val="0"/>
      <w:sz w:val="22"/>
      <w:szCs w:val="22"/>
      <w:lang w:eastAsia="ru-RU" w:bidi="ar-SA"/>
    </w:rPr>
  </w:style>
  <w:style w:type="paragraph" w:customStyle="1" w:styleId="affffc">
    <w:name w:val="осн текст"/>
    <w:basedOn w:val="a"/>
    <w:rsid w:val="00D74E4F"/>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character" w:customStyle="1" w:styleId="12pt">
    <w:name w:val="Заголовок №1 + Интервал 2 pt"/>
    <w:basedOn w:val="a0"/>
    <w:rsid w:val="00D74E4F"/>
    <w:rPr>
      <w:rFonts w:ascii="Calibri" w:hAnsi="Calibri" w:cs="Calibri"/>
      <w:spacing w:val="50"/>
      <w:sz w:val="34"/>
      <w:szCs w:val="34"/>
      <w:lang w:bidi="ar-SA"/>
    </w:rPr>
  </w:style>
  <w:style w:type="character" w:customStyle="1" w:styleId="1120">
    <w:name w:val="Заголовок №112"/>
    <w:basedOn w:val="a0"/>
    <w:rsid w:val="00D74E4F"/>
    <w:rPr>
      <w:rFonts w:ascii="Calibri" w:hAnsi="Calibri" w:cs="Calibri"/>
      <w:spacing w:val="0"/>
      <w:sz w:val="34"/>
      <w:szCs w:val="34"/>
      <w:lang w:bidi="ar-SA"/>
    </w:rPr>
  </w:style>
  <w:style w:type="character" w:customStyle="1" w:styleId="130">
    <w:name w:val="Основной текст (13)_"/>
    <w:basedOn w:val="a0"/>
    <w:link w:val="131"/>
    <w:rsid w:val="00D74E4F"/>
    <w:rPr>
      <w:rFonts w:ascii="Calibri" w:hAnsi="Calibri"/>
      <w:sz w:val="34"/>
      <w:szCs w:val="34"/>
      <w:shd w:val="clear" w:color="auto" w:fill="FFFFFF"/>
    </w:rPr>
  </w:style>
  <w:style w:type="paragraph" w:customStyle="1" w:styleId="131">
    <w:name w:val="Основной текст (13)1"/>
    <w:basedOn w:val="a"/>
    <w:link w:val="130"/>
    <w:rsid w:val="00D74E4F"/>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basedOn w:val="130"/>
    <w:rsid w:val="00D74E4F"/>
    <w:rPr>
      <w:rFonts w:ascii="Calibri" w:hAnsi="Calibri"/>
      <w:spacing w:val="50"/>
      <w:sz w:val="34"/>
      <w:szCs w:val="34"/>
      <w:shd w:val="clear" w:color="auto" w:fill="FFFFFF"/>
    </w:rPr>
  </w:style>
  <w:style w:type="character" w:customStyle="1" w:styleId="132">
    <w:name w:val="Основной текст (13)"/>
    <w:basedOn w:val="130"/>
    <w:rsid w:val="00D74E4F"/>
    <w:rPr>
      <w:rFonts w:ascii="Calibri" w:hAnsi="Calibri"/>
      <w:sz w:val="34"/>
      <w:szCs w:val="34"/>
      <w:shd w:val="clear" w:color="auto" w:fill="FFFFFF"/>
    </w:rPr>
  </w:style>
  <w:style w:type="character" w:customStyle="1" w:styleId="1310">
    <w:name w:val="Основной текст (13)10"/>
    <w:basedOn w:val="130"/>
    <w:rsid w:val="00D74E4F"/>
    <w:rPr>
      <w:rFonts w:ascii="Calibri" w:hAnsi="Calibri"/>
      <w:noProof/>
      <w:sz w:val="34"/>
      <w:szCs w:val="34"/>
      <w:shd w:val="clear" w:color="auto" w:fill="FFFFFF"/>
    </w:rPr>
  </w:style>
  <w:style w:type="character" w:customStyle="1" w:styleId="222">
    <w:name w:val="Заголовок №2 (2)_"/>
    <w:basedOn w:val="a0"/>
    <w:link w:val="2210"/>
    <w:rsid w:val="00D74E4F"/>
    <w:rPr>
      <w:b/>
      <w:bCs/>
      <w:sz w:val="25"/>
      <w:szCs w:val="25"/>
      <w:shd w:val="clear" w:color="auto" w:fill="FFFFFF"/>
    </w:rPr>
  </w:style>
  <w:style w:type="paragraph" w:customStyle="1" w:styleId="2210">
    <w:name w:val="Заголовок №2 (2)1"/>
    <w:basedOn w:val="a"/>
    <w:link w:val="222"/>
    <w:rsid w:val="00D74E4F"/>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basedOn w:val="a4"/>
    <w:rsid w:val="00D74E4F"/>
    <w:rPr>
      <w:rFonts w:ascii="Times New Roman" w:eastAsia="Times New Roman" w:hAnsi="Times New Roman" w:cs="Times New Roman"/>
      <w:b/>
      <w:bCs/>
      <w:i/>
      <w:iCs/>
      <w:color w:val="000000"/>
      <w:spacing w:val="0"/>
      <w:sz w:val="22"/>
      <w:szCs w:val="22"/>
      <w:lang w:eastAsia="ru-RU" w:bidi="ar-SA"/>
    </w:rPr>
  </w:style>
  <w:style w:type="character" w:customStyle="1" w:styleId="44">
    <w:name w:val="Основной текст + Полужирный44"/>
    <w:aliases w:val="Курсив28"/>
    <w:basedOn w:val="a4"/>
    <w:rsid w:val="00D74E4F"/>
    <w:rPr>
      <w:rFonts w:ascii="Times New Roman" w:eastAsia="Times New Roman" w:hAnsi="Times New Roman" w:cs="Times New Roman"/>
      <w:b/>
      <w:bCs/>
      <w:i/>
      <w:iCs/>
      <w:noProof/>
      <w:color w:val="000000"/>
      <w:spacing w:val="0"/>
      <w:sz w:val="22"/>
      <w:szCs w:val="22"/>
      <w:lang w:eastAsia="ru-RU" w:bidi="ar-SA"/>
    </w:rPr>
  </w:style>
  <w:style w:type="character" w:customStyle="1" w:styleId="59">
    <w:name w:val="Основной текст + Курсив59"/>
    <w:basedOn w:val="a4"/>
    <w:rsid w:val="00D74E4F"/>
    <w:rPr>
      <w:rFonts w:ascii="Times New Roman" w:eastAsia="Times New Roman" w:hAnsi="Times New Roman" w:cs="Times New Roman"/>
      <w:i/>
      <w:iCs/>
      <w:color w:val="000000"/>
      <w:spacing w:val="0"/>
      <w:sz w:val="22"/>
      <w:szCs w:val="22"/>
      <w:lang w:eastAsia="ru-RU" w:bidi="ar-SA"/>
    </w:rPr>
  </w:style>
  <w:style w:type="character" w:customStyle="1" w:styleId="57">
    <w:name w:val="Основной текст + Курсив57"/>
    <w:basedOn w:val="a4"/>
    <w:rsid w:val="00D74E4F"/>
    <w:rPr>
      <w:rFonts w:ascii="Times New Roman" w:eastAsia="Times New Roman" w:hAnsi="Times New Roman" w:cs="Times New Roman"/>
      <w:i/>
      <w:iCs/>
      <w:color w:val="000000"/>
      <w:spacing w:val="0"/>
      <w:sz w:val="22"/>
      <w:szCs w:val="22"/>
      <w:lang w:eastAsia="ru-RU" w:bidi="ar-SA"/>
    </w:rPr>
  </w:style>
  <w:style w:type="paragraph" w:customStyle="1" w:styleId="affffd">
    <w:name w:val="А ОСН ТЕКСТ"/>
    <w:basedOn w:val="a"/>
    <w:rsid w:val="00D74E4F"/>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43">
    <w:name w:val="Основной текст + Полужирный43"/>
    <w:basedOn w:val="a4"/>
    <w:rsid w:val="00D74E4F"/>
    <w:rPr>
      <w:rFonts w:ascii="Times New Roman" w:eastAsia="Times New Roman" w:hAnsi="Times New Roman" w:cs="Times New Roman"/>
      <w:b/>
      <w:bCs/>
      <w:color w:val="000000"/>
      <w:spacing w:val="0"/>
      <w:sz w:val="22"/>
      <w:szCs w:val="22"/>
      <w:lang w:eastAsia="ru-RU" w:bidi="ar-SA"/>
    </w:rPr>
  </w:style>
  <w:style w:type="character" w:customStyle="1" w:styleId="420">
    <w:name w:val="Основной текст + Полужирный42"/>
    <w:basedOn w:val="a4"/>
    <w:rsid w:val="00D74E4F"/>
    <w:rPr>
      <w:rFonts w:ascii="Times New Roman" w:eastAsia="Times New Roman" w:hAnsi="Times New Roman" w:cs="Times New Roman"/>
      <w:b/>
      <w:bCs/>
      <w:noProof/>
      <w:color w:val="000000"/>
      <w:spacing w:val="0"/>
      <w:sz w:val="22"/>
      <w:szCs w:val="22"/>
      <w:lang w:eastAsia="ru-RU" w:bidi="ar-SA"/>
    </w:rPr>
  </w:style>
  <w:style w:type="character" w:customStyle="1" w:styleId="141">
    <w:name w:val="Основной текст (14)_"/>
    <w:basedOn w:val="a0"/>
    <w:link w:val="1410"/>
    <w:rsid w:val="00D74E4F"/>
    <w:rPr>
      <w:i/>
      <w:iCs/>
      <w:shd w:val="clear" w:color="auto" w:fill="FFFFFF"/>
    </w:rPr>
  </w:style>
  <w:style w:type="paragraph" w:customStyle="1" w:styleId="1410">
    <w:name w:val="Основной текст (14)1"/>
    <w:basedOn w:val="a"/>
    <w:link w:val="141"/>
    <w:rsid w:val="00D74E4F"/>
    <w:pPr>
      <w:shd w:val="clear" w:color="auto" w:fill="FFFFFF"/>
      <w:spacing w:after="0" w:line="211" w:lineRule="exact"/>
      <w:ind w:firstLine="400"/>
      <w:jc w:val="both"/>
    </w:pPr>
    <w:rPr>
      <w:i/>
      <w:iCs/>
    </w:rPr>
  </w:style>
  <w:style w:type="character" w:customStyle="1" w:styleId="142">
    <w:name w:val="Основной текст (14) + Не курсив"/>
    <w:basedOn w:val="141"/>
    <w:rsid w:val="00D74E4F"/>
    <w:rPr>
      <w:i/>
      <w:iCs/>
      <w:shd w:val="clear" w:color="auto" w:fill="FFFFFF"/>
    </w:rPr>
  </w:style>
  <w:style w:type="character" w:customStyle="1" w:styleId="143">
    <w:name w:val="Основной текст (14)"/>
    <w:basedOn w:val="141"/>
    <w:rsid w:val="00D74E4F"/>
    <w:rPr>
      <w:i/>
      <w:iCs/>
      <w:noProof/>
      <w:shd w:val="clear" w:color="auto" w:fill="FFFFFF"/>
    </w:rPr>
  </w:style>
  <w:style w:type="character" w:customStyle="1" w:styleId="56">
    <w:name w:val="Основной текст + Курсив56"/>
    <w:basedOn w:val="a4"/>
    <w:rsid w:val="00D74E4F"/>
    <w:rPr>
      <w:rFonts w:ascii="Times New Roman" w:eastAsia="Times New Roman" w:hAnsi="Times New Roman" w:cs="Times New Roman"/>
      <w:i/>
      <w:iCs/>
      <w:noProof/>
      <w:color w:val="000000"/>
      <w:spacing w:val="0"/>
      <w:sz w:val="22"/>
      <w:szCs w:val="22"/>
      <w:lang w:eastAsia="ru-RU" w:bidi="ar-SA"/>
    </w:rPr>
  </w:style>
  <w:style w:type="character" w:customStyle="1" w:styleId="1270">
    <w:name w:val="Основной текст (12)70"/>
    <w:basedOn w:val="a0"/>
    <w:rsid w:val="00D74E4F"/>
    <w:rPr>
      <w:rFonts w:ascii="Times New Roman" w:hAnsi="Times New Roman" w:cs="Times New Roman"/>
      <w:noProof/>
      <w:spacing w:val="0"/>
      <w:sz w:val="19"/>
      <w:szCs w:val="19"/>
      <w:lang w:bidi="ar-SA"/>
    </w:rPr>
  </w:style>
  <w:style w:type="character" w:customStyle="1" w:styleId="410">
    <w:name w:val="Основной текст + Полужирный41"/>
    <w:basedOn w:val="a4"/>
    <w:rsid w:val="00D74E4F"/>
    <w:rPr>
      <w:rFonts w:ascii="Times New Roman" w:eastAsia="Times New Roman" w:hAnsi="Times New Roman" w:cs="Times New Roman"/>
      <w:b/>
      <w:bCs/>
      <w:color w:val="000000"/>
      <w:spacing w:val="0"/>
      <w:sz w:val="22"/>
      <w:szCs w:val="22"/>
      <w:lang w:eastAsia="ru-RU" w:bidi="ar-SA"/>
    </w:rPr>
  </w:style>
  <w:style w:type="character" w:customStyle="1" w:styleId="223">
    <w:name w:val="Заголовок №2 (2)"/>
    <w:basedOn w:val="222"/>
    <w:rsid w:val="007D7568"/>
    <w:rPr>
      <w:rFonts w:ascii="Times New Roman" w:hAnsi="Times New Roman" w:cs="Times New Roman"/>
      <w:b/>
      <w:bCs/>
      <w:noProof/>
      <w:spacing w:val="0"/>
      <w:sz w:val="25"/>
      <w:szCs w:val="25"/>
      <w:shd w:val="clear" w:color="auto" w:fill="FFFFFF"/>
      <w:lang w:bidi="ar-SA"/>
    </w:rPr>
  </w:style>
  <w:style w:type="character" w:customStyle="1" w:styleId="161">
    <w:name w:val="Основной текст (16)"/>
    <w:basedOn w:val="a0"/>
    <w:rsid w:val="00BA27B0"/>
    <w:rPr>
      <w:rFonts w:ascii="Calibri" w:hAnsi="Calibri"/>
      <w:b/>
      <w:bCs/>
      <w:noProof/>
      <w:sz w:val="23"/>
      <w:szCs w:val="23"/>
      <w:lang w:bidi="ar-SA"/>
    </w:rPr>
  </w:style>
  <w:style w:type="character" w:customStyle="1" w:styleId="330">
    <w:name w:val="Заголовок №3 (3)"/>
    <w:basedOn w:val="a0"/>
    <w:rsid w:val="006B71AC"/>
    <w:rPr>
      <w:rFonts w:ascii="Calibri" w:hAnsi="Calibri" w:cs="Calibri"/>
      <w:b/>
      <w:bCs/>
      <w:noProof/>
      <w:spacing w:val="0"/>
      <w:sz w:val="23"/>
      <w:szCs w:val="23"/>
      <w:lang w:bidi="ar-SA"/>
    </w:rPr>
  </w:style>
  <w:style w:type="character" w:customStyle="1" w:styleId="3319">
    <w:name w:val="Заголовок №3 (3)19"/>
    <w:basedOn w:val="a0"/>
    <w:rsid w:val="00362571"/>
    <w:rPr>
      <w:rFonts w:ascii="Calibri" w:hAnsi="Calibri" w:cs="Calibri"/>
      <w:b/>
      <w:bCs/>
      <w:noProof/>
      <w:spacing w:val="0"/>
      <w:sz w:val="23"/>
      <w:szCs w:val="23"/>
      <w:lang w:bidi="ar-SA"/>
    </w:rPr>
  </w:style>
  <w:style w:type="character" w:customStyle="1" w:styleId="331">
    <w:name w:val="Заголовок №3 (3)_"/>
    <w:basedOn w:val="a0"/>
    <w:link w:val="3310"/>
    <w:rsid w:val="00FF62E5"/>
    <w:rPr>
      <w:rFonts w:ascii="Calibri" w:hAnsi="Calibri"/>
      <w:b/>
      <w:bCs/>
      <w:sz w:val="23"/>
      <w:szCs w:val="23"/>
      <w:shd w:val="clear" w:color="auto" w:fill="FFFFFF"/>
    </w:rPr>
  </w:style>
  <w:style w:type="paragraph" w:customStyle="1" w:styleId="3310">
    <w:name w:val="Заголовок №3 (3)1"/>
    <w:basedOn w:val="a"/>
    <w:link w:val="331"/>
    <w:rsid w:val="00FF62E5"/>
    <w:pPr>
      <w:shd w:val="clear" w:color="auto" w:fill="FFFFFF"/>
      <w:spacing w:before="420" w:after="60" w:line="240" w:lineRule="atLeast"/>
      <w:outlineLvl w:val="2"/>
    </w:pPr>
    <w:rPr>
      <w:rFonts w:ascii="Calibri" w:hAnsi="Calibri"/>
      <w:b/>
      <w:bCs/>
      <w:sz w:val="23"/>
      <w:szCs w:val="23"/>
    </w:rPr>
  </w:style>
  <w:style w:type="character" w:customStyle="1" w:styleId="3317">
    <w:name w:val="Заголовок №3 (3)17"/>
    <w:basedOn w:val="331"/>
    <w:rsid w:val="00627CC3"/>
    <w:rPr>
      <w:rFonts w:ascii="Calibri" w:hAnsi="Calibri" w:cs="Calibri"/>
      <w:b/>
      <w:bCs/>
      <w:spacing w:val="0"/>
      <w:sz w:val="23"/>
      <w:szCs w:val="23"/>
      <w:shd w:val="clear" w:color="auto" w:fill="FFFFFF"/>
      <w:lang w:bidi="ar-SA"/>
    </w:rPr>
  </w:style>
  <w:style w:type="character" w:customStyle="1" w:styleId="3316">
    <w:name w:val="Заголовок №3 (3)16"/>
    <w:basedOn w:val="331"/>
    <w:rsid w:val="00627CC3"/>
    <w:rPr>
      <w:rFonts w:ascii="Calibri" w:hAnsi="Calibri" w:cs="Calibri"/>
      <w:b/>
      <w:bCs/>
      <w:spacing w:val="0"/>
      <w:sz w:val="23"/>
      <w:szCs w:val="23"/>
      <w:shd w:val="clear" w:color="auto" w:fill="FFFFFF"/>
      <w:lang w:bidi="ar-SA"/>
    </w:rPr>
  </w:style>
  <w:style w:type="character" w:customStyle="1" w:styleId="3315">
    <w:name w:val="Заголовок №3 (3)15"/>
    <w:basedOn w:val="331"/>
    <w:rsid w:val="00BE4B2E"/>
    <w:rPr>
      <w:rFonts w:ascii="Calibri" w:hAnsi="Calibri" w:cs="Calibri"/>
      <w:b/>
      <w:bCs/>
      <w:spacing w:val="0"/>
      <w:sz w:val="23"/>
      <w:szCs w:val="23"/>
      <w:shd w:val="clear" w:color="auto" w:fill="FFFFFF"/>
      <w:lang w:bidi="ar-SA"/>
    </w:rPr>
  </w:style>
  <w:style w:type="character" w:customStyle="1" w:styleId="3314">
    <w:name w:val="Заголовок №3 (3)14"/>
    <w:basedOn w:val="331"/>
    <w:rsid w:val="00BE4B2E"/>
    <w:rPr>
      <w:rFonts w:ascii="Calibri" w:hAnsi="Calibri" w:cs="Calibri"/>
      <w:b/>
      <w:bCs/>
      <w:spacing w:val="0"/>
      <w:sz w:val="23"/>
      <w:szCs w:val="23"/>
      <w:shd w:val="clear" w:color="auto" w:fill="FFFFFF"/>
      <w:lang w:bidi="ar-SA"/>
    </w:rPr>
  </w:style>
  <w:style w:type="character" w:customStyle="1" w:styleId="3313">
    <w:name w:val="Заголовок №3 (3)13"/>
    <w:basedOn w:val="331"/>
    <w:rsid w:val="00BE4B2E"/>
    <w:rPr>
      <w:rFonts w:ascii="Calibri" w:hAnsi="Calibri" w:cs="Calibri"/>
      <w:b/>
      <w:bCs/>
      <w:spacing w:val="0"/>
      <w:sz w:val="23"/>
      <w:szCs w:val="23"/>
      <w:shd w:val="clear" w:color="auto" w:fill="FFFFFF"/>
      <w:lang w:bidi="ar-SA"/>
    </w:rPr>
  </w:style>
  <w:style w:type="character" w:customStyle="1" w:styleId="3312">
    <w:name w:val="Заголовок №3 (3)12"/>
    <w:basedOn w:val="331"/>
    <w:rsid w:val="00BE4B2E"/>
    <w:rPr>
      <w:rFonts w:ascii="Calibri" w:hAnsi="Calibri" w:cs="Calibri"/>
      <w:b/>
      <w:bCs/>
      <w:spacing w:val="0"/>
      <w:sz w:val="23"/>
      <w:szCs w:val="23"/>
      <w:shd w:val="clear" w:color="auto" w:fill="FFFFFF"/>
      <w:lang w:bidi="ar-SA"/>
    </w:rPr>
  </w:style>
  <w:style w:type="character" w:customStyle="1" w:styleId="3311">
    <w:name w:val="Заголовок №3 (3)11"/>
    <w:basedOn w:val="331"/>
    <w:rsid w:val="00BE4B2E"/>
    <w:rPr>
      <w:rFonts w:ascii="Calibri" w:hAnsi="Calibri" w:cs="Calibri"/>
      <w:b/>
      <w:bCs/>
      <w:spacing w:val="0"/>
      <w:sz w:val="23"/>
      <w:szCs w:val="23"/>
      <w:shd w:val="clear" w:color="auto" w:fill="FFFFFF"/>
      <w:lang w:bidi="ar-SA"/>
    </w:rPr>
  </w:style>
  <w:style w:type="character" w:customStyle="1" w:styleId="33100">
    <w:name w:val="Заголовок №3 (3)10"/>
    <w:basedOn w:val="331"/>
    <w:rsid w:val="00BE4B2E"/>
    <w:rPr>
      <w:rFonts w:ascii="Calibri" w:hAnsi="Calibri" w:cs="Calibri"/>
      <w:b/>
      <w:bCs/>
      <w:spacing w:val="0"/>
      <w:sz w:val="23"/>
      <w:szCs w:val="23"/>
      <w:shd w:val="clear" w:color="auto" w:fill="FFFFFF"/>
      <w:lang w:bidi="ar-SA"/>
    </w:rPr>
  </w:style>
  <w:style w:type="character" w:customStyle="1" w:styleId="339">
    <w:name w:val="Заголовок №3 (3)9"/>
    <w:basedOn w:val="331"/>
    <w:rsid w:val="000877C6"/>
    <w:rPr>
      <w:rFonts w:ascii="Calibri" w:hAnsi="Calibri" w:cs="Calibri"/>
      <w:b/>
      <w:bCs/>
      <w:spacing w:val="0"/>
      <w:sz w:val="23"/>
      <w:szCs w:val="23"/>
      <w:shd w:val="clear" w:color="auto" w:fill="FFFFFF"/>
      <w:lang w:bidi="ar-SA"/>
    </w:rPr>
  </w:style>
  <w:style w:type="character" w:customStyle="1" w:styleId="240">
    <w:name w:val="Заголовок №2 (4)_"/>
    <w:basedOn w:val="a0"/>
    <w:link w:val="241"/>
    <w:rsid w:val="000877C6"/>
    <w:rPr>
      <w:rFonts w:ascii="Calibri" w:hAnsi="Calibri"/>
      <w:b/>
      <w:bCs/>
      <w:sz w:val="23"/>
      <w:szCs w:val="23"/>
      <w:shd w:val="clear" w:color="auto" w:fill="FFFFFF"/>
    </w:rPr>
  </w:style>
  <w:style w:type="paragraph" w:customStyle="1" w:styleId="241">
    <w:name w:val="Заголовок №2 (4)1"/>
    <w:basedOn w:val="a"/>
    <w:link w:val="240"/>
    <w:rsid w:val="000877C6"/>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0"/>
    <w:rsid w:val="000877C6"/>
    <w:rPr>
      <w:rFonts w:ascii="Calibri" w:hAnsi="Calibri"/>
      <w:b/>
      <w:bCs/>
      <w:sz w:val="23"/>
      <w:szCs w:val="23"/>
      <w:shd w:val="clear" w:color="auto" w:fill="FFFFFF"/>
    </w:rPr>
  </w:style>
  <w:style w:type="character" w:customStyle="1" w:styleId="132pt2">
    <w:name w:val="Основной текст (13) + Интервал 2 pt2"/>
    <w:basedOn w:val="130"/>
    <w:rsid w:val="000877C6"/>
    <w:rPr>
      <w:rFonts w:ascii="Calibri" w:hAnsi="Calibri"/>
      <w:spacing w:val="40"/>
      <w:sz w:val="34"/>
      <w:szCs w:val="34"/>
      <w:shd w:val="clear" w:color="auto" w:fill="FFFFFF"/>
      <w:lang w:bidi="ar-SA"/>
    </w:rPr>
  </w:style>
  <w:style w:type="character" w:customStyle="1" w:styleId="139">
    <w:name w:val="Основной текст (13)9"/>
    <w:basedOn w:val="130"/>
    <w:rsid w:val="000877C6"/>
    <w:rPr>
      <w:rFonts w:ascii="Calibri" w:hAnsi="Calibri"/>
      <w:sz w:val="34"/>
      <w:szCs w:val="34"/>
      <w:shd w:val="clear" w:color="auto" w:fill="FFFFFF"/>
      <w:lang w:bidi="ar-SA"/>
    </w:rPr>
  </w:style>
  <w:style w:type="character" w:customStyle="1" w:styleId="138">
    <w:name w:val="Основной текст (13)8"/>
    <w:basedOn w:val="130"/>
    <w:rsid w:val="000877C6"/>
    <w:rPr>
      <w:rFonts w:ascii="Calibri" w:hAnsi="Calibri"/>
      <w:noProof/>
      <w:sz w:val="34"/>
      <w:szCs w:val="34"/>
      <w:shd w:val="clear" w:color="auto" w:fill="FFFFFF"/>
      <w:lang w:bidi="ar-SA"/>
    </w:rPr>
  </w:style>
  <w:style w:type="character" w:customStyle="1" w:styleId="122">
    <w:name w:val="Заголовок №1 (2)_"/>
    <w:basedOn w:val="a0"/>
    <w:link w:val="1210"/>
    <w:rsid w:val="000877C6"/>
    <w:rPr>
      <w:b/>
      <w:bCs/>
      <w:sz w:val="25"/>
      <w:szCs w:val="25"/>
      <w:shd w:val="clear" w:color="auto" w:fill="FFFFFF"/>
    </w:rPr>
  </w:style>
  <w:style w:type="paragraph" w:customStyle="1" w:styleId="1210">
    <w:name w:val="Заголовок №1 (2)1"/>
    <w:basedOn w:val="a"/>
    <w:link w:val="122"/>
    <w:rsid w:val="000877C6"/>
    <w:pPr>
      <w:shd w:val="clear" w:color="auto" w:fill="FFFFFF"/>
      <w:spacing w:before="60" w:after="240" w:line="240" w:lineRule="atLeast"/>
      <w:ind w:firstLine="400"/>
      <w:jc w:val="both"/>
      <w:outlineLvl w:val="0"/>
    </w:pPr>
    <w:rPr>
      <w:b/>
      <w:bCs/>
      <w:sz w:val="25"/>
      <w:szCs w:val="25"/>
    </w:rPr>
  </w:style>
  <w:style w:type="character" w:customStyle="1" w:styleId="123">
    <w:name w:val="Заголовок №1 (2)"/>
    <w:basedOn w:val="122"/>
    <w:rsid w:val="000877C6"/>
    <w:rPr>
      <w:b/>
      <w:bCs/>
      <w:sz w:val="25"/>
      <w:szCs w:val="25"/>
      <w:shd w:val="clear" w:color="auto" w:fill="FFFFFF"/>
    </w:rPr>
  </w:style>
  <w:style w:type="character" w:customStyle="1" w:styleId="1268">
    <w:name w:val="Основной текст (12)68"/>
    <w:basedOn w:val="a0"/>
    <w:rsid w:val="00FF6E70"/>
    <w:rPr>
      <w:rFonts w:ascii="Times New Roman" w:hAnsi="Times New Roman" w:cs="Times New Roman"/>
      <w:spacing w:val="0"/>
      <w:sz w:val="19"/>
      <w:szCs w:val="19"/>
      <w:u w:val="single"/>
      <w:lang w:bidi="ar-SA"/>
    </w:rPr>
  </w:style>
  <w:style w:type="character" w:customStyle="1" w:styleId="150">
    <w:name w:val="Основной текст + Полужирный15"/>
    <w:basedOn w:val="a4"/>
    <w:rsid w:val="00FF6E70"/>
    <w:rPr>
      <w:rFonts w:ascii="Times New Roman" w:eastAsia="Times New Roman" w:hAnsi="Times New Roman" w:cs="Times New Roman"/>
      <w:b/>
      <w:bCs/>
      <w:color w:val="000000"/>
      <w:spacing w:val="0"/>
      <w:sz w:val="22"/>
      <w:szCs w:val="22"/>
      <w:lang w:eastAsia="ru-RU" w:bidi="ar-SA"/>
    </w:rPr>
  </w:style>
  <w:style w:type="character" w:customStyle="1" w:styleId="144">
    <w:name w:val="Основной текст + Полужирный14"/>
    <w:aliases w:val="Курсив14"/>
    <w:basedOn w:val="a4"/>
    <w:rsid w:val="00FF6E70"/>
    <w:rPr>
      <w:rFonts w:ascii="Times New Roman" w:eastAsia="Times New Roman" w:hAnsi="Times New Roman" w:cs="Times New Roman"/>
      <w:b/>
      <w:bCs/>
      <w:i/>
      <w:iCs/>
      <w:color w:val="000000"/>
      <w:spacing w:val="0"/>
      <w:sz w:val="22"/>
      <w:szCs w:val="22"/>
      <w:lang w:eastAsia="ru-RU" w:bidi="ar-SA"/>
    </w:rPr>
  </w:style>
  <w:style w:type="character" w:customStyle="1" w:styleId="124">
    <w:name w:val="Основной текст + Полужирный12"/>
    <w:aliases w:val="Курсив12"/>
    <w:basedOn w:val="a4"/>
    <w:rsid w:val="00FF6E70"/>
    <w:rPr>
      <w:rFonts w:ascii="Times New Roman" w:eastAsia="Times New Roman" w:hAnsi="Times New Roman" w:cs="Times New Roman"/>
      <w:b/>
      <w:bCs/>
      <w:i/>
      <w:iCs/>
      <w:noProof/>
      <w:color w:val="000000"/>
      <w:spacing w:val="0"/>
      <w:sz w:val="22"/>
      <w:szCs w:val="22"/>
      <w:lang w:eastAsia="ru-RU" w:bidi="ar-SA"/>
    </w:rPr>
  </w:style>
  <w:style w:type="character" w:customStyle="1" w:styleId="133">
    <w:name w:val="Основной текст + Полужирный13"/>
    <w:aliases w:val="Курсив13"/>
    <w:basedOn w:val="a4"/>
    <w:rsid w:val="00FF6E70"/>
    <w:rPr>
      <w:rFonts w:ascii="Times New Roman" w:eastAsia="Times New Roman" w:hAnsi="Times New Roman" w:cs="Times New Roman"/>
      <w:b/>
      <w:bCs/>
      <w:i/>
      <w:iCs/>
      <w:noProof/>
      <w:color w:val="000000"/>
      <w:spacing w:val="0"/>
      <w:sz w:val="22"/>
      <w:szCs w:val="22"/>
      <w:lang w:eastAsia="ru-RU" w:bidi="ar-SA"/>
    </w:rPr>
  </w:style>
  <w:style w:type="character" w:customStyle="1" w:styleId="113">
    <w:name w:val="Основной текст + Полужирный11"/>
    <w:basedOn w:val="a4"/>
    <w:rsid w:val="00FF6E70"/>
    <w:rPr>
      <w:rFonts w:ascii="Times New Roman" w:eastAsia="Times New Roman" w:hAnsi="Times New Roman" w:cs="Times New Roman"/>
      <w:b/>
      <w:bCs/>
      <w:noProof/>
      <w:color w:val="000000"/>
      <w:spacing w:val="0"/>
      <w:sz w:val="22"/>
      <w:szCs w:val="22"/>
      <w:lang w:eastAsia="ru-RU" w:bidi="ar-SA"/>
    </w:rPr>
  </w:style>
  <w:style w:type="character" w:customStyle="1" w:styleId="125">
    <w:name w:val="Основной текст (12)"/>
    <w:basedOn w:val="a0"/>
    <w:rsid w:val="00FF6E70"/>
    <w:rPr>
      <w:noProof/>
      <w:sz w:val="19"/>
      <w:szCs w:val="19"/>
      <w:lang w:bidi="ar-SA"/>
    </w:rPr>
  </w:style>
  <w:style w:type="character" w:customStyle="1" w:styleId="1230">
    <w:name w:val="Основной текст (12) + Курсив3"/>
    <w:basedOn w:val="a0"/>
    <w:rsid w:val="00FF6E70"/>
    <w:rPr>
      <w:rFonts w:ascii="Times New Roman" w:hAnsi="Times New Roman" w:cs="Times New Roman"/>
      <w:i/>
      <w:iCs/>
      <w:spacing w:val="0"/>
      <w:sz w:val="19"/>
      <w:szCs w:val="19"/>
      <w:lang w:bidi="ar-SA"/>
    </w:rPr>
  </w:style>
  <w:style w:type="character" w:customStyle="1" w:styleId="1220">
    <w:name w:val="Основной текст (12) + Курсив2"/>
    <w:basedOn w:val="a0"/>
    <w:rsid w:val="00FF6E70"/>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0"/>
    <w:rsid w:val="00FF6E70"/>
    <w:rPr>
      <w:rFonts w:ascii="Times New Roman" w:hAnsi="Times New Roman" w:cs="Times New Roman"/>
      <w:i/>
      <w:iCs/>
      <w:spacing w:val="0"/>
      <w:sz w:val="19"/>
      <w:szCs w:val="19"/>
      <w:u w:val="single"/>
      <w:lang w:bidi="ar-SA"/>
    </w:rPr>
  </w:style>
  <w:style w:type="character" w:customStyle="1" w:styleId="360">
    <w:name w:val="Заголовок №36"/>
    <w:basedOn w:val="38"/>
    <w:rsid w:val="00FF6E70"/>
    <w:rPr>
      <w:rFonts w:ascii="Times New Roman" w:hAnsi="Times New Roman" w:cs="Times New Roman"/>
      <w:b/>
      <w:bCs/>
      <w:spacing w:val="0"/>
      <w:sz w:val="22"/>
      <w:szCs w:val="22"/>
      <w:shd w:val="clear" w:color="auto" w:fill="FFFFFF"/>
      <w:lang w:bidi="ar-SA"/>
    </w:rPr>
  </w:style>
  <w:style w:type="character" w:customStyle="1" w:styleId="1231">
    <w:name w:val="Заголовок №1 (2)3"/>
    <w:basedOn w:val="122"/>
    <w:rsid w:val="00FF6E70"/>
    <w:rPr>
      <w:b/>
      <w:bCs/>
      <w:sz w:val="25"/>
      <w:szCs w:val="25"/>
      <w:shd w:val="clear" w:color="auto" w:fill="FFFFFF"/>
      <w:lang w:bidi="ar-SA"/>
    </w:rPr>
  </w:style>
  <w:style w:type="character" w:customStyle="1" w:styleId="228">
    <w:name w:val="Заголовок №2 (2)8"/>
    <w:basedOn w:val="222"/>
    <w:rsid w:val="004549C9"/>
    <w:rPr>
      <w:b/>
      <w:bCs/>
      <w:sz w:val="25"/>
      <w:szCs w:val="25"/>
      <w:shd w:val="clear" w:color="auto" w:fill="FFFFFF"/>
      <w:lang w:bidi="ar-SA"/>
    </w:rPr>
  </w:style>
  <w:style w:type="character" w:customStyle="1" w:styleId="1221">
    <w:name w:val="Заголовок №1 (2)2"/>
    <w:basedOn w:val="122"/>
    <w:rsid w:val="00F94077"/>
    <w:rPr>
      <w:b/>
      <w:bCs/>
      <w:sz w:val="25"/>
      <w:szCs w:val="25"/>
      <w:shd w:val="clear" w:color="auto" w:fill="FFFFFF"/>
      <w:lang w:bidi="ar-SA"/>
    </w:rPr>
  </w:style>
  <w:style w:type="character" w:customStyle="1" w:styleId="227">
    <w:name w:val="Заголовок №2 (2)7"/>
    <w:basedOn w:val="222"/>
    <w:rsid w:val="00F94077"/>
    <w:rPr>
      <w:b/>
      <w:bCs/>
      <w:sz w:val="25"/>
      <w:szCs w:val="25"/>
      <w:shd w:val="clear" w:color="auto" w:fill="FFFFFF"/>
      <w:lang w:bidi="ar-SA"/>
    </w:rPr>
  </w:style>
  <w:style w:type="character" w:customStyle="1" w:styleId="226">
    <w:name w:val="Заголовок №2 (2)6"/>
    <w:basedOn w:val="222"/>
    <w:rsid w:val="0013491D"/>
    <w:rPr>
      <w:b/>
      <w:bCs/>
      <w:sz w:val="25"/>
      <w:szCs w:val="25"/>
      <w:shd w:val="clear" w:color="auto" w:fill="FFFFFF"/>
      <w:lang w:bidi="ar-SA"/>
    </w:rPr>
  </w:style>
  <w:style w:type="character" w:customStyle="1" w:styleId="225">
    <w:name w:val="Заголовок №2 (2)5"/>
    <w:basedOn w:val="222"/>
    <w:rsid w:val="0013491D"/>
    <w:rPr>
      <w:b/>
      <w:bCs/>
      <w:noProof/>
      <w:sz w:val="25"/>
      <w:szCs w:val="25"/>
      <w:shd w:val="clear" w:color="auto" w:fill="FFFFFF"/>
      <w:lang w:bidi="ar-SA"/>
    </w:rPr>
  </w:style>
  <w:style w:type="character" w:customStyle="1" w:styleId="224">
    <w:name w:val="Заголовок №2 (2)4"/>
    <w:basedOn w:val="222"/>
    <w:rsid w:val="00ED072B"/>
    <w:rPr>
      <w:b/>
      <w:bCs/>
      <w:sz w:val="25"/>
      <w:szCs w:val="25"/>
      <w:shd w:val="clear" w:color="auto" w:fill="FFFFFF"/>
      <w:lang w:bidi="ar-SA"/>
    </w:rPr>
  </w:style>
  <w:style w:type="character" w:customStyle="1" w:styleId="2230">
    <w:name w:val="Заголовок №2 (2)3"/>
    <w:basedOn w:val="222"/>
    <w:rsid w:val="00ED072B"/>
    <w:rPr>
      <w:b/>
      <w:bCs/>
      <w:noProof/>
      <w:sz w:val="25"/>
      <w:szCs w:val="25"/>
      <w:shd w:val="clear" w:color="auto" w:fill="FFFFFF"/>
      <w:lang w:bidi="ar-SA"/>
    </w:rPr>
  </w:style>
  <w:style w:type="character" w:customStyle="1" w:styleId="132pt1">
    <w:name w:val="Основной текст (13) + Интервал 2 pt1"/>
    <w:basedOn w:val="130"/>
    <w:rsid w:val="00BB3338"/>
    <w:rPr>
      <w:rFonts w:ascii="Calibri" w:hAnsi="Calibri"/>
      <w:spacing w:val="40"/>
      <w:sz w:val="34"/>
      <w:szCs w:val="34"/>
      <w:shd w:val="clear" w:color="auto" w:fill="FFFFFF"/>
      <w:lang w:bidi="ar-SA"/>
    </w:rPr>
  </w:style>
  <w:style w:type="character" w:customStyle="1" w:styleId="137">
    <w:name w:val="Основной текст (13)7"/>
    <w:basedOn w:val="130"/>
    <w:rsid w:val="00BB3338"/>
    <w:rPr>
      <w:rFonts w:ascii="Calibri" w:hAnsi="Calibri"/>
      <w:sz w:val="34"/>
      <w:szCs w:val="34"/>
      <w:shd w:val="clear" w:color="auto" w:fill="FFFFFF"/>
      <w:lang w:bidi="ar-SA"/>
    </w:rPr>
  </w:style>
  <w:style w:type="character" w:customStyle="1" w:styleId="136">
    <w:name w:val="Основной текст (13)6"/>
    <w:basedOn w:val="130"/>
    <w:rsid w:val="00BB3338"/>
    <w:rPr>
      <w:rFonts w:ascii="Calibri" w:hAnsi="Calibri"/>
      <w:noProof/>
      <w:sz w:val="34"/>
      <w:szCs w:val="34"/>
      <w:shd w:val="clear" w:color="auto" w:fill="FFFFFF"/>
      <w:lang w:bidi="ar-SA"/>
    </w:rPr>
  </w:style>
  <w:style w:type="character" w:customStyle="1" w:styleId="1f6">
    <w:name w:val="Заголовок №1_"/>
    <w:basedOn w:val="a0"/>
    <w:link w:val="114"/>
    <w:rsid w:val="00D84126"/>
    <w:rPr>
      <w:rFonts w:ascii="Calibri" w:hAnsi="Calibri"/>
      <w:sz w:val="34"/>
      <w:szCs w:val="34"/>
      <w:shd w:val="clear" w:color="auto" w:fill="FFFFFF"/>
    </w:rPr>
  </w:style>
  <w:style w:type="paragraph" w:customStyle="1" w:styleId="114">
    <w:name w:val="Заголовок №11"/>
    <w:basedOn w:val="a"/>
    <w:link w:val="1f6"/>
    <w:rsid w:val="00D84126"/>
    <w:pPr>
      <w:shd w:val="clear" w:color="auto" w:fill="FFFFFF"/>
      <w:spacing w:after="300" w:line="240" w:lineRule="atLeast"/>
      <w:outlineLvl w:val="0"/>
    </w:pPr>
    <w:rPr>
      <w:rFonts w:ascii="Calibri" w:hAnsi="Calibri"/>
      <w:sz w:val="34"/>
      <w:szCs w:val="34"/>
    </w:rPr>
  </w:style>
  <w:style w:type="character" w:customStyle="1" w:styleId="1111">
    <w:name w:val="Заголовок №111"/>
    <w:basedOn w:val="1f6"/>
    <w:rsid w:val="00D84126"/>
    <w:rPr>
      <w:rFonts w:ascii="Calibri" w:hAnsi="Calibri"/>
      <w:sz w:val="34"/>
      <w:szCs w:val="34"/>
      <w:shd w:val="clear" w:color="auto" w:fill="FFFFFF"/>
    </w:rPr>
  </w:style>
  <w:style w:type="character" w:customStyle="1" w:styleId="1100">
    <w:name w:val="Заголовок №110"/>
    <w:basedOn w:val="1f6"/>
    <w:rsid w:val="00D84126"/>
    <w:rPr>
      <w:rFonts w:ascii="Calibri" w:hAnsi="Calibri"/>
      <w:noProof/>
      <w:sz w:val="34"/>
      <w:szCs w:val="34"/>
      <w:shd w:val="clear" w:color="auto" w:fill="FFFFFF"/>
    </w:rPr>
  </w:style>
  <w:style w:type="character" w:customStyle="1" w:styleId="1415">
    <w:name w:val="Основной текст (14) + Не курсив15"/>
    <w:rsid w:val="004B467C"/>
    <w:rPr>
      <w:rFonts w:ascii="Times New Roman" w:hAnsi="Times New Roman" w:cs="Times New Roman"/>
      <w:i w:val="0"/>
      <w:iCs w:val="0"/>
      <w:spacing w:val="0"/>
      <w:sz w:val="22"/>
      <w:szCs w:val="22"/>
      <w:lang w:val="ru-RU" w:eastAsia="ar-SA" w:bidi="ar-SA"/>
    </w:rPr>
  </w:style>
  <w:style w:type="character" w:customStyle="1" w:styleId="175">
    <w:name w:val="Основной текст (17)5"/>
    <w:rsid w:val="004B467C"/>
    <w:rPr>
      <w:rFonts w:ascii="Times New Roman" w:hAnsi="Times New Roman" w:cs="Times New Roman"/>
      <w:b w:val="0"/>
      <w:bCs w:val="0"/>
      <w:spacing w:val="0"/>
      <w:sz w:val="22"/>
      <w:szCs w:val="22"/>
      <w:lang w:eastAsia="ar-SA" w:bidi="ar-SA"/>
    </w:rPr>
  </w:style>
  <w:style w:type="character" w:customStyle="1" w:styleId="174">
    <w:name w:val="Основной текст (17)4"/>
    <w:rsid w:val="004B467C"/>
    <w:rPr>
      <w:rFonts w:ascii="Times New Roman" w:hAnsi="Times New Roman" w:cs="Times New Roman"/>
      <w:b w:val="0"/>
      <w:bCs w:val="0"/>
      <w:spacing w:val="0"/>
      <w:sz w:val="22"/>
      <w:szCs w:val="22"/>
      <w:lang w:val="ru-RU" w:eastAsia="ar-SA" w:bidi="ar-SA"/>
    </w:rPr>
  </w:style>
  <w:style w:type="character" w:customStyle="1" w:styleId="92">
    <w:name w:val="Основной текст + Курсив9"/>
    <w:rsid w:val="004B467C"/>
    <w:rPr>
      <w:rFonts w:ascii="Times New Roman" w:hAnsi="Times New Roman" w:cs="Times New Roman"/>
      <w:i/>
      <w:iCs/>
      <w:spacing w:val="0"/>
      <w:sz w:val="16"/>
      <w:szCs w:val="16"/>
      <w:lang w:val="ru-RU" w:eastAsia="ar-SA" w:bidi="ar-SA"/>
    </w:rPr>
  </w:style>
  <w:style w:type="character" w:customStyle="1" w:styleId="1424">
    <w:name w:val="Основной текст (14)24"/>
    <w:rsid w:val="004B467C"/>
    <w:rPr>
      <w:rFonts w:ascii="Times New Roman" w:hAnsi="Times New Roman" w:cs="Times New Roman"/>
      <w:i w:val="0"/>
      <w:iCs w:val="0"/>
      <w:spacing w:val="0"/>
      <w:sz w:val="22"/>
      <w:szCs w:val="22"/>
      <w:lang w:eastAsia="ar-SA" w:bidi="ar-SA"/>
    </w:rPr>
  </w:style>
  <w:style w:type="character" w:customStyle="1" w:styleId="affffe">
    <w:name w:val="Подпись к таблице"/>
    <w:rsid w:val="004B467C"/>
    <w:rPr>
      <w:rFonts w:ascii="Times New Roman" w:hAnsi="Times New Roman" w:cs="Times New Roman"/>
      <w:b/>
      <w:bCs/>
      <w:spacing w:val="0"/>
      <w:sz w:val="20"/>
      <w:szCs w:val="20"/>
    </w:rPr>
  </w:style>
  <w:style w:type="character" w:customStyle="1" w:styleId="52">
    <w:name w:val="Подпись к таблице5"/>
    <w:rsid w:val="004B467C"/>
    <w:rPr>
      <w:rFonts w:ascii="Times New Roman" w:hAnsi="Times New Roman" w:cs="Times New Roman"/>
      <w:b/>
      <w:bCs/>
      <w:spacing w:val="0"/>
      <w:sz w:val="20"/>
      <w:szCs w:val="20"/>
      <w:lang w:val="ru-RU"/>
    </w:rPr>
  </w:style>
  <w:style w:type="character" w:customStyle="1" w:styleId="1958">
    <w:name w:val="Основной текст (19)58"/>
    <w:rsid w:val="004B467C"/>
    <w:rPr>
      <w:rFonts w:ascii="Times New Roman" w:hAnsi="Times New Roman" w:cs="Times New Roman"/>
      <w:b/>
      <w:bCs/>
      <w:spacing w:val="0"/>
      <w:sz w:val="20"/>
      <w:szCs w:val="20"/>
    </w:rPr>
  </w:style>
  <w:style w:type="character" w:customStyle="1" w:styleId="1957">
    <w:name w:val="Основной текст (19)57"/>
    <w:rsid w:val="004B467C"/>
    <w:rPr>
      <w:rFonts w:ascii="Times New Roman" w:hAnsi="Times New Roman" w:cs="Times New Roman"/>
      <w:b/>
      <w:bCs/>
      <w:spacing w:val="0"/>
      <w:sz w:val="20"/>
      <w:szCs w:val="20"/>
      <w:lang w:val="ru-RU"/>
    </w:rPr>
  </w:style>
  <w:style w:type="character" w:customStyle="1" w:styleId="340">
    <w:name w:val="Заголовок №34"/>
    <w:basedOn w:val="38"/>
    <w:rsid w:val="004B467C"/>
    <w:rPr>
      <w:b/>
      <w:bCs/>
      <w:sz w:val="22"/>
      <w:szCs w:val="22"/>
      <w:shd w:val="clear" w:color="auto" w:fill="FFFFFF"/>
      <w:lang w:eastAsia="ar-SA" w:bidi="ar-SA"/>
    </w:rPr>
  </w:style>
  <w:style w:type="character" w:customStyle="1" w:styleId="332">
    <w:name w:val="Заголовок №33"/>
    <w:rsid w:val="004B467C"/>
    <w:rPr>
      <w:b/>
      <w:bCs/>
      <w:sz w:val="22"/>
      <w:szCs w:val="22"/>
      <w:lang w:val="ru-RU" w:eastAsia="ar-SA" w:bidi="ar-SA"/>
    </w:rPr>
  </w:style>
  <w:style w:type="character" w:customStyle="1" w:styleId="3215">
    <w:name w:val="Заголовок №3 (2)15"/>
    <w:basedOn w:val="a0"/>
    <w:rsid w:val="004B467C"/>
    <w:rPr>
      <w:b/>
      <w:bCs/>
      <w:i/>
      <w:iCs/>
      <w:sz w:val="22"/>
      <w:szCs w:val="22"/>
      <w:lang w:eastAsia="ar-SA" w:bidi="ar-SA"/>
    </w:rPr>
  </w:style>
  <w:style w:type="character" w:customStyle="1" w:styleId="3214">
    <w:name w:val="Заголовок №3 (2)14"/>
    <w:basedOn w:val="a0"/>
    <w:rsid w:val="004B467C"/>
    <w:rPr>
      <w:b/>
      <w:bCs/>
      <w:i/>
      <w:iCs/>
      <w:sz w:val="22"/>
      <w:szCs w:val="22"/>
      <w:lang w:eastAsia="ar-SA" w:bidi="ar-SA"/>
    </w:rPr>
  </w:style>
  <w:style w:type="character" w:customStyle="1" w:styleId="3213">
    <w:name w:val="Заголовок №3 (2)13"/>
    <w:basedOn w:val="a0"/>
    <w:rsid w:val="004B467C"/>
    <w:rPr>
      <w:b/>
      <w:bCs/>
      <w:i/>
      <w:iCs/>
      <w:sz w:val="22"/>
      <w:szCs w:val="22"/>
      <w:lang w:eastAsia="ar-SA" w:bidi="ar-SA"/>
    </w:rPr>
  </w:style>
  <w:style w:type="character" w:customStyle="1" w:styleId="3211">
    <w:name w:val="Заголовок №3 (2)11"/>
    <w:basedOn w:val="a0"/>
    <w:rsid w:val="004B467C"/>
    <w:rPr>
      <w:b/>
      <w:bCs/>
      <w:i/>
      <w:iCs/>
      <w:sz w:val="22"/>
      <w:szCs w:val="22"/>
      <w:lang w:eastAsia="ar-SA" w:bidi="ar-SA"/>
    </w:rPr>
  </w:style>
  <w:style w:type="character" w:customStyle="1" w:styleId="3210">
    <w:name w:val="Заголовок №3 (2)10"/>
    <w:basedOn w:val="a0"/>
    <w:rsid w:val="004B467C"/>
    <w:rPr>
      <w:b/>
      <w:bCs/>
      <w:i/>
      <w:iCs/>
      <w:sz w:val="22"/>
      <w:szCs w:val="22"/>
      <w:lang w:eastAsia="ar-SA" w:bidi="ar-SA"/>
    </w:rPr>
  </w:style>
  <w:style w:type="character" w:customStyle="1" w:styleId="329">
    <w:name w:val="Заголовок №3 (2)9"/>
    <w:basedOn w:val="a0"/>
    <w:rsid w:val="004B467C"/>
    <w:rPr>
      <w:b/>
      <w:bCs/>
      <w:i/>
      <w:iCs/>
      <w:sz w:val="22"/>
      <w:szCs w:val="22"/>
      <w:lang w:eastAsia="ar-SA" w:bidi="ar-SA"/>
    </w:rPr>
  </w:style>
  <w:style w:type="character" w:customStyle="1" w:styleId="328">
    <w:name w:val="Заголовок №3 (2)8"/>
    <w:basedOn w:val="a0"/>
    <w:rsid w:val="004B467C"/>
    <w:rPr>
      <w:b/>
      <w:bCs/>
      <w:i/>
      <w:iCs/>
      <w:sz w:val="22"/>
      <w:szCs w:val="22"/>
      <w:lang w:eastAsia="ar-SA" w:bidi="ar-SA"/>
    </w:rPr>
  </w:style>
  <w:style w:type="character" w:customStyle="1" w:styleId="1423">
    <w:name w:val="Основной текст (14)23"/>
    <w:rsid w:val="004B467C"/>
    <w:rPr>
      <w:rFonts w:ascii="Times New Roman" w:hAnsi="Times New Roman" w:cs="Times New Roman"/>
      <w:i w:val="0"/>
      <w:iCs w:val="0"/>
      <w:spacing w:val="0"/>
      <w:sz w:val="22"/>
      <w:szCs w:val="22"/>
      <w:lang w:val="ru-RU" w:eastAsia="ar-SA" w:bidi="ar-SA"/>
    </w:rPr>
  </w:style>
  <w:style w:type="character" w:customStyle="1" w:styleId="83">
    <w:name w:val="Основной текст + Курсив8"/>
    <w:rsid w:val="004B467C"/>
    <w:rPr>
      <w:rFonts w:ascii="Times New Roman" w:hAnsi="Times New Roman" w:cs="Times New Roman"/>
      <w:i/>
      <w:iCs/>
      <w:spacing w:val="0"/>
      <w:sz w:val="16"/>
      <w:szCs w:val="16"/>
      <w:lang w:val="ru-RU" w:eastAsia="ar-SA" w:bidi="ar-SA"/>
    </w:rPr>
  </w:style>
  <w:style w:type="character" w:customStyle="1" w:styleId="327">
    <w:name w:val="Заголовок №3 (2)7"/>
    <w:basedOn w:val="a0"/>
    <w:rsid w:val="004B467C"/>
    <w:rPr>
      <w:b/>
      <w:bCs/>
      <w:i/>
      <w:iCs/>
      <w:sz w:val="22"/>
      <w:szCs w:val="22"/>
      <w:lang w:eastAsia="ar-SA" w:bidi="ar-SA"/>
    </w:rPr>
  </w:style>
  <w:style w:type="paragraph" w:customStyle="1" w:styleId="171">
    <w:name w:val="Основной текст (17)1"/>
    <w:basedOn w:val="a"/>
    <w:rsid w:val="004B467C"/>
    <w:pPr>
      <w:shd w:val="clear" w:color="auto" w:fill="FFFFFF"/>
      <w:suppressAutoHyphens/>
      <w:spacing w:after="60" w:line="211" w:lineRule="exact"/>
      <w:ind w:firstLine="400"/>
      <w:jc w:val="both"/>
    </w:pPr>
    <w:rPr>
      <w:rFonts w:ascii="Times New Roman" w:eastAsia="Times New Roman" w:hAnsi="Times New Roman" w:cs="Times New Roman"/>
      <w:b/>
      <w:bCs/>
      <w:lang w:eastAsia="ar-SA"/>
    </w:rPr>
  </w:style>
  <w:style w:type="paragraph" w:customStyle="1" w:styleId="321">
    <w:name w:val="Заголовок №3 (2)1"/>
    <w:basedOn w:val="a"/>
    <w:link w:val="320"/>
    <w:rsid w:val="004B467C"/>
    <w:pPr>
      <w:shd w:val="clear" w:color="auto" w:fill="FFFFFF"/>
      <w:suppressAutoHyphens/>
      <w:spacing w:after="0" w:line="211" w:lineRule="exact"/>
      <w:ind w:firstLine="400"/>
      <w:jc w:val="both"/>
    </w:pPr>
    <w:rPr>
      <w:rFonts w:ascii="Times New Roman" w:eastAsia="Times New Roman" w:hAnsi="Times New Roman" w:cs="Times New Roman"/>
      <w:b/>
      <w:bCs/>
      <w:i/>
      <w:iCs/>
      <w:lang w:eastAsia="ar-SA"/>
    </w:rPr>
  </w:style>
  <w:style w:type="paragraph" w:customStyle="1" w:styleId="afffff">
    <w:name w:val="???????"/>
    <w:rsid w:val="004B467C"/>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Tahoma" w:eastAsia="Tahoma" w:hAnsi="Tahoma" w:cs="Times New Roman"/>
      <w:color w:val="000000"/>
      <w:sz w:val="36"/>
      <w:szCs w:val="36"/>
    </w:rPr>
  </w:style>
  <w:style w:type="paragraph" w:customStyle="1" w:styleId="4LTGliederung1">
    <w:name w:val="?????????4~LT~Gliederung 1"/>
    <w:rsid w:val="004B467C"/>
    <w:pPr>
      <w:widowControl w:val="0"/>
      <w:tabs>
        <w:tab w:val="left" w:pos="1010"/>
        <w:tab w:val="left" w:pos="2450"/>
        <w:tab w:val="left" w:pos="3890"/>
        <w:tab w:val="left" w:pos="5330"/>
        <w:tab w:val="left" w:pos="6770"/>
        <w:tab w:val="left" w:pos="8210"/>
        <w:tab w:val="left" w:pos="9650"/>
        <w:tab w:val="left" w:pos="11090"/>
        <w:tab w:val="left" w:pos="12530"/>
        <w:tab w:val="left" w:pos="13970"/>
        <w:tab w:val="left" w:pos="15410"/>
      </w:tabs>
      <w:suppressAutoHyphens/>
      <w:autoSpaceDE w:val="0"/>
      <w:spacing w:before="135" w:after="0" w:line="240" w:lineRule="auto"/>
    </w:pPr>
    <w:rPr>
      <w:rFonts w:ascii="Tahoma" w:eastAsia="Tahoma" w:hAnsi="Tahoma" w:cs="Times New Roman"/>
      <w:color w:val="000000"/>
      <w:kern w:val="1"/>
      <w:sz w:val="54"/>
      <w:szCs w:val="54"/>
    </w:rPr>
  </w:style>
  <w:style w:type="character" w:customStyle="1" w:styleId="1f7">
    <w:name w:val="Знак сноски1"/>
    <w:rsid w:val="004B467C"/>
    <w:rPr>
      <w:vertAlign w:val="superscript"/>
    </w:rPr>
  </w:style>
  <w:style w:type="character" w:customStyle="1" w:styleId="ac">
    <w:name w:val="Обычный (веб) Знак"/>
    <w:link w:val="ab"/>
    <w:locked/>
    <w:rsid w:val="004B467C"/>
    <w:rPr>
      <w:rFonts w:ascii="Times New Roman" w:eastAsia="Times New Roman" w:hAnsi="Times New Roman" w:cs="Times New Roman"/>
      <w:sz w:val="24"/>
      <w:szCs w:val="24"/>
      <w:lang w:eastAsia="ru-RU"/>
    </w:rPr>
  </w:style>
  <w:style w:type="character" w:customStyle="1" w:styleId="126">
    <w:name w:val="Основной текст (12)_"/>
    <w:basedOn w:val="a0"/>
    <w:link w:val="1212"/>
    <w:rsid w:val="00187D1C"/>
    <w:rPr>
      <w:sz w:val="19"/>
      <w:szCs w:val="19"/>
      <w:shd w:val="clear" w:color="auto" w:fill="FFFFFF"/>
    </w:rPr>
  </w:style>
  <w:style w:type="paragraph" w:customStyle="1" w:styleId="1212">
    <w:name w:val="Основной текст (12)1"/>
    <w:basedOn w:val="a"/>
    <w:link w:val="126"/>
    <w:rsid w:val="00187D1C"/>
    <w:pPr>
      <w:shd w:val="clear" w:color="auto" w:fill="FFFFFF"/>
      <w:spacing w:before="240" w:after="0" w:line="192" w:lineRule="exact"/>
    </w:pPr>
    <w:rPr>
      <w:sz w:val="19"/>
      <w:szCs w:val="19"/>
    </w:rPr>
  </w:style>
  <w:style w:type="character" w:customStyle="1" w:styleId="201">
    <w:name w:val="Основной текст (20)_"/>
    <w:basedOn w:val="a0"/>
    <w:link w:val="2010"/>
    <w:rsid w:val="00187D1C"/>
    <w:rPr>
      <w:b/>
      <w:bCs/>
      <w:sz w:val="25"/>
      <w:szCs w:val="25"/>
      <w:shd w:val="clear" w:color="auto" w:fill="FFFFFF"/>
    </w:rPr>
  </w:style>
  <w:style w:type="character" w:customStyle="1" w:styleId="202">
    <w:name w:val="Основной текст (20)"/>
    <w:basedOn w:val="201"/>
    <w:rsid w:val="00187D1C"/>
    <w:rPr>
      <w:b/>
      <w:bCs/>
      <w:sz w:val="25"/>
      <w:szCs w:val="25"/>
      <w:shd w:val="clear" w:color="auto" w:fill="FFFFFF"/>
    </w:rPr>
  </w:style>
  <w:style w:type="character" w:customStyle="1" w:styleId="2020">
    <w:name w:val="Основной текст (20)2"/>
    <w:basedOn w:val="201"/>
    <w:rsid w:val="00187D1C"/>
    <w:rPr>
      <w:b/>
      <w:bCs/>
      <w:noProof/>
      <w:sz w:val="25"/>
      <w:szCs w:val="25"/>
      <w:shd w:val="clear" w:color="auto" w:fill="FFFFFF"/>
    </w:rPr>
  </w:style>
  <w:style w:type="paragraph" w:customStyle="1" w:styleId="2010">
    <w:name w:val="Основной текст (20)1"/>
    <w:basedOn w:val="a"/>
    <w:link w:val="201"/>
    <w:rsid w:val="00187D1C"/>
    <w:pPr>
      <w:shd w:val="clear" w:color="auto" w:fill="FFFFFF"/>
      <w:spacing w:after="60" w:line="283" w:lineRule="exact"/>
    </w:pPr>
    <w:rPr>
      <w:b/>
      <w:bCs/>
      <w:sz w:val="25"/>
      <w:szCs w:val="25"/>
    </w:rPr>
  </w:style>
  <w:style w:type="character" w:customStyle="1" w:styleId="1913">
    <w:name w:val="Основной текст (19)13"/>
    <w:basedOn w:val="a0"/>
    <w:rsid w:val="00187D1C"/>
    <w:rPr>
      <w:rFonts w:ascii="Times New Roman" w:hAnsi="Times New Roman" w:cs="Times New Roman"/>
      <w:b/>
      <w:bCs/>
      <w:spacing w:val="0"/>
      <w:sz w:val="20"/>
      <w:szCs w:val="20"/>
      <w:lang w:bidi="ar-SA"/>
    </w:rPr>
  </w:style>
  <w:style w:type="character" w:customStyle="1" w:styleId="1912">
    <w:name w:val="Основной текст (19)12"/>
    <w:basedOn w:val="a0"/>
    <w:rsid w:val="00187D1C"/>
    <w:rPr>
      <w:rFonts w:ascii="Times New Roman" w:hAnsi="Times New Roman" w:cs="Times New Roman"/>
      <w:b/>
      <w:bCs/>
      <w:noProof/>
      <w:spacing w:val="0"/>
      <w:sz w:val="20"/>
      <w:szCs w:val="20"/>
      <w:lang w:bidi="ar-SA"/>
    </w:rPr>
  </w:style>
  <w:style w:type="character" w:customStyle="1" w:styleId="1214">
    <w:name w:val="Основной текст (12)14"/>
    <w:basedOn w:val="126"/>
    <w:rsid w:val="00187D1C"/>
    <w:rPr>
      <w:rFonts w:ascii="Times New Roman" w:hAnsi="Times New Roman" w:cs="Times New Roman"/>
      <w:spacing w:val="0"/>
      <w:sz w:val="19"/>
      <w:szCs w:val="19"/>
      <w:shd w:val="clear" w:color="auto" w:fill="FFFFFF"/>
    </w:rPr>
  </w:style>
  <w:style w:type="character" w:customStyle="1" w:styleId="1213">
    <w:name w:val="Основной текст (12)13"/>
    <w:basedOn w:val="126"/>
    <w:rsid w:val="00187D1C"/>
    <w:rPr>
      <w:rFonts w:ascii="Times New Roman" w:hAnsi="Times New Roman" w:cs="Times New Roman"/>
      <w:noProof/>
      <w:spacing w:val="0"/>
      <w:sz w:val="19"/>
      <w:szCs w:val="19"/>
      <w:shd w:val="clear" w:color="auto" w:fill="FFFFFF"/>
    </w:rPr>
  </w:style>
  <w:style w:type="character" w:customStyle="1" w:styleId="12120">
    <w:name w:val="Основной текст (12)12"/>
    <w:basedOn w:val="126"/>
    <w:rsid w:val="00187D1C"/>
    <w:rPr>
      <w:rFonts w:ascii="Times New Roman" w:hAnsi="Times New Roman" w:cs="Times New Roman"/>
      <w:spacing w:val="0"/>
      <w:sz w:val="19"/>
      <w:szCs w:val="19"/>
      <w:shd w:val="clear" w:color="auto" w:fill="FFFFFF"/>
    </w:rPr>
  </w:style>
  <w:style w:type="character" w:customStyle="1" w:styleId="12110">
    <w:name w:val="Основной текст (12)11"/>
    <w:basedOn w:val="126"/>
    <w:rsid w:val="00187D1C"/>
    <w:rPr>
      <w:rFonts w:ascii="Times New Roman" w:hAnsi="Times New Roman" w:cs="Times New Roman"/>
      <w:noProof/>
      <w:spacing w:val="0"/>
      <w:sz w:val="19"/>
      <w:szCs w:val="19"/>
      <w:shd w:val="clear" w:color="auto" w:fill="FFFFFF"/>
    </w:rPr>
  </w:style>
  <w:style w:type="character" w:customStyle="1" w:styleId="12100">
    <w:name w:val="Основной текст (12)10"/>
    <w:basedOn w:val="126"/>
    <w:rsid w:val="00187D1C"/>
    <w:rPr>
      <w:rFonts w:ascii="Times New Roman" w:hAnsi="Times New Roman" w:cs="Times New Roman"/>
      <w:spacing w:val="0"/>
      <w:sz w:val="19"/>
      <w:szCs w:val="19"/>
      <w:shd w:val="clear" w:color="auto" w:fill="FFFFFF"/>
    </w:rPr>
  </w:style>
  <w:style w:type="character" w:customStyle="1" w:styleId="129">
    <w:name w:val="Основной текст (12)9"/>
    <w:basedOn w:val="126"/>
    <w:rsid w:val="00187D1C"/>
    <w:rPr>
      <w:rFonts w:ascii="Times New Roman" w:hAnsi="Times New Roman" w:cs="Times New Roman"/>
      <w:noProof/>
      <w:spacing w:val="0"/>
      <w:sz w:val="19"/>
      <w:szCs w:val="19"/>
      <w:shd w:val="clear" w:color="auto" w:fill="FFFFFF"/>
    </w:rPr>
  </w:style>
  <w:style w:type="character" w:customStyle="1" w:styleId="128">
    <w:name w:val="Основной текст (12)8"/>
    <w:basedOn w:val="126"/>
    <w:rsid w:val="00187D1C"/>
    <w:rPr>
      <w:rFonts w:ascii="Times New Roman" w:hAnsi="Times New Roman" w:cs="Times New Roman"/>
      <w:spacing w:val="0"/>
      <w:sz w:val="19"/>
      <w:szCs w:val="19"/>
      <w:shd w:val="clear" w:color="auto" w:fill="FFFFFF"/>
    </w:rPr>
  </w:style>
  <w:style w:type="character" w:customStyle="1" w:styleId="127">
    <w:name w:val="Основной текст (12)7"/>
    <w:basedOn w:val="126"/>
    <w:rsid w:val="00187D1C"/>
    <w:rPr>
      <w:rFonts w:ascii="Times New Roman" w:hAnsi="Times New Roman" w:cs="Times New Roman"/>
      <w:noProof/>
      <w:spacing w:val="0"/>
      <w:sz w:val="19"/>
      <w:szCs w:val="19"/>
      <w:shd w:val="clear" w:color="auto" w:fill="FFFFFF"/>
    </w:rPr>
  </w:style>
  <w:style w:type="character" w:customStyle="1" w:styleId="1260">
    <w:name w:val="Основной текст (12)6"/>
    <w:basedOn w:val="126"/>
    <w:rsid w:val="00187D1C"/>
    <w:rPr>
      <w:rFonts w:ascii="Times New Roman" w:hAnsi="Times New Roman" w:cs="Times New Roman"/>
      <w:spacing w:val="0"/>
      <w:sz w:val="19"/>
      <w:szCs w:val="19"/>
      <w:shd w:val="clear" w:color="auto" w:fill="FFFFFF"/>
    </w:rPr>
  </w:style>
  <w:style w:type="character" w:customStyle="1" w:styleId="1250">
    <w:name w:val="Основной текст (12)5"/>
    <w:basedOn w:val="126"/>
    <w:rsid w:val="00187D1C"/>
    <w:rPr>
      <w:rFonts w:ascii="Times New Roman" w:hAnsi="Times New Roman" w:cs="Times New Roman"/>
      <w:noProof/>
      <w:spacing w:val="0"/>
      <w:sz w:val="19"/>
      <w:szCs w:val="19"/>
      <w:shd w:val="clear" w:color="auto" w:fill="FFFFFF"/>
    </w:rPr>
  </w:style>
  <w:style w:type="character" w:customStyle="1" w:styleId="afffff0">
    <w:name w:val="Основной текст + Полужирный"/>
    <w:basedOn w:val="a4"/>
    <w:rsid w:val="00187D1C"/>
    <w:rPr>
      <w:rFonts w:ascii="PragmaticaC" w:eastAsia="Times New Roman" w:hAnsi="PragmaticaC" w:cs="Times New Roman"/>
      <w:b/>
      <w:bCs/>
      <w:color w:val="000000"/>
      <w:sz w:val="22"/>
      <w:szCs w:val="22"/>
      <w:lang w:eastAsia="ru-RU" w:bidi="ar-SA"/>
    </w:rPr>
  </w:style>
  <w:style w:type="character" w:customStyle="1" w:styleId="324">
    <w:name w:val="Заголовок №3 (2) + Не полужирный4"/>
    <w:aliases w:val="Не курсив16"/>
    <w:basedOn w:val="a0"/>
    <w:rsid w:val="00187D1C"/>
    <w:rPr>
      <w:b/>
      <w:bCs/>
      <w:i/>
      <w:iCs/>
      <w:sz w:val="22"/>
      <w:szCs w:val="22"/>
      <w:lang w:bidi="ar-SA"/>
    </w:rPr>
  </w:style>
  <w:style w:type="character" w:customStyle="1" w:styleId="322">
    <w:name w:val="Заголовок №3 (2)"/>
    <w:basedOn w:val="a0"/>
    <w:rsid w:val="00187D1C"/>
    <w:rPr>
      <w:rFonts w:ascii="Times New Roman" w:hAnsi="Times New Roman" w:cs="Times New Roman"/>
      <w:b/>
      <w:bCs/>
      <w:i/>
      <w:iCs/>
      <w:noProof/>
      <w:spacing w:val="0"/>
      <w:sz w:val="22"/>
      <w:szCs w:val="22"/>
      <w:lang w:bidi="ar-SA"/>
    </w:rPr>
  </w:style>
  <w:style w:type="character" w:customStyle="1" w:styleId="320">
    <w:name w:val="Заголовок №3 (2)_"/>
    <w:basedOn w:val="a0"/>
    <w:link w:val="321"/>
    <w:rsid w:val="00187D1C"/>
    <w:rPr>
      <w:rFonts w:ascii="Times New Roman" w:eastAsia="Times New Roman" w:hAnsi="Times New Roman" w:cs="Times New Roman"/>
      <w:b/>
      <w:bCs/>
      <w:i/>
      <w:iCs/>
      <w:shd w:val="clear" w:color="auto" w:fill="FFFFFF"/>
      <w:lang w:val="ru-RU" w:eastAsia="ar-SA"/>
    </w:rPr>
  </w:style>
  <w:style w:type="character" w:customStyle="1" w:styleId="afffff1">
    <w:name w:val="Подпись к таблице_"/>
    <w:basedOn w:val="a0"/>
    <w:link w:val="1f8"/>
    <w:rsid w:val="00187D1C"/>
    <w:rPr>
      <w:b/>
      <w:bCs/>
      <w:shd w:val="clear" w:color="auto" w:fill="FFFFFF"/>
    </w:rPr>
  </w:style>
  <w:style w:type="paragraph" w:customStyle="1" w:styleId="1f8">
    <w:name w:val="Подпись к таблице1"/>
    <w:basedOn w:val="a"/>
    <w:link w:val="afffff1"/>
    <w:rsid w:val="00187D1C"/>
    <w:pPr>
      <w:shd w:val="clear" w:color="auto" w:fill="FFFFFF"/>
      <w:spacing w:after="0" w:line="240" w:lineRule="atLeast"/>
    </w:pPr>
    <w:rPr>
      <w:b/>
      <w:bCs/>
    </w:rPr>
  </w:style>
  <w:style w:type="character" w:customStyle="1" w:styleId="48">
    <w:name w:val="Основной текст + Полужирный48"/>
    <w:basedOn w:val="a4"/>
    <w:rsid w:val="00187D1C"/>
    <w:rPr>
      <w:rFonts w:ascii="Times New Roman" w:eastAsia="Times New Roman" w:hAnsi="Times New Roman" w:cs="Times New Roman"/>
      <w:b/>
      <w:bCs/>
      <w:noProof/>
      <w:color w:val="000000"/>
      <w:spacing w:val="0"/>
      <w:sz w:val="22"/>
      <w:szCs w:val="22"/>
      <w:lang w:eastAsia="ru-RU" w:bidi="ar-SA"/>
    </w:rPr>
  </w:style>
  <w:style w:type="character" w:customStyle="1" w:styleId="4a">
    <w:name w:val="Подпись к таблице4"/>
    <w:basedOn w:val="afffff1"/>
    <w:rsid w:val="00187D1C"/>
    <w:rPr>
      <w:rFonts w:ascii="Times New Roman" w:hAnsi="Times New Roman" w:cs="Times New Roman"/>
      <w:b/>
      <w:bCs/>
      <w:spacing w:val="0"/>
      <w:sz w:val="20"/>
      <w:szCs w:val="20"/>
      <w:shd w:val="clear" w:color="auto" w:fill="FFFFFF"/>
    </w:rPr>
  </w:style>
  <w:style w:type="character" w:customStyle="1" w:styleId="190">
    <w:name w:val="Основной текст (19)_"/>
    <w:basedOn w:val="a0"/>
    <w:link w:val="191"/>
    <w:rsid w:val="00187D1C"/>
    <w:rPr>
      <w:b/>
      <w:bCs/>
      <w:shd w:val="clear" w:color="auto" w:fill="FFFFFF"/>
    </w:rPr>
  </w:style>
  <w:style w:type="paragraph" w:customStyle="1" w:styleId="191">
    <w:name w:val="Основной текст (19)1"/>
    <w:basedOn w:val="a"/>
    <w:link w:val="190"/>
    <w:rsid w:val="00187D1C"/>
    <w:pPr>
      <w:shd w:val="clear" w:color="auto" w:fill="FFFFFF"/>
      <w:spacing w:after="0" w:line="240" w:lineRule="atLeast"/>
    </w:pPr>
    <w:rPr>
      <w:b/>
      <w:bCs/>
    </w:rPr>
  </w:style>
  <w:style w:type="character" w:customStyle="1" w:styleId="1f9">
    <w:name w:val="Основной текст + Полужирный1"/>
    <w:aliases w:val="Курсив2,Интервал -1 pt"/>
    <w:basedOn w:val="a4"/>
    <w:rsid w:val="00187D1C"/>
    <w:rPr>
      <w:rFonts w:ascii="Times New Roman" w:eastAsia="Times New Roman" w:hAnsi="Times New Roman" w:cs="Times New Roman"/>
      <w:b/>
      <w:bCs/>
      <w:i/>
      <w:iCs/>
      <w:color w:val="000000"/>
      <w:spacing w:val="-20"/>
      <w:sz w:val="22"/>
      <w:szCs w:val="22"/>
      <w:lang w:eastAsia="ru-RU" w:bidi="ar-SA"/>
    </w:rPr>
  </w:style>
  <w:style w:type="character" w:customStyle="1" w:styleId="1915">
    <w:name w:val="Основной текст (19)15"/>
    <w:basedOn w:val="190"/>
    <w:rsid w:val="00187D1C"/>
    <w:rPr>
      <w:rFonts w:ascii="Times New Roman" w:hAnsi="Times New Roman" w:cs="Times New Roman"/>
      <w:b/>
      <w:bCs/>
      <w:spacing w:val="0"/>
      <w:sz w:val="20"/>
      <w:szCs w:val="20"/>
      <w:shd w:val="clear" w:color="auto" w:fill="FFFFFF"/>
    </w:rPr>
  </w:style>
  <w:style w:type="character" w:customStyle="1" w:styleId="1914">
    <w:name w:val="Основной текст (19)14"/>
    <w:basedOn w:val="190"/>
    <w:rsid w:val="00187D1C"/>
    <w:rPr>
      <w:rFonts w:ascii="Times New Roman" w:hAnsi="Times New Roman" w:cs="Times New Roman"/>
      <w:b/>
      <w:bCs/>
      <w:noProof/>
      <w:spacing w:val="0"/>
      <w:sz w:val="20"/>
      <w:szCs w:val="20"/>
      <w:shd w:val="clear" w:color="auto" w:fill="FFFFFF"/>
    </w:rPr>
  </w:style>
  <w:style w:type="character" w:customStyle="1" w:styleId="1216">
    <w:name w:val="Основной текст (12)16"/>
    <w:basedOn w:val="126"/>
    <w:rsid w:val="00187D1C"/>
    <w:rPr>
      <w:rFonts w:ascii="Times New Roman" w:hAnsi="Times New Roman" w:cs="Times New Roman"/>
      <w:spacing w:val="0"/>
      <w:sz w:val="19"/>
      <w:szCs w:val="19"/>
      <w:shd w:val="clear" w:color="auto" w:fill="FFFFFF"/>
      <w:lang w:bidi="ar-SA"/>
    </w:rPr>
  </w:style>
  <w:style w:type="character" w:customStyle="1" w:styleId="1215">
    <w:name w:val="Основной текст (12)15"/>
    <w:basedOn w:val="126"/>
    <w:rsid w:val="00187D1C"/>
    <w:rPr>
      <w:rFonts w:ascii="Times New Roman" w:hAnsi="Times New Roman" w:cs="Times New Roman"/>
      <w:noProof/>
      <w:spacing w:val="0"/>
      <w:sz w:val="19"/>
      <w:szCs w:val="19"/>
      <w:shd w:val="clear" w:color="auto" w:fill="FFFFFF"/>
      <w:lang w:bidi="ar-SA"/>
    </w:rPr>
  </w:style>
  <w:style w:type="character" w:customStyle="1" w:styleId="3a">
    <w:name w:val="Основной текст + Курсив3"/>
    <w:basedOn w:val="a4"/>
    <w:rsid w:val="00187D1C"/>
    <w:rPr>
      <w:rFonts w:ascii="Times New Roman" w:eastAsia="Times New Roman" w:hAnsi="Times New Roman" w:cs="Times New Roman"/>
      <w:i/>
      <w:iCs/>
      <w:color w:val="000000"/>
      <w:spacing w:val="0"/>
      <w:sz w:val="22"/>
      <w:szCs w:val="22"/>
      <w:lang w:eastAsia="ru-RU" w:bidi="ar-SA"/>
    </w:rPr>
  </w:style>
  <w:style w:type="character" w:customStyle="1" w:styleId="2f0">
    <w:name w:val="Основной текст + Курсив2"/>
    <w:basedOn w:val="a4"/>
    <w:rsid w:val="00187D1C"/>
    <w:rPr>
      <w:rFonts w:ascii="Times New Roman" w:eastAsia="Times New Roman" w:hAnsi="Times New Roman" w:cs="Times New Roman"/>
      <w:i/>
      <w:iCs/>
      <w:noProof/>
      <w:color w:val="000000"/>
      <w:spacing w:val="0"/>
      <w:sz w:val="22"/>
      <w:szCs w:val="22"/>
      <w:lang w:eastAsia="ru-RU" w:bidi="ar-SA"/>
    </w:rPr>
  </w:style>
  <w:style w:type="character" w:customStyle="1" w:styleId="1430">
    <w:name w:val="Основной текст (14)3"/>
    <w:basedOn w:val="141"/>
    <w:rsid w:val="00187D1C"/>
    <w:rPr>
      <w:rFonts w:ascii="Times New Roman" w:hAnsi="Times New Roman" w:cs="Times New Roman"/>
      <w:i/>
      <w:iCs/>
      <w:spacing w:val="0"/>
      <w:sz w:val="22"/>
      <w:szCs w:val="22"/>
      <w:shd w:val="clear" w:color="auto" w:fill="FFFFFF"/>
      <w:lang w:bidi="ar-SA"/>
    </w:rPr>
  </w:style>
  <w:style w:type="character" w:customStyle="1" w:styleId="1224">
    <w:name w:val="Основной текст (12)24"/>
    <w:basedOn w:val="126"/>
    <w:rsid w:val="00187D1C"/>
    <w:rPr>
      <w:rFonts w:ascii="Times New Roman" w:hAnsi="Times New Roman" w:cs="Times New Roman"/>
      <w:spacing w:val="0"/>
      <w:sz w:val="19"/>
      <w:szCs w:val="19"/>
      <w:shd w:val="clear" w:color="auto" w:fill="FFFFFF"/>
      <w:lang w:bidi="ar-SA"/>
    </w:rPr>
  </w:style>
  <w:style w:type="character" w:customStyle="1" w:styleId="1223">
    <w:name w:val="Основной текст (12)23"/>
    <w:basedOn w:val="126"/>
    <w:rsid w:val="00187D1C"/>
    <w:rPr>
      <w:rFonts w:ascii="Times New Roman" w:hAnsi="Times New Roman" w:cs="Times New Roman"/>
      <w:noProof/>
      <w:spacing w:val="0"/>
      <w:sz w:val="19"/>
      <w:szCs w:val="19"/>
      <w:shd w:val="clear" w:color="auto" w:fill="FFFFFF"/>
      <w:lang w:bidi="ar-SA"/>
    </w:rPr>
  </w:style>
  <w:style w:type="character" w:customStyle="1" w:styleId="361">
    <w:name w:val="Заголовок №3 (6)_"/>
    <w:basedOn w:val="a0"/>
    <w:link w:val="3610"/>
    <w:rsid w:val="009C229F"/>
    <w:rPr>
      <w:shd w:val="clear" w:color="auto" w:fill="FFFFFF"/>
    </w:rPr>
  </w:style>
  <w:style w:type="paragraph" w:customStyle="1" w:styleId="3610">
    <w:name w:val="Заголовок №3 (6)1"/>
    <w:basedOn w:val="a"/>
    <w:link w:val="361"/>
    <w:rsid w:val="009C229F"/>
    <w:pPr>
      <w:shd w:val="clear" w:color="auto" w:fill="FFFFFF"/>
      <w:spacing w:after="0" w:line="211" w:lineRule="exact"/>
      <w:jc w:val="both"/>
      <w:outlineLvl w:val="2"/>
    </w:pPr>
  </w:style>
  <w:style w:type="character" w:customStyle="1" w:styleId="1919">
    <w:name w:val="Основной текст (19)19"/>
    <w:basedOn w:val="190"/>
    <w:rsid w:val="009C229F"/>
    <w:rPr>
      <w:rFonts w:ascii="Times New Roman" w:hAnsi="Times New Roman" w:cs="Times New Roman"/>
      <w:b/>
      <w:bCs/>
      <w:spacing w:val="0"/>
      <w:sz w:val="20"/>
      <w:szCs w:val="20"/>
      <w:shd w:val="clear" w:color="auto" w:fill="FFFFFF"/>
      <w:lang w:bidi="ar-SA"/>
    </w:rPr>
  </w:style>
  <w:style w:type="character" w:customStyle="1" w:styleId="1918">
    <w:name w:val="Основной текст (19)18"/>
    <w:basedOn w:val="190"/>
    <w:rsid w:val="009C229F"/>
    <w:rPr>
      <w:rFonts w:ascii="Times New Roman" w:hAnsi="Times New Roman" w:cs="Times New Roman"/>
      <w:b/>
      <w:bCs/>
      <w:noProof/>
      <w:spacing w:val="0"/>
      <w:sz w:val="20"/>
      <w:szCs w:val="20"/>
      <w:shd w:val="clear" w:color="auto" w:fill="FFFFFF"/>
      <w:lang w:bidi="ar-SA"/>
    </w:rPr>
  </w:style>
  <w:style w:type="character" w:customStyle="1" w:styleId="1222">
    <w:name w:val="Основной текст (12)22"/>
    <w:basedOn w:val="126"/>
    <w:rsid w:val="009C229F"/>
    <w:rPr>
      <w:rFonts w:ascii="Times New Roman" w:hAnsi="Times New Roman" w:cs="Times New Roman"/>
      <w:spacing w:val="0"/>
      <w:sz w:val="19"/>
      <w:szCs w:val="19"/>
      <w:shd w:val="clear" w:color="auto" w:fill="FFFFFF"/>
      <w:lang w:bidi="ar-SA"/>
    </w:rPr>
  </w:style>
  <w:style w:type="character" w:customStyle="1" w:styleId="12210">
    <w:name w:val="Основной текст (12)21"/>
    <w:basedOn w:val="126"/>
    <w:rsid w:val="009C229F"/>
    <w:rPr>
      <w:rFonts w:ascii="Times New Roman" w:hAnsi="Times New Roman" w:cs="Times New Roman"/>
      <w:noProof/>
      <w:spacing w:val="0"/>
      <w:sz w:val="19"/>
      <w:szCs w:val="19"/>
      <w:shd w:val="clear" w:color="auto" w:fill="FFFFFF"/>
      <w:lang w:bidi="ar-SA"/>
    </w:rPr>
  </w:style>
  <w:style w:type="character" w:customStyle="1" w:styleId="12200">
    <w:name w:val="Основной текст (12)20"/>
    <w:basedOn w:val="126"/>
    <w:rsid w:val="009C229F"/>
    <w:rPr>
      <w:rFonts w:ascii="Times New Roman" w:hAnsi="Times New Roman" w:cs="Times New Roman"/>
      <w:spacing w:val="0"/>
      <w:sz w:val="19"/>
      <w:szCs w:val="19"/>
      <w:shd w:val="clear" w:color="auto" w:fill="FFFFFF"/>
      <w:lang w:bidi="ar-SA"/>
    </w:rPr>
  </w:style>
  <w:style w:type="character" w:customStyle="1" w:styleId="1219">
    <w:name w:val="Основной текст (12)19"/>
    <w:basedOn w:val="126"/>
    <w:rsid w:val="009C229F"/>
    <w:rPr>
      <w:rFonts w:ascii="Times New Roman" w:hAnsi="Times New Roman" w:cs="Times New Roman"/>
      <w:spacing w:val="0"/>
      <w:sz w:val="19"/>
      <w:szCs w:val="19"/>
      <w:shd w:val="clear" w:color="auto" w:fill="FFFFFF"/>
      <w:lang w:bidi="ar-SA"/>
    </w:rPr>
  </w:style>
  <w:style w:type="character" w:customStyle="1" w:styleId="1218">
    <w:name w:val="Основной текст (12)18"/>
    <w:basedOn w:val="126"/>
    <w:rsid w:val="009C229F"/>
    <w:rPr>
      <w:rFonts w:ascii="Times New Roman" w:hAnsi="Times New Roman" w:cs="Times New Roman"/>
      <w:noProof/>
      <w:spacing w:val="0"/>
      <w:sz w:val="19"/>
      <w:szCs w:val="19"/>
      <w:shd w:val="clear" w:color="auto" w:fill="FFFFFF"/>
      <w:lang w:bidi="ar-SA"/>
    </w:rPr>
  </w:style>
  <w:style w:type="character" w:customStyle="1" w:styleId="1217">
    <w:name w:val="Основной текст (12)17"/>
    <w:basedOn w:val="126"/>
    <w:rsid w:val="009C229F"/>
    <w:rPr>
      <w:rFonts w:ascii="Times New Roman" w:hAnsi="Times New Roman" w:cs="Times New Roman"/>
      <w:spacing w:val="0"/>
      <w:sz w:val="19"/>
      <w:szCs w:val="19"/>
      <w:shd w:val="clear" w:color="auto" w:fill="FFFFFF"/>
      <w:lang w:bidi="ar-SA"/>
    </w:rPr>
  </w:style>
  <w:style w:type="character" w:customStyle="1" w:styleId="101">
    <w:name w:val="Основной текст (10)_"/>
    <w:basedOn w:val="a0"/>
    <w:link w:val="1010"/>
    <w:rsid w:val="00A95940"/>
    <w:rPr>
      <w:b/>
      <w:bCs/>
      <w:sz w:val="17"/>
      <w:szCs w:val="17"/>
      <w:shd w:val="clear" w:color="auto" w:fill="FFFFFF"/>
    </w:rPr>
  </w:style>
  <w:style w:type="paragraph" w:customStyle="1" w:styleId="1010">
    <w:name w:val="Основной текст (10)1"/>
    <w:basedOn w:val="a"/>
    <w:link w:val="101"/>
    <w:rsid w:val="00A95940"/>
    <w:pPr>
      <w:shd w:val="clear" w:color="auto" w:fill="FFFFFF"/>
      <w:spacing w:after="120" w:line="192" w:lineRule="exact"/>
      <w:jc w:val="right"/>
    </w:pPr>
    <w:rPr>
      <w:b/>
      <w:bCs/>
      <w:sz w:val="17"/>
      <w:szCs w:val="17"/>
    </w:rPr>
  </w:style>
  <w:style w:type="character" w:customStyle="1" w:styleId="115">
    <w:name w:val="Основной текст (11)_"/>
    <w:basedOn w:val="a0"/>
    <w:link w:val="1112"/>
    <w:rsid w:val="00A95940"/>
    <w:rPr>
      <w:sz w:val="17"/>
      <w:szCs w:val="17"/>
      <w:shd w:val="clear" w:color="auto" w:fill="FFFFFF"/>
    </w:rPr>
  </w:style>
  <w:style w:type="paragraph" w:customStyle="1" w:styleId="1112">
    <w:name w:val="Основной текст (11)1"/>
    <w:basedOn w:val="a"/>
    <w:link w:val="115"/>
    <w:rsid w:val="00A95940"/>
    <w:pPr>
      <w:shd w:val="clear" w:color="auto" w:fill="FFFFFF"/>
      <w:spacing w:before="120" w:after="0" w:line="182" w:lineRule="exact"/>
    </w:pPr>
    <w:rPr>
      <w:sz w:val="17"/>
      <w:szCs w:val="17"/>
    </w:rPr>
  </w:style>
  <w:style w:type="character" w:customStyle="1" w:styleId="3b">
    <w:name w:val="Заголовок №3"/>
    <w:basedOn w:val="38"/>
    <w:rsid w:val="00A95940"/>
    <w:rPr>
      <w:rFonts w:ascii="Times New Roman" w:hAnsi="Times New Roman" w:cs="Times New Roman"/>
      <w:b/>
      <w:bCs/>
      <w:noProof/>
      <w:spacing w:val="0"/>
      <w:sz w:val="22"/>
      <w:szCs w:val="22"/>
      <w:shd w:val="clear" w:color="auto" w:fill="FFFFFF"/>
      <w:lang w:bidi="ar-SA"/>
    </w:rPr>
  </w:style>
  <w:style w:type="character" w:customStyle="1" w:styleId="1240">
    <w:name w:val="Основной текст (12)4"/>
    <w:basedOn w:val="126"/>
    <w:rsid w:val="00A95940"/>
    <w:rPr>
      <w:rFonts w:ascii="Times New Roman" w:hAnsi="Times New Roman" w:cs="Times New Roman"/>
      <w:spacing w:val="0"/>
      <w:sz w:val="19"/>
      <w:szCs w:val="19"/>
      <w:shd w:val="clear" w:color="auto" w:fill="FFFFFF"/>
      <w:lang w:bidi="ar-SA"/>
    </w:rPr>
  </w:style>
  <w:style w:type="character" w:customStyle="1" w:styleId="1232">
    <w:name w:val="Основной текст (12)3"/>
    <w:basedOn w:val="126"/>
    <w:rsid w:val="00A95940"/>
    <w:rPr>
      <w:rFonts w:ascii="Times New Roman" w:hAnsi="Times New Roman" w:cs="Times New Roman"/>
      <w:noProof/>
      <w:spacing w:val="0"/>
      <w:sz w:val="19"/>
      <w:szCs w:val="19"/>
      <w:shd w:val="clear" w:color="auto" w:fill="FFFFFF"/>
      <w:lang w:bidi="ar-SA"/>
    </w:rPr>
  </w:style>
  <w:style w:type="character" w:customStyle="1" w:styleId="1330">
    <w:name w:val="Основной текст (13)3"/>
    <w:basedOn w:val="130"/>
    <w:rsid w:val="00A95940"/>
    <w:rPr>
      <w:rFonts w:ascii="Calibri" w:hAnsi="Calibri" w:cs="Calibri"/>
      <w:spacing w:val="0"/>
      <w:sz w:val="34"/>
      <w:szCs w:val="34"/>
      <w:shd w:val="clear" w:color="auto" w:fill="FFFFFF"/>
      <w:lang w:bidi="ar-SA"/>
    </w:rPr>
  </w:style>
  <w:style w:type="character" w:customStyle="1" w:styleId="1320">
    <w:name w:val="Основной текст (13)2"/>
    <w:basedOn w:val="130"/>
    <w:rsid w:val="00A95940"/>
    <w:rPr>
      <w:rFonts w:ascii="Calibri" w:hAnsi="Calibri" w:cs="Calibri"/>
      <w:noProof/>
      <w:spacing w:val="0"/>
      <w:sz w:val="34"/>
      <w:szCs w:val="34"/>
      <w:shd w:val="clear" w:color="auto" w:fill="FFFFFF"/>
      <w:lang w:bidi="ar-SA"/>
    </w:rPr>
  </w:style>
  <w:style w:type="character" w:customStyle="1" w:styleId="118">
    <w:name w:val="Основной текст (11)8"/>
    <w:basedOn w:val="115"/>
    <w:rsid w:val="00A95940"/>
    <w:rPr>
      <w:sz w:val="17"/>
      <w:szCs w:val="17"/>
      <w:shd w:val="clear" w:color="auto" w:fill="FFFFFF"/>
    </w:rPr>
  </w:style>
  <w:style w:type="character" w:customStyle="1" w:styleId="84">
    <w:name w:val="Основной текст + 8"/>
    <w:aliases w:val="5 pt3"/>
    <w:basedOn w:val="a4"/>
    <w:rsid w:val="00A95940"/>
    <w:rPr>
      <w:rFonts w:ascii="Times New Roman" w:eastAsia="Times New Roman" w:hAnsi="Times New Roman" w:cs="Times New Roman"/>
      <w:color w:val="000000"/>
      <w:spacing w:val="0"/>
      <w:sz w:val="17"/>
      <w:szCs w:val="17"/>
      <w:lang w:eastAsia="ru-RU" w:bidi="ar-SA"/>
    </w:rPr>
  </w:style>
  <w:style w:type="character" w:customStyle="1" w:styleId="810">
    <w:name w:val="Основной текст + 81"/>
    <w:aliases w:val="5 pt2"/>
    <w:basedOn w:val="a4"/>
    <w:rsid w:val="00A95940"/>
    <w:rPr>
      <w:rFonts w:ascii="Times New Roman" w:eastAsia="Times New Roman" w:hAnsi="Times New Roman" w:cs="Times New Roman"/>
      <w:noProof/>
      <w:color w:val="000000"/>
      <w:spacing w:val="0"/>
      <w:sz w:val="17"/>
      <w:szCs w:val="17"/>
      <w:lang w:eastAsia="ru-RU" w:bidi="ar-SA"/>
    </w:rPr>
  </w:style>
  <w:style w:type="character" w:customStyle="1" w:styleId="117">
    <w:name w:val="Основной текст (11)7"/>
    <w:basedOn w:val="115"/>
    <w:rsid w:val="00A95940"/>
    <w:rPr>
      <w:noProof/>
      <w:sz w:val="17"/>
      <w:szCs w:val="17"/>
      <w:shd w:val="clear" w:color="auto" w:fill="FFFFFF"/>
    </w:rPr>
  </w:style>
  <w:style w:type="character" w:customStyle="1" w:styleId="1111pt">
    <w:name w:val="Основной текст (11) + 11 pt"/>
    <w:basedOn w:val="115"/>
    <w:rsid w:val="00A95940"/>
    <w:rPr>
      <w:sz w:val="22"/>
      <w:szCs w:val="22"/>
      <w:shd w:val="clear" w:color="auto" w:fill="FFFFFF"/>
    </w:rPr>
  </w:style>
  <w:style w:type="character" w:customStyle="1" w:styleId="102">
    <w:name w:val="Основной текст (10) + Не полужирный"/>
    <w:basedOn w:val="101"/>
    <w:rsid w:val="00A95940"/>
    <w:rPr>
      <w:b/>
      <w:bCs/>
      <w:sz w:val="17"/>
      <w:szCs w:val="17"/>
      <w:shd w:val="clear" w:color="auto" w:fill="FFFFFF"/>
    </w:rPr>
  </w:style>
  <w:style w:type="character" w:customStyle="1" w:styleId="103">
    <w:name w:val="Основной текст (10)3"/>
    <w:basedOn w:val="101"/>
    <w:rsid w:val="00A95940"/>
    <w:rPr>
      <w:b/>
      <w:bCs/>
      <w:sz w:val="17"/>
      <w:szCs w:val="17"/>
      <w:shd w:val="clear" w:color="auto" w:fill="FFFFFF"/>
    </w:rPr>
  </w:style>
  <w:style w:type="character" w:customStyle="1" w:styleId="1111pt2">
    <w:name w:val="Основной текст (11) + 11 pt2"/>
    <w:aliases w:val="Полужирный1"/>
    <w:basedOn w:val="115"/>
    <w:rsid w:val="00A95940"/>
    <w:rPr>
      <w:b/>
      <w:bCs/>
      <w:sz w:val="22"/>
      <w:szCs w:val="22"/>
      <w:shd w:val="clear" w:color="auto" w:fill="FFFFFF"/>
    </w:rPr>
  </w:style>
  <w:style w:type="character" w:customStyle="1" w:styleId="1111pt1">
    <w:name w:val="Основной текст (11) + 11 pt1"/>
    <w:basedOn w:val="115"/>
    <w:rsid w:val="00A95940"/>
    <w:rPr>
      <w:noProof/>
      <w:sz w:val="22"/>
      <w:szCs w:val="22"/>
      <w:shd w:val="clear" w:color="auto" w:fill="FFFFFF"/>
    </w:rPr>
  </w:style>
  <w:style w:type="character" w:customStyle="1" w:styleId="1011">
    <w:name w:val="Основной текст (10) + Не полужирный1"/>
    <w:basedOn w:val="101"/>
    <w:rsid w:val="00A95940"/>
    <w:rPr>
      <w:rFonts w:ascii="Times New Roman" w:hAnsi="Times New Roman" w:cs="Times New Roman"/>
      <w:b/>
      <w:bCs/>
      <w:spacing w:val="0"/>
      <w:sz w:val="17"/>
      <w:szCs w:val="17"/>
      <w:shd w:val="clear" w:color="auto" w:fill="FFFFFF"/>
    </w:rPr>
  </w:style>
  <w:style w:type="character" w:customStyle="1" w:styleId="1020">
    <w:name w:val="Основной текст (10)2"/>
    <w:basedOn w:val="101"/>
    <w:rsid w:val="00A95940"/>
    <w:rPr>
      <w:rFonts w:ascii="Times New Roman" w:hAnsi="Times New Roman" w:cs="Times New Roman"/>
      <w:b/>
      <w:bCs/>
      <w:spacing w:val="0"/>
      <w:sz w:val="17"/>
      <w:szCs w:val="17"/>
      <w:shd w:val="clear" w:color="auto" w:fill="FFFFFF"/>
    </w:rPr>
  </w:style>
  <w:style w:type="character" w:customStyle="1" w:styleId="116">
    <w:name w:val="Основной текст (11)6"/>
    <w:basedOn w:val="115"/>
    <w:rsid w:val="00A95940"/>
    <w:rPr>
      <w:rFonts w:ascii="Times New Roman" w:hAnsi="Times New Roman" w:cs="Times New Roman"/>
      <w:spacing w:val="0"/>
      <w:sz w:val="17"/>
      <w:szCs w:val="17"/>
      <w:shd w:val="clear" w:color="auto" w:fill="FFFFFF"/>
    </w:rPr>
  </w:style>
  <w:style w:type="character" w:customStyle="1" w:styleId="1150">
    <w:name w:val="Основной текст (11)5"/>
    <w:basedOn w:val="115"/>
    <w:rsid w:val="00A95940"/>
    <w:rPr>
      <w:rFonts w:ascii="Times New Roman" w:hAnsi="Times New Roman" w:cs="Times New Roman"/>
      <w:spacing w:val="0"/>
      <w:sz w:val="17"/>
      <w:szCs w:val="17"/>
      <w:shd w:val="clear" w:color="auto" w:fill="FFFFFF"/>
    </w:rPr>
  </w:style>
  <w:style w:type="character" w:customStyle="1" w:styleId="172">
    <w:name w:val="Основной текст (17) + Не полужирный"/>
    <w:basedOn w:val="a0"/>
    <w:rsid w:val="00EA25F4"/>
    <w:rPr>
      <w:b/>
      <w:bCs/>
      <w:sz w:val="22"/>
      <w:szCs w:val="22"/>
      <w:lang w:eastAsia="ar-SA" w:bidi="ar-SA"/>
    </w:rPr>
  </w:style>
  <w:style w:type="character" w:customStyle="1" w:styleId="1720">
    <w:name w:val="Основной текст (17) + Не полужирный2"/>
    <w:rsid w:val="00EA25F4"/>
    <w:rPr>
      <w:b/>
      <w:bCs/>
      <w:sz w:val="22"/>
      <w:szCs w:val="22"/>
      <w:lang w:val="ru-RU" w:eastAsia="ar-SA" w:bidi="ar-SA"/>
    </w:rPr>
  </w:style>
  <w:style w:type="character" w:customStyle="1" w:styleId="178">
    <w:name w:val="Основной текст (17)8"/>
    <w:basedOn w:val="a0"/>
    <w:rsid w:val="00EA25F4"/>
    <w:rPr>
      <w:b/>
      <w:bCs/>
      <w:sz w:val="22"/>
      <w:szCs w:val="22"/>
      <w:lang w:eastAsia="ar-SA" w:bidi="ar-SA"/>
    </w:rPr>
  </w:style>
  <w:style w:type="character" w:customStyle="1" w:styleId="177">
    <w:name w:val="Основной текст (17)7"/>
    <w:rsid w:val="00EA25F4"/>
    <w:rPr>
      <w:b/>
      <w:bCs/>
      <w:sz w:val="22"/>
      <w:szCs w:val="22"/>
      <w:lang w:val="ru-RU" w:eastAsia="ar-SA" w:bidi="ar-SA"/>
    </w:rPr>
  </w:style>
  <w:style w:type="character" w:customStyle="1" w:styleId="176">
    <w:name w:val="Основной текст (17)6"/>
    <w:basedOn w:val="a0"/>
    <w:rsid w:val="00EA25F4"/>
    <w:rPr>
      <w:b/>
      <w:bCs/>
      <w:sz w:val="22"/>
      <w:szCs w:val="22"/>
      <w:lang w:eastAsia="ar-SA" w:bidi="ar-SA"/>
    </w:rPr>
  </w:style>
  <w:style w:type="character" w:customStyle="1" w:styleId="93">
    <w:name w:val="Основной текст + Полужирный9"/>
    <w:rsid w:val="00EA25F4"/>
    <w:rPr>
      <w:rFonts w:ascii="Times New Roman" w:hAnsi="Times New Roman" w:cs="Times New Roman"/>
      <w:b/>
      <w:bCs/>
      <w:spacing w:val="0"/>
      <w:sz w:val="16"/>
      <w:szCs w:val="16"/>
      <w:lang w:val="ru-RU" w:eastAsia="ar-SA" w:bidi="ar-SA"/>
    </w:rPr>
  </w:style>
  <w:style w:type="paragraph" w:customStyle="1" w:styleId="3c">
    <w:name w:val="Обычный3"/>
    <w:rsid w:val="00626021"/>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1930">
    <w:name w:val="Основной текст (19)30"/>
    <w:basedOn w:val="190"/>
    <w:rsid w:val="00813A7D"/>
    <w:rPr>
      <w:b/>
      <w:bCs/>
      <w:shd w:val="clear" w:color="auto" w:fill="FFFFFF"/>
      <w:lang w:bidi="ar-SA"/>
    </w:rPr>
  </w:style>
  <w:style w:type="paragraph" w:customStyle="1" w:styleId="afffff2">
    <w:name w:val="А_заголовок"/>
    <w:basedOn w:val="affff1"/>
    <w:link w:val="afffff3"/>
    <w:rsid w:val="00813A7D"/>
    <w:pPr>
      <w:widowControl w:val="0"/>
      <w:autoSpaceDE w:val="0"/>
      <w:autoSpaceDN w:val="0"/>
      <w:adjustRightInd w:val="0"/>
      <w:jc w:val="center"/>
    </w:pPr>
    <w:rPr>
      <w:rFonts w:eastAsia="Times New Roman" w:cs="Arial"/>
      <w:i/>
      <w:szCs w:val="20"/>
      <w:lang w:eastAsia="ru-RU"/>
    </w:rPr>
  </w:style>
  <w:style w:type="character" w:customStyle="1" w:styleId="afffff3">
    <w:name w:val="А_заголовок Знак"/>
    <w:basedOn w:val="affff2"/>
    <w:link w:val="afffff2"/>
    <w:locked/>
    <w:rsid w:val="00813A7D"/>
    <w:rPr>
      <w:rFonts w:ascii="Times New Roman" w:eastAsia="Times New Roman" w:hAnsi="Times New Roman" w:cs="Arial"/>
      <w:i/>
      <w:sz w:val="28"/>
      <w:szCs w:val="20"/>
      <w:lang w:eastAsia="ru-RU"/>
    </w:rPr>
  </w:style>
  <w:style w:type="table" w:customStyle="1" w:styleId="53">
    <w:name w:val="Сетка таблицы5"/>
    <w:basedOn w:val="a1"/>
    <w:next w:val="a9"/>
    <w:uiPriority w:val="59"/>
    <w:rsid w:val="00F07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andia.ru/9215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pandia.ru/72639/" TargetMode="External"/><Relationship Id="rId10" Type="http://schemas.openxmlformats.org/officeDocument/2006/relationships/image" Target="media/image2.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444B3-C7B0-486E-BE7B-13EFBBA8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459</Pages>
  <Words>112777</Words>
  <Characters>642830</Characters>
  <Application>Microsoft Office Word</Application>
  <DocSecurity>0</DocSecurity>
  <Lines>5356</Lines>
  <Paragraphs>1508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Степановна</cp:lastModifiedBy>
  <cp:revision>7</cp:revision>
  <dcterms:created xsi:type="dcterms:W3CDTF">2019-08-15T04:16:00Z</dcterms:created>
  <dcterms:modified xsi:type="dcterms:W3CDTF">2020-11-17T05:19:00Z</dcterms:modified>
</cp:coreProperties>
</file>