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b/>
          <w:bCs/>
        </w:rPr>
      </w:pPr>
    </w:p>
    <w:p w:rsidR="00453896" w:rsidRPr="00C97547" w:rsidRDefault="00453896" w:rsidP="00453896">
      <w:pPr>
        <w:jc w:val="center"/>
        <w:rPr>
          <w:rFonts w:asciiTheme="minorHAnsi" w:hAnsiTheme="minorHAnsi" w:cstheme="minorHAnsi"/>
          <w:sz w:val="28"/>
          <w:szCs w:val="28"/>
        </w:rPr>
      </w:pPr>
      <w:r w:rsidRPr="00C97547">
        <w:rPr>
          <w:rFonts w:asciiTheme="minorHAnsi" w:hAnsiTheme="minorHAnsi" w:cstheme="minorHAnsi"/>
          <w:sz w:val="28"/>
          <w:szCs w:val="28"/>
        </w:rPr>
        <w:t>Муниципальное казённое образовательное учреждение</w:t>
      </w:r>
    </w:p>
    <w:p w:rsidR="00453896" w:rsidRPr="00C97547" w:rsidRDefault="00453896" w:rsidP="00453896">
      <w:pPr>
        <w:ind w:left="-540"/>
        <w:jc w:val="center"/>
        <w:rPr>
          <w:rFonts w:asciiTheme="minorHAnsi" w:hAnsiTheme="minorHAnsi" w:cstheme="minorHAnsi"/>
          <w:sz w:val="28"/>
          <w:szCs w:val="28"/>
        </w:rPr>
      </w:pPr>
      <w:r w:rsidRPr="00C97547">
        <w:rPr>
          <w:rFonts w:asciiTheme="minorHAnsi" w:hAnsiTheme="minorHAnsi" w:cstheme="minorHAnsi"/>
          <w:sz w:val="28"/>
          <w:szCs w:val="28"/>
        </w:rPr>
        <w:t>«Центр образования имени полного кавалера ордена Славы</w:t>
      </w:r>
    </w:p>
    <w:p w:rsidR="00453896" w:rsidRPr="00C97547" w:rsidRDefault="00453896" w:rsidP="00453896">
      <w:pPr>
        <w:ind w:left="-540"/>
        <w:jc w:val="center"/>
        <w:rPr>
          <w:rFonts w:asciiTheme="minorHAnsi" w:hAnsiTheme="minorHAnsi" w:cstheme="minorHAnsi"/>
          <w:sz w:val="28"/>
          <w:szCs w:val="28"/>
        </w:rPr>
      </w:pPr>
      <w:r w:rsidRPr="00C97547">
        <w:rPr>
          <w:rFonts w:asciiTheme="minorHAnsi" w:hAnsiTheme="minorHAnsi" w:cstheme="minorHAnsi"/>
          <w:sz w:val="28"/>
          <w:szCs w:val="28"/>
        </w:rPr>
        <w:t>Александра Ивановича Раскопенского» п.Кульдур</w:t>
      </w:r>
    </w:p>
    <w:p w:rsidR="00453896" w:rsidRPr="00C97547" w:rsidRDefault="00453896" w:rsidP="00453896">
      <w:pPr>
        <w:ind w:left="-54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ac"/>
        <w:tblW w:w="0" w:type="auto"/>
        <w:tblInd w:w="-540" w:type="dxa"/>
        <w:tblLook w:val="04A0"/>
      </w:tblPr>
      <w:tblGrid>
        <w:gridCol w:w="4834"/>
        <w:gridCol w:w="4834"/>
        <w:gridCol w:w="4834"/>
      </w:tblGrid>
      <w:tr w:rsidR="00453896" w:rsidRPr="00C97547" w:rsidTr="00453896">
        <w:tc>
          <w:tcPr>
            <w:tcW w:w="4834" w:type="dxa"/>
          </w:tcPr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«Рассмотрено»</w:t>
            </w:r>
          </w:p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на заседании ШМО</w:t>
            </w:r>
          </w:p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Руководитель ШМО ____Н Д Петренко</w:t>
            </w:r>
          </w:p>
        </w:tc>
        <w:tc>
          <w:tcPr>
            <w:tcW w:w="4834" w:type="dxa"/>
          </w:tcPr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«Согласовано»</w:t>
            </w:r>
          </w:p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зам директора по УВР</w:t>
            </w:r>
          </w:p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______________Н.Г. Акулова</w:t>
            </w:r>
          </w:p>
        </w:tc>
        <w:tc>
          <w:tcPr>
            <w:tcW w:w="4834" w:type="dxa"/>
          </w:tcPr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«Утверждено»</w:t>
            </w:r>
          </w:p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директор ___________      И.Э.Фраш</w:t>
            </w:r>
          </w:p>
          <w:p w:rsidR="00453896" w:rsidRPr="00C97547" w:rsidRDefault="00453896" w:rsidP="00453896">
            <w:pPr>
              <w:tabs>
                <w:tab w:val="left" w:pos="4755"/>
                <w:tab w:val="left" w:pos="7995"/>
              </w:tabs>
              <w:spacing w:line="480" w:lineRule="auto"/>
              <w:ind w:left="284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Приказ №____от_____2018год</w:t>
            </w:r>
          </w:p>
          <w:p w:rsidR="00453896" w:rsidRPr="00C97547" w:rsidRDefault="00453896" w:rsidP="00453896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4F10" w:rsidRPr="00C97547" w:rsidRDefault="00784F10" w:rsidP="00453896">
      <w:pPr>
        <w:rPr>
          <w:b/>
          <w:szCs w:val="20"/>
        </w:rPr>
      </w:pPr>
    </w:p>
    <w:p w:rsidR="00784F10" w:rsidRPr="00C97547" w:rsidRDefault="00784F10" w:rsidP="00784F10">
      <w:pPr>
        <w:jc w:val="center"/>
        <w:rPr>
          <w:b/>
          <w:szCs w:val="20"/>
        </w:rPr>
      </w:pPr>
    </w:p>
    <w:p w:rsidR="00784F10" w:rsidRPr="00C97547" w:rsidRDefault="00784F10" w:rsidP="00784F10">
      <w:pPr>
        <w:jc w:val="center"/>
        <w:rPr>
          <w:b/>
          <w:sz w:val="36"/>
          <w:szCs w:val="36"/>
        </w:rPr>
      </w:pPr>
      <w:r w:rsidRPr="00C97547">
        <w:rPr>
          <w:b/>
          <w:sz w:val="36"/>
          <w:szCs w:val="36"/>
        </w:rPr>
        <w:t>РАБОЧАЯ ПРОГРАММА</w:t>
      </w:r>
    </w:p>
    <w:p w:rsidR="00784F10" w:rsidRPr="00C97547" w:rsidRDefault="00784F10" w:rsidP="00784F10">
      <w:pPr>
        <w:jc w:val="center"/>
        <w:rPr>
          <w:b/>
          <w:sz w:val="40"/>
          <w:szCs w:val="36"/>
        </w:rPr>
      </w:pPr>
      <w:r w:rsidRPr="00C97547">
        <w:rPr>
          <w:b/>
          <w:sz w:val="36"/>
          <w:szCs w:val="36"/>
        </w:rPr>
        <w:t>по технологии</w:t>
      </w:r>
    </w:p>
    <w:p w:rsidR="00BE74F3" w:rsidRPr="00C97547" w:rsidRDefault="00BE74F3" w:rsidP="00BE74F3">
      <w:pPr>
        <w:ind w:left="360"/>
        <w:jc w:val="center"/>
      </w:pPr>
      <w:r w:rsidRPr="00C97547">
        <w:rPr>
          <w:b/>
          <w:sz w:val="36"/>
          <w:szCs w:val="36"/>
        </w:rPr>
        <w:t>(уровень: базовый)</w:t>
      </w:r>
    </w:p>
    <w:p w:rsidR="00784F10" w:rsidRPr="00C97547" w:rsidRDefault="00784F10" w:rsidP="00784F10">
      <w:pPr>
        <w:jc w:val="center"/>
        <w:rPr>
          <w:b/>
          <w:sz w:val="40"/>
          <w:szCs w:val="36"/>
        </w:rPr>
      </w:pPr>
    </w:p>
    <w:p w:rsidR="00784F10" w:rsidRPr="00C97547" w:rsidRDefault="00784F10" w:rsidP="00784F10">
      <w:pPr>
        <w:jc w:val="center"/>
        <w:rPr>
          <w:sz w:val="28"/>
          <w:szCs w:val="28"/>
        </w:rPr>
      </w:pPr>
      <w:r w:rsidRPr="00C97547">
        <w:rPr>
          <w:sz w:val="28"/>
          <w:szCs w:val="28"/>
        </w:rPr>
        <w:t xml:space="preserve">на </w:t>
      </w:r>
      <w:r w:rsidRPr="00C97547">
        <w:rPr>
          <w:b/>
          <w:sz w:val="28"/>
          <w:szCs w:val="28"/>
        </w:rPr>
        <w:t>20</w:t>
      </w:r>
      <w:r w:rsidRPr="00C97547">
        <w:rPr>
          <w:b/>
          <w:sz w:val="40"/>
          <w:szCs w:val="40"/>
        </w:rPr>
        <w:t>18</w:t>
      </w:r>
      <w:r w:rsidRPr="00C97547">
        <w:rPr>
          <w:b/>
          <w:sz w:val="28"/>
          <w:szCs w:val="28"/>
        </w:rPr>
        <w:t>– 20</w:t>
      </w:r>
      <w:r w:rsidRPr="00C97547">
        <w:rPr>
          <w:b/>
          <w:sz w:val="40"/>
          <w:szCs w:val="40"/>
        </w:rPr>
        <w:t xml:space="preserve">19 </w:t>
      </w:r>
      <w:r w:rsidRPr="00C97547">
        <w:rPr>
          <w:sz w:val="28"/>
          <w:szCs w:val="28"/>
        </w:rPr>
        <w:t>учебный год</w:t>
      </w:r>
    </w:p>
    <w:p w:rsidR="00784F10" w:rsidRPr="00C97547" w:rsidRDefault="00784F10" w:rsidP="00784F10">
      <w:pPr>
        <w:jc w:val="center"/>
        <w:rPr>
          <w:b/>
          <w:sz w:val="40"/>
          <w:szCs w:val="36"/>
        </w:rPr>
      </w:pPr>
    </w:p>
    <w:p w:rsidR="00784F10" w:rsidRPr="00C97547" w:rsidRDefault="00784F10" w:rsidP="00784F10">
      <w:pPr>
        <w:jc w:val="center"/>
        <w:rPr>
          <w:sz w:val="40"/>
          <w:szCs w:val="36"/>
        </w:rPr>
      </w:pPr>
    </w:p>
    <w:p w:rsidR="00784F10" w:rsidRPr="00C97547" w:rsidRDefault="00784F10" w:rsidP="00453896">
      <w:pPr>
        <w:ind w:right="140"/>
        <w:jc w:val="right"/>
        <w:rPr>
          <w:sz w:val="28"/>
          <w:szCs w:val="28"/>
        </w:rPr>
      </w:pPr>
      <w:r w:rsidRPr="00C97547">
        <w:rPr>
          <w:sz w:val="28"/>
          <w:szCs w:val="28"/>
        </w:rPr>
        <w:t>Составитель:    Н.В. Калашникова    учитель начальных классов</w:t>
      </w:r>
    </w:p>
    <w:p w:rsidR="00784F10" w:rsidRPr="00C97547" w:rsidRDefault="00784F10" w:rsidP="00784F10">
      <w:pPr>
        <w:ind w:right="140"/>
        <w:jc w:val="center"/>
        <w:rPr>
          <w:sz w:val="28"/>
          <w:szCs w:val="28"/>
        </w:rPr>
      </w:pPr>
    </w:p>
    <w:p w:rsidR="00784F10" w:rsidRPr="00C97547" w:rsidRDefault="00784F10" w:rsidP="00784F10">
      <w:pPr>
        <w:ind w:right="140"/>
        <w:jc w:val="center"/>
        <w:rPr>
          <w:sz w:val="28"/>
          <w:szCs w:val="28"/>
        </w:rPr>
      </w:pPr>
    </w:p>
    <w:p w:rsidR="00784F10" w:rsidRPr="00C97547" w:rsidRDefault="00784F10" w:rsidP="00784F10">
      <w:pPr>
        <w:ind w:right="140"/>
        <w:jc w:val="center"/>
        <w:rPr>
          <w:sz w:val="28"/>
          <w:szCs w:val="28"/>
        </w:rPr>
      </w:pPr>
      <w:r w:rsidRPr="00C97547">
        <w:rPr>
          <w:sz w:val="28"/>
          <w:szCs w:val="28"/>
        </w:rPr>
        <w:t>п. Кульдур</w:t>
      </w:r>
    </w:p>
    <w:p w:rsidR="00784F10" w:rsidRPr="00C97547" w:rsidRDefault="00784F10" w:rsidP="00784F10">
      <w:pPr>
        <w:jc w:val="center"/>
      </w:pP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b/>
          <w:bCs/>
        </w:rPr>
      </w:pP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b/>
          <w:bCs/>
        </w:rPr>
      </w:pP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  <w:b/>
          <w:bCs/>
        </w:rPr>
        <w:lastRenderedPageBreak/>
        <w:t>Цели </w:t>
      </w:r>
      <w:r w:rsidRPr="00C97547">
        <w:rPr>
          <w:rStyle w:val="c8"/>
          <w:rFonts w:asciiTheme="minorHAnsi" w:hAnsiTheme="minorHAnsi" w:cstheme="minorHAnsi"/>
        </w:rPr>
        <w:t>изучения технологии в начальной школе:</w:t>
      </w:r>
    </w:p>
    <w:p w:rsidR="00784F10" w:rsidRPr="00C97547" w:rsidRDefault="00784F10" w:rsidP="00784F10">
      <w:pPr>
        <w:numPr>
          <w:ilvl w:val="0"/>
          <w:numId w:val="6"/>
        </w:numPr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Приобретение личного опыта как основы обучения и познания</w:t>
      </w:r>
    </w:p>
    <w:p w:rsidR="00784F10" w:rsidRPr="00C97547" w:rsidRDefault="00784F10" w:rsidP="00784F10">
      <w:pPr>
        <w:numPr>
          <w:ilvl w:val="0"/>
          <w:numId w:val="6"/>
        </w:numPr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784F10" w:rsidRPr="00C97547" w:rsidRDefault="00784F10" w:rsidP="00784F10">
      <w:pPr>
        <w:numPr>
          <w:ilvl w:val="0"/>
          <w:numId w:val="6"/>
        </w:numPr>
        <w:shd w:val="clear" w:color="auto" w:fill="FFFFFF"/>
        <w:ind w:left="108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 формирование позитивного эмоционально-ценностного отношения к труду и людям труда.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  <w:b/>
          <w:bCs/>
        </w:rPr>
        <w:t>         Общая характеристика курса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        Теоретической основой данной программы являются: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 </w:t>
      </w:r>
      <w:proofErr w:type="spellStart"/>
      <w:r w:rsidRPr="00C97547">
        <w:rPr>
          <w:rStyle w:val="c8"/>
          <w:rFonts w:asciiTheme="minorHAnsi" w:hAnsiTheme="minorHAnsi" w:cstheme="minorHAnsi"/>
          <w:i/>
          <w:iCs/>
        </w:rPr>
        <w:t>Системно</w:t>
      </w:r>
      <w:r w:rsidRPr="00C97547">
        <w:rPr>
          <w:rStyle w:val="c8"/>
          <w:rFonts w:asciiTheme="minorHAnsi" w:hAnsiTheme="minorHAnsi" w:cstheme="minorHAnsi"/>
        </w:rPr>
        <w:t>-</w:t>
      </w:r>
      <w:r w:rsidRPr="00C97547">
        <w:rPr>
          <w:rStyle w:val="c8"/>
          <w:rFonts w:asciiTheme="minorHAnsi" w:hAnsiTheme="minorHAnsi" w:cstheme="minorHAnsi"/>
          <w:i/>
          <w:iCs/>
        </w:rPr>
        <w:t>деятельностный</w:t>
      </w:r>
      <w:proofErr w:type="spellEnd"/>
      <w:r w:rsidRPr="00C97547">
        <w:rPr>
          <w:rStyle w:val="c8"/>
          <w:rFonts w:asciiTheme="minorHAnsi" w:hAnsiTheme="minorHAnsi" w:cstheme="minorHAnsi"/>
        </w:rPr>
        <w:t> </w:t>
      </w:r>
      <w:r w:rsidRPr="00C97547">
        <w:rPr>
          <w:rStyle w:val="c8"/>
          <w:rFonts w:asciiTheme="minorHAnsi" w:hAnsiTheme="minorHAnsi" w:cstheme="minorHAnsi"/>
          <w:i/>
          <w:iCs/>
        </w:rPr>
        <w:t>подход</w:t>
      </w:r>
      <w:r w:rsidRPr="00C97547">
        <w:rPr>
          <w:rStyle w:val="c8"/>
          <w:rFonts w:asciiTheme="minorHAnsi" w:hAnsiTheme="minorHAnsi" w:cstheme="minorHAnsi"/>
        </w:rPr>
        <w:t xml:space="preserve">: обучение  на основе реализации в образовательном процессе теории деятельности, которое  обеспечивает переход внешних действий во внутренние умственные процессы и 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C97547">
        <w:rPr>
          <w:rStyle w:val="c8"/>
          <w:rFonts w:asciiTheme="minorHAnsi" w:hAnsiTheme="minorHAnsi" w:cstheme="minorHAnsi"/>
        </w:rPr>
        <w:t>интериоризацией</w:t>
      </w:r>
      <w:proofErr w:type="spellEnd"/>
      <w:r w:rsidRPr="00C97547">
        <w:rPr>
          <w:rStyle w:val="c8"/>
          <w:rFonts w:asciiTheme="minorHAnsi" w:hAnsiTheme="minorHAnsi" w:cstheme="minorHAnsi"/>
        </w:rPr>
        <w:t xml:space="preserve"> (П.Я.Гальперин, Н.Ф.Талызина и др.).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 </w:t>
      </w:r>
      <w:r w:rsidRPr="00C97547">
        <w:rPr>
          <w:rStyle w:val="c8"/>
          <w:rFonts w:asciiTheme="minorHAnsi" w:hAnsiTheme="minorHAnsi" w:cstheme="minorHAnsi"/>
          <w:i/>
          <w:iCs/>
        </w:rPr>
        <w:t>Теория</w:t>
      </w:r>
      <w:r w:rsidRPr="00C97547">
        <w:rPr>
          <w:rStyle w:val="c8"/>
          <w:rFonts w:asciiTheme="minorHAnsi" w:hAnsiTheme="minorHAnsi" w:cstheme="minorHAnsi"/>
        </w:rPr>
        <w:t> </w:t>
      </w:r>
      <w:r w:rsidRPr="00C97547">
        <w:rPr>
          <w:rStyle w:val="c8"/>
          <w:rFonts w:asciiTheme="minorHAnsi" w:hAnsiTheme="minorHAnsi" w:cstheme="minorHAnsi"/>
          <w:i/>
          <w:iCs/>
        </w:rPr>
        <w:t>развития</w:t>
      </w:r>
      <w:r w:rsidRPr="00C97547">
        <w:rPr>
          <w:rStyle w:val="c8"/>
          <w:rFonts w:asciiTheme="minorHAnsi" w:hAnsiTheme="minorHAnsi" w:cstheme="minorHAnsi"/>
        </w:rPr>
        <w:t> </w:t>
      </w:r>
      <w:r w:rsidRPr="00C97547">
        <w:rPr>
          <w:rStyle w:val="c8"/>
          <w:rFonts w:asciiTheme="minorHAnsi" w:hAnsiTheme="minorHAnsi" w:cstheme="minorHAnsi"/>
          <w:i/>
          <w:iCs/>
        </w:rPr>
        <w:t>личности</w:t>
      </w:r>
      <w:r w:rsidRPr="00C97547">
        <w:rPr>
          <w:rStyle w:val="c8"/>
          <w:rFonts w:asciiTheme="minorHAnsi" w:hAnsiTheme="minorHAnsi" w:cstheme="minorHAnsi"/>
        </w:rPr>
        <w:t> </w:t>
      </w:r>
      <w:r w:rsidRPr="00C97547">
        <w:rPr>
          <w:rStyle w:val="c8"/>
          <w:rFonts w:asciiTheme="minorHAnsi" w:hAnsiTheme="minorHAnsi" w:cstheme="minorHAnsi"/>
          <w:i/>
          <w:iCs/>
        </w:rPr>
        <w:t>учащегося на основе освоения универсальных</w:t>
      </w:r>
      <w:r w:rsidRPr="00C97547">
        <w:rPr>
          <w:rStyle w:val="c8"/>
          <w:rFonts w:asciiTheme="minorHAnsi" w:hAnsiTheme="minorHAnsi" w:cstheme="minorHAnsi"/>
        </w:rPr>
        <w:t> </w:t>
      </w:r>
      <w:r w:rsidRPr="00C97547">
        <w:rPr>
          <w:rStyle w:val="c8"/>
          <w:rFonts w:asciiTheme="minorHAnsi" w:hAnsiTheme="minorHAnsi" w:cstheme="minorHAnsi"/>
          <w:i/>
          <w:iCs/>
        </w:rPr>
        <w:t>способов</w:t>
      </w:r>
      <w:r w:rsidRPr="00C97547">
        <w:rPr>
          <w:rStyle w:val="c8"/>
          <w:rFonts w:asciiTheme="minorHAnsi" w:hAnsiTheme="minorHAnsi" w:cstheme="minorHAnsi"/>
        </w:rPr>
        <w:t> </w:t>
      </w:r>
      <w:r w:rsidRPr="00C97547">
        <w:rPr>
          <w:rStyle w:val="c8"/>
          <w:rFonts w:asciiTheme="minorHAnsi" w:hAnsiTheme="minorHAnsi" w:cstheme="minorHAnsi"/>
          <w:i/>
          <w:iCs/>
        </w:rPr>
        <w:t>деятельности</w:t>
      </w:r>
      <w:r w:rsidRPr="00C97547">
        <w:rPr>
          <w:rStyle w:val="c8"/>
          <w:rFonts w:asciiTheme="minorHAnsi" w:hAnsiTheme="minorHAnsi" w:cstheme="minorHAnsi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  <w:b/>
          <w:bCs/>
        </w:rPr>
        <w:t>         Основные задачи курса: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 мотивации успеха, готовности к действиям в новых условиях и нестандартных ситуациях;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784F10" w:rsidRPr="00C97547" w:rsidRDefault="00784F10" w:rsidP="00784F10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C529CE" w:rsidRPr="00C97547" w:rsidRDefault="00C529CE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Fonts w:asciiTheme="minorHAnsi" w:hAnsiTheme="minorHAnsi" w:cstheme="minorHAnsi"/>
        </w:rPr>
      </w:pPr>
      <w:r w:rsidRPr="00C97547">
        <w:rPr>
          <w:rStyle w:val="c4"/>
          <w:rFonts w:asciiTheme="minorHAnsi" w:hAnsiTheme="minorHAnsi" w:cstheme="minorHAnsi"/>
          <w:b/>
          <w:bCs/>
        </w:rPr>
        <w:t>Планируемые результаты освоения учебного предмета по программе</w:t>
      </w: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ind w:firstLine="680"/>
        <w:jc w:val="center"/>
        <w:rPr>
          <w:rFonts w:asciiTheme="minorHAnsi" w:hAnsiTheme="minorHAnsi" w:cstheme="minorHAnsi"/>
        </w:rPr>
      </w:pPr>
      <w:r w:rsidRPr="00C97547">
        <w:rPr>
          <w:rStyle w:val="c4"/>
          <w:rFonts w:asciiTheme="minorHAnsi" w:hAnsiTheme="minorHAnsi" w:cstheme="minorHAnsi"/>
          <w:b/>
          <w:bCs/>
        </w:rPr>
        <w:t>«Технология»</w:t>
      </w:r>
    </w:p>
    <w:p w:rsidR="00784F10" w:rsidRPr="00C97547" w:rsidRDefault="00784F10" w:rsidP="00784F10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C97547">
        <w:rPr>
          <w:rStyle w:val="c4"/>
          <w:rFonts w:asciiTheme="minorHAnsi" w:hAnsiTheme="minorHAnsi" w:cstheme="minorHAnsi"/>
          <w:b/>
          <w:bCs/>
        </w:rPr>
        <w:lastRenderedPageBreak/>
        <w:t>Личностные результаты: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29"/>
          <w:rFonts w:asciiTheme="minorHAnsi" w:hAnsiTheme="minorHAnsi" w:cstheme="minorHAnsi"/>
        </w:rPr>
        <w:t>1. </w:t>
      </w:r>
      <w:r w:rsidRPr="00C97547">
        <w:rPr>
          <w:rStyle w:val="c3"/>
          <w:rFonts w:asciiTheme="minorHAnsi" w:hAnsiTheme="minorHAnsi" w:cstheme="minorHAnsi"/>
        </w:rPr>
        <w:t>Объяснять свои чувства и ощущения от восприятия объектов, иллюстраций, результатов трудовой деятельности человека-мастера.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2. Уважительно относиться к чужому мнению, к результатам труда мастеров.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3. Понимать исторические традиции ремесел, положительно относиться к труду людей ремесленных профессий.</w:t>
      </w:r>
    </w:p>
    <w:p w:rsidR="00784F10" w:rsidRPr="00C97547" w:rsidRDefault="00784F10" w:rsidP="00784F10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proofErr w:type="spellStart"/>
      <w:r w:rsidRPr="00C97547">
        <w:rPr>
          <w:rStyle w:val="c4"/>
          <w:rFonts w:asciiTheme="minorHAnsi" w:hAnsiTheme="minorHAnsi" w:cstheme="minorHAnsi"/>
          <w:b/>
          <w:bCs/>
        </w:rPr>
        <w:t>Метапредметные</w:t>
      </w:r>
      <w:proofErr w:type="spellEnd"/>
      <w:r w:rsidRPr="00C97547">
        <w:rPr>
          <w:rStyle w:val="c4"/>
          <w:rFonts w:asciiTheme="minorHAnsi" w:hAnsiTheme="minorHAnsi" w:cstheme="minorHAnsi"/>
          <w:b/>
          <w:bCs/>
        </w:rPr>
        <w:t xml:space="preserve"> результаты: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</w:t>
      </w:r>
      <w:r w:rsidRPr="00C97547">
        <w:rPr>
          <w:rStyle w:val="c19"/>
          <w:rFonts w:asciiTheme="minorHAnsi" w:hAnsiTheme="minorHAnsi" w:cstheme="minorHAnsi"/>
          <w:i/>
          <w:iCs/>
        </w:rPr>
        <w:t>. </w:t>
      </w:r>
      <w:r w:rsidRPr="00C97547">
        <w:rPr>
          <w:rStyle w:val="c3"/>
          <w:rFonts w:asciiTheme="minorHAnsi" w:hAnsiTheme="minorHAnsi" w:cstheme="minorHAnsi"/>
        </w:rPr>
        <w:t>Определять с помощью учителя и самостоятельно цель деятельности на уроке.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2. Учиться выявлять и формулировать учебную проблему совместно с учителем (в ходе анализа предлагаемых заданий, образцов изделий).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3. Учиться планировать практическую деятельность на уроке.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4. Под контролем учителя выполнять пробные поисковые действия (упражнения) для выявления оптимального решения проблемы (задачи).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5. 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6. Работать по совместно составленному плану, используя необходимые дидактические средства (рисунки, инструкционные карты, инструменты и приспособления).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7. Осуществлять контроль точности выполнения операций (с помощью шаблонов неправильной формы, чертежных инструментов).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8. Определять в диалоге с учителем успешность выполнения своего задания.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9. Наблюдать конструкции и образы объектов природы и окружающего мира, результаты творчества мастеров родного края.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10.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11. Учиться понимать необходимость использования пробно-поисковых практических упражнений для открытия нового знания и умения.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12. 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13.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14. Самостоятельно делать простейшие обобщения и выводы.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15. Уметь слушать учителя и одноклассников, высказывать свое мнение.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16. Уметь вести небольшой познавательный диалог по теме урока, коллективно анализировать изделия.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17. Вступать в беседу и обсуждение на уроке и в жизни.        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18. Учиться выполнять предлагаемые задания в паре, группе.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C97547">
        <w:rPr>
          <w:rStyle w:val="c4"/>
          <w:rFonts w:asciiTheme="minorHAnsi" w:hAnsiTheme="minorHAnsi" w:cstheme="minorHAnsi"/>
          <w:b/>
          <w:bCs/>
        </w:rPr>
        <w:t>Предметные результаты:</w:t>
      </w:r>
    </w:p>
    <w:p w:rsidR="00784F10" w:rsidRPr="00C97547" w:rsidRDefault="00784F10" w:rsidP="00784F10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29"/>
          <w:rFonts w:asciiTheme="minorHAnsi" w:hAnsiTheme="minorHAnsi" w:cstheme="minorHAnsi"/>
        </w:rPr>
        <w:t>1. </w:t>
      </w:r>
      <w:r w:rsidRPr="00C97547">
        <w:rPr>
          <w:rStyle w:val="c3"/>
          <w:rFonts w:asciiTheme="minorHAnsi" w:hAnsiTheme="minorHAnsi" w:cstheme="minorHAnsi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784F10" w:rsidRPr="00C97547" w:rsidRDefault="00784F10" w:rsidP="00784F10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lastRenderedPageBreak/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784F10" w:rsidRPr="00C97547" w:rsidRDefault="00784F10" w:rsidP="00784F10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784F10" w:rsidRPr="00C97547" w:rsidRDefault="00784F10" w:rsidP="00784F10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4. Использование приобретенных знаний и умений для творческого  решения несложных конструкторских, художественно-конструкторских  (дизайнерских), технологических и организационных задач.</w:t>
      </w:r>
    </w:p>
    <w:p w:rsidR="00784F10" w:rsidRPr="00C97547" w:rsidRDefault="00784F10" w:rsidP="00784F10">
      <w:pPr>
        <w:pStyle w:val="c2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97547">
        <w:rPr>
          <w:rStyle w:val="c4"/>
          <w:rFonts w:asciiTheme="minorHAnsi" w:hAnsiTheme="minorHAnsi" w:cstheme="minorHAnsi"/>
          <w:b/>
          <w:bCs/>
        </w:rPr>
        <w:t>Содержание учебного предмета</w:t>
      </w:r>
    </w:p>
    <w:p w:rsidR="00784F10" w:rsidRPr="00C97547" w:rsidRDefault="00784F10" w:rsidP="00784F1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  <w:b/>
          <w:bCs/>
          <w:i/>
          <w:iCs/>
        </w:rPr>
        <w:t>Человек и земля (39ч)</w:t>
      </w:r>
      <w:r w:rsidRPr="00C97547">
        <w:rPr>
          <w:rStyle w:val="c3"/>
          <w:rFonts w:asciiTheme="minorHAnsi" w:hAnsiTheme="minorHAnsi" w:cstheme="minorHAnsi"/>
        </w:rPr>
        <w:t>        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 xml:space="preserve">Знакомство с учебником. Путешествуем по городу. Архитектура. Изделие: «Дом». Городские постройки. Изделие: «Телебашня». Парк. Изделие: «Городской парк». Проект «Детская площадка». Изделия: «Качалка», «Песочница», «Игровой комплекс», «Качели». Ателье мод. Пряжа и ткани. Одежда. Изделие: «Украшение фартука». Практическая работа «Коллекция тканей». Изготовление тканей. Изделие: «Гобелен». Вязание. Изделие: «Воздушные петли». Одежда для карнавала. Изделия: «Кавалер». «Дама». </w:t>
      </w:r>
      <w:proofErr w:type="spellStart"/>
      <w:r w:rsidRPr="00C97547">
        <w:rPr>
          <w:rStyle w:val="c3"/>
          <w:rFonts w:asciiTheme="minorHAnsi" w:hAnsiTheme="minorHAnsi" w:cstheme="minorHAnsi"/>
        </w:rPr>
        <w:t>Бисероплетение</w:t>
      </w:r>
      <w:proofErr w:type="spellEnd"/>
      <w:r w:rsidRPr="00C97547">
        <w:rPr>
          <w:rStyle w:val="c3"/>
          <w:rFonts w:asciiTheme="minorHAnsi" w:hAnsiTheme="minorHAnsi" w:cstheme="minorHAnsi"/>
        </w:rPr>
        <w:t>. Изделия: «Браслетик «Цветочки», «Браслетик «Подковки». Практическая работа «Кроссворд «Ателье мод». Кафе. Изделие: «Весы». Практическая работа «Тест «Кухонные  принадлежности». Фруктовый завтрак. Изделия: «Фруктовый завтрак», «Солнышко в тарелке». Практическая работа «Таблица «Стоимость завтрака»». Сервировка стола. Изделие: «Колпачок-цыпленок». Бутерброды. Изделия: «Бутерброды», «Радуга на шпажке». Сервировка стола. Изделие: «</w:t>
      </w:r>
      <w:proofErr w:type="spellStart"/>
      <w:r w:rsidRPr="00C97547">
        <w:rPr>
          <w:rStyle w:val="c3"/>
          <w:rFonts w:asciiTheme="minorHAnsi" w:hAnsiTheme="minorHAnsi" w:cstheme="minorHAnsi"/>
        </w:rPr>
        <w:t>Салфетница</w:t>
      </w:r>
      <w:proofErr w:type="spellEnd"/>
      <w:r w:rsidRPr="00C97547">
        <w:rPr>
          <w:rStyle w:val="c3"/>
          <w:rFonts w:asciiTheme="minorHAnsi" w:hAnsiTheme="minorHAnsi" w:cstheme="minorHAnsi"/>
        </w:rPr>
        <w:t>». Практическая работа «Способы складывания салфеток». Магазин подарков. Изделие: «Брелок для ключей». Соломка. Изделие: «Золотистая соломка». Упаковка подарков. Изделие: «Коробка для подарков». Автомастерская. Изделие: «Фургон «Мороженое». Грузовик. Изделия: «Грузовик», «Автомобиль». Практическая работа «Человек и земля».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19"/>
          <w:rFonts w:asciiTheme="minorHAnsi" w:hAnsiTheme="minorHAnsi" w:cstheme="minorHAnsi"/>
          <w:b/>
          <w:bCs/>
          <w:i/>
          <w:iCs/>
        </w:rPr>
        <w:t>Человек и вода (8ч)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Мосты. Изделие: «Мост». Водный транспорт. Проект «Водный транспорт». Изделия: «Яхта», «Баржа». Океанариум. Проект «Океанариум». Изделие: «Осьминоги и рыбки». Фонтаны. Изделие: «Фонтан». Практическая работа «Человек и вода».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8"/>
          <w:rFonts w:asciiTheme="minorHAnsi" w:hAnsiTheme="minorHAnsi" w:cstheme="minorHAnsi"/>
          <w:b/>
          <w:bCs/>
          <w:i/>
          <w:iCs/>
        </w:rPr>
        <w:t>Человек и воздух (7ч)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Зоопарк. Изделие: «Птицы». Практическая работа «Тест «Условные обозначения техники оригами». Вертолётная площадка. Изделие: «Вертолёт «Муха». Воздушный шар. Изделие: «Воздушный шар». Практическая работа «Человек и воздух».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19"/>
          <w:rFonts w:asciiTheme="minorHAnsi" w:hAnsiTheme="minorHAnsi" w:cstheme="minorHAnsi"/>
          <w:b/>
          <w:bCs/>
          <w:i/>
          <w:iCs/>
        </w:rPr>
        <w:t>Человек и информация (13ч)</w:t>
      </w:r>
    </w:p>
    <w:p w:rsidR="00784F10" w:rsidRPr="00C97547" w:rsidRDefault="00784F10" w:rsidP="00784F10">
      <w:pPr>
        <w:pStyle w:val="c1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7547">
        <w:rPr>
          <w:rStyle w:val="c3"/>
          <w:rFonts w:asciiTheme="minorHAnsi" w:hAnsiTheme="minorHAnsi" w:cstheme="minorHAnsi"/>
        </w:rPr>
        <w:t>Переплётная мастерская. Изделие: «Переплетные работы». Почта. Изделие: «Заполняем бланк». Кукольный театр. Изделие: «Кукольный театр». Проект «Готовим спектакль». Афиша. Изделие: «Афиша».</w:t>
      </w: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rFonts w:asciiTheme="minorHAnsi" w:hAnsiTheme="minorHAnsi" w:cstheme="minorHAnsi"/>
          <w:b/>
          <w:bCs/>
        </w:rPr>
      </w:pPr>
    </w:p>
    <w:p w:rsidR="00784F10" w:rsidRPr="00C97547" w:rsidRDefault="00784F10" w:rsidP="00784F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97547">
        <w:rPr>
          <w:rStyle w:val="c4"/>
          <w:rFonts w:asciiTheme="minorHAnsi" w:hAnsiTheme="minorHAnsi" w:cstheme="minorHAnsi"/>
          <w:b/>
          <w:bCs/>
        </w:rPr>
        <w:t>Тематическое планирование</w:t>
      </w:r>
    </w:p>
    <w:tbl>
      <w:tblPr>
        <w:tblW w:w="14796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0837"/>
        <w:gridCol w:w="2888"/>
      </w:tblGrid>
      <w:tr w:rsidR="00784F10" w:rsidRPr="00C97547" w:rsidTr="00784F10">
        <w:trPr>
          <w:trHeight w:val="276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30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8"/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30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8"/>
                <w:rFonts w:asciiTheme="minorHAnsi" w:hAnsiTheme="minorHAnsi" w:cstheme="minorHAnsi"/>
                <w:b/>
                <w:bCs/>
              </w:rPr>
              <w:t>Наименование разделов и тем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30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8"/>
                <w:rFonts w:asciiTheme="minorHAnsi" w:hAnsiTheme="minorHAnsi" w:cstheme="minorHAnsi"/>
                <w:b/>
                <w:bCs/>
              </w:rPr>
              <w:t>Всего часов</w:t>
            </w:r>
          </w:p>
        </w:tc>
      </w:tr>
      <w:tr w:rsidR="00784F10" w:rsidRPr="00C97547" w:rsidTr="00784F10">
        <w:trPr>
          <w:trHeight w:val="215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0" w:rsidRPr="00C97547" w:rsidRDefault="00784F10" w:rsidP="00B83A5E">
            <w:pPr>
              <w:pStyle w:val="c1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4"/>
                <w:rFonts w:asciiTheme="minorHAnsi" w:hAnsiTheme="minorHAnsi" w:cstheme="minorHAnsi"/>
                <w:b/>
                <w:bCs/>
              </w:rPr>
              <w:lastRenderedPageBreak/>
              <w:t>1</w:t>
            </w: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0" w:rsidRPr="00C97547" w:rsidRDefault="00784F10">
            <w:pPr>
              <w:pStyle w:val="c2"/>
              <w:spacing w:before="0" w:beforeAutospacing="0" w:after="0" w:afterAutospacing="0"/>
              <w:rPr>
                <w:rStyle w:val="c3"/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 xml:space="preserve">Путешествие по городу 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F10" w:rsidRPr="00C97547" w:rsidRDefault="00784F10">
            <w:pPr>
              <w:pStyle w:val="c17"/>
              <w:spacing w:before="0" w:beforeAutospacing="0" w:after="0" w:afterAutospacing="0"/>
              <w:jc w:val="center"/>
              <w:rPr>
                <w:rStyle w:val="c3"/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1</w:t>
            </w:r>
          </w:p>
        </w:tc>
      </w:tr>
      <w:tr w:rsidR="00784F10" w:rsidRPr="00C97547" w:rsidTr="00784F10">
        <w:trPr>
          <w:trHeight w:val="215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0" w:rsidRPr="00C97547" w:rsidRDefault="00784F10" w:rsidP="00B83A5E">
            <w:pPr>
              <w:pStyle w:val="c17"/>
              <w:spacing w:before="0" w:beforeAutospacing="0" w:after="0" w:afterAutospacing="0" w:line="12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4"/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Человек и земля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10" w:rsidRPr="00C97547" w:rsidRDefault="00784F10">
            <w:pPr>
              <w:pStyle w:val="c1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39</w:t>
            </w:r>
          </w:p>
        </w:tc>
      </w:tr>
      <w:tr w:rsidR="00784F10" w:rsidRPr="00C97547" w:rsidTr="00784F10">
        <w:trPr>
          <w:trHeight w:val="117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0" w:rsidRPr="00C97547" w:rsidRDefault="00784F10" w:rsidP="00B83A5E">
            <w:pPr>
              <w:pStyle w:val="c1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4"/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2"/>
              <w:spacing w:before="0" w:beforeAutospacing="0" w:after="0" w:afterAutospacing="0" w:line="120" w:lineRule="atLeast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Человек и вода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10" w:rsidRPr="00C97547" w:rsidRDefault="00784F10">
            <w:pPr>
              <w:pStyle w:val="c17"/>
              <w:spacing w:before="0" w:beforeAutospacing="0" w:after="0" w:afterAutospacing="0" w:line="12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8</w:t>
            </w:r>
          </w:p>
        </w:tc>
      </w:tr>
      <w:tr w:rsidR="00784F10" w:rsidRPr="00C97547" w:rsidTr="00784F10">
        <w:trPr>
          <w:trHeight w:val="275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0" w:rsidRPr="00C97547" w:rsidRDefault="00784F10" w:rsidP="00B83A5E">
            <w:pPr>
              <w:pStyle w:val="c17"/>
              <w:spacing w:before="0" w:beforeAutospacing="0" w:after="0" w:afterAutospacing="0" w:line="18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4"/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2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Человек и воздух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10" w:rsidRPr="00C97547" w:rsidRDefault="00784F10">
            <w:pPr>
              <w:pStyle w:val="c1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7</w:t>
            </w:r>
          </w:p>
        </w:tc>
      </w:tr>
      <w:tr w:rsidR="00784F10" w:rsidRPr="00C97547" w:rsidTr="00784F10">
        <w:trPr>
          <w:trHeight w:val="177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0" w:rsidRPr="00C97547" w:rsidRDefault="00784F10">
            <w:pPr>
              <w:pStyle w:val="c17"/>
              <w:spacing w:before="0" w:beforeAutospacing="0" w:after="0" w:afterAutospacing="0" w:line="18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2"/>
              <w:spacing w:before="0" w:beforeAutospacing="0" w:after="0" w:afterAutospacing="0" w:line="180" w:lineRule="atLeast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Человек и информация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F10" w:rsidRPr="00C97547" w:rsidRDefault="00784F10">
            <w:pPr>
              <w:pStyle w:val="c17"/>
              <w:spacing w:before="0" w:beforeAutospacing="0" w:after="0" w:afterAutospacing="0" w:line="18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13</w:t>
            </w:r>
          </w:p>
        </w:tc>
      </w:tr>
      <w:tr w:rsidR="00784F10" w:rsidRPr="00C97547" w:rsidTr="00784F10">
        <w:trPr>
          <w:trHeight w:val="276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6"/>
              <w:spacing w:before="0" w:beforeAutospacing="0" w:after="0" w:afterAutospacing="0" w:line="0" w:lineRule="atLeast"/>
              <w:jc w:val="right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Итого: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0" w:rsidRPr="00C97547" w:rsidRDefault="00784F10">
            <w:pPr>
              <w:pStyle w:val="c30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C97547">
              <w:rPr>
                <w:rStyle w:val="c3"/>
                <w:rFonts w:asciiTheme="minorHAnsi" w:hAnsiTheme="minorHAnsi" w:cstheme="minorHAnsi"/>
              </w:rPr>
              <w:t>68часа</w:t>
            </w:r>
          </w:p>
        </w:tc>
      </w:tr>
    </w:tbl>
    <w:p w:rsidR="00F5179E" w:rsidRPr="00C97547" w:rsidRDefault="00F5179E" w:rsidP="00F5179E">
      <w:pPr>
        <w:pStyle w:val="1"/>
        <w:jc w:val="center"/>
        <w:rPr>
          <w:rFonts w:asciiTheme="minorHAnsi" w:hAnsiTheme="minorHAnsi" w:cstheme="minorHAnsi"/>
          <w:b/>
        </w:rPr>
      </w:pPr>
      <w:r w:rsidRPr="00C97547">
        <w:rPr>
          <w:rFonts w:asciiTheme="minorHAnsi" w:hAnsiTheme="minorHAnsi" w:cstheme="minorHAnsi"/>
          <w:b/>
        </w:rPr>
        <w:t xml:space="preserve">Календарно-тематическое планирование   </w:t>
      </w:r>
    </w:p>
    <w:p w:rsidR="00F5179E" w:rsidRPr="00C97547" w:rsidRDefault="00F5179E" w:rsidP="00F5179E">
      <w:pPr>
        <w:pStyle w:val="1"/>
        <w:jc w:val="center"/>
        <w:rPr>
          <w:b/>
        </w:rPr>
      </w:pPr>
    </w:p>
    <w:p w:rsidR="00F5179E" w:rsidRPr="00C97547" w:rsidRDefault="00F5179E" w:rsidP="00F5179E">
      <w:pPr>
        <w:pStyle w:val="1"/>
        <w:rPr>
          <w:b/>
        </w:rPr>
      </w:pPr>
    </w:p>
    <w:tbl>
      <w:tblPr>
        <w:tblpPr w:leftFromText="180" w:rightFromText="180" w:vertAnchor="text" w:horzAnchor="margin" w:tblpXSpec="center" w:tblpY="77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82"/>
        <w:gridCol w:w="792"/>
        <w:gridCol w:w="2262"/>
        <w:gridCol w:w="168"/>
        <w:gridCol w:w="851"/>
        <w:gridCol w:w="20"/>
        <w:gridCol w:w="6311"/>
        <w:gridCol w:w="2126"/>
        <w:gridCol w:w="10"/>
        <w:gridCol w:w="39"/>
        <w:gridCol w:w="1643"/>
        <w:gridCol w:w="9"/>
        <w:gridCol w:w="30"/>
      </w:tblGrid>
      <w:tr w:rsidR="00251E13" w:rsidRPr="00C97547" w:rsidTr="007A2130">
        <w:trPr>
          <w:gridAfter w:val="2"/>
          <w:wAfter w:w="39" w:type="dxa"/>
          <w:trHeight w:val="228"/>
        </w:trPr>
        <w:tc>
          <w:tcPr>
            <w:tcW w:w="582" w:type="dxa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  <w:r w:rsidRPr="00C97547">
              <w:rPr>
                <w:b/>
              </w:rPr>
              <w:t>№ п/п</w:t>
            </w:r>
          </w:p>
        </w:tc>
        <w:tc>
          <w:tcPr>
            <w:tcW w:w="792" w:type="dxa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  <w:r w:rsidRPr="00C97547">
              <w:rPr>
                <w:b/>
              </w:rPr>
              <w:t>№ темы</w:t>
            </w:r>
          </w:p>
        </w:tc>
        <w:tc>
          <w:tcPr>
            <w:tcW w:w="2262" w:type="dxa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</w:pPr>
            <w:r w:rsidRPr="00C97547">
              <w:rPr>
                <w:b/>
              </w:rPr>
              <w:t>Тема разделов, тем.</w:t>
            </w:r>
          </w:p>
        </w:tc>
        <w:tc>
          <w:tcPr>
            <w:tcW w:w="1039" w:type="dxa"/>
            <w:gridSpan w:val="3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</w:rPr>
            </w:pPr>
            <w:r w:rsidRPr="00C97547">
              <w:rPr>
                <w:b/>
              </w:rPr>
              <w:t>Кол-во часов</w:t>
            </w:r>
          </w:p>
        </w:tc>
        <w:tc>
          <w:tcPr>
            <w:tcW w:w="6311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</w:pPr>
            <w:r w:rsidRPr="00C97547">
              <w:rPr>
                <w:b/>
                <w:bCs/>
                <w:spacing w:val="-8"/>
              </w:rPr>
              <w:t>Характеристика деятельности учащихся</w:t>
            </w:r>
          </w:p>
        </w:tc>
        <w:tc>
          <w:tcPr>
            <w:tcW w:w="3818" w:type="dxa"/>
            <w:gridSpan w:val="4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</w:rPr>
            </w:pPr>
            <w:r w:rsidRPr="00C97547">
              <w:rPr>
                <w:b/>
                <w:bCs/>
                <w:spacing w:val="-8"/>
              </w:rPr>
              <w:t>дата</w:t>
            </w:r>
          </w:p>
        </w:tc>
      </w:tr>
      <w:tr w:rsidR="00251E13" w:rsidRPr="00C97547" w:rsidTr="007A2130">
        <w:trPr>
          <w:gridAfter w:val="2"/>
          <w:wAfter w:w="39" w:type="dxa"/>
          <w:trHeight w:val="316"/>
        </w:trPr>
        <w:tc>
          <w:tcPr>
            <w:tcW w:w="582" w:type="dxa"/>
            <w:vMerge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2" w:type="dxa"/>
            <w:vMerge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2" w:type="dxa"/>
            <w:vMerge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9" w:type="dxa"/>
            <w:gridSpan w:val="3"/>
            <w:vMerge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11" w:type="dxa"/>
          </w:tcPr>
          <w:p w:rsidR="00251E13" w:rsidRPr="00C97547" w:rsidRDefault="007A2130" w:rsidP="007A2130">
            <w:pPr>
              <w:ind w:firstLine="708"/>
              <w:rPr>
                <w:b/>
                <w:bCs/>
                <w:spacing w:val="-8"/>
              </w:rPr>
            </w:pPr>
            <w:r w:rsidRPr="00C97547">
              <w:rPr>
                <w:b/>
                <w:bCs/>
                <w:spacing w:val="-3"/>
              </w:rPr>
              <w:t>Путешествуем по городу</w:t>
            </w:r>
            <w:r w:rsidRPr="00C97547">
              <w:rPr>
                <w:b/>
                <w:bCs/>
                <w:spacing w:val="7"/>
              </w:rPr>
              <w:t xml:space="preserve"> (1ч)</w:t>
            </w:r>
          </w:p>
        </w:tc>
        <w:tc>
          <w:tcPr>
            <w:tcW w:w="2136" w:type="dxa"/>
            <w:gridSpan w:val="2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</w:rPr>
            </w:pPr>
            <w:r w:rsidRPr="00C97547">
              <w:rPr>
                <w:b/>
                <w:bCs/>
                <w:spacing w:val="-8"/>
              </w:rPr>
              <w:t>план</w:t>
            </w:r>
          </w:p>
        </w:tc>
        <w:tc>
          <w:tcPr>
            <w:tcW w:w="1682" w:type="dxa"/>
            <w:gridSpan w:val="2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8"/>
              </w:rPr>
            </w:pPr>
            <w:r w:rsidRPr="00C97547">
              <w:rPr>
                <w:b/>
                <w:bCs/>
                <w:spacing w:val="-8"/>
              </w:rPr>
              <w:t>факт</w:t>
            </w:r>
          </w:p>
        </w:tc>
      </w:tr>
      <w:tr w:rsidR="00251E13" w:rsidRPr="00C97547" w:rsidTr="007A2130">
        <w:tc>
          <w:tcPr>
            <w:tcW w:w="582" w:type="dxa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1</w:t>
            </w:r>
          </w:p>
        </w:tc>
        <w:tc>
          <w:tcPr>
            <w:tcW w:w="792" w:type="dxa"/>
          </w:tcPr>
          <w:p w:rsidR="00251E13" w:rsidRPr="00C97547" w:rsidRDefault="00251E13" w:rsidP="007A213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  <w:tc>
          <w:tcPr>
            <w:tcW w:w="226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2"/>
              </w:rPr>
              <w:t xml:space="preserve">Здравствуй, дорогой друг! </w:t>
            </w:r>
            <w:r w:rsidRPr="00C97547">
              <w:rPr>
                <w:b/>
                <w:bCs/>
                <w:spacing w:val="-3"/>
              </w:rPr>
              <w:t>Как работать с учебни</w:t>
            </w:r>
            <w:r w:rsidRPr="00C97547">
              <w:rPr>
                <w:b/>
                <w:bCs/>
                <w:spacing w:val="-3"/>
              </w:rPr>
              <w:softHyphen/>
              <w:t xml:space="preserve">ком </w:t>
            </w:r>
            <w:r w:rsidRPr="00C97547">
              <w:rPr>
                <w:spacing w:val="1"/>
              </w:rPr>
              <w:t xml:space="preserve"> Карта маршрута путешествия. </w:t>
            </w:r>
            <w:r w:rsidR="00825C66" w:rsidRPr="00C97547">
              <w:rPr>
                <w:spacing w:val="1"/>
              </w:rPr>
              <w:t>Техника безопасности на уроках.</w:t>
            </w:r>
          </w:p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</w:t>
            </w:r>
          </w:p>
        </w:tc>
        <w:tc>
          <w:tcPr>
            <w:tcW w:w="6311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97547">
              <w:rPr>
                <w:b/>
                <w:bCs/>
                <w:spacing w:val="1"/>
              </w:rPr>
              <w:t xml:space="preserve">Отвечать </w:t>
            </w:r>
            <w:r w:rsidRPr="00C97547">
              <w:rPr>
                <w:spacing w:val="1"/>
              </w:rPr>
              <w:t>на вопросы по материалу, изученному в предыдущих клас</w:t>
            </w:r>
            <w:r w:rsidRPr="00C97547">
              <w:rPr>
                <w:spacing w:val="1"/>
              </w:rPr>
              <w:softHyphen/>
              <w:t xml:space="preserve">сах (о материалах и их свойствах, инструментах и правилах работы с </w:t>
            </w:r>
            <w:r w:rsidRPr="00C97547">
              <w:rPr>
                <w:spacing w:val="-1"/>
              </w:rPr>
              <w:t xml:space="preserve">ними).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2"/>
              </w:rPr>
              <w:t xml:space="preserve">Планировать </w:t>
            </w:r>
            <w:r w:rsidRPr="00C97547">
              <w:rPr>
                <w:spacing w:val="-2"/>
              </w:rPr>
              <w:t>изготовление изделия на основе рубрики «Вопросы юно</w:t>
            </w:r>
            <w:r w:rsidRPr="00C97547">
              <w:rPr>
                <w:spacing w:val="-2"/>
              </w:rPr>
              <w:softHyphen/>
            </w:r>
            <w:r w:rsidRPr="00C97547">
              <w:t xml:space="preserve">го технолога» и технологической карты.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-3"/>
              </w:rPr>
              <w:t xml:space="preserve">Осмысливать </w:t>
            </w:r>
            <w:r w:rsidRPr="00C97547">
              <w:rPr>
                <w:spacing w:val="-3"/>
              </w:rPr>
              <w:t>понятия «городская инфраструктура», «маршрутная кар</w:t>
            </w:r>
            <w:r w:rsidRPr="00C97547">
              <w:rPr>
                <w:spacing w:val="-3"/>
              </w:rPr>
              <w:softHyphen/>
            </w:r>
            <w:r w:rsidRPr="00C97547">
              <w:rPr>
                <w:spacing w:val="1"/>
              </w:rPr>
              <w:t xml:space="preserve">та», «экскурсия», «экскурсовод». </w:t>
            </w:r>
            <w:r w:rsidRPr="00C97547">
              <w:rPr>
                <w:b/>
                <w:bCs/>
                <w:spacing w:val="1"/>
              </w:rPr>
              <w:t xml:space="preserve">Объяснять </w:t>
            </w:r>
            <w:r w:rsidRPr="00C97547">
              <w:rPr>
                <w:spacing w:val="1"/>
              </w:rPr>
              <w:t xml:space="preserve">новые понятия.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Создавать </w:t>
            </w:r>
            <w:r w:rsidRPr="00C97547">
              <w:rPr>
                <w:spacing w:val="1"/>
              </w:rPr>
              <w:t xml:space="preserve">и </w:t>
            </w:r>
            <w:r w:rsidRPr="00C97547">
              <w:rPr>
                <w:b/>
                <w:bCs/>
                <w:spacing w:val="1"/>
              </w:rPr>
              <w:t xml:space="preserve">использовать </w:t>
            </w:r>
            <w:r w:rsidRPr="00C97547">
              <w:rPr>
                <w:spacing w:val="1"/>
              </w:rPr>
              <w:t xml:space="preserve">карту маршрута путешествия.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 xml:space="preserve">Прогнозировать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планировать </w:t>
            </w:r>
            <w:r w:rsidRPr="00C97547">
              <w:t xml:space="preserve">процесс освоения умений и навыков </w:t>
            </w:r>
            <w:r w:rsidRPr="00C97547">
              <w:rPr>
                <w:spacing w:val="1"/>
              </w:rPr>
              <w:t>при изготовлении изделий</w:t>
            </w:r>
          </w:p>
        </w:tc>
        <w:tc>
          <w:tcPr>
            <w:tcW w:w="2175" w:type="dxa"/>
            <w:gridSpan w:val="3"/>
          </w:tcPr>
          <w:p w:rsidR="00251E13" w:rsidRPr="00C97547" w:rsidRDefault="00251E13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2"/>
              </w:rPr>
              <w:t>0</w:t>
            </w:r>
            <w:r w:rsidR="004E0425" w:rsidRPr="00C97547">
              <w:rPr>
                <w:b/>
                <w:bCs/>
                <w:spacing w:val="2"/>
              </w:rPr>
              <w:t>4</w:t>
            </w:r>
            <w:r w:rsidRPr="00C97547">
              <w:rPr>
                <w:b/>
                <w:bCs/>
                <w:spacing w:val="2"/>
              </w:rPr>
              <w:t>.09</w:t>
            </w: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251E13" w:rsidRPr="00C97547" w:rsidTr="007A2130">
        <w:tc>
          <w:tcPr>
            <w:tcW w:w="58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50" w:type="dxa"/>
            <w:gridSpan w:val="4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547">
              <w:rPr>
                <w:b/>
              </w:rPr>
              <w:t>Человек и земля (</w:t>
            </w:r>
            <w:r w:rsidR="0077773B" w:rsidRPr="00C97547">
              <w:rPr>
                <w:b/>
              </w:rPr>
              <w:t>39</w:t>
            </w:r>
            <w:r w:rsidRPr="00C97547">
              <w:rPr>
                <w:b/>
              </w:rPr>
              <w:t>ч)</w:t>
            </w:r>
          </w:p>
        </w:tc>
        <w:tc>
          <w:tcPr>
            <w:tcW w:w="2175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1E13" w:rsidRPr="00C97547" w:rsidTr="007A2130">
        <w:trPr>
          <w:trHeight w:val="456"/>
        </w:trPr>
        <w:tc>
          <w:tcPr>
            <w:tcW w:w="582" w:type="dxa"/>
            <w:vMerge w:val="restart"/>
          </w:tcPr>
          <w:p w:rsidR="00A82827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b/>
                <w:bCs/>
                <w:spacing w:val="-3"/>
              </w:rPr>
              <w:t>2</w:t>
            </w:r>
          </w:p>
          <w:p w:rsidR="00A82827" w:rsidRPr="00C97547" w:rsidRDefault="00A82827" w:rsidP="007A2130"/>
          <w:p w:rsidR="00251E13" w:rsidRPr="00C97547" w:rsidRDefault="00251E13" w:rsidP="007A2130"/>
        </w:tc>
        <w:tc>
          <w:tcPr>
            <w:tcW w:w="792" w:type="dxa"/>
            <w:vMerge w:val="restart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b/>
                <w:bCs/>
                <w:spacing w:val="-3"/>
              </w:rPr>
              <w:t>1.</w:t>
            </w:r>
          </w:p>
          <w:p w:rsidR="00251E13" w:rsidRPr="00C97547" w:rsidRDefault="00251E13" w:rsidP="007A2130"/>
          <w:p w:rsidR="00251E13" w:rsidRPr="00C97547" w:rsidRDefault="00251E13" w:rsidP="007A2130">
            <w:pPr>
              <w:rPr>
                <w:b/>
              </w:rPr>
            </w:pPr>
          </w:p>
        </w:tc>
        <w:tc>
          <w:tcPr>
            <w:tcW w:w="2262" w:type="dxa"/>
            <w:vMerge w:val="restart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3"/>
              </w:rPr>
              <w:t xml:space="preserve">Архитектура </w:t>
            </w:r>
          </w:p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spacing w:val="1"/>
              </w:rPr>
              <w:t>Основы черчения и масштабирования</w:t>
            </w:r>
            <w:r w:rsidRPr="00C97547">
              <w:rPr>
                <w:iCs/>
                <w:spacing w:val="2"/>
              </w:rPr>
              <w:t xml:space="preserve">. </w:t>
            </w:r>
          </w:p>
        </w:tc>
        <w:tc>
          <w:tcPr>
            <w:tcW w:w="1039" w:type="dxa"/>
            <w:gridSpan w:val="3"/>
            <w:vMerge w:val="restart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b/>
                <w:bCs/>
                <w:spacing w:val="-3"/>
              </w:rPr>
              <w:t>2</w:t>
            </w:r>
          </w:p>
        </w:tc>
        <w:tc>
          <w:tcPr>
            <w:tcW w:w="6311" w:type="dxa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C97547">
              <w:rPr>
                <w:b/>
                <w:bCs/>
                <w:spacing w:val="2"/>
              </w:rPr>
              <w:t xml:space="preserve">Находить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отбирать </w:t>
            </w:r>
            <w:r w:rsidRPr="00C97547">
              <w:rPr>
                <w:spacing w:val="2"/>
              </w:rPr>
              <w:t xml:space="preserve">информацию, необходимую для изготовления </w:t>
            </w:r>
            <w:r w:rsidRPr="00C97547">
              <w:rPr>
                <w:spacing w:val="1"/>
              </w:rPr>
              <w:t xml:space="preserve">изделия, </w:t>
            </w:r>
            <w:r w:rsidRPr="00C97547">
              <w:rPr>
                <w:b/>
                <w:spacing w:val="1"/>
              </w:rPr>
              <w:t>о</w:t>
            </w:r>
            <w:r w:rsidRPr="00C97547">
              <w:rPr>
                <w:b/>
                <w:bCs/>
                <w:spacing w:val="1"/>
              </w:rPr>
              <w:t xml:space="preserve">бъяснять </w:t>
            </w:r>
            <w:r w:rsidRPr="00C97547">
              <w:rPr>
                <w:spacing w:val="1"/>
              </w:rPr>
              <w:t xml:space="preserve">новые понятия. </w:t>
            </w:r>
            <w:r w:rsidRPr="00C97547">
              <w:rPr>
                <w:b/>
                <w:bCs/>
                <w:spacing w:val="1"/>
              </w:rPr>
              <w:t xml:space="preserve">Овладевать </w:t>
            </w:r>
            <w:r w:rsidRPr="00C97547">
              <w:rPr>
                <w:spacing w:val="1"/>
              </w:rPr>
              <w:t xml:space="preserve">основами черчения и масштабирования М 1:2 и М 2:1, </w:t>
            </w:r>
            <w:r w:rsidRPr="00C97547">
              <w:rPr>
                <w:b/>
                <w:bCs/>
                <w:spacing w:val="1"/>
              </w:rPr>
              <w:t xml:space="preserve">выполнять </w:t>
            </w:r>
            <w:r w:rsidRPr="00C97547">
              <w:rPr>
                <w:spacing w:val="1"/>
              </w:rPr>
              <w:t xml:space="preserve">разметку при помощи </w:t>
            </w:r>
            <w:r w:rsidRPr="00C97547">
              <w:t xml:space="preserve">шаблона, симметричного складывания. </w:t>
            </w:r>
            <w:r w:rsidRPr="00C97547">
              <w:rPr>
                <w:b/>
                <w:bCs/>
              </w:rPr>
              <w:t xml:space="preserve">Сравнивать </w:t>
            </w:r>
            <w:r w:rsidRPr="00C97547">
              <w:t>эскиз и технический рисунок, свойства различных мате</w:t>
            </w:r>
            <w:r w:rsidRPr="00C97547">
              <w:softHyphen/>
              <w:t xml:space="preserve">риалов, способы использования инструментов в бытовых условиях и в </w:t>
            </w:r>
            <w:r w:rsidRPr="00C97547">
              <w:rPr>
                <w:spacing w:val="-1"/>
              </w:rPr>
              <w:t>учебной деятельности.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Анализировать </w:t>
            </w:r>
            <w:r w:rsidRPr="00C97547">
              <w:rPr>
                <w:spacing w:val="1"/>
              </w:rPr>
              <w:t xml:space="preserve">линии чертежа, конструкции изделия.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1"/>
              </w:rPr>
              <w:t xml:space="preserve">Соотносить </w:t>
            </w:r>
            <w:r w:rsidRPr="00C97547">
              <w:rPr>
                <w:spacing w:val="-1"/>
              </w:rPr>
              <w:t xml:space="preserve">назначение городских построек с их </w:t>
            </w:r>
            <w:r w:rsidRPr="00C97547">
              <w:rPr>
                <w:spacing w:val="-1"/>
              </w:rPr>
              <w:lastRenderedPageBreak/>
              <w:t>архитектурными осо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1"/>
              </w:rPr>
              <w:t xml:space="preserve">бенностями. </w:t>
            </w:r>
            <w:r w:rsidRPr="00C97547">
              <w:rPr>
                <w:b/>
                <w:bCs/>
                <w:spacing w:val="1"/>
              </w:rPr>
              <w:t xml:space="preserve">Находить </w:t>
            </w:r>
            <w:r w:rsidRPr="00C97547">
              <w:rPr>
                <w:spacing w:val="1"/>
              </w:rPr>
              <w:t xml:space="preserve">отдельные элементы архитектуры. </w:t>
            </w:r>
            <w:r w:rsidRPr="00C97547">
              <w:rPr>
                <w:b/>
                <w:bCs/>
                <w:spacing w:val="1"/>
              </w:rPr>
              <w:t>Организо</w:t>
            </w:r>
            <w:r w:rsidRPr="00C97547">
              <w:rPr>
                <w:b/>
                <w:bCs/>
                <w:spacing w:val="1"/>
              </w:rPr>
              <w:softHyphen/>
              <w:t xml:space="preserve">вывать </w:t>
            </w:r>
            <w:r w:rsidRPr="00C97547">
              <w:rPr>
                <w:spacing w:val="1"/>
              </w:rPr>
              <w:t xml:space="preserve">рабочее место. </w:t>
            </w:r>
            <w:r w:rsidRPr="00C97547">
              <w:rPr>
                <w:b/>
                <w:bCs/>
                <w:spacing w:val="1"/>
              </w:rPr>
              <w:t xml:space="preserve">Находить </w:t>
            </w:r>
            <w:r w:rsidRPr="00C97547">
              <w:rPr>
                <w:spacing w:val="1"/>
              </w:rPr>
              <w:t xml:space="preserve">и рационально </w:t>
            </w:r>
            <w:r w:rsidRPr="00C97547">
              <w:rPr>
                <w:b/>
                <w:bCs/>
                <w:spacing w:val="1"/>
              </w:rPr>
              <w:t xml:space="preserve">располагать </w:t>
            </w:r>
            <w:r w:rsidRPr="00C97547">
              <w:rPr>
                <w:spacing w:val="1"/>
              </w:rPr>
              <w:t>на ра</w:t>
            </w:r>
            <w:r w:rsidRPr="00C97547">
              <w:rPr>
                <w:spacing w:val="1"/>
              </w:rPr>
              <w:softHyphen/>
            </w:r>
            <w:r w:rsidRPr="00C97547">
              <w:t xml:space="preserve">бочем месте необходимые инструменты и материалы. </w:t>
            </w:r>
            <w:r w:rsidRPr="00C97547">
              <w:rPr>
                <w:b/>
                <w:bCs/>
              </w:rPr>
              <w:t xml:space="preserve">Выбирать </w:t>
            </w:r>
            <w:r w:rsidRPr="00C97547">
              <w:t>спо</w:t>
            </w:r>
            <w:r w:rsidRPr="00C97547">
              <w:softHyphen/>
            </w:r>
            <w:r w:rsidRPr="00C97547">
              <w:rPr>
                <w:spacing w:val="2"/>
              </w:rPr>
              <w:t xml:space="preserve">собы крепления скотчем или клеем. </w:t>
            </w:r>
          </w:p>
        </w:tc>
        <w:tc>
          <w:tcPr>
            <w:tcW w:w="2175" w:type="dxa"/>
            <w:gridSpan w:val="3"/>
          </w:tcPr>
          <w:p w:rsidR="00251E13" w:rsidRPr="00C97547" w:rsidRDefault="004E0425" w:rsidP="007A2130">
            <w:r w:rsidRPr="00C97547">
              <w:rPr>
                <w:b/>
                <w:bCs/>
                <w:spacing w:val="-3"/>
              </w:rPr>
              <w:lastRenderedPageBreak/>
              <w:t>6</w:t>
            </w:r>
            <w:r w:rsidR="00251E13" w:rsidRPr="00C97547">
              <w:rPr>
                <w:b/>
                <w:bCs/>
                <w:spacing w:val="-3"/>
              </w:rPr>
              <w:t>.09</w:t>
            </w:r>
          </w:p>
          <w:p w:rsidR="00251E13" w:rsidRPr="00C97547" w:rsidRDefault="00251E13" w:rsidP="007A2130"/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CC0453" w:rsidRPr="00C97547" w:rsidTr="007A2130">
        <w:trPr>
          <w:trHeight w:val="276"/>
        </w:trPr>
        <w:tc>
          <w:tcPr>
            <w:tcW w:w="582" w:type="dxa"/>
            <w:vMerge/>
          </w:tcPr>
          <w:p w:rsidR="00CC0453" w:rsidRPr="00C97547" w:rsidRDefault="00CC045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792" w:type="dxa"/>
            <w:vMerge/>
          </w:tcPr>
          <w:p w:rsidR="00CC0453" w:rsidRPr="00C97547" w:rsidRDefault="00CC045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2262" w:type="dxa"/>
            <w:vMerge/>
          </w:tcPr>
          <w:p w:rsidR="00CC0453" w:rsidRPr="00C97547" w:rsidRDefault="00CC045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1039" w:type="dxa"/>
            <w:gridSpan w:val="3"/>
            <w:vMerge/>
          </w:tcPr>
          <w:p w:rsidR="00CC0453" w:rsidRPr="00C97547" w:rsidRDefault="00CC045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6311" w:type="dxa"/>
            <w:vMerge/>
          </w:tcPr>
          <w:p w:rsidR="00CC0453" w:rsidRPr="00C97547" w:rsidRDefault="00CC045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CC0453" w:rsidRPr="00C97547" w:rsidRDefault="00CC0453" w:rsidP="007A2130"/>
          <w:p w:rsidR="00CC0453" w:rsidRPr="00C97547" w:rsidRDefault="00CC0453" w:rsidP="004E0425">
            <w:pPr>
              <w:rPr>
                <w:b/>
                <w:bCs/>
                <w:spacing w:val="-3"/>
              </w:rPr>
            </w:pPr>
            <w:r w:rsidRPr="00C97547">
              <w:t>1</w:t>
            </w:r>
            <w:r w:rsidR="004E0425" w:rsidRPr="00C97547">
              <w:t>1</w:t>
            </w:r>
            <w:r w:rsidRPr="00C97547">
              <w:t>.09</w:t>
            </w:r>
          </w:p>
        </w:tc>
        <w:tc>
          <w:tcPr>
            <w:tcW w:w="1682" w:type="dxa"/>
            <w:gridSpan w:val="3"/>
            <w:vMerge w:val="restart"/>
          </w:tcPr>
          <w:p w:rsidR="00CC0453" w:rsidRPr="00C97547" w:rsidRDefault="00CC045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CC0453" w:rsidRPr="00C97547" w:rsidTr="007A2130">
        <w:trPr>
          <w:trHeight w:val="1816"/>
        </w:trPr>
        <w:tc>
          <w:tcPr>
            <w:tcW w:w="582" w:type="dxa"/>
            <w:tcBorders>
              <w:bottom w:val="single" w:sz="4" w:space="0" w:color="auto"/>
            </w:tcBorders>
          </w:tcPr>
          <w:p w:rsidR="00CC0453" w:rsidRPr="00C97547" w:rsidRDefault="0098245C" w:rsidP="007A2130">
            <w:pPr>
              <w:rPr>
                <w:b/>
                <w:bCs/>
                <w:spacing w:val="-3"/>
              </w:rPr>
            </w:pPr>
            <w:r w:rsidRPr="00C97547"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CC0453" w:rsidRPr="00C97547" w:rsidRDefault="00CC0453" w:rsidP="007A2130">
            <w:pPr>
              <w:rPr>
                <w:b/>
                <w:bCs/>
                <w:spacing w:val="-3"/>
              </w:rPr>
            </w:pPr>
            <w:r w:rsidRPr="00C97547">
              <w:rPr>
                <w:b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52073" w:rsidRPr="00C97547" w:rsidRDefault="00A52073" w:rsidP="00A520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3"/>
              </w:rPr>
              <w:t xml:space="preserve">Архитектура </w:t>
            </w:r>
          </w:p>
          <w:p w:rsidR="00CC0453" w:rsidRPr="00C97547" w:rsidRDefault="00CC045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iCs/>
                <w:spacing w:val="2"/>
              </w:rPr>
              <w:t>Изделие: «Дом»</w:t>
            </w: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CC0453" w:rsidRPr="00C97547" w:rsidRDefault="00CC045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6311" w:type="dxa"/>
            <w:vMerge/>
            <w:tcBorders>
              <w:bottom w:val="single" w:sz="4" w:space="0" w:color="auto"/>
            </w:tcBorders>
          </w:tcPr>
          <w:p w:rsidR="00CC0453" w:rsidRPr="00C97547" w:rsidRDefault="00CC045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  <w:tc>
          <w:tcPr>
            <w:tcW w:w="2175" w:type="dxa"/>
            <w:gridSpan w:val="3"/>
            <w:vMerge/>
            <w:tcBorders>
              <w:bottom w:val="single" w:sz="4" w:space="0" w:color="auto"/>
            </w:tcBorders>
          </w:tcPr>
          <w:p w:rsidR="00CC0453" w:rsidRPr="00C97547" w:rsidRDefault="00CC0453" w:rsidP="007A2130"/>
        </w:tc>
        <w:tc>
          <w:tcPr>
            <w:tcW w:w="1682" w:type="dxa"/>
            <w:gridSpan w:val="3"/>
            <w:vMerge/>
            <w:tcBorders>
              <w:bottom w:val="single" w:sz="4" w:space="0" w:color="auto"/>
            </w:tcBorders>
          </w:tcPr>
          <w:p w:rsidR="00CC0453" w:rsidRPr="00C97547" w:rsidRDefault="00CC045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251E13" w:rsidRPr="00C97547" w:rsidTr="007A2130">
        <w:trPr>
          <w:trHeight w:val="2002"/>
        </w:trPr>
        <w:tc>
          <w:tcPr>
            <w:tcW w:w="582" w:type="dxa"/>
            <w:vMerge w:val="restart"/>
          </w:tcPr>
          <w:p w:rsidR="00251E13" w:rsidRPr="00C97547" w:rsidRDefault="00A8282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lastRenderedPageBreak/>
              <w:t>4</w:t>
            </w:r>
          </w:p>
        </w:tc>
        <w:tc>
          <w:tcPr>
            <w:tcW w:w="792" w:type="dxa"/>
            <w:vMerge w:val="restart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</w:t>
            </w:r>
          </w:p>
          <w:p w:rsidR="00251E13" w:rsidRPr="00C97547" w:rsidRDefault="00251E13" w:rsidP="007A2130"/>
          <w:p w:rsidR="00251E13" w:rsidRPr="00C97547" w:rsidRDefault="00251E13" w:rsidP="007A2130"/>
          <w:p w:rsidR="00251E13" w:rsidRPr="00C97547" w:rsidRDefault="00251E13" w:rsidP="007A2130"/>
          <w:p w:rsidR="00251E13" w:rsidRPr="00C97547" w:rsidRDefault="00251E13" w:rsidP="007A2130"/>
          <w:p w:rsidR="00251E13" w:rsidRPr="00C97547" w:rsidRDefault="00251E13" w:rsidP="007A2130"/>
          <w:p w:rsidR="00251E13" w:rsidRPr="00C97547" w:rsidRDefault="00251E13" w:rsidP="007A2130"/>
          <w:p w:rsidR="00251E13" w:rsidRPr="00C97547" w:rsidRDefault="00251E13" w:rsidP="007A2130"/>
        </w:tc>
        <w:tc>
          <w:tcPr>
            <w:tcW w:w="2262" w:type="dxa"/>
            <w:vMerge w:val="restart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Городские постройки </w:t>
            </w:r>
          </w:p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2"/>
              </w:rPr>
              <w:t>Изделие: «Телебашня»</w:t>
            </w:r>
            <w:r w:rsidRPr="00C97547">
              <w:rPr>
                <w:spacing w:val="-2"/>
              </w:rPr>
              <w:t xml:space="preserve"> Технический рисунок </w:t>
            </w:r>
            <w:r w:rsidRPr="00C97547">
              <w:rPr>
                <w:spacing w:val="2"/>
              </w:rPr>
              <w:t>для конструирования модели телебашни</w:t>
            </w:r>
          </w:p>
        </w:tc>
        <w:tc>
          <w:tcPr>
            <w:tcW w:w="1039" w:type="dxa"/>
            <w:gridSpan w:val="3"/>
            <w:vMerge w:val="restart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</w:t>
            </w:r>
          </w:p>
        </w:tc>
        <w:tc>
          <w:tcPr>
            <w:tcW w:w="6311" w:type="dxa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1"/>
              </w:rPr>
              <w:t xml:space="preserve">Сопоставлять </w:t>
            </w:r>
            <w:r w:rsidRPr="00C97547">
              <w:rPr>
                <w:spacing w:val="-1"/>
              </w:rPr>
              <w:t xml:space="preserve">назначение городских построек с их архитектурными особенностями. </w:t>
            </w:r>
            <w:r w:rsidRPr="00C97547">
              <w:rPr>
                <w:b/>
                <w:bCs/>
                <w:spacing w:val="-1"/>
              </w:rPr>
              <w:t xml:space="preserve">Осваивать </w:t>
            </w:r>
            <w:r w:rsidRPr="00C97547">
              <w:rPr>
                <w:spacing w:val="-1"/>
              </w:rPr>
              <w:t xml:space="preserve">правила работы с новыми инструментами, </w:t>
            </w:r>
            <w:r w:rsidRPr="00C97547">
              <w:rPr>
                <w:b/>
                <w:bCs/>
                <w:spacing w:val="-1"/>
              </w:rPr>
              <w:t xml:space="preserve">сравнивать </w:t>
            </w:r>
            <w:r w:rsidRPr="00C97547">
              <w:rPr>
                <w:spacing w:val="-1"/>
              </w:rPr>
              <w:t xml:space="preserve">способы их применения в бытовых условиях и учебной </w:t>
            </w:r>
            <w:r w:rsidRPr="00C97547">
              <w:t xml:space="preserve">деятельности. </w:t>
            </w:r>
            <w:r w:rsidRPr="00C97547">
              <w:rPr>
                <w:b/>
                <w:bCs/>
              </w:rPr>
              <w:t xml:space="preserve">Наблюдать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исследовать </w:t>
            </w:r>
            <w:r w:rsidRPr="00C97547">
              <w:t>особенности работы с про</w:t>
            </w:r>
            <w:r w:rsidRPr="00C97547">
              <w:softHyphen/>
            </w:r>
            <w:r w:rsidRPr="00C97547">
              <w:rPr>
                <w:spacing w:val="-1"/>
              </w:rPr>
              <w:t xml:space="preserve">волокой, </w:t>
            </w:r>
            <w:r w:rsidRPr="00C97547">
              <w:rPr>
                <w:b/>
                <w:bCs/>
                <w:spacing w:val="-1"/>
              </w:rPr>
              <w:t xml:space="preserve">делать выводы </w:t>
            </w:r>
            <w:r w:rsidRPr="00C97547">
              <w:rPr>
                <w:spacing w:val="-1"/>
              </w:rPr>
              <w:t>о возможности применения проволоки в бы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-2"/>
              </w:rPr>
              <w:t xml:space="preserve">ту. </w:t>
            </w:r>
            <w:r w:rsidRPr="00C97547">
              <w:rPr>
                <w:b/>
                <w:bCs/>
                <w:spacing w:val="-2"/>
              </w:rPr>
              <w:t xml:space="preserve">Организовывать </w:t>
            </w:r>
            <w:r w:rsidRPr="00C97547">
              <w:rPr>
                <w:spacing w:val="-2"/>
              </w:rPr>
              <w:t xml:space="preserve">рабочее место. </w:t>
            </w:r>
            <w:r w:rsidRPr="00C97547">
              <w:rPr>
                <w:b/>
                <w:bCs/>
                <w:spacing w:val="-2"/>
              </w:rPr>
              <w:t xml:space="preserve">Выполнять </w:t>
            </w:r>
            <w:r w:rsidRPr="00C97547">
              <w:rPr>
                <w:spacing w:val="-2"/>
              </w:rPr>
              <w:t xml:space="preserve">технический рисунок </w:t>
            </w:r>
            <w:r w:rsidRPr="00C97547">
              <w:rPr>
                <w:spacing w:val="2"/>
              </w:rPr>
              <w:t xml:space="preserve">для конструирования модели телебашни из проволоки. </w:t>
            </w:r>
            <w:r w:rsidRPr="00C97547">
              <w:rPr>
                <w:b/>
                <w:bCs/>
                <w:spacing w:val="2"/>
              </w:rPr>
              <w:t xml:space="preserve">Применять </w:t>
            </w:r>
            <w:r w:rsidRPr="00C97547">
              <w:rPr>
                <w:spacing w:val="-2"/>
              </w:rPr>
              <w:t>при изготовлении изделия правила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spacing w:val="-2"/>
              </w:rPr>
              <w:t xml:space="preserve"> безопасной работы новыми инстру</w:t>
            </w:r>
            <w:r w:rsidRPr="00C97547">
              <w:rPr>
                <w:spacing w:val="-2"/>
              </w:rPr>
              <w:softHyphen/>
              <w:t>ментами: плоскогубцами, острогубцами — и способы работы с прово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1"/>
              </w:rPr>
              <w:t>локой (скручивание, сгибание, откусывание)</w:t>
            </w:r>
          </w:p>
        </w:tc>
        <w:tc>
          <w:tcPr>
            <w:tcW w:w="2175" w:type="dxa"/>
            <w:gridSpan w:val="3"/>
          </w:tcPr>
          <w:p w:rsidR="00251E13" w:rsidRPr="00C97547" w:rsidRDefault="0023289C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1</w:t>
            </w:r>
            <w:r w:rsidR="004E0425" w:rsidRPr="00C97547">
              <w:rPr>
                <w:b/>
                <w:bCs/>
                <w:spacing w:val="-1"/>
              </w:rPr>
              <w:t>3</w:t>
            </w:r>
            <w:r w:rsidRPr="00C97547">
              <w:rPr>
                <w:b/>
                <w:bCs/>
                <w:spacing w:val="-1"/>
              </w:rPr>
              <w:t>.09</w:t>
            </w: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251E13" w:rsidRPr="00C97547" w:rsidTr="007A2130">
        <w:trPr>
          <w:trHeight w:val="276"/>
        </w:trPr>
        <w:tc>
          <w:tcPr>
            <w:tcW w:w="582" w:type="dxa"/>
            <w:vMerge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792" w:type="dxa"/>
            <w:vMerge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2262" w:type="dxa"/>
            <w:vMerge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1039" w:type="dxa"/>
            <w:gridSpan w:val="3"/>
            <w:vMerge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11" w:type="dxa"/>
            <w:vMerge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251E13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18</w:t>
            </w:r>
            <w:r w:rsidR="0023289C" w:rsidRPr="00C97547">
              <w:rPr>
                <w:b/>
                <w:bCs/>
                <w:spacing w:val="-1"/>
              </w:rPr>
              <w:t>.09</w:t>
            </w:r>
          </w:p>
        </w:tc>
        <w:tc>
          <w:tcPr>
            <w:tcW w:w="1682" w:type="dxa"/>
            <w:gridSpan w:val="3"/>
            <w:vMerge w:val="restart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251E13" w:rsidRPr="00C97547" w:rsidTr="007A2130">
        <w:trPr>
          <w:trHeight w:val="1292"/>
        </w:trPr>
        <w:tc>
          <w:tcPr>
            <w:tcW w:w="582" w:type="dxa"/>
            <w:tcBorders>
              <w:bottom w:val="single" w:sz="4" w:space="0" w:color="auto"/>
            </w:tcBorders>
          </w:tcPr>
          <w:p w:rsidR="00251E13" w:rsidRPr="00C97547" w:rsidRDefault="00A8282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5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51E13" w:rsidRPr="00C97547" w:rsidRDefault="00251E13" w:rsidP="007A2130">
            <w:pPr>
              <w:rPr>
                <w:b/>
                <w:bCs/>
                <w:spacing w:val="5"/>
              </w:rPr>
            </w:pPr>
            <w:r w:rsidRPr="00C97547">
              <w:t>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spacing w:val="2"/>
              </w:rPr>
              <w:t xml:space="preserve"> </w:t>
            </w:r>
            <w:r w:rsidRPr="00C97547">
              <w:rPr>
                <w:iCs/>
                <w:spacing w:val="2"/>
              </w:rPr>
              <w:t>Изделие: «Телебашня» Сборка и оформление модели.</w:t>
            </w: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11" w:type="dxa"/>
            <w:vMerge/>
            <w:tcBorders>
              <w:bottom w:val="single" w:sz="4" w:space="0" w:color="auto"/>
            </w:tcBorders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2175" w:type="dxa"/>
            <w:gridSpan w:val="3"/>
            <w:vMerge/>
            <w:tcBorders>
              <w:bottom w:val="single" w:sz="4" w:space="0" w:color="auto"/>
            </w:tcBorders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682" w:type="dxa"/>
            <w:gridSpan w:val="3"/>
            <w:vMerge/>
            <w:tcBorders>
              <w:bottom w:val="single" w:sz="4" w:space="0" w:color="auto"/>
            </w:tcBorders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6450AA" w:rsidRPr="00C97547" w:rsidTr="007A2130">
        <w:trPr>
          <w:trHeight w:val="1686"/>
        </w:trPr>
        <w:tc>
          <w:tcPr>
            <w:tcW w:w="582" w:type="dxa"/>
          </w:tcPr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6</w:t>
            </w:r>
          </w:p>
        </w:tc>
        <w:tc>
          <w:tcPr>
            <w:tcW w:w="792" w:type="dxa"/>
          </w:tcPr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5.</w:t>
            </w:r>
          </w:p>
        </w:tc>
        <w:tc>
          <w:tcPr>
            <w:tcW w:w="2262" w:type="dxa"/>
          </w:tcPr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Парк </w:t>
            </w:r>
          </w:p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iCs/>
                <w:spacing w:val="2"/>
              </w:rPr>
              <w:t>Изделие: «Городской парк»</w:t>
            </w:r>
          </w:p>
          <w:p w:rsidR="006450AA" w:rsidRPr="00C97547" w:rsidRDefault="006450AA" w:rsidP="007A2130">
            <w:r w:rsidRPr="00C97547">
              <w:t>Эскиз композиции.</w:t>
            </w:r>
          </w:p>
          <w:p w:rsidR="006450AA" w:rsidRPr="00C97547" w:rsidRDefault="006450AA" w:rsidP="007A2130"/>
          <w:p w:rsidR="006450AA" w:rsidRPr="00C97547" w:rsidRDefault="006450AA" w:rsidP="007A2130"/>
        </w:tc>
        <w:tc>
          <w:tcPr>
            <w:tcW w:w="1039" w:type="dxa"/>
            <w:gridSpan w:val="3"/>
          </w:tcPr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</w:t>
            </w:r>
          </w:p>
        </w:tc>
        <w:tc>
          <w:tcPr>
            <w:tcW w:w="6311" w:type="dxa"/>
            <w:vMerge w:val="restart"/>
          </w:tcPr>
          <w:p w:rsidR="006450AA" w:rsidRPr="00C97547" w:rsidRDefault="006450AA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>рассказ о значении природы для города и об особеннос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-1"/>
              </w:rPr>
              <w:t xml:space="preserve">тях художественного оформления парков, </w:t>
            </w:r>
            <w:r w:rsidRPr="00C97547">
              <w:rPr>
                <w:b/>
                <w:bCs/>
                <w:spacing w:val="-1"/>
              </w:rPr>
              <w:t xml:space="preserve">использовать </w:t>
            </w:r>
            <w:r w:rsidRPr="00C97547">
              <w:rPr>
                <w:spacing w:val="-1"/>
              </w:rPr>
              <w:t>при составле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1"/>
              </w:rPr>
              <w:t xml:space="preserve">нии рассказа материал учебника и собственные наблюдения. </w:t>
            </w:r>
            <w:r w:rsidRPr="00C97547">
              <w:rPr>
                <w:b/>
                <w:bCs/>
                <w:spacing w:val="1"/>
              </w:rPr>
              <w:t>Анали</w:t>
            </w:r>
            <w:r w:rsidRPr="00C97547">
              <w:rPr>
                <w:b/>
                <w:bCs/>
                <w:spacing w:val="1"/>
              </w:rPr>
              <w:softHyphen/>
            </w:r>
            <w:r w:rsidRPr="00C97547">
              <w:rPr>
                <w:b/>
                <w:bCs/>
                <w:spacing w:val="2"/>
              </w:rPr>
              <w:t xml:space="preserve">зировать,  сравнивать </w:t>
            </w:r>
            <w:r w:rsidRPr="00C97547">
              <w:rPr>
                <w:spacing w:val="2"/>
              </w:rPr>
              <w:t xml:space="preserve">профессиональную деятельность человека в </w:t>
            </w:r>
            <w:r w:rsidRPr="00C97547">
              <w:rPr>
                <w:spacing w:val="-1"/>
              </w:rPr>
              <w:t xml:space="preserve">сфере городского хозяйства и ландшафтного дизайна. </w:t>
            </w:r>
            <w:r w:rsidRPr="00C97547">
              <w:rPr>
                <w:b/>
                <w:bCs/>
                <w:spacing w:val="-1"/>
              </w:rPr>
              <w:lastRenderedPageBreak/>
              <w:t xml:space="preserve">Определять </w:t>
            </w:r>
            <w:r w:rsidRPr="00C97547">
              <w:rPr>
                <w:spacing w:val="-1"/>
              </w:rPr>
              <w:t>на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1"/>
              </w:rPr>
              <w:t xml:space="preserve">значение инструментов для ухода за растениями. </w:t>
            </w:r>
          </w:p>
          <w:p w:rsidR="006450AA" w:rsidRPr="00C97547" w:rsidRDefault="006450AA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</w:rPr>
              <w:t xml:space="preserve">Составлять </w:t>
            </w:r>
            <w:r w:rsidRPr="00C97547">
              <w:t>самостоятельно эскиз композиции. На основе анализа эс</w:t>
            </w:r>
            <w:r w:rsidRPr="00C97547">
              <w:softHyphen/>
              <w:t xml:space="preserve">киза </w:t>
            </w:r>
            <w:r w:rsidRPr="00C97547">
              <w:rPr>
                <w:b/>
                <w:bCs/>
              </w:rPr>
              <w:t xml:space="preserve">планировать </w:t>
            </w:r>
            <w:r w:rsidRPr="00C97547">
              <w:t xml:space="preserve">изготовление изделия, </w:t>
            </w:r>
            <w:r w:rsidRPr="00C97547">
              <w:rPr>
                <w:b/>
                <w:bCs/>
              </w:rPr>
              <w:t xml:space="preserve">выбирать </w:t>
            </w:r>
            <w:r w:rsidRPr="00C97547">
              <w:t>природные мате</w:t>
            </w:r>
            <w:r w:rsidRPr="00C97547">
              <w:softHyphen/>
            </w:r>
            <w:r w:rsidRPr="00C97547">
              <w:rPr>
                <w:spacing w:val="3"/>
              </w:rPr>
              <w:t xml:space="preserve">риалы, </w:t>
            </w:r>
            <w:r w:rsidRPr="00C97547">
              <w:rPr>
                <w:b/>
                <w:bCs/>
                <w:spacing w:val="3"/>
              </w:rPr>
              <w:t xml:space="preserve">отбирать </w:t>
            </w:r>
            <w:r w:rsidRPr="00C97547">
              <w:rPr>
                <w:spacing w:val="3"/>
              </w:rPr>
              <w:t xml:space="preserve">необходимые инструменты, </w:t>
            </w:r>
            <w:r w:rsidRPr="00C97547">
              <w:rPr>
                <w:b/>
                <w:bCs/>
                <w:spacing w:val="3"/>
              </w:rPr>
              <w:t xml:space="preserve">определять </w:t>
            </w:r>
            <w:r w:rsidRPr="00C97547">
              <w:rPr>
                <w:spacing w:val="3"/>
              </w:rPr>
              <w:t xml:space="preserve">приёмы и </w:t>
            </w:r>
            <w:r w:rsidRPr="00C97547">
              <w:rPr>
                <w:spacing w:val="2"/>
              </w:rPr>
              <w:t xml:space="preserve">способы работы с ними. </w:t>
            </w:r>
          </w:p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1"/>
              </w:rPr>
              <w:t xml:space="preserve">Применять </w:t>
            </w:r>
            <w:r w:rsidRPr="00C97547">
              <w:rPr>
                <w:spacing w:val="-1"/>
              </w:rPr>
              <w:t xml:space="preserve">знания о свойствах природных материалов, </w:t>
            </w:r>
            <w:r w:rsidRPr="00C97547">
              <w:rPr>
                <w:b/>
                <w:bCs/>
                <w:spacing w:val="-1"/>
              </w:rPr>
              <w:t xml:space="preserve">выполнять </w:t>
            </w:r>
            <w:r w:rsidRPr="00C97547">
              <w:rPr>
                <w:spacing w:val="-1"/>
              </w:rPr>
              <w:t xml:space="preserve">из </w:t>
            </w:r>
            <w:r w:rsidRPr="00C97547">
              <w:rPr>
                <w:spacing w:val="1"/>
              </w:rPr>
              <w:t>природных материалов, пластилина и бумаги объёмную аппликацию на пластилиновой основе</w:t>
            </w:r>
          </w:p>
        </w:tc>
        <w:tc>
          <w:tcPr>
            <w:tcW w:w="2175" w:type="dxa"/>
            <w:gridSpan w:val="3"/>
          </w:tcPr>
          <w:p w:rsidR="006450AA" w:rsidRPr="00C97547" w:rsidRDefault="006450AA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2"/>
              </w:rPr>
              <w:lastRenderedPageBreak/>
              <w:t>2</w:t>
            </w:r>
            <w:r w:rsidR="004E0425" w:rsidRPr="00C97547">
              <w:rPr>
                <w:b/>
                <w:bCs/>
                <w:spacing w:val="2"/>
              </w:rPr>
              <w:t>0</w:t>
            </w:r>
            <w:r w:rsidRPr="00C97547">
              <w:rPr>
                <w:b/>
                <w:bCs/>
                <w:spacing w:val="2"/>
              </w:rPr>
              <w:t>.09</w:t>
            </w:r>
          </w:p>
        </w:tc>
        <w:tc>
          <w:tcPr>
            <w:tcW w:w="1682" w:type="dxa"/>
            <w:gridSpan w:val="3"/>
          </w:tcPr>
          <w:p w:rsidR="006450AA" w:rsidRPr="00C97547" w:rsidRDefault="006450A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6450AA" w:rsidRPr="00C97547" w:rsidTr="007A2130">
        <w:trPr>
          <w:trHeight w:val="2985"/>
        </w:trPr>
        <w:tc>
          <w:tcPr>
            <w:tcW w:w="582" w:type="dxa"/>
          </w:tcPr>
          <w:p w:rsidR="006450AA" w:rsidRPr="00C97547" w:rsidRDefault="0098245C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lastRenderedPageBreak/>
              <w:t>7</w:t>
            </w:r>
          </w:p>
        </w:tc>
        <w:tc>
          <w:tcPr>
            <w:tcW w:w="792" w:type="dxa"/>
          </w:tcPr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6</w:t>
            </w:r>
          </w:p>
        </w:tc>
        <w:tc>
          <w:tcPr>
            <w:tcW w:w="2262" w:type="dxa"/>
          </w:tcPr>
          <w:p w:rsidR="006450AA" w:rsidRPr="00C97547" w:rsidRDefault="006450AA" w:rsidP="007A2130"/>
          <w:p w:rsidR="006450AA" w:rsidRPr="00C97547" w:rsidRDefault="006450AA" w:rsidP="007A2130">
            <w:r w:rsidRPr="00C97547">
              <w:rPr>
                <w:iCs/>
                <w:spacing w:val="2"/>
              </w:rPr>
              <w:t>Изделие: «Городской парк»</w:t>
            </w:r>
          </w:p>
          <w:p w:rsidR="006450AA" w:rsidRPr="00C97547" w:rsidRDefault="006450AA" w:rsidP="00C62908">
            <w:pPr>
              <w:rPr>
                <w:b/>
                <w:bCs/>
                <w:spacing w:val="3"/>
              </w:rPr>
            </w:pPr>
            <w:r w:rsidRPr="00C97547">
              <w:rPr>
                <w:spacing w:val="1"/>
              </w:rPr>
              <w:t>Объёмная аппликаци</w:t>
            </w:r>
            <w:r w:rsidR="00C62908" w:rsidRPr="00C97547">
              <w:rPr>
                <w:spacing w:val="1"/>
              </w:rPr>
              <w:t>я</w:t>
            </w:r>
            <w:r w:rsidRPr="00C97547">
              <w:rPr>
                <w:spacing w:val="1"/>
              </w:rPr>
              <w:t xml:space="preserve"> на пластилиновой основе</w:t>
            </w:r>
          </w:p>
        </w:tc>
        <w:tc>
          <w:tcPr>
            <w:tcW w:w="1039" w:type="dxa"/>
            <w:gridSpan w:val="3"/>
          </w:tcPr>
          <w:p w:rsidR="006450AA" w:rsidRPr="00C97547" w:rsidRDefault="006450A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311" w:type="dxa"/>
            <w:vMerge/>
          </w:tcPr>
          <w:p w:rsidR="006450AA" w:rsidRPr="00C97547" w:rsidRDefault="006450AA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</w:tcPr>
          <w:p w:rsidR="006450AA" w:rsidRPr="00C97547" w:rsidRDefault="006450AA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2</w:t>
            </w:r>
            <w:r w:rsidR="004E0425" w:rsidRPr="00C97547">
              <w:rPr>
                <w:b/>
                <w:bCs/>
                <w:spacing w:val="2"/>
              </w:rPr>
              <w:t>5</w:t>
            </w:r>
            <w:r w:rsidRPr="00C97547">
              <w:rPr>
                <w:b/>
                <w:bCs/>
                <w:spacing w:val="2"/>
              </w:rPr>
              <w:t>.09</w:t>
            </w:r>
          </w:p>
        </w:tc>
        <w:tc>
          <w:tcPr>
            <w:tcW w:w="1682" w:type="dxa"/>
            <w:gridSpan w:val="3"/>
          </w:tcPr>
          <w:p w:rsidR="006450AA" w:rsidRPr="00C97547" w:rsidRDefault="006450A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251E13" w:rsidRPr="00C97547" w:rsidTr="007A2130">
        <w:tc>
          <w:tcPr>
            <w:tcW w:w="582" w:type="dxa"/>
          </w:tcPr>
          <w:p w:rsidR="00251E13" w:rsidRPr="00C97547" w:rsidRDefault="0098245C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lastRenderedPageBreak/>
              <w:t>8</w:t>
            </w:r>
            <w:r w:rsidR="00647E87" w:rsidRPr="00C97547">
              <w:rPr>
                <w:b/>
                <w:bCs/>
                <w:spacing w:val="4"/>
              </w:rPr>
              <w:t>-9</w:t>
            </w:r>
          </w:p>
        </w:tc>
        <w:tc>
          <w:tcPr>
            <w:tcW w:w="792" w:type="dxa"/>
          </w:tcPr>
          <w:p w:rsidR="00251E13" w:rsidRPr="00C97547" w:rsidRDefault="00647E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7-8</w:t>
            </w:r>
          </w:p>
        </w:tc>
        <w:tc>
          <w:tcPr>
            <w:tcW w:w="2262" w:type="dxa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4"/>
              </w:rPr>
              <w:t xml:space="preserve">Проект «Детская площадка» </w:t>
            </w:r>
          </w:p>
          <w:p w:rsidR="00647E87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5"/>
              </w:rPr>
              <w:t xml:space="preserve">Изделия: «Качалка», </w:t>
            </w:r>
            <w:r w:rsidR="00647E87" w:rsidRPr="00C97547">
              <w:rPr>
                <w:b/>
                <w:bCs/>
                <w:spacing w:val="4"/>
              </w:rPr>
              <w:t xml:space="preserve"> </w:t>
            </w:r>
          </w:p>
          <w:p w:rsidR="00647E87" w:rsidRPr="00C97547" w:rsidRDefault="00647E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  <w:p w:rsidR="00647E87" w:rsidRPr="00C97547" w:rsidRDefault="00647E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  <w:p w:rsidR="002F58F1" w:rsidRPr="00C97547" w:rsidRDefault="00647E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  <w:r w:rsidRPr="00C97547">
              <w:rPr>
                <w:b/>
                <w:bCs/>
                <w:spacing w:val="4"/>
              </w:rPr>
              <w:t xml:space="preserve">Проект «Детская площадка» </w:t>
            </w:r>
            <w:r w:rsidR="002F58F1" w:rsidRPr="00C97547">
              <w:rPr>
                <w:iCs/>
                <w:spacing w:val="5"/>
              </w:rPr>
              <w:t xml:space="preserve"> Изделия:</w:t>
            </w:r>
          </w:p>
          <w:p w:rsidR="00647E87" w:rsidRPr="00C97547" w:rsidRDefault="002F58F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5"/>
              </w:rPr>
              <w:t xml:space="preserve">«Качалка», </w:t>
            </w:r>
            <w:r w:rsidRPr="00C97547">
              <w:rPr>
                <w:b/>
                <w:bCs/>
                <w:spacing w:val="4"/>
              </w:rPr>
              <w:t xml:space="preserve"> </w:t>
            </w:r>
          </w:p>
          <w:p w:rsidR="00251E13" w:rsidRPr="00C97547" w:rsidRDefault="00647E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5"/>
              </w:rPr>
              <w:t xml:space="preserve"> </w:t>
            </w:r>
            <w:r w:rsidR="00251E13" w:rsidRPr="00C97547">
              <w:rPr>
                <w:iCs/>
                <w:spacing w:val="5"/>
              </w:rPr>
              <w:t>«Песочница»,</w:t>
            </w:r>
            <w:r w:rsidR="00251E13" w:rsidRPr="00C97547">
              <w:rPr>
                <w:iCs/>
                <w:spacing w:val="3"/>
              </w:rPr>
              <w:t>»</w:t>
            </w:r>
            <w:r w:rsidR="002F58F1" w:rsidRPr="00C97547">
              <w:rPr>
                <w:iCs/>
                <w:spacing w:val="3"/>
              </w:rPr>
              <w:t>(продолжение)</w:t>
            </w:r>
          </w:p>
        </w:tc>
        <w:tc>
          <w:tcPr>
            <w:tcW w:w="1039" w:type="dxa"/>
            <w:gridSpan w:val="3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2</w:t>
            </w:r>
          </w:p>
        </w:tc>
        <w:tc>
          <w:tcPr>
            <w:tcW w:w="6311" w:type="dxa"/>
          </w:tcPr>
          <w:p w:rsidR="00251E13" w:rsidRPr="00C97547" w:rsidRDefault="00251E13" w:rsidP="007A2130">
            <w:pPr>
              <w:jc w:val="both"/>
            </w:pPr>
            <w:r w:rsidRPr="00C97547">
              <w:rPr>
                <w:b/>
                <w:bCs/>
              </w:rPr>
              <w:t xml:space="preserve">Применять </w:t>
            </w:r>
            <w:r w:rsidRPr="00C97547">
              <w:t>на практике алгоритм организации деятельности при реа</w:t>
            </w:r>
            <w:r w:rsidRPr="00C97547">
              <w:softHyphen/>
            </w:r>
            <w:r w:rsidRPr="00C97547">
              <w:rPr>
                <w:spacing w:val="3"/>
              </w:rPr>
              <w:t xml:space="preserve">лизации проекта, </w:t>
            </w:r>
            <w:r w:rsidRPr="00C97547">
              <w:rPr>
                <w:b/>
                <w:bCs/>
                <w:spacing w:val="3"/>
              </w:rPr>
              <w:t xml:space="preserve">определять </w:t>
            </w:r>
            <w:r w:rsidRPr="00C97547">
              <w:rPr>
                <w:spacing w:val="3"/>
              </w:rPr>
              <w:t>этапы проектной деятельности. С по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-3"/>
              </w:rPr>
              <w:t xml:space="preserve">мощью учителя </w:t>
            </w:r>
            <w:r w:rsidRPr="00C97547">
              <w:rPr>
                <w:b/>
                <w:bCs/>
                <w:spacing w:val="-3"/>
              </w:rPr>
              <w:t xml:space="preserve">заполнять </w:t>
            </w:r>
            <w:r w:rsidRPr="00C97547">
              <w:rPr>
                <w:spacing w:val="-3"/>
              </w:rPr>
              <w:t xml:space="preserve">технологическую карту и </w:t>
            </w:r>
            <w:r w:rsidRPr="00C97547">
              <w:rPr>
                <w:b/>
                <w:bCs/>
                <w:spacing w:val="-3"/>
              </w:rPr>
              <w:t xml:space="preserve">контролировать </w:t>
            </w:r>
            <w:r w:rsidRPr="00C97547">
              <w:rPr>
                <w:spacing w:val="-3"/>
              </w:rPr>
              <w:t xml:space="preserve">с </w:t>
            </w:r>
            <w:r w:rsidRPr="00C97547">
              <w:rPr>
                <w:spacing w:val="-1"/>
              </w:rPr>
              <w:t xml:space="preserve">её помощью последовательность выполнения работы.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3"/>
              </w:rPr>
              <w:t xml:space="preserve">структуру технологической карты, </w:t>
            </w:r>
            <w:r w:rsidRPr="00C97547">
              <w:rPr>
                <w:b/>
                <w:bCs/>
                <w:spacing w:val="-3"/>
              </w:rPr>
              <w:t xml:space="preserve">сопоставлять </w:t>
            </w:r>
            <w:r w:rsidRPr="00C97547">
              <w:rPr>
                <w:spacing w:val="-3"/>
              </w:rPr>
              <w:t>технологическую кар</w:t>
            </w:r>
            <w:r w:rsidRPr="00C97547">
              <w:rPr>
                <w:spacing w:val="-3"/>
              </w:rPr>
              <w:softHyphen/>
            </w:r>
            <w:r w:rsidRPr="00C97547">
              <w:rPr>
                <w:spacing w:val="-2"/>
              </w:rPr>
              <w:t>ту с планом изготовления изделия, алгоритмом построения деятельнос</w:t>
            </w:r>
            <w:r w:rsidRPr="00C97547">
              <w:rPr>
                <w:spacing w:val="-2"/>
              </w:rPr>
              <w:softHyphen/>
            </w:r>
            <w:r w:rsidRPr="00C97547">
              <w:t xml:space="preserve">ти в проекте, определённым по рубрике «Вопросы юного технолога». </w:t>
            </w:r>
          </w:p>
          <w:p w:rsidR="00251E13" w:rsidRPr="00C97547" w:rsidRDefault="00251E13" w:rsidP="007A2130">
            <w:pPr>
              <w:jc w:val="both"/>
              <w:rPr>
                <w:spacing w:val="-2"/>
              </w:rPr>
            </w:pPr>
            <w:r w:rsidRPr="00C97547">
              <w:rPr>
                <w:b/>
                <w:bCs/>
                <w:spacing w:val="2"/>
              </w:rPr>
              <w:t xml:space="preserve">Распределять </w:t>
            </w:r>
            <w:r w:rsidRPr="00C97547">
              <w:rPr>
                <w:spacing w:val="2"/>
              </w:rPr>
              <w:t xml:space="preserve">роли и обязанности для выполнения проекта. </w:t>
            </w:r>
            <w:r w:rsidRPr="00C97547">
              <w:rPr>
                <w:b/>
                <w:bCs/>
                <w:spacing w:val="2"/>
              </w:rPr>
              <w:t>Прово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  <w:spacing w:val="1"/>
              </w:rPr>
              <w:t xml:space="preserve">дить </w:t>
            </w:r>
            <w:r w:rsidRPr="00C97547">
              <w:rPr>
                <w:spacing w:val="1"/>
              </w:rPr>
              <w:t xml:space="preserve">оценку этапов работы и на её основе </w:t>
            </w:r>
            <w:r w:rsidRPr="00C97547">
              <w:rPr>
                <w:b/>
                <w:bCs/>
                <w:spacing w:val="1"/>
              </w:rPr>
              <w:t xml:space="preserve">корректировать </w:t>
            </w:r>
            <w:r w:rsidRPr="00C97547">
              <w:rPr>
                <w:spacing w:val="1"/>
              </w:rPr>
              <w:t>свою де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-2"/>
              </w:rPr>
              <w:t xml:space="preserve">ятельность. </w:t>
            </w:r>
          </w:p>
          <w:p w:rsidR="00251E13" w:rsidRPr="00C97547" w:rsidRDefault="00251E13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1"/>
              </w:rPr>
              <w:t xml:space="preserve">Создавать </w:t>
            </w:r>
            <w:r w:rsidRPr="00C97547">
              <w:rPr>
                <w:spacing w:val="1"/>
              </w:rPr>
              <w:t xml:space="preserve">объёмный макет из бумаги. </w:t>
            </w:r>
            <w:r w:rsidRPr="00C97547">
              <w:rPr>
                <w:b/>
                <w:bCs/>
                <w:spacing w:val="1"/>
              </w:rPr>
              <w:t xml:space="preserve">Применять </w:t>
            </w:r>
            <w:r w:rsidRPr="00C97547">
              <w:rPr>
                <w:spacing w:val="1"/>
              </w:rPr>
              <w:t xml:space="preserve">приёмы работы с </w:t>
            </w:r>
            <w:r w:rsidRPr="00C97547">
              <w:rPr>
                <w:spacing w:val="-1"/>
              </w:rPr>
              <w:t xml:space="preserve">бумагой» </w:t>
            </w:r>
            <w:r w:rsidRPr="00C97547">
              <w:rPr>
                <w:b/>
                <w:bCs/>
                <w:spacing w:val="-1"/>
              </w:rPr>
              <w:t xml:space="preserve">Размечать </w:t>
            </w:r>
            <w:r w:rsidRPr="00C97547">
              <w:rPr>
                <w:spacing w:val="-1"/>
              </w:rPr>
              <w:t xml:space="preserve">детали по шаблону, </w:t>
            </w:r>
            <w:r w:rsidRPr="00C97547">
              <w:rPr>
                <w:b/>
                <w:bCs/>
                <w:spacing w:val="-1"/>
              </w:rPr>
              <w:t xml:space="preserve">выкраивать </w:t>
            </w:r>
            <w:r w:rsidRPr="00C97547">
              <w:rPr>
                <w:spacing w:val="-1"/>
              </w:rPr>
              <w:t xml:space="preserve">их при помощи </w:t>
            </w:r>
            <w:r w:rsidRPr="00C97547">
              <w:rPr>
                <w:spacing w:val="1"/>
              </w:rPr>
              <w:t xml:space="preserve">ножниц, </w:t>
            </w:r>
            <w:r w:rsidRPr="00C97547">
              <w:rPr>
                <w:b/>
                <w:bCs/>
                <w:spacing w:val="1"/>
              </w:rPr>
              <w:t xml:space="preserve">соединять </w:t>
            </w:r>
            <w:r w:rsidRPr="00C97547">
              <w:rPr>
                <w:spacing w:val="1"/>
              </w:rPr>
              <w:t xml:space="preserve">при помощи клея. </w:t>
            </w:r>
            <w:r w:rsidRPr="00C97547">
              <w:rPr>
                <w:b/>
                <w:bCs/>
                <w:spacing w:val="1"/>
              </w:rPr>
              <w:t xml:space="preserve">Применять </w:t>
            </w:r>
            <w:r w:rsidRPr="00C97547">
              <w:rPr>
                <w:spacing w:val="1"/>
              </w:rPr>
              <w:t xml:space="preserve">при изготовлении </w:t>
            </w:r>
            <w:r w:rsidRPr="00C97547">
              <w:rPr>
                <w:spacing w:val="5"/>
              </w:rPr>
              <w:t xml:space="preserve">деталей умения </w:t>
            </w:r>
            <w:r w:rsidRPr="00C97547">
              <w:rPr>
                <w:b/>
                <w:bCs/>
                <w:spacing w:val="5"/>
              </w:rPr>
              <w:t xml:space="preserve">работать </w:t>
            </w:r>
            <w:r w:rsidRPr="00C97547">
              <w:rPr>
                <w:spacing w:val="5"/>
              </w:rPr>
              <w:t xml:space="preserve">ножницами, шилом, </w:t>
            </w:r>
            <w:r w:rsidRPr="00C97547">
              <w:rPr>
                <w:b/>
                <w:bCs/>
                <w:spacing w:val="5"/>
              </w:rPr>
              <w:t xml:space="preserve">соблюдать </w:t>
            </w:r>
            <w:r w:rsidRPr="00C97547">
              <w:rPr>
                <w:spacing w:val="5"/>
              </w:rPr>
              <w:t xml:space="preserve">правила </w:t>
            </w:r>
            <w:r w:rsidRPr="00C97547">
              <w:rPr>
                <w:spacing w:val="2"/>
              </w:rPr>
              <w:t xml:space="preserve">безопасной работы с ними.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 xml:space="preserve">Составлять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оформлять </w:t>
            </w:r>
            <w:r w:rsidRPr="00C97547">
              <w:t xml:space="preserve">композицию. </w:t>
            </w:r>
            <w:r w:rsidRPr="00C97547">
              <w:rPr>
                <w:b/>
                <w:bCs/>
              </w:rPr>
              <w:t xml:space="preserve">Составлять </w:t>
            </w:r>
            <w:r w:rsidRPr="00C97547">
              <w:t>рассказ для пре</w:t>
            </w:r>
            <w:r w:rsidRPr="00C97547">
              <w:softHyphen/>
            </w:r>
            <w:r w:rsidRPr="00C97547">
              <w:rPr>
                <w:spacing w:val="3"/>
              </w:rPr>
              <w:t xml:space="preserve">зентации изделия, </w:t>
            </w:r>
            <w:r w:rsidRPr="00C97547">
              <w:rPr>
                <w:b/>
                <w:bCs/>
                <w:spacing w:val="3"/>
              </w:rPr>
              <w:t xml:space="preserve">отвечать </w:t>
            </w:r>
            <w:r w:rsidRPr="00C97547">
              <w:rPr>
                <w:spacing w:val="3"/>
              </w:rPr>
              <w:t>на вопросы по презентации. Самостоя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1"/>
              </w:rPr>
              <w:t xml:space="preserve">тельно </w:t>
            </w:r>
            <w:r w:rsidRPr="00C97547">
              <w:rPr>
                <w:b/>
                <w:bCs/>
                <w:spacing w:val="1"/>
              </w:rPr>
              <w:t xml:space="preserve">проводить </w:t>
            </w:r>
            <w:r w:rsidRPr="00C97547">
              <w:rPr>
                <w:spacing w:val="1"/>
              </w:rPr>
              <w:t>презентацию групповой работы</w:t>
            </w:r>
          </w:p>
        </w:tc>
        <w:tc>
          <w:tcPr>
            <w:tcW w:w="2175" w:type="dxa"/>
            <w:gridSpan w:val="3"/>
          </w:tcPr>
          <w:p w:rsidR="00251E13" w:rsidRPr="00C97547" w:rsidRDefault="004E0425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  <w:spacing w:val="2"/>
              </w:rPr>
              <w:t>27</w:t>
            </w:r>
            <w:r w:rsidR="00E27C61" w:rsidRPr="00C97547">
              <w:rPr>
                <w:b/>
                <w:bCs/>
                <w:spacing w:val="2"/>
              </w:rPr>
              <w:t>.09</w:t>
            </w:r>
            <w:r w:rsidR="00704F09" w:rsidRPr="00C97547">
              <w:rPr>
                <w:b/>
                <w:bCs/>
                <w:spacing w:val="2"/>
              </w:rPr>
              <w:t>-</w:t>
            </w:r>
            <w:r w:rsidRPr="00C97547">
              <w:rPr>
                <w:b/>
                <w:bCs/>
                <w:spacing w:val="2"/>
              </w:rPr>
              <w:t>2</w:t>
            </w:r>
            <w:r w:rsidR="00704F09" w:rsidRPr="00C97547">
              <w:rPr>
                <w:b/>
                <w:bCs/>
                <w:spacing w:val="2"/>
              </w:rPr>
              <w:t>.10</w:t>
            </w: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04F09" w:rsidRPr="00C97547" w:rsidTr="007A2130">
        <w:trPr>
          <w:trHeight w:val="1808"/>
        </w:trPr>
        <w:tc>
          <w:tcPr>
            <w:tcW w:w="582" w:type="dxa"/>
            <w:vMerge w:val="restart"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lastRenderedPageBreak/>
              <w:t>10</w:t>
            </w:r>
          </w:p>
        </w:tc>
        <w:tc>
          <w:tcPr>
            <w:tcW w:w="792" w:type="dxa"/>
            <w:vMerge w:val="restart"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9</w:t>
            </w:r>
          </w:p>
        </w:tc>
        <w:tc>
          <w:tcPr>
            <w:tcW w:w="2262" w:type="dxa"/>
            <w:vMerge w:val="restart"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4"/>
              </w:rPr>
              <w:t>Ателье мод. Одежда. Пряжа и ткани</w:t>
            </w:r>
            <w:r w:rsidRPr="00C97547">
              <w:rPr>
                <w:b/>
                <w:bCs/>
                <w:spacing w:val="7"/>
              </w:rPr>
              <w:t xml:space="preserve"> </w:t>
            </w:r>
          </w:p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4"/>
              </w:rPr>
              <w:t xml:space="preserve">Изделия:    «Строчка    стебельчатых    стежков», </w:t>
            </w:r>
          </w:p>
        </w:tc>
        <w:tc>
          <w:tcPr>
            <w:tcW w:w="1039" w:type="dxa"/>
            <w:gridSpan w:val="3"/>
            <w:vMerge w:val="restart"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4</w:t>
            </w:r>
          </w:p>
        </w:tc>
        <w:tc>
          <w:tcPr>
            <w:tcW w:w="6311" w:type="dxa"/>
            <w:vMerge w:val="restart"/>
          </w:tcPr>
          <w:p w:rsidR="00704F09" w:rsidRPr="00C97547" w:rsidRDefault="00704F09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Различать </w:t>
            </w:r>
            <w:r w:rsidRPr="00C97547">
              <w:rPr>
                <w:spacing w:val="1"/>
              </w:rPr>
              <w:t xml:space="preserve">разные виды одежды по их назначению.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>рас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сказ об особенностях школьной формы и спортивной одежды. </w:t>
            </w:r>
            <w:r w:rsidRPr="00C97547">
              <w:rPr>
                <w:b/>
                <w:bCs/>
                <w:spacing w:val="2"/>
              </w:rPr>
              <w:t>Соот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  <w:spacing w:val="3"/>
              </w:rPr>
              <w:t xml:space="preserve">носить </w:t>
            </w:r>
            <w:r w:rsidRPr="00C97547">
              <w:rPr>
                <w:spacing w:val="3"/>
              </w:rPr>
              <w:t xml:space="preserve">вид одежды с видом ткани, из которой она изготовлена. </w:t>
            </w:r>
            <w:r w:rsidRPr="00C97547">
              <w:rPr>
                <w:b/>
                <w:bCs/>
                <w:spacing w:val="3"/>
              </w:rPr>
              <w:t>Де</w:t>
            </w:r>
            <w:r w:rsidRPr="00C97547">
              <w:rPr>
                <w:b/>
                <w:bCs/>
                <w:spacing w:val="3"/>
              </w:rPr>
              <w:softHyphen/>
              <w:t xml:space="preserve">лать вывод </w:t>
            </w:r>
            <w:r w:rsidRPr="00C97547">
              <w:rPr>
                <w:spacing w:val="3"/>
              </w:rPr>
              <w:t>о том, что выбор ткани для изготовления одежды опре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-3"/>
              </w:rPr>
              <w:t>деляется назначением одежды (для школьных занятий, для занятий фи</w:t>
            </w:r>
            <w:r w:rsidRPr="00C97547">
              <w:rPr>
                <w:spacing w:val="-3"/>
              </w:rPr>
              <w:softHyphen/>
            </w:r>
            <w:r w:rsidRPr="00C97547">
              <w:rPr>
                <w:spacing w:val="1"/>
              </w:rPr>
              <w:t xml:space="preserve">зической культурой и спортом, для отдыха и т.д.). </w:t>
            </w:r>
            <w:r w:rsidRPr="00C97547">
              <w:rPr>
                <w:b/>
                <w:bCs/>
                <w:spacing w:val="1"/>
              </w:rPr>
              <w:t xml:space="preserve">Определять, </w:t>
            </w:r>
            <w:r w:rsidRPr="00C97547">
              <w:rPr>
                <w:spacing w:val="1"/>
              </w:rPr>
              <w:t>како</w:t>
            </w:r>
            <w:r w:rsidRPr="00C97547">
              <w:rPr>
                <w:spacing w:val="1"/>
              </w:rPr>
              <w:softHyphen/>
              <w:t xml:space="preserve">му изделию соответствует предложенная в учебнике выкройка. </w:t>
            </w:r>
          </w:p>
          <w:p w:rsidR="00704F09" w:rsidRPr="00C97547" w:rsidRDefault="00704F09" w:rsidP="007A2130">
            <w:pPr>
              <w:jc w:val="both"/>
              <w:rPr>
                <w:spacing w:val="-1"/>
              </w:rPr>
            </w:pPr>
            <w:r w:rsidRPr="00C97547">
              <w:rPr>
                <w:b/>
                <w:bCs/>
                <w:spacing w:val="4"/>
              </w:rPr>
              <w:t xml:space="preserve">Сравнивать </w:t>
            </w:r>
            <w:r w:rsidRPr="00C97547">
              <w:rPr>
                <w:spacing w:val="4"/>
              </w:rPr>
              <w:t xml:space="preserve">свойства пряжи и ткани. </w:t>
            </w:r>
            <w:r w:rsidRPr="00C97547">
              <w:rPr>
                <w:b/>
                <w:bCs/>
                <w:spacing w:val="4"/>
              </w:rPr>
              <w:t xml:space="preserve">Определять </w:t>
            </w:r>
            <w:r w:rsidRPr="00C97547">
              <w:rPr>
                <w:spacing w:val="4"/>
              </w:rPr>
              <w:t xml:space="preserve">виды волокон и </w:t>
            </w:r>
            <w:r w:rsidRPr="00C97547">
              <w:rPr>
                <w:spacing w:val="1"/>
              </w:rPr>
              <w:t xml:space="preserve">тканей, </w:t>
            </w:r>
            <w:r w:rsidRPr="00C97547">
              <w:rPr>
                <w:b/>
                <w:bCs/>
                <w:spacing w:val="1"/>
              </w:rPr>
              <w:t xml:space="preserve">рассказывать </w:t>
            </w:r>
            <w:r w:rsidRPr="00C97547">
              <w:rPr>
                <w:spacing w:val="1"/>
              </w:rPr>
              <w:t xml:space="preserve">о способах их производства. </w:t>
            </w: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>алго</w:t>
            </w:r>
            <w:r w:rsidRPr="00C97547">
              <w:rPr>
                <w:spacing w:val="1"/>
              </w:rPr>
              <w:softHyphen/>
            </w:r>
            <w:r w:rsidRPr="00C97547">
              <w:t xml:space="preserve">ритм выполнения стебельчатых и петельных стежков. </w:t>
            </w:r>
            <w:r w:rsidRPr="00C97547">
              <w:rPr>
                <w:b/>
                <w:bCs/>
              </w:rPr>
              <w:t xml:space="preserve">Различать </w:t>
            </w:r>
            <w:r w:rsidRPr="00C97547">
              <w:t>раз</w:t>
            </w:r>
            <w:r w:rsidRPr="00C97547">
              <w:softHyphen/>
            </w:r>
            <w:r w:rsidRPr="00C97547">
              <w:rPr>
                <w:spacing w:val="2"/>
              </w:rPr>
              <w:t xml:space="preserve">ные виды украшения одежды — вышивку и монограмму. </w:t>
            </w:r>
            <w:r w:rsidRPr="00C97547">
              <w:rPr>
                <w:b/>
                <w:bCs/>
                <w:spacing w:val="2"/>
              </w:rPr>
              <w:t xml:space="preserve">Различать </w:t>
            </w:r>
            <w:r w:rsidRPr="00C97547">
              <w:t xml:space="preserve">виды аппликации, </w:t>
            </w:r>
            <w:r w:rsidRPr="00C97547">
              <w:rPr>
                <w:b/>
                <w:bCs/>
              </w:rPr>
              <w:t xml:space="preserve">использовать </w:t>
            </w:r>
            <w:r w:rsidRPr="00C97547">
              <w:t xml:space="preserve">их для украшения изделия, </w:t>
            </w:r>
            <w:r w:rsidRPr="00C97547">
              <w:rPr>
                <w:b/>
                <w:bCs/>
              </w:rPr>
              <w:t>исследо</w:t>
            </w:r>
            <w:r w:rsidRPr="00C97547">
              <w:rPr>
                <w:b/>
                <w:bCs/>
              </w:rPr>
              <w:softHyphen/>
            </w:r>
            <w:r w:rsidRPr="00C97547">
              <w:rPr>
                <w:b/>
                <w:bCs/>
                <w:spacing w:val="2"/>
              </w:rPr>
              <w:t xml:space="preserve">вать </w:t>
            </w:r>
            <w:r w:rsidRPr="00C97547">
              <w:rPr>
                <w:spacing w:val="2"/>
              </w:rPr>
              <w:t xml:space="preserve">особенности орнамента в национальном костюме. </w:t>
            </w:r>
            <w:r w:rsidRPr="00C97547">
              <w:rPr>
                <w:b/>
                <w:bCs/>
                <w:spacing w:val="2"/>
              </w:rPr>
              <w:t xml:space="preserve">Составлять </w:t>
            </w:r>
            <w:r w:rsidRPr="00C97547">
              <w:rPr>
                <w:spacing w:val="1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C97547">
              <w:rPr>
                <w:spacing w:val="1"/>
              </w:rPr>
              <w:softHyphen/>
            </w:r>
            <w:r w:rsidRPr="00C97547">
              <w:t xml:space="preserve">кусства, связанных с ней. </w:t>
            </w:r>
            <w:r w:rsidRPr="00C97547">
              <w:rPr>
                <w:b/>
                <w:bCs/>
              </w:rPr>
              <w:t xml:space="preserve">Определять </w:t>
            </w:r>
            <w:r w:rsidRPr="00C97547">
              <w:t>материалы и инструменты, не</w:t>
            </w:r>
            <w:r w:rsidRPr="00C97547">
              <w:softHyphen/>
            </w:r>
            <w:r w:rsidRPr="00C97547">
              <w:rPr>
                <w:spacing w:val="3"/>
              </w:rPr>
              <w:t xml:space="preserve">обходимые для выполнения аппликации. </w:t>
            </w:r>
            <w:r w:rsidRPr="00C97547">
              <w:rPr>
                <w:b/>
                <w:bCs/>
                <w:spacing w:val="3"/>
              </w:rPr>
              <w:t xml:space="preserve">Организовывать </w:t>
            </w:r>
            <w:r w:rsidRPr="00C97547">
              <w:rPr>
                <w:spacing w:val="3"/>
              </w:rPr>
              <w:t xml:space="preserve">рабочее </w:t>
            </w:r>
            <w:r w:rsidRPr="00C97547">
              <w:rPr>
                <w:spacing w:val="1"/>
              </w:rPr>
              <w:t xml:space="preserve">место, рационально </w:t>
            </w:r>
            <w:r w:rsidRPr="00C97547">
              <w:rPr>
                <w:b/>
                <w:bCs/>
                <w:spacing w:val="1"/>
              </w:rPr>
              <w:t xml:space="preserve">располагать </w:t>
            </w:r>
            <w:r w:rsidRPr="00C97547">
              <w:rPr>
                <w:spacing w:val="1"/>
              </w:rPr>
              <w:t xml:space="preserve">материалы и инструменты. </w:t>
            </w:r>
            <w:r w:rsidRPr="00C97547">
              <w:rPr>
                <w:b/>
                <w:bCs/>
                <w:spacing w:val="1"/>
              </w:rPr>
              <w:t>Приме</w:t>
            </w:r>
            <w:r w:rsidRPr="00C97547">
              <w:rPr>
                <w:b/>
                <w:bCs/>
                <w:spacing w:val="1"/>
              </w:rPr>
              <w:softHyphen/>
              <w:t xml:space="preserve">нять </w:t>
            </w:r>
            <w:r w:rsidRPr="00C97547">
              <w:rPr>
                <w:spacing w:val="1"/>
              </w:rPr>
              <w:t xml:space="preserve">правила безопасной работы иглой. </w:t>
            </w: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>алгоритм выпол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нения аппликации. </w:t>
            </w:r>
            <w:r w:rsidRPr="00C97547">
              <w:rPr>
                <w:b/>
                <w:bCs/>
                <w:spacing w:val="2"/>
              </w:rPr>
              <w:t xml:space="preserve">Соотносить </w:t>
            </w:r>
            <w:r w:rsidRPr="00C97547">
              <w:rPr>
                <w:spacing w:val="2"/>
              </w:rPr>
              <w:t>текстовый и слайдовый планы изго</w:t>
            </w:r>
            <w:r w:rsidRPr="00C97547">
              <w:rPr>
                <w:spacing w:val="2"/>
              </w:rPr>
              <w:softHyphen/>
            </w:r>
            <w:r w:rsidRPr="00C97547">
              <w:t xml:space="preserve">товления изделия, </w:t>
            </w:r>
            <w:r w:rsidRPr="00C97547">
              <w:rPr>
                <w:b/>
                <w:bCs/>
              </w:rPr>
              <w:t xml:space="preserve">контролировать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корректировать </w:t>
            </w:r>
            <w:r w:rsidRPr="00C97547">
              <w:t xml:space="preserve">по любому из </w:t>
            </w:r>
            <w:r w:rsidRPr="00C97547">
              <w:rPr>
                <w:spacing w:val="1"/>
              </w:rPr>
              <w:t xml:space="preserve">них свою работу.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качество выполнения работы по рубри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-1"/>
              </w:rPr>
              <w:t xml:space="preserve">ке «Вопросы юного технолога». </w:t>
            </w:r>
          </w:p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 xml:space="preserve">Осваивать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применять </w:t>
            </w:r>
            <w:r w:rsidRPr="00C97547">
              <w:t>в практической деятельности способы укра</w:t>
            </w:r>
            <w:r w:rsidRPr="00C97547">
              <w:softHyphen/>
            </w:r>
            <w:r w:rsidRPr="00C97547">
              <w:rPr>
                <w:spacing w:val="1"/>
              </w:rPr>
              <w:t>шения одежды (вышивка, монограмма)</w:t>
            </w:r>
          </w:p>
        </w:tc>
        <w:tc>
          <w:tcPr>
            <w:tcW w:w="2175" w:type="dxa"/>
            <w:gridSpan w:val="3"/>
          </w:tcPr>
          <w:p w:rsidR="00704F09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</w:t>
            </w:r>
            <w:r w:rsidR="00422E67" w:rsidRPr="00C97547">
              <w:rPr>
                <w:b/>
                <w:bCs/>
                <w:spacing w:val="1"/>
              </w:rPr>
              <w:t>.10</w:t>
            </w:r>
          </w:p>
        </w:tc>
        <w:tc>
          <w:tcPr>
            <w:tcW w:w="1682" w:type="dxa"/>
            <w:gridSpan w:val="3"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04F09" w:rsidRPr="00C97547" w:rsidTr="007A2130">
        <w:trPr>
          <w:trHeight w:val="276"/>
        </w:trPr>
        <w:tc>
          <w:tcPr>
            <w:tcW w:w="582" w:type="dxa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792" w:type="dxa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2262" w:type="dxa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1039" w:type="dxa"/>
            <w:gridSpan w:val="3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704F09" w:rsidRPr="00C97547" w:rsidRDefault="00704F09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704F09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9</w:t>
            </w:r>
            <w:r w:rsidR="00422E67" w:rsidRPr="00C97547">
              <w:rPr>
                <w:b/>
                <w:bCs/>
                <w:spacing w:val="1"/>
              </w:rPr>
              <w:t>.10</w:t>
            </w:r>
          </w:p>
        </w:tc>
        <w:tc>
          <w:tcPr>
            <w:tcW w:w="1682" w:type="dxa"/>
            <w:gridSpan w:val="3"/>
            <w:vMerge w:val="restart"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04F09" w:rsidRPr="00C97547" w:rsidTr="007A2130">
        <w:trPr>
          <w:trHeight w:val="579"/>
        </w:trPr>
        <w:tc>
          <w:tcPr>
            <w:tcW w:w="582" w:type="dxa"/>
            <w:vMerge w:val="restart"/>
          </w:tcPr>
          <w:p w:rsidR="00704F09" w:rsidRPr="00C97547" w:rsidRDefault="00DD5DE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11</w:t>
            </w:r>
          </w:p>
        </w:tc>
        <w:tc>
          <w:tcPr>
            <w:tcW w:w="792" w:type="dxa"/>
            <w:vMerge w:val="restart"/>
          </w:tcPr>
          <w:p w:rsidR="00704F09" w:rsidRPr="00C97547" w:rsidRDefault="00DD5DE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10</w:t>
            </w:r>
          </w:p>
        </w:tc>
        <w:tc>
          <w:tcPr>
            <w:tcW w:w="2262" w:type="dxa"/>
            <w:vMerge w:val="restart"/>
          </w:tcPr>
          <w:p w:rsidR="00704F09" w:rsidRPr="00C97547" w:rsidRDefault="00637B5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5"/>
              </w:rPr>
              <w:t xml:space="preserve">Ателье мод </w:t>
            </w:r>
            <w:r w:rsidR="00704F09" w:rsidRPr="00C97547">
              <w:rPr>
                <w:iCs/>
                <w:spacing w:val="5"/>
              </w:rPr>
              <w:t xml:space="preserve">«Строчка петельных стежков»,  </w:t>
            </w:r>
          </w:p>
        </w:tc>
        <w:tc>
          <w:tcPr>
            <w:tcW w:w="1039" w:type="dxa"/>
            <w:gridSpan w:val="3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704F09" w:rsidRPr="00C97547" w:rsidRDefault="00704F09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  <w:vMerge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682" w:type="dxa"/>
            <w:gridSpan w:val="3"/>
            <w:vMerge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04F09" w:rsidRPr="00C97547" w:rsidTr="007A2130">
        <w:trPr>
          <w:trHeight w:val="276"/>
        </w:trPr>
        <w:tc>
          <w:tcPr>
            <w:tcW w:w="582" w:type="dxa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792" w:type="dxa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2262" w:type="dxa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</w:p>
        </w:tc>
        <w:tc>
          <w:tcPr>
            <w:tcW w:w="1039" w:type="dxa"/>
            <w:gridSpan w:val="3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704F09" w:rsidRPr="00C97547" w:rsidRDefault="00704F09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704F09" w:rsidRPr="00C97547" w:rsidRDefault="00422E67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</w:t>
            </w:r>
            <w:r w:rsidR="004E0425" w:rsidRPr="00C97547">
              <w:rPr>
                <w:b/>
                <w:bCs/>
                <w:spacing w:val="1"/>
              </w:rPr>
              <w:t>1</w:t>
            </w:r>
            <w:r w:rsidRPr="00C97547">
              <w:rPr>
                <w:b/>
                <w:bCs/>
                <w:spacing w:val="1"/>
              </w:rPr>
              <w:t>.10-1</w:t>
            </w:r>
            <w:r w:rsidR="004E0425" w:rsidRPr="00C97547">
              <w:rPr>
                <w:b/>
                <w:bCs/>
                <w:spacing w:val="1"/>
              </w:rPr>
              <w:t>6</w:t>
            </w:r>
            <w:r w:rsidRPr="00C97547">
              <w:rPr>
                <w:b/>
                <w:bCs/>
                <w:spacing w:val="1"/>
              </w:rPr>
              <w:t>.10</w:t>
            </w:r>
          </w:p>
        </w:tc>
        <w:tc>
          <w:tcPr>
            <w:tcW w:w="1682" w:type="dxa"/>
            <w:gridSpan w:val="3"/>
            <w:vMerge w:val="restart"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04F09" w:rsidRPr="00C97547" w:rsidTr="007A2130">
        <w:trPr>
          <w:trHeight w:val="860"/>
        </w:trPr>
        <w:tc>
          <w:tcPr>
            <w:tcW w:w="582" w:type="dxa"/>
          </w:tcPr>
          <w:p w:rsidR="00704F09" w:rsidRPr="00C97547" w:rsidRDefault="00DD5DE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12</w:t>
            </w:r>
          </w:p>
        </w:tc>
        <w:tc>
          <w:tcPr>
            <w:tcW w:w="792" w:type="dxa"/>
          </w:tcPr>
          <w:p w:rsidR="00704F09" w:rsidRPr="00C97547" w:rsidRDefault="00DD5DE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11</w:t>
            </w:r>
          </w:p>
        </w:tc>
        <w:tc>
          <w:tcPr>
            <w:tcW w:w="2262" w:type="dxa"/>
          </w:tcPr>
          <w:p w:rsidR="00704F09" w:rsidRPr="00C97547" w:rsidRDefault="00637B5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  <w:r w:rsidRPr="00C97547">
              <w:rPr>
                <w:iCs/>
                <w:spacing w:val="5"/>
              </w:rPr>
              <w:t xml:space="preserve">Ателье мод. </w:t>
            </w:r>
            <w:r w:rsidR="00704F09" w:rsidRPr="00C97547">
              <w:rPr>
                <w:iCs/>
                <w:spacing w:val="5"/>
              </w:rPr>
              <w:t>«Украшение пла</w:t>
            </w:r>
            <w:r w:rsidR="00704F09" w:rsidRPr="00C97547">
              <w:rPr>
                <w:iCs/>
                <w:spacing w:val="5"/>
              </w:rPr>
              <w:softHyphen/>
            </w:r>
            <w:r w:rsidR="00704F09" w:rsidRPr="00C97547">
              <w:rPr>
                <w:iCs/>
                <w:spacing w:val="3"/>
              </w:rPr>
              <w:t xml:space="preserve">точка монограммой», </w:t>
            </w:r>
          </w:p>
        </w:tc>
        <w:tc>
          <w:tcPr>
            <w:tcW w:w="1039" w:type="dxa"/>
            <w:gridSpan w:val="3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704F09" w:rsidRPr="00C97547" w:rsidRDefault="00704F09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  <w:vMerge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682" w:type="dxa"/>
            <w:gridSpan w:val="3"/>
            <w:vMerge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04F09" w:rsidRPr="00C97547" w:rsidTr="007A2130">
        <w:trPr>
          <w:trHeight w:val="1678"/>
        </w:trPr>
        <w:tc>
          <w:tcPr>
            <w:tcW w:w="582" w:type="dxa"/>
          </w:tcPr>
          <w:p w:rsidR="00704F09" w:rsidRPr="00C97547" w:rsidRDefault="00DD5DE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13</w:t>
            </w:r>
          </w:p>
        </w:tc>
        <w:tc>
          <w:tcPr>
            <w:tcW w:w="792" w:type="dxa"/>
          </w:tcPr>
          <w:p w:rsidR="00704F09" w:rsidRPr="00C97547" w:rsidRDefault="00DD5DE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12</w:t>
            </w:r>
          </w:p>
        </w:tc>
        <w:tc>
          <w:tcPr>
            <w:tcW w:w="2262" w:type="dxa"/>
          </w:tcPr>
          <w:p w:rsidR="00704F09" w:rsidRPr="00C97547" w:rsidRDefault="00637B5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  <w:r w:rsidRPr="00C97547">
              <w:rPr>
                <w:iCs/>
                <w:spacing w:val="3"/>
              </w:rPr>
              <w:t xml:space="preserve">Ателье мод </w:t>
            </w:r>
            <w:r w:rsidR="00704F09" w:rsidRPr="00C97547">
              <w:rPr>
                <w:iCs/>
                <w:spacing w:val="3"/>
              </w:rPr>
              <w:t xml:space="preserve">«Украшение фартука». </w:t>
            </w:r>
            <w:r w:rsidR="00704F09" w:rsidRPr="00C97547">
              <w:rPr>
                <w:iCs/>
                <w:spacing w:val="4"/>
              </w:rPr>
              <w:t>Практическая работа: «Коллекция тканей»</w:t>
            </w:r>
          </w:p>
        </w:tc>
        <w:tc>
          <w:tcPr>
            <w:tcW w:w="1039" w:type="dxa"/>
            <w:gridSpan w:val="3"/>
            <w:vMerge/>
          </w:tcPr>
          <w:p w:rsidR="00704F09" w:rsidRPr="00C97547" w:rsidRDefault="00704F0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704F09" w:rsidRPr="00C97547" w:rsidRDefault="00704F09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  <w:vMerge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682" w:type="dxa"/>
            <w:gridSpan w:val="3"/>
            <w:vMerge/>
          </w:tcPr>
          <w:p w:rsidR="00704F09" w:rsidRPr="00C97547" w:rsidRDefault="00704F09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C06364" w:rsidRPr="00C97547" w:rsidTr="007A2130">
        <w:trPr>
          <w:trHeight w:val="1949"/>
        </w:trPr>
        <w:tc>
          <w:tcPr>
            <w:tcW w:w="582" w:type="dxa"/>
          </w:tcPr>
          <w:p w:rsidR="00C06364" w:rsidRPr="00C97547" w:rsidRDefault="00C063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lastRenderedPageBreak/>
              <w:t>14</w:t>
            </w:r>
          </w:p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</w:tc>
        <w:tc>
          <w:tcPr>
            <w:tcW w:w="792" w:type="dxa"/>
          </w:tcPr>
          <w:p w:rsidR="00C06364" w:rsidRPr="00C97547" w:rsidRDefault="00C063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13</w:t>
            </w:r>
          </w:p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/>
        </w:tc>
        <w:tc>
          <w:tcPr>
            <w:tcW w:w="2262" w:type="dxa"/>
          </w:tcPr>
          <w:p w:rsidR="00C06364" w:rsidRPr="00C97547" w:rsidRDefault="00C063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6"/>
              </w:rPr>
              <w:t xml:space="preserve">Изготовление тканей </w:t>
            </w:r>
          </w:p>
          <w:p w:rsidR="00C06364" w:rsidRPr="00C97547" w:rsidRDefault="00C063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iCs/>
              </w:rPr>
              <w:t>Изделие: «Гобелен»</w:t>
            </w:r>
            <w:r w:rsidRPr="00C97547">
              <w:rPr>
                <w:spacing w:val="-1"/>
              </w:rPr>
              <w:t xml:space="preserve"> </w:t>
            </w:r>
            <w:proofErr w:type="spellStart"/>
            <w:r w:rsidRPr="00C97547">
              <w:rPr>
                <w:spacing w:val="-1"/>
              </w:rPr>
              <w:t>Эскиз.Разметка</w:t>
            </w:r>
            <w:proofErr w:type="spellEnd"/>
            <w:r w:rsidRPr="00C97547">
              <w:rPr>
                <w:spacing w:val="-1"/>
              </w:rPr>
              <w:t xml:space="preserve"> по линейке и шаблону</w:t>
            </w:r>
          </w:p>
          <w:p w:rsidR="00C06364" w:rsidRPr="00C97547" w:rsidRDefault="00C06364" w:rsidP="007A2130"/>
        </w:tc>
        <w:tc>
          <w:tcPr>
            <w:tcW w:w="1039" w:type="dxa"/>
            <w:gridSpan w:val="3"/>
            <w:vMerge w:val="restart"/>
          </w:tcPr>
          <w:p w:rsidR="00C06364" w:rsidRPr="00C97547" w:rsidRDefault="00C063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</w:t>
            </w:r>
          </w:p>
        </w:tc>
        <w:tc>
          <w:tcPr>
            <w:tcW w:w="6311" w:type="dxa"/>
            <w:vMerge w:val="restart"/>
          </w:tcPr>
          <w:p w:rsidR="00C06364" w:rsidRPr="00C97547" w:rsidRDefault="00C06364" w:rsidP="007A21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C06364" w:rsidRPr="00C97547" w:rsidRDefault="00C06364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2"/>
              </w:rPr>
              <w:t xml:space="preserve">Находить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отбирать </w:t>
            </w:r>
            <w:r w:rsidRPr="00C97547">
              <w:rPr>
                <w:spacing w:val="2"/>
              </w:rPr>
              <w:t xml:space="preserve">информацию о процессе производства тканей </w:t>
            </w:r>
            <w:r w:rsidRPr="00C97547">
              <w:rPr>
                <w:spacing w:val="1"/>
              </w:rPr>
              <w:t xml:space="preserve">(прядение, ткачество, отделка), используя разные источники. </w:t>
            </w:r>
            <w:r w:rsidRPr="00C97547">
              <w:rPr>
                <w:b/>
                <w:bCs/>
                <w:spacing w:val="1"/>
              </w:rPr>
              <w:t>Анали</w:t>
            </w:r>
            <w:r w:rsidRPr="00C97547">
              <w:rPr>
                <w:b/>
                <w:bCs/>
                <w:spacing w:val="1"/>
              </w:rPr>
              <w:softHyphen/>
            </w:r>
            <w:r w:rsidRPr="00C97547">
              <w:rPr>
                <w:b/>
                <w:bCs/>
                <w:spacing w:val="2"/>
              </w:rPr>
              <w:t xml:space="preserve">зировать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различать </w:t>
            </w:r>
            <w:r w:rsidRPr="00C97547">
              <w:rPr>
                <w:spacing w:val="2"/>
              </w:rPr>
              <w:t xml:space="preserve">виды тканей и волокон. </w:t>
            </w:r>
          </w:p>
          <w:p w:rsidR="00C06364" w:rsidRPr="00C97547" w:rsidRDefault="00C06364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Сравнивать </w:t>
            </w:r>
            <w:r w:rsidRPr="00C97547">
              <w:rPr>
                <w:spacing w:val="1"/>
              </w:rPr>
              <w:t xml:space="preserve">свойства материалов: пряжи и ткани. </w:t>
            </w: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>техно</w:t>
            </w:r>
            <w:r w:rsidRPr="00C97547">
              <w:rPr>
                <w:spacing w:val="1"/>
              </w:rPr>
              <w:softHyphen/>
              <w:t xml:space="preserve">логию ручного ткачества, </w:t>
            </w:r>
            <w:r w:rsidRPr="00C97547">
              <w:rPr>
                <w:b/>
                <w:bCs/>
                <w:spacing w:val="1"/>
              </w:rPr>
              <w:t xml:space="preserve">создавать </w:t>
            </w:r>
            <w:r w:rsidRPr="00C97547">
              <w:rPr>
                <w:spacing w:val="1"/>
              </w:rPr>
              <w:t xml:space="preserve">гобелен по образцу. </w:t>
            </w:r>
            <w:r w:rsidRPr="00C97547">
              <w:rPr>
                <w:b/>
                <w:bCs/>
                <w:spacing w:val="1"/>
              </w:rPr>
              <w:t xml:space="preserve">Выполнять </w:t>
            </w:r>
            <w:r w:rsidRPr="00C97547">
              <w:rPr>
                <w:spacing w:val="3"/>
              </w:rPr>
              <w:t xml:space="preserve">работу по плану и иллюстрациям в учебнике. </w:t>
            </w:r>
            <w:r w:rsidRPr="00C97547">
              <w:rPr>
                <w:b/>
                <w:bCs/>
                <w:spacing w:val="3"/>
              </w:rPr>
              <w:t xml:space="preserve">Осуществлять </w:t>
            </w:r>
            <w:r w:rsidRPr="00C97547">
              <w:rPr>
                <w:spacing w:val="3"/>
              </w:rPr>
              <w:t>само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1"/>
              </w:rPr>
              <w:t xml:space="preserve">контроль и взаимоконтроль и </w:t>
            </w:r>
            <w:r w:rsidRPr="00C97547">
              <w:rPr>
                <w:b/>
                <w:bCs/>
                <w:spacing w:val="1"/>
              </w:rPr>
              <w:t xml:space="preserve">корректировать </w:t>
            </w:r>
            <w:r w:rsidRPr="00C97547">
              <w:rPr>
                <w:spacing w:val="1"/>
              </w:rPr>
              <w:t>работу над изделием.</w:t>
            </w:r>
          </w:p>
          <w:p w:rsidR="00C06364" w:rsidRPr="00C97547" w:rsidRDefault="00C06364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1"/>
              </w:rPr>
              <w:t xml:space="preserve">Осуществлять </w:t>
            </w:r>
            <w:r w:rsidRPr="00C97547">
              <w:rPr>
                <w:spacing w:val="-1"/>
              </w:rPr>
              <w:t xml:space="preserve">разметку по линейке и шаблону, </w:t>
            </w:r>
            <w:r w:rsidRPr="00C97547">
              <w:rPr>
                <w:b/>
                <w:bCs/>
                <w:spacing w:val="-1"/>
              </w:rPr>
              <w:t xml:space="preserve">использовать </w:t>
            </w:r>
            <w:r w:rsidRPr="00C97547">
              <w:rPr>
                <w:spacing w:val="-1"/>
              </w:rPr>
              <w:t>прави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2"/>
              </w:rPr>
              <w:t xml:space="preserve">ла безопасности при работе шилом, ножницами. Самостоятельно </w:t>
            </w:r>
            <w:r w:rsidRPr="00C97547">
              <w:rPr>
                <w:b/>
                <w:bCs/>
                <w:spacing w:val="2"/>
              </w:rPr>
              <w:t>со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</w:rPr>
              <w:t xml:space="preserve">здавать </w:t>
            </w:r>
            <w:r w:rsidRPr="00C97547">
              <w:t xml:space="preserve">эскиз и на его основе </w:t>
            </w:r>
            <w:r w:rsidRPr="00C97547">
              <w:rPr>
                <w:b/>
                <w:bCs/>
              </w:rPr>
              <w:t xml:space="preserve">создавать </w:t>
            </w:r>
            <w:r w:rsidRPr="00C97547">
              <w:t xml:space="preserve">схему узора, </w:t>
            </w:r>
            <w:r w:rsidRPr="00C97547">
              <w:rPr>
                <w:b/>
                <w:bCs/>
              </w:rPr>
              <w:t xml:space="preserve">подбирать </w:t>
            </w:r>
            <w:r w:rsidRPr="00C97547">
              <w:t>цве</w:t>
            </w:r>
            <w:r w:rsidRPr="00C97547">
              <w:softHyphen/>
            </w:r>
            <w:r w:rsidRPr="00C97547">
              <w:rPr>
                <w:spacing w:val="1"/>
              </w:rPr>
              <w:t xml:space="preserve">та для композиций, </w:t>
            </w:r>
            <w:r w:rsidRPr="00C97547">
              <w:rPr>
                <w:b/>
                <w:bCs/>
                <w:spacing w:val="1"/>
              </w:rPr>
              <w:t xml:space="preserve">определять </w:t>
            </w:r>
            <w:r w:rsidRPr="00C97547">
              <w:rPr>
                <w:spacing w:val="1"/>
              </w:rPr>
              <w:t xml:space="preserve">или </w:t>
            </w:r>
            <w:r w:rsidRPr="00C97547">
              <w:rPr>
                <w:b/>
                <w:bCs/>
                <w:spacing w:val="1"/>
              </w:rPr>
              <w:t xml:space="preserve">подбирать </w:t>
            </w:r>
            <w:r w:rsidRPr="00C97547">
              <w:rPr>
                <w:spacing w:val="1"/>
              </w:rPr>
              <w:t xml:space="preserve">цвет основы и утка и </w:t>
            </w:r>
            <w:r w:rsidRPr="00C97547">
              <w:rPr>
                <w:b/>
                <w:bCs/>
                <w:spacing w:val="2"/>
              </w:rPr>
              <w:t xml:space="preserve">выполнять </w:t>
            </w:r>
            <w:r w:rsidRPr="00C97547">
              <w:rPr>
                <w:spacing w:val="2"/>
              </w:rPr>
              <w:t xml:space="preserve">плетение. </w:t>
            </w:r>
            <w:r w:rsidRPr="00C97547">
              <w:rPr>
                <w:b/>
                <w:bCs/>
                <w:spacing w:val="2"/>
              </w:rPr>
              <w:t xml:space="preserve">Оценивать </w:t>
            </w:r>
            <w:r w:rsidRPr="00C97547">
              <w:rPr>
                <w:spacing w:val="2"/>
              </w:rPr>
              <w:t xml:space="preserve">качество изготовления изделия по </w:t>
            </w:r>
            <w:r w:rsidRPr="00C97547">
              <w:rPr>
                <w:spacing w:val="-1"/>
              </w:rPr>
              <w:t>рубрике «Вопросы юного технолога»</w:t>
            </w:r>
          </w:p>
        </w:tc>
        <w:tc>
          <w:tcPr>
            <w:tcW w:w="2175" w:type="dxa"/>
            <w:gridSpan w:val="3"/>
          </w:tcPr>
          <w:p w:rsidR="00C06364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18</w:t>
            </w:r>
            <w:r w:rsidR="00883101" w:rsidRPr="00C97547">
              <w:rPr>
                <w:b/>
                <w:bCs/>
                <w:spacing w:val="2"/>
              </w:rPr>
              <w:t>.10</w:t>
            </w:r>
          </w:p>
        </w:tc>
        <w:tc>
          <w:tcPr>
            <w:tcW w:w="1682" w:type="dxa"/>
            <w:gridSpan w:val="3"/>
          </w:tcPr>
          <w:p w:rsidR="00C06364" w:rsidRPr="00C97547" w:rsidRDefault="00C0636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C06364" w:rsidRPr="00C97547" w:rsidTr="007A2130">
        <w:trPr>
          <w:trHeight w:val="1932"/>
        </w:trPr>
        <w:tc>
          <w:tcPr>
            <w:tcW w:w="582" w:type="dxa"/>
          </w:tcPr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>
            <w:pPr>
              <w:rPr>
                <w:b/>
                <w:bCs/>
                <w:spacing w:val="6"/>
              </w:rPr>
            </w:pPr>
            <w:r w:rsidRPr="00C97547">
              <w:t>15</w:t>
            </w:r>
          </w:p>
        </w:tc>
        <w:tc>
          <w:tcPr>
            <w:tcW w:w="792" w:type="dxa"/>
          </w:tcPr>
          <w:p w:rsidR="00C06364" w:rsidRPr="00C97547" w:rsidRDefault="00C06364" w:rsidP="007A2130"/>
          <w:p w:rsidR="00C06364" w:rsidRPr="00C97547" w:rsidRDefault="00C06364" w:rsidP="007A2130"/>
          <w:p w:rsidR="00C06364" w:rsidRPr="00C97547" w:rsidRDefault="00C06364" w:rsidP="007A2130">
            <w:pPr>
              <w:rPr>
                <w:b/>
                <w:bCs/>
                <w:spacing w:val="6"/>
              </w:rPr>
            </w:pPr>
            <w:r w:rsidRPr="00C97547">
              <w:t>14</w:t>
            </w:r>
          </w:p>
        </w:tc>
        <w:tc>
          <w:tcPr>
            <w:tcW w:w="2262" w:type="dxa"/>
          </w:tcPr>
          <w:p w:rsidR="00C06364" w:rsidRPr="00C97547" w:rsidRDefault="00C06364" w:rsidP="007A2130"/>
          <w:p w:rsidR="00C06364" w:rsidRPr="00C97547" w:rsidRDefault="00C06364" w:rsidP="007A2130">
            <w:r w:rsidRPr="00C97547">
              <w:rPr>
                <w:iCs/>
              </w:rPr>
              <w:t>Изделие: «Гобелен»</w:t>
            </w:r>
            <w:r w:rsidRPr="00C97547">
              <w:rPr>
                <w:spacing w:val="1"/>
              </w:rPr>
              <w:t xml:space="preserve"> Ручное</w:t>
            </w:r>
            <w:r w:rsidR="00CB3476" w:rsidRPr="00C97547">
              <w:rPr>
                <w:spacing w:val="1"/>
              </w:rPr>
              <w:t xml:space="preserve"> </w:t>
            </w:r>
            <w:r w:rsidRPr="00C97547">
              <w:rPr>
                <w:spacing w:val="1"/>
              </w:rPr>
              <w:t>качество.</w:t>
            </w:r>
            <w:r w:rsidR="00CB3476" w:rsidRPr="00C97547">
              <w:rPr>
                <w:spacing w:val="1"/>
              </w:rPr>
              <w:t xml:space="preserve"> </w:t>
            </w:r>
            <w:r w:rsidRPr="00C97547">
              <w:rPr>
                <w:spacing w:val="1"/>
              </w:rPr>
              <w:t>Р</w:t>
            </w:r>
            <w:r w:rsidRPr="00C97547">
              <w:rPr>
                <w:spacing w:val="-1"/>
              </w:rPr>
              <w:t>убрика «Вопросы юного технолога»</w:t>
            </w:r>
          </w:p>
          <w:p w:rsidR="00C06364" w:rsidRPr="00C97547" w:rsidRDefault="00C06364" w:rsidP="007A2130">
            <w:pPr>
              <w:rPr>
                <w:b/>
                <w:bCs/>
                <w:spacing w:val="6"/>
              </w:rPr>
            </w:pPr>
          </w:p>
        </w:tc>
        <w:tc>
          <w:tcPr>
            <w:tcW w:w="1039" w:type="dxa"/>
            <w:gridSpan w:val="3"/>
            <w:vMerge/>
          </w:tcPr>
          <w:p w:rsidR="00C06364" w:rsidRPr="00C97547" w:rsidRDefault="00C063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6311" w:type="dxa"/>
            <w:vMerge/>
          </w:tcPr>
          <w:p w:rsidR="00C06364" w:rsidRPr="00C97547" w:rsidRDefault="00C06364" w:rsidP="007A21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175" w:type="dxa"/>
            <w:gridSpan w:val="3"/>
          </w:tcPr>
          <w:p w:rsidR="00C06364" w:rsidRPr="00C97547" w:rsidRDefault="00883101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2</w:t>
            </w:r>
            <w:r w:rsidR="004E0425" w:rsidRPr="00C97547">
              <w:rPr>
                <w:b/>
                <w:bCs/>
                <w:spacing w:val="2"/>
              </w:rPr>
              <w:t>3</w:t>
            </w:r>
            <w:r w:rsidRPr="00C97547">
              <w:rPr>
                <w:b/>
                <w:bCs/>
                <w:spacing w:val="2"/>
              </w:rPr>
              <w:t>.10</w:t>
            </w:r>
          </w:p>
        </w:tc>
        <w:tc>
          <w:tcPr>
            <w:tcW w:w="1682" w:type="dxa"/>
            <w:gridSpan w:val="3"/>
          </w:tcPr>
          <w:p w:rsidR="00C06364" w:rsidRPr="00C97547" w:rsidRDefault="00C0636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186463" w:rsidRPr="00C97547" w:rsidTr="007A2130">
        <w:trPr>
          <w:trHeight w:val="2599"/>
        </w:trPr>
        <w:tc>
          <w:tcPr>
            <w:tcW w:w="582" w:type="dxa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16</w:t>
            </w:r>
          </w:p>
        </w:tc>
        <w:tc>
          <w:tcPr>
            <w:tcW w:w="792" w:type="dxa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15</w:t>
            </w:r>
          </w:p>
        </w:tc>
        <w:tc>
          <w:tcPr>
            <w:tcW w:w="2262" w:type="dxa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 xml:space="preserve">Вязание </w:t>
            </w:r>
          </w:p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iCs/>
                <w:spacing w:val="3"/>
              </w:rPr>
              <w:t>Изделие: «Воздушные петли»</w:t>
            </w:r>
            <w:r w:rsidRPr="00C97547">
              <w:rPr>
                <w:spacing w:val="1"/>
              </w:rPr>
              <w:t xml:space="preserve"> Техника вязания </w:t>
            </w:r>
            <w:r w:rsidRPr="00C97547">
              <w:t>воздушных петель крючком.</w:t>
            </w:r>
          </w:p>
        </w:tc>
        <w:tc>
          <w:tcPr>
            <w:tcW w:w="1039" w:type="dxa"/>
            <w:gridSpan w:val="3"/>
            <w:vMerge w:val="restart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</w:p>
        </w:tc>
        <w:tc>
          <w:tcPr>
            <w:tcW w:w="6311" w:type="dxa"/>
            <w:vMerge w:val="restart"/>
          </w:tcPr>
          <w:p w:rsidR="00186463" w:rsidRPr="00C97547" w:rsidRDefault="0018646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 xml:space="preserve">Находить </w:t>
            </w:r>
            <w:r w:rsidRPr="00C97547">
              <w:rPr>
                <w:spacing w:val="1"/>
              </w:rPr>
              <w:t xml:space="preserve">и </w:t>
            </w:r>
            <w:r w:rsidRPr="00C97547">
              <w:rPr>
                <w:b/>
                <w:bCs/>
                <w:spacing w:val="1"/>
              </w:rPr>
              <w:t xml:space="preserve">отбирать </w:t>
            </w:r>
            <w:r w:rsidRPr="00C97547">
              <w:rPr>
                <w:spacing w:val="1"/>
              </w:rPr>
              <w:t>информацию о вязании, истории, способах вя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зания, видах и значении вязаных вещей в жизни человека, используя </w:t>
            </w:r>
            <w:r w:rsidRPr="00C97547">
              <w:rPr>
                <w:spacing w:val="1"/>
              </w:rPr>
              <w:t xml:space="preserve">материал учебника и собственный опыт. </w:t>
            </w: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 xml:space="preserve">технику вязания </w:t>
            </w:r>
            <w:r w:rsidRPr="00C97547">
              <w:t xml:space="preserve">воздушных петель крючком. </w:t>
            </w:r>
            <w:r w:rsidRPr="00C97547">
              <w:rPr>
                <w:b/>
                <w:bCs/>
              </w:rPr>
              <w:t xml:space="preserve">Использовать </w:t>
            </w:r>
            <w:r w:rsidRPr="00C97547">
              <w:t xml:space="preserve">правила работы крючком </w:t>
            </w:r>
            <w:r w:rsidRPr="00C97547">
              <w:rPr>
                <w:spacing w:val="1"/>
              </w:rPr>
              <w:t xml:space="preserve">при выполнении воздушных петель. </w:t>
            </w:r>
            <w:r w:rsidRPr="00C97547">
              <w:rPr>
                <w:b/>
                <w:bCs/>
                <w:spacing w:val="1"/>
              </w:rPr>
              <w:t xml:space="preserve">Систематизировать </w:t>
            </w:r>
            <w:r w:rsidRPr="00C97547">
              <w:rPr>
                <w:spacing w:val="1"/>
              </w:rPr>
              <w:t xml:space="preserve">сведения о </w:t>
            </w:r>
            <w:r w:rsidRPr="00C97547">
              <w:rPr>
                <w:spacing w:val="3"/>
              </w:rPr>
              <w:t xml:space="preserve">видах ниток. </w:t>
            </w:r>
            <w:r w:rsidRPr="00C97547">
              <w:rPr>
                <w:b/>
                <w:bCs/>
                <w:spacing w:val="3"/>
              </w:rPr>
              <w:t xml:space="preserve">Подбирать </w:t>
            </w:r>
            <w:r w:rsidRPr="00C97547">
              <w:rPr>
                <w:spacing w:val="3"/>
              </w:rPr>
              <w:t xml:space="preserve">размер крючков в соответствии с нитками </w:t>
            </w:r>
            <w:r w:rsidRPr="00C97547">
              <w:rPr>
                <w:spacing w:val="2"/>
              </w:rPr>
              <w:t xml:space="preserve">для вязания. </w:t>
            </w:r>
            <w:r w:rsidRPr="00C97547">
              <w:rPr>
                <w:b/>
                <w:bCs/>
                <w:spacing w:val="2"/>
              </w:rPr>
              <w:t xml:space="preserve">Осваивать </w:t>
            </w:r>
            <w:r w:rsidRPr="00C97547">
              <w:rPr>
                <w:spacing w:val="2"/>
              </w:rPr>
              <w:t>технику вязания цепочки из воздушных пе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3"/>
              </w:rPr>
              <w:lastRenderedPageBreak/>
              <w:t xml:space="preserve">тель. Самостоятельно или по образцу </w:t>
            </w:r>
            <w:r w:rsidRPr="00C97547">
              <w:rPr>
                <w:b/>
                <w:bCs/>
                <w:spacing w:val="3"/>
              </w:rPr>
              <w:t xml:space="preserve">создавать </w:t>
            </w:r>
            <w:r w:rsidRPr="00C97547">
              <w:rPr>
                <w:spacing w:val="3"/>
              </w:rPr>
              <w:t>композицию на ос</w:t>
            </w:r>
            <w:r w:rsidRPr="00C97547">
              <w:rPr>
                <w:spacing w:val="3"/>
              </w:rPr>
              <w:softHyphen/>
            </w:r>
            <w:r w:rsidRPr="00C97547">
              <w:t xml:space="preserve">нове воздушных петель. </w:t>
            </w:r>
            <w:r w:rsidRPr="00C97547">
              <w:rPr>
                <w:b/>
                <w:bCs/>
                <w:spacing w:val="-3"/>
              </w:rPr>
              <w:t xml:space="preserve">Анализировать, сравнивать </w:t>
            </w:r>
            <w:r w:rsidRPr="00C97547">
              <w:rPr>
                <w:spacing w:val="-3"/>
              </w:rPr>
              <w:t xml:space="preserve">и </w:t>
            </w:r>
            <w:r w:rsidRPr="00C97547">
              <w:rPr>
                <w:b/>
                <w:bCs/>
                <w:spacing w:val="-3"/>
              </w:rPr>
              <w:t xml:space="preserve">выбирать </w:t>
            </w:r>
            <w:r w:rsidRPr="00C97547">
              <w:rPr>
                <w:spacing w:val="-3"/>
              </w:rPr>
              <w:t xml:space="preserve">материалы, необходимые для </w:t>
            </w:r>
            <w:r w:rsidRPr="00C97547">
              <w:rPr>
                <w:spacing w:val="1"/>
              </w:rPr>
              <w:t xml:space="preserve">цветового решения композиции. </w:t>
            </w:r>
            <w:r w:rsidRPr="00C97547">
              <w:rPr>
                <w:spacing w:val="-1"/>
              </w:rPr>
              <w:t xml:space="preserve">Самостоятельно </w:t>
            </w:r>
            <w:r w:rsidRPr="00C97547">
              <w:rPr>
                <w:b/>
                <w:bCs/>
                <w:spacing w:val="-1"/>
              </w:rPr>
              <w:t xml:space="preserve">составлять </w:t>
            </w:r>
            <w:r w:rsidRPr="00C97547">
              <w:rPr>
                <w:spacing w:val="-1"/>
              </w:rPr>
              <w:t>план работы на основе слайдового и текс</w:t>
            </w:r>
            <w:r w:rsidRPr="00C97547">
              <w:rPr>
                <w:spacing w:val="-1"/>
              </w:rPr>
              <w:softHyphen/>
            </w:r>
            <w:r w:rsidRPr="00C97547">
              <w:t xml:space="preserve">тового планов, </w:t>
            </w:r>
            <w:r w:rsidRPr="00C97547">
              <w:rPr>
                <w:b/>
                <w:bCs/>
              </w:rPr>
              <w:t xml:space="preserve">заполнять </w:t>
            </w:r>
            <w:r w:rsidRPr="00C97547">
              <w:t xml:space="preserve">с помощью учителя технологическую карту </w:t>
            </w:r>
            <w:r w:rsidRPr="00C97547">
              <w:rPr>
                <w:spacing w:val="4"/>
              </w:rPr>
              <w:t xml:space="preserve">и </w:t>
            </w:r>
            <w:r w:rsidRPr="00C97547">
              <w:rPr>
                <w:b/>
                <w:bCs/>
                <w:spacing w:val="4"/>
              </w:rPr>
              <w:t xml:space="preserve">соотносить </w:t>
            </w:r>
            <w:r w:rsidRPr="00C97547">
              <w:rPr>
                <w:spacing w:val="4"/>
              </w:rPr>
              <w:t>её с планом работы</w:t>
            </w:r>
          </w:p>
        </w:tc>
        <w:tc>
          <w:tcPr>
            <w:tcW w:w="2175" w:type="dxa"/>
            <w:gridSpan w:val="3"/>
          </w:tcPr>
          <w:p w:rsidR="00186463" w:rsidRPr="00C97547" w:rsidRDefault="00186463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2</w:t>
            </w:r>
            <w:r w:rsidR="004E0425" w:rsidRPr="00C97547">
              <w:rPr>
                <w:b/>
                <w:bCs/>
                <w:spacing w:val="1"/>
              </w:rPr>
              <w:t>5</w:t>
            </w:r>
            <w:r w:rsidRPr="00C97547">
              <w:rPr>
                <w:b/>
                <w:bCs/>
                <w:spacing w:val="1"/>
              </w:rPr>
              <w:t>.10</w:t>
            </w:r>
          </w:p>
        </w:tc>
        <w:tc>
          <w:tcPr>
            <w:tcW w:w="1682" w:type="dxa"/>
            <w:gridSpan w:val="3"/>
          </w:tcPr>
          <w:p w:rsidR="00186463" w:rsidRPr="00C97547" w:rsidRDefault="0018646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186463" w:rsidRPr="00C97547" w:rsidTr="007A2130">
        <w:trPr>
          <w:trHeight w:val="2090"/>
        </w:trPr>
        <w:tc>
          <w:tcPr>
            <w:tcW w:w="582" w:type="dxa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17</w:t>
            </w:r>
          </w:p>
        </w:tc>
        <w:tc>
          <w:tcPr>
            <w:tcW w:w="792" w:type="dxa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16</w:t>
            </w:r>
          </w:p>
        </w:tc>
        <w:tc>
          <w:tcPr>
            <w:tcW w:w="2262" w:type="dxa"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 xml:space="preserve">Вязание </w:t>
            </w:r>
          </w:p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iCs/>
                <w:spacing w:val="3"/>
              </w:rPr>
              <w:t>Изделие: «Воздушные петли»</w:t>
            </w:r>
            <w:r w:rsidRPr="00C97547">
              <w:rPr>
                <w:spacing w:val="1"/>
              </w:rPr>
              <w:t xml:space="preserve"> </w:t>
            </w:r>
            <w:r w:rsidRPr="00C97547">
              <w:rPr>
                <w:spacing w:val="3"/>
              </w:rPr>
              <w:t>Композиция на ос</w:t>
            </w:r>
            <w:r w:rsidRPr="00C97547">
              <w:rPr>
                <w:spacing w:val="3"/>
              </w:rPr>
              <w:softHyphen/>
            </w:r>
            <w:r w:rsidRPr="00C97547">
              <w:t>нове воздушных петель</w:t>
            </w:r>
          </w:p>
        </w:tc>
        <w:tc>
          <w:tcPr>
            <w:tcW w:w="1039" w:type="dxa"/>
            <w:gridSpan w:val="3"/>
            <w:vMerge/>
          </w:tcPr>
          <w:p w:rsidR="00186463" w:rsidRPr="00C97547" w:rsidRDefault="0018646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  <w:vMerge/>
          </w:tcPr>
          <w:p w:rsidR="00186463" w:rsidRPr="00C97547" w:rsidRDefault="0018646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75" w:type="dxa"/>
            <w:gridSpan w:val="3"/>
          </w:tcPr>
          <w:p w:rsidR="00186463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30.10</w:t>
            </w:r>
          </w:p>
        </w:tc>
        <w:tc>
          <w:tcPr>
            <w:tcW w:w="1682" w:type="dxa"/>
            <w:gridSpan w:val="3"/>
          </w:tcPr>
          <w:p w:rsidR="00186463" w:rsidRPr="00C97547" w:rsidRDefault="0018646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03103A" w:rsidRPr="00C97547" w:rsidTr="007A2130">
        <w:trPr>
          <w:trHeight w:val="2073"/>
        </w:trPr>
        <w:tc>
          <w:tcPr>
            <w:tcW w:w="582" w:type="dxa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lastRenderedPageBreak/>
              <w:t>18</w:t>
            </w:r>
          </w:p>
        </w:tc>
        <w:tc>
          <w:tcPr>
            <w:tcW w:w="792" w:type="dxa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17</w:t>
            </w:r>
          </w:p>
        </w:tc>
        <w:tc>
          <w:tcPr>
            <w:tcW w:w="2262" w:type="dxa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6"/>
              </w:rPr>
              <w:t xml:space="preserve">Одежда для карнавала </w:t>
            </w:r>
          </w:p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iCs/>
                <w:spacing w:val="3"/>
              </w:rPr>
              <w:t>Изделия: «Кавалер»</w:t>
            </w:r>
          </w:p>
        </w:tc>
        <w:tc>
          <w:tcPr>
            <w:tcW w:w="1039" w:type="dxa"/>
            <w:gridSpan w:val="3"/>
            <w:vMerge w:val="restart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</w:t>
            </w:r>
          </w:p>
        </w:tc>
        <w:tc>
          <w:tcPr>
            <w:tcW w:w="6311" w:type="dxa"/>
            <w:vMerge w:val="restart"/>
          </w:tcPr>
          <w:p w:rsidR="0003103A" w:rsidRPr="00C97547" w:rsidRDefault="0003103A" w:rsidP="007A2130">
            <w:pPr>
              <w:autoSpaceDE w:val="0"/>
              <w:autoSpaceDN w:val="0"/>
              <w:adjustRightInd w:val="0"/>
              <w:jc w:val="both"/>
            </w:pPr>
          </w:p>
          <w:p w:rsidR="0003103A" w:rsidRPr="00C97547" w:rsidRDefault="0003103A" w:rsidP="007A2130">
            <w:pPr>
              <w:jc w:val="both"/>
            </w:pPr>
            <w:r w:rsidRPr="00C97547">
              <w:rPr>
                <w:b/>
                <w:bCs/>
              </w:rPr>
              <w:t xml:space="preserve">Объяснять </w:t>
            </w:r>
            <w:r w:rsidRPr="00C97547">
              <w:t xml:space="preserve">значение понятия «карнавал». </w:t>
            </w:r>
            <w:r w:rsidRPr="00C97547">
              <w:rPr>
                <w:b/>
                <w:bCs/>
              </w:rPr>
              <w:t xml:space="preserve">Составлять </w:t>
            </w:r>
            <w:r w:rsidRPr="00C97547">
              <w:t>рассказ о про</w:t>
            </w:r>
            <w:r w:rsidRPr="00C97547">
              <w:softHyphen/>
            </w:r>
            <w:r w:rsidRPr="00C97547">
              <w:rPr>
                <w:spacing w:val="4"/>
              </w:rPr>
              <w:t xml:space="preserve">ведении карнавала, </w:t>
            </w:r>
            <w:r w:rsidRPr="00C97547">
              <w:rPr>
                <w:b/>
                <w:bCs/>
                <w:spacing w:val="4"/>
              </w:rPr>
              <w:t xml:space="preserve">обобщать </w:t>
            </w:r>
            <w:r w:rsidRPr="00C97547">
              <w:rPr>
                <w:spacing w:val="4"/>
              </w:rPr>
              <w:t xml:space="preserve">информацию, полученную из разных </w:t>
            </w:r>
            <w:r w:rsidRPr="00C97547">
              <w:rPr>
                <w:spacing w:val="1"/>
              </w:rPr>
              <w:t xml:space="preserve">источников, </w:t>
            </w:r>
            <w:r w:rsidRPr="00C97547">
              <w:rPr>
                <w:b/>
                <w:bCs/>
                <w:spacing w:val="1"/>
              </w:rPr>
              <w:t xml:space="preserve">выделять </w:t>
            </w:r>
            <w:r w:rsidRPr="00C97547">
              <w:rPr>
                <w:spacing w:val="1"/>
              </w:rPr>
              <w:t xml:space="preserve">главное и </w:t>
            </w:r>
            <w:r w:rsidRPr="00C97547">
              <w:rPr>
                <w:b/>
                <w:bCs/>
                <w:spacing w:val="1"/>
              </w:rPr>
              <w:t xml:space="preserve">представлять </w:t>
            </w:r>
            <w:r w:rsidRPr="00C97547">
              <w:rPr>
                <w:spacing w:val="1"/>
              </w:rPr>
              <w:t>информацию в клас</w:t>
            </w:r>
            <w:r w:rsidRPr="00C97547">
              <w:rPr>
                <w:spacing w:val="1"/>
              </w:rPr>
              <w:softHyphen/>
            </w:r>
            <w:r w:rsidRPr="00C97547">
              <w:t xml:space="preserve">се. </w:t>
            </w:r>
            <w:r w:rsidRPr="00C97547">
              <w:rPr>
                <w:b/>
                <w:bCs/>
              </w:rPr>
              <w:t xml:space="preserve">Сравнивать </w:t>
            </w:r>
            <w:r w:rsidRPr="00C97547">
              <w:t xml:space="preserve">особенности проведения карнавала в разных странах. </w:t>
            </w:r>
          </w:p>
          <w:p w:rsidR="0003103A" w:rsidRPr="00C97547" w:rsidRDefault="0003103A" w:rsidP="007A2130">
            <w:pPr>
              <w:jc w:val="both"/>
            </w:pPr>
            <w:r w:rsidRPr="00C97547">
              <w:rPr>
                <w:b/>
                <w:bCs/>
                <w:spacing w:val="-2"/>
              </w:rPr>
              <w:t xml:space="preserve">Определять </w:t>
            </w:r>
            <w:r w:rsidRPr="00C97547">
              <w:rPr>
                <w:spacing w:val="-2"/>
              </w:rPr>
              <w:t xml:space="preserve">и </w:t>
            </w:r>
            <w:r w:rsidRPr="00C97547">
              <w:rPr>
                <w:b/>
                <w:bCs/>
                <w:spacing w:val="-2"/>
              </w:rPr>
              <w:t xml:space="preserve">выделять </w:t>
            </w:r>
            <w:r w:rsidRPr="00C97547">
              <w:rPr>
                <w:spacing w:val="-2"/>
              </w:rPr>
              <w:t>характерные особенности карнавального кос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2"/>
              </w:rPr>
              <w:t xml:space="preserve">тюма, </w:t>
            </w:r>
            <w:r w:rsidRPr="00C97547">
              <w:rPr>
                <w:b/>
                <w:bCs/>
                <w:spacing w:val="2"/>
              </w:rPr>
              <w:t xml:space="preserve">участвовать </w:t>
            </w:r>
            <w:r w:rsidRPr="00C97547">
              <w:rPr>
                <w:spacing w:val="2"/>
              </w:rPr>
              <w:t xml:space="preserve">в творческой деятельности по созданию эскизов </w:t>
            </w:r>
            <w:r w:rsidRPr="00C97547">
              <w:t xml:space="preserve">карнавальных костюмов. </w:t>
            </w:r>
            <w:r w:rsidRPr="00C97547">
              <w:rPr>
                <w:b/>
                <w:bCs/>
              </w:rPr>
              <w:t xml:space="preserve">Осваивать </w:t>
            </w:r>
            <w:r w:rsidRPr="00C97547">
              <w:t xml:space="preserve">способ приготовления крахмала. </w:t>
            </w:r>
          </w:p>
          <w:p w:rsidR="0003103A" w:rsidRPr="00C97547" w:rsidRDefault="0003103A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 xml:space="preserve">Исследовать </w:t>
            </w:r>
            <w:r w:rsidRPr="00C97547">
              <w:rPr>
                <w:spacing w:val="1"/>
              </w:rPr>
              <w:t xml:space="preserve">свойства крахмала, </w:t>
            </w:r>
            <w:r w:rsidRPr="00C97547">
              <w:rPr>
                <w:b/>
                <w:bCs/>
                <w:spacing w:val="1"/>
              </w:rPr>
              <w:t xml:space="preserve">обрабатывать </w:t>
            </w:r>
            <w:r w:rsidRPr="00C97547">
              <w:rPr>
                <w:spacing w:val="1"/>
              </w:rPr>
              <w:t>при помощи его ма</w:t>
            </w:r>
            <w:r w:rsidRPr="00C97547">
              <w:rPr>
                <w:spacing w:val="1"/>
              </w:rPr>
              <w:softHyphen/>
              <w:t xml:space="preserve">териал. </w:t>
            </w:r>
            <w:r w:rsidRPr="00C97547">
              <w:rPr>
                <w:b/>
                <w:bCs/>
                <w:spacing w:val="1"/>
              </w:rPr>
              <w:t xml:space="preserve">Работать </w:t>
            </w:r>
            <w:r w:rsidRPr="00C97547">
              <w:rPr>
                <w:spacing w:val="1"/>
              </w:rPr>
              <w:t xml:space="preserve">с текстовым и слайдовым планами, </w:t>
            </w:r>
            <w:r w:rsidRPr="00C97547">
              <w:rPr>
                <w:b/>
                <w:bCs/>
                <w:spacing w:val="1"/>
              </w:rPr>
              <w:t xml:space="preserve">анализировать </w:t>
            </w:r>
            <w:r w:rsidRPr="00C97547">
              <w:rPr>
                <w:spacing w:val="3"/>
              </w:rPr>
              <w:t xml:space="preserve">и </w:t>
            </w:r>
            <w:r w:rsidRPr="00C97547">
              <w:rPr>
                <w:b/>
                <w:bCs/>
                <w:spacing w:val="3"/>
              </w:rPr>
              <w:t xml:space="preserve">сравнивать </w:t>
            </w:r>
            <w:r w:rsidRPr="00C97547">
              <w:rPr>
                <w:spacing w:val="3"/>
              </w:rPr>
              <w:t xml:space="preserve">план создания костюмов, предложенный в учебнике, </w:t>
            </w:r>
            <w:r w:rsidRPr="00C97547">
              <w:rPr>
                <w:b/>
                <w:bCs/>
                <w:spacing w:val="2"/>
              </w:rPr>
              <w:t xml:space="preserve">выделять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определять </w:t>
            </w:r>
            <w:r w:rsidRPr="00C97547">
              <w:rPr>
                <w:spacing w:val="2"/>
              </w:rPr>
              <w:t>общие этапы и способы изготовления изде</w:t>
            </w:r>
            <w:r w:rsidRPr="00C97547">
              <w:rPr>
                <w:spacing w:val="2"/>
              </w:rPr>
              <w:softHyphen/>
            </w:r>
            <w:r w:rsidRPr="00C97547">
              <w:t xml:space="preserve">лия с помощью учителя. </w:t>
            </w:r>
            <w:r w:rsidRPr="00C97547">
              <w:rPr>
                <w:b/>
                <w:bCs/>
              </w:rPr>
              <w:t xml:space="preserve">Использовать </w:t>
            </w:r>
            <w:r w:rsidRPr="00C97547">
              <w:t xml:space="preserve">умение работать с шаблоном, </w:t>
            </w:r>
            <w:r w:rsidRPr="00C97547">
              <w:rPr>
                <w:b/>
                <w:bCs/>
                <w:spacing w:val="3"/>
              </w:rPr>
              <w:t xml:space="preserve">осваивать </w:t>
            </w:r>
            <w:r w:rsidRPr="00C97547">
              <w:rPr>
                <w:spacing w:val="3"/>
              </w:rPr>
              <w:t xml:space="preserve">и </w:t>
            </w:r>
            <w:r w:rsidRPr="00C97547">
              <w:rPr>
                <w:b/>
                <w:bCs/>
                <w:spacing w:val="3"/>
              </w:rPr>
              <w:t xml:space="preserve">применять </w:t>
            </w:r>
            <w:r w:rsidRPr="00C97547">
              <w:rPr>
                <w:spacing w:val="3"/>
              </w:rPr>
              <w:t xml:space="preserve">на практике умение </w:t>
            </w:r>
            <w:r w:rsidRPr="00C97547">
              <w:rPr>
                <w:b/>
                <w:bCs/>
                <w:spacing w:val="3"/>
              </w:rPr>
              <w:t xml:space="preserve">работать </w:t>
            </w:r>
            <w:r w:rsidRPr="00C97547">
              <w:rPr>
                <w:spacing w:val="3"/>
              </w:rPr>
              <w:t xml:space="preserve">с выкройкой </w:t>
            </w:r>
            <w:r w:rsidRPr="00C97547">
              <w:rPr>
                <w:spacing w:val="4"/>
              </w:rPr>
              <w:t xml:space="preserve">и </w:t>
            </w:r>
            <w:r w:rsidRPr="00C97547">
              <w:rPr>
                <w:b/>
                <w:bCs/>
                <w:spacing w:val="4"/>
              </w:rPr>
              <w:t xml:space="preserve">выполнять </w:t>
            </w:r>
            <w:r w:rsidRPr="00C97547">
              <w:rPr>
                <w:spacing w:val="4"/>
              </w:rPr>
              <w:t xml:space="preserve">разные виды стежков (косые и прямые) и шов «через </w:t>
            </w:r>
            <w:r w:rsidRPr="00C97547">
              <w:rPr>
                <w:spacing w:val="2"/>
              </w:rPr>
              <w:t xml:space="preserve">край». </w:t>
            </w:r>
            <w:r w:rsidRPr="00C97547">
              <w:rPr>
                <w:b/>
                <w:bCs/>
                <w:spacing w:val="2"/>
              </w:rPr>
              <w:t xml:space="preserve">Соблюдать </w:t>
            </w:r>
            <w:r w:rsidRPr="00C97547">
              <w:rPr>
                <w:spacing w:val="2"/>
              </w:rPr>
              <w:t xml:space="preserve">правила работы ножницами и иглой. </w:t>
            </w:r>
            <w:r w:rsidRPr="00C97547">
              <w:rPr>
                <w:b/>
                <w:bCs/>
                <w:spacing w:val="2"/>
              </w:rPr>
              <w:t xml:space="preserve">Выполнять </w:t>
            </w:r>
            <w:r w:rsidRPr="00C97547">
              <w:rPr>
                <w:spacing w:val="1"/>
              </w:rPr>
              <w:t>украшение изделий по собственному замыслу</w:t>
            </w:r>
          </w:p>
        </w:tc>
        <w:tc>
          <w:tcPr>
            <w:tcW w:w="2175" w:type="dxa"/>
            <w:gridSpan w:val="3"/>
          </w:tcPr>
          <w:p w:rsidR="0003103A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0</w:t>
            </w:r>
            <w:r w:rsidR="0003103A" w:rsidRPr="00C97547">
              <w:rPr>
                <w:b/>
                <w:bCs/>
              </w:rPr>
              <w:t>1.11</w:t>
            </w:r>
          </w:p>
        </w:tc>
        <w:tc>
          <w:tcPr>
            <w:tcW w:w="1682" w:type="dxa"/>
            <w:gridSpan w:val="3"/>
          </w:tcPr>
          <w:p w:rsidR="0003103A" w:rsidRPr="00C97547" w:rsidRDefault="0003103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3103A" w:rsidRPr="00C97547" w:rsidTr="007A2130">
        <w:trPr>
          <w:trHeight w:val="702"/>
        </w:trPr>
        <w:tc>
          <w:tcPr>
            <w:tcW w:w="582" w:type="dxa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19</w:t>
            </w:r>
          </w:p>
        </w:tc>
        <w:tc>
          <w:tcPr>
            <w:tcW w:w="792" w:type="dxa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18</w:t>
            </w:r>
          </w:p>
        </w:tc>
        <w:tc>
          <w:tcPr>
            <w:tcW w:w="2262" w:type="dxa"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6"/>
              </w:rPr>
              <w:t xml:space="preserve">Одежда для карнавала </w:t>
            </w:r>
          </w:p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iCs/>
                <w:spacing w:val="3"/>
              </w:rPr>
              <w:t>Изделия:«Дама»</w:t>
            </w:r>
          </w:p>
        </w:tc>
        <w:tc>
          <w:tcPr>
            <w:tcW w:w="1039" w:type="dxa"/>
            <w:gridSpan w:val="3"/>
            <w:vMerge/>
          </w:tcPr>
          <w:p w:rsidR="0003103A" w:rsidRPr="00C97547" w:rsidRDefault="0003103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6311" w:type="dxa"/>
            <w:vMerge/>
          </w:tcPr>
          <w:p w:rsidR="0003103A" w:rsidRPr="00C97547" w:rsidRDefault="0003103A" w:rsidP="007A21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gridSpan w:val="3"/>
          </w:tcPr>
          <w:p w:rsidR="0003103A" w:rsidRPr="00C97547" w:rsidRDefault="0003103A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1</w:t>
            </w:r>
            <w:r w:rsidR="004E0425" w:rsidRPr="00C97547">
              <w:rPr>
                <w:b/>
                <w:bCs/>
              </w:rPr>
              <w:t>3</w:t>
            </w:r>
            <w:r w:rsidRPr="00C97547">
              <w:rPr>
                <w:b/>
                <w:bCs/>
              </w:rPr>
              <w:t>.11</w:t>
            </w:r>
          </w:p>
        </w:tc>
        <w:tc>
          <w:tcPr>
            <w:tcW w:w="1682" w:type="dxa"/>
            <w:gridSpan w:val="3"/>
          </w:tcPr>
          <w:p w:rsidR="0003103A" w:rsidRPr="00C97547" w:rsidRDefault="0003103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B2B95" w:rsidRPr="00C97547" w:rsidTr="007A2130">
        <w:trPr>
          <w:trHeight w:val="1124"/>
        </w:trPr>
        <w:tc>
          <w:tcPr>
            <w:tcW w:w="582" w:type="dxa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20</w:t>
            </w:r>
          </w:p>
        </w:tc>
        <w:tc>
          <w:tcPr>
            <w:tcW w:w="792" w:type="dxa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19</w:t>
            </w:r>
          </w:p>
        </w:tc>
        <w:tc>
          <w:tcPr>
            <w:tcW w:w="2262" w:type="dxa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bookmarkStart w:id="0" w:name="_GoBack"/>
            <w:proofErr w:type="spellStart"/>
            <w:r w:rsidRPr="00C97547">
              <w:rPr>
                <w:b/>
                <w:bCs/>
                <w:spacing w:val="6"/>
              </w:rPr>
              <w:t>Бисероплетение</w:t>
            </w:r>
            <w:proofErr w:type="spellEnd"/>
            <w:r w:rsidRPr="00C97547">
              <w:rPr>
                <w:b/>
                <w:bCs/>
                <w:spacing w:val="6"/>
              </w:rPr>
              <w:t xml:space="preserve"> </w:t>
            </w:r>
          </w:p>
          <w:p w:rsidR="004B2B95" w:rsidRPr="00C97547" w:rsidRDefault="00D7583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iCs/>
                <w:spacing w:val="5"/>
              </w:rPr>
              <w:t>Изделия: «Браслетик «Цветочки»</w:t>
            </w:r>
            <w:r w:rsidR="004B2B95" w:rsidRPr="00C97547">
              <w:rPr>
                <w:b/>
                <w:bCs/>
                <w:spacing w:val="6"/>
              </w:rPr>
              <w:t xml:space="preserve"> </w:t>
            </w:r>
            <w:bookmarkEnd w:id="0"/>
          </w:p>
        </w:tc>
        <w:tc>
          <w:tcPr>
            <w:tcW w:w="1039" w:type="dxa"/>
            <w:gridSpan w:val="3"/>
            <w:vMerge w:val="restart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</w:t>
            </w:r>
          </w:p>
        </w:tc>
        <w:tc>
          <w:tcPr>
            <w:tcW w:w="6311" w:type="dxa"/>
            <w:vMerge w:val="restart"/>
          </w:tcPr>
          <w:p w:rsidR="004B2B95" w:rsidRPr="00C97547" w:rsidRDefault="004B2B95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</w:p>
          <w:p w:rsidR="004B2B95" w:rsidRPr="00C97547" w:rsidRDefault="004B2B95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4"/>
              </w:rPr>
              <w:t xml:space="preserve">Находить </w:t>
            </w:r>
            <w:r w:rsidRPr="00C97547">
              <w:rPr>
                <w:spacing w:val="4"/>
              </w:rPr>
              <w:t xml:space="preserve">и </w:t>
            </w:r>
            <w:r w:rsidRPr="00C97547">
              <w:rPr>
                <w:b/>
                <w:bCs/>
                <w:spacing w:val="4"/>
              </w:rPr>
              <w:t xml:space="preserve">отбирать </w:t>
            </w:r>
            <w:r w:rsidRPr="00C97547">
              <w:rPr>
                <w:spacing w:val="4"/>
              </w:rPr>
              <w:t xml:space="preserve">информацию о бисере, его видах и способах </w:t>
            </w:r>
            <w:r w:rsidRPr="00C97547">
              <w:rPr>
                <w:spacing w:val="1"/>
              </w:rPr>
              <w:t xml:space="preserve">создания украшений из него.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>рассказ по полученной ин</w:t>
            </w:r>
            <w:r w:rsidRPr="00C97547">
              <w:rPr>
                <w:spacing w:val="1"/>
              </w:rPr>
              <w:softHyphen/>
            </w:r>
            <w:r w:rsidRPr="00C97547">
              <w:t xml:space="preserve">формации и на основе </w:t>
            </w:r>
            <w:r w:rsidRPr="00C97547">
              <w:lastRenderedPageBreak/>
              <w:t xml:space="preserve">собственного опыта. </w:t>
            </w:r>
            <w:r w:rsidRPr="00C97547">
              <w:rPr>
                <w:b/>
                <w:bCs/>
              </w:rPr>
              <w:t xml:space="preserve">Сравнивать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различать </w:t>
            </w:r>
            <w:r w:rsidRPr="00C97547">
              <w:rPr>
                <w:spacing w:val="1"/>
              </w:rPr>
              <w:t xml:space="preserve">виды бисера. </w:t>
            </w:r>
            <w:r w:rsidRPr="00C97547">
              <w:rPr>
                <w:b/>
                <w:bCs/>
                <w:spacing w:val="1"/>
              </w:rPr>
              <w:t xml:space="preserve">Знать </w:t>
            </w:r>
            <w:r w:rsidRPr="00C97547">
              <w:rPr>
                <w:spacing w:val="1"/>
              </w:rPr>
              <w:t xml:space="preserve">свойства и особенности лески, </w:t>
            </w:r>
            <w:r w:rsidRPr="00C97547">
              <w:rPr>
                <w:b/>
                <w:bCs/>
                <w:spacing w:val="1"/>
              </w:rPr>
              <w:t xml:space="preserve">использовать </w:t>
            </w:r>
            <w:r w:rsidRPr="00C97547">
              <w:rPr>
                <w:spacing w:val="1"/>
              </w:rPr>
              <w:t xml:space="preserve">эти </w:t>
            </w:r>
            <w:r w:rsidRPr="00C97547">
              <w:rPr>
                <w:spacing w:val="4"/>
              </w:rPr>
              <w:t xml:space="preserve">знания при изготовлении изделий из бисера. </w:t>
            </w:r>
            <w:r w:rsidRPr="00C97547">
              <w:rPr>
                <w:b/>
                <w:bCs/>
                <w:spacing w:val="4"/>
              </w:rPr>
              <w:t xml:space="preserve">Осваивать </w:t>
            </w:r>
            <w:r w:rsidRPr="00C97547">
              <w:rPr>
                <w:spacing w:val="4"/>
              </w:rPr>
              <w:t xml:space="preserve">способы и </w:t>
            </w:r>
            <w:r w:rsidRPr="00C97547">
              <w:rPr>
                <w:spacing w:val="6"/>
              </w:rPr>
              <w:t xml:space="preserve">приёмы работы с бисером.  </w:t>
            </w:r>
            <w:r w:rsidRPr="00C97547">
              <w:rPr>
                <w:b/>
                <w:bCs/>
                <w:spacing w:val="6"/>
              </w:rPr>
              <w:t xml:space="preserve">Подбирать  </w:t>
            </w:r>
            <w:r w:rsidRPr="00C97547">
              <w:rPr>
                <w:spacing w:val="6"/>
              </w:rPr>
              <w:t xml:space="preserve">необходимые материалы, </w:t>
            </w:r>
            <w:r w:rsidRPr="00C97547">
              <w:rPr>
                <w:spacing w:val="3"/>
              </w:rPr>
              <w:t xml:space="preserve">инструменты и приспособления для работы с бисером. </w:t>
            </w:r>
            <w:r w:rsidRPr="00C97547">
              <w:rPr>
                <w:b/>
                <w:bCs/>
                <w:spacing w:val="3"/>
              </w:rPr>
              <w:t xml:space="preserve">Соотносить </w:t>
            </w:r>
            <w:r w:rsidRPr="00C97547">
              <w:rPr>
                <w:spacing w:val="2"/>
              </w:rPr>
              <w:t xml:space="preserve">схему изготовления изделия с текстовым и слайдовым планами. </w:t>
            </w:r>
            <w:r w:rsidRPr="00C97547">
              <w:rPr>
                <w:b/>
                <w:bCs/>
                <w:spacing w:val="2"/>
              </w:rPr>
              <w:t>Вы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  <w:spacing w:val="-1"/>
              </w:rPr>
              <w:t xml:space="preserve">бирать </w:t>
            </w:r>
            <w:r w:rsidRPr="00C97547">
              <w:rPr>
                <w:spacing w:val="-1"/>
              </w:rPr>
              <w:t xml:space="preserve">для изготовления изделия план, </w:t>
            </w:r>
            <w:r w:rsidRPr="00C97547">
              <w:rPr>
                <w:b/>
                <w:bCs/>
                <w:spacing w:val="-1"/>
              </w:rPr>
              <w:t xml:space="preserve">контролировать </w:t>
            </w:r>
            <w:r w:rsidRPr="00C97547">
              <w:rPr>
                <w:spacing w:val="-1"/>
              </w:rPr>
              <w:t xml:space="preserve">и </w:t>
            </w:r>
            <w:r w:rsidRPr="00C97547">
              <w:rPr>
                <w:b/>
                <w:bCs/>
                <w:spacing w:val="-1"/>
              </w:rPr>
              <w:t>корректи</w:t>
            </w:r>
            <w:r w:rsidRPr="00C97547">
              <w:rPr>
                <w:b/>
                <w:bCs/>
                <w:spacing w:val="-1"/>
              </w:rPr>
              <w:softHyphen/>
            </w:r>
            <w:r w:rsidRPr="00C97547">
              <w:rPr>
                <w:b/>
                <w:bCs/>
                <w:spacing w:val="1"/>
              </w:rPr>
              <w:t xml:space="preserve">ровать </w:t>
            </w:r>
            <w:r w:rsidRPr="00C97547">
              <w:rPr>
                <w:spacing w:val="1"/>
              </w:rPr>
              <w:t xml:space="preserve">выполнение работы по этому плану.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качество вы</w:t>
            </w:r>
            <w:r w:rsidRPr="00C97547">
              <w:rPr>
                <w:spacing w:val="1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2175" w:type="dxa"/>
            <w:gridSpan w:val="3"/>
          </w:tcPr>
          <w:p w:rsidR="004B2B95" w:rsidRPr="00C97547" w:rsidRDefault="00D20DFF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lastRenderedPageBreak/>
              <w:t>1</w:t>
            </w:r>
            <w:r w:rsidR="004E0425" w:rsidRPr="00C97547">
              <w:rPr>
                <w:b/>
                <w:bCs/>
                <w:spacing w:val="4"/>
              </w:rPr>
              <w:t>5</w:t>
            </w:r>
            <w:r w:rsidRPr="00C97547">
              <w:rPr>
                <w:b/>
                <w:bCs/>
                <w:spacing w:val="4"/>
              </w:rPr>
              <w:t>.11</w:t>
            </w:r>
          </w:p>
        </w:tc>
        <w:tc>
          <w:tcPr>
            <w:tcW w:w="1682" w:type="dxa"/>
            <w:gridSpan w:val="3"/>
          </w:tcPr>
          <w:p w:rsidR="004B2B95" w:rsidRPr="00C97547" w:rsidRDefault="004B2B9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</w:tr>
      <w:tr w:rsidR="004B2B95" w:rsidRPr="00C97547" w:rsidTr="007A2130">
        <w:trPr>
          <w:trHeight w:val="3284"/>
        </w:trPr>
        <w:tc>
          <w:tcPr>
            <w:tcW w:w="582" w:type="dxa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lastRenderedPageBreak/>
              <w:t>21</w:t>
            </w:r>
          </w:p>
        </w:tc>
        <w:tc>
          <w:tcPr>
            <w:tcW w:w="792" w:type="dxa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20</w:t>
            </w:r>
          </w:p>
        </w:tc>
        <w:tc>
          <w:tcPr>
            <w:tcW w:w="2262" w:type="dxa"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proofErr w:type="spellStart"/>
            <w:r w:rsidRPr="00C97547">
              <w:rPr>
                <w:b/>
                <w:bCs/>
                <w:spacing w:val="6"/>
              </w:rPr>
              <w:t>Бисероплетение</w:t>
            </w:r>
            <w:proofErr w:type="spellEnd"/>
            <w:r w:rsidRPr="00C97547">
              <w:rPr>
                <w:b/>
                <w:bCs/>
                <w:spacing w:val="6"/>
              </w:rPr>
              <w:t xml:space="preserve"> </w:t>
            </w:r>
          </w:p>
          <w:p w:rsidR="004B2B95" w:rsidRPr="00C97547" w:rsidRDefault="004B2B95" w:rsidP="007A21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97547">
              <w:rPr>
                <w:iCs/>
                <w:spacing w:val="5"/>
              </w:rPr>
              <w:t xml:space="preserve">Изделия: «Браслетик </w:t>
            </w:r>
            <w:r w:rsidRPr="00C97547">
              <w:rPr>
                <w:iCs/>
              </w:rPr>
              <w:t xml:space="preserve">«Подковки». </w:t>
            </w:r>
          </w:p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iCs/>
              </w:rPr>
              <w:t>Практическая работа: «Кроссворд «Ателье мод»</w:t>
            </w:r>
          </w:p>
        </w:tc>
        <w:tc>
          <w:tcPr>
            <w:tcW w:w="1039" w:type="dxa"/>
            <w:gridSpan w:val="3"/>
            <w:vMerge/>
          </w:tcPr>
          <w:p w:rsidR="004B2B95" w:rsidRPr="00C97547" w:rsidRDefault="004B2B9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6311" w:type="dxa"/>
            <w:vMerge/>
          </w:tcPr>
          <w:p w:rsidR="004B2B95" w:rsidRPr="00C97547" w:rsidRDefault="004B2B95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</w:p>
        </w:tc>
        <w:tc>
          <w:tcPr>
            <w:tcW w:w="2175" w:type="dxa"/>
            <w:gridSpan w:val="3"/>
          </w:tcPr>
          <w:p w:rsidR="004B2B95" w:rsidRPr="00C97547" w:rsidRDefault="00D20DFF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2</w:t>
            </w:r>
            <w:r w:rsidR="004E0425" w:rsidRPr="00C97547">
              <w:rPr>
                <w:b/>
                <w:bCs/>
                <w:spacing w:val="4"/>
              </w:rPr>
              <w:t>0</w:t>
            </w:r>
            <w:r w:rsidRPr="00C97547">
              <w:rPr>
                <w:b/>
                <w:bCs/>
                <w:spacing w:val="4"/>
              </w:rPr>
              <w:t>.11</w:t>
            </w:r>
          </w:p>
        </w:tc>
        <w:tc>
          <w:tcPr>
            <w:tcW w:w="1682" w:type="dxa"/>
            <w:gridSpan w:val="3"/>
          </w:tcPr>
          <w:p w:rsidR="004B2B95" w:rsidRPr="00C97547" w:rsidRDefault="004B2B9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</w:tr>
      <w:tr w:rsidR="008B5BF8" w:rsidRPr="00C97547" w:rsidTr="007A2130">
        <w:trPr>
          <w:trHeight w:val="772"/>
        </w:trPr>
        <w:tc>
          <w:tcPr>
            <w:tcW w:w="582" w:type="dxa"/>
            <w:vMerge w:val="restart"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  <w:r w:rsidRPr="00C97547">
              <w:rPr>
                <w:b/>
                <w:bCs/>
                <w:spacing w:val="8"/>
              </w:rPr>
              <w:lastRenderedPageBreak/>
              <w:t>22-23</w:t>
            </w:r>
          </w:p>
        </w:tc>
        <w:tc>
          <w:tcPr>
            <w:tcW w:w="792" w:type="dxa"/>
            <w:vMerge w:val="restart"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  <w:r w:rsidRPr="00C97547">
              <w:rPr>
                <w:b/>
                <w:bCs/>
                <w:spacing w:val="8"/>
              </w:rPr>
              <w:t>21-22</w:t>
            </w:r>
          </w:p>
        </w:tc>
        <w:tc>
          <w:tcPr>
            <w:tcW w:w="2262" w:type="dxa"/>
            <w:vMerge w:val="restart"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8"/>
              </w:rPr>
              <w:t xml:space="preserve">Кафе </w:t>
            </w:r>
            <w:r w:rsidRPr="00C97547">
              <w:rPr>
                <w:spacing w:val="-1"/>
              </w:rPr>
              <w:t xml:space="preserve"> Профессиональные обя</w:t>
            </w:r>
            <w:r w:rsidRPr="00C97547">
              <w:rPr>
                <w:spacing w:val="-1"/>
              </w:rPr>
              <w:softHyphen/>
              <w:t>занности повара, кулинара, официанта.</w:t>
            </w:r>
          </w:p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rPr>
                <w:iCs/>
                <w:spacing w:val="1"/>
              </w:rPr>
              <w:t xml:space="preserve">Изделие: «Весы». </w:t>
            </w:r>
          </w:p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8"/>
              </w:rPr>
            </w:pPr>
          </w:p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  <w:r w:rsidRPr="00C97547">
              <w:rPr>
                <w:b/>
                <w:bCs/>
                <w:spacing w:val="8"/>
              </w:rPr>
              <w:t>2</w:t>
            </w:r>
          </w:p>
        </w:tc>
        <w:tc>
          <w:tcPr>
            <w:tcW w:w="6311" w:type="dxa"/>
            <w:vMerge w:val="restart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rPr>
                <w:b/>
                <w:bCs/>
                <w:spacing w:val="-1"/>
              </w:rPr>
              <w:t xml:space="preserve">Объяснять </w:t>
            </w:r>
            <w:r w:rsidRPr="00C97547">
              <w:rPr>
                <w:spacing w:val="-1"/>
              </w:rPr>
              <w:t>значение слов «меню», «порция», используя текст учебни</w:t>
            </w:r>
            <w:r w:rsidRPr="00C97547">
              <w:rPr>
                <w:spacing w:val="-1"/>
              </w:rPr>
              <w:softHyphen/>
              <w:t xml:space="preserve">ка и собственный опыт. </w:t>
            </w:r>
            <w:r w:rsidRPr="00C97547">
              <w:rPr>
                <w:b/>
                <w:bCs/>
                <w:spacing w:val="-1"/>
              </w:rPr>
              <w:t xml:space="preserve">Составлять </w:t>
            </w:r>
            <w:r w:rsidRPr="00C97547">
              <w:rPr>
                <w:spacing w:val="-1"/>
              </w:rPr>
              <w:t>рассказ о профессиональных обя</w:t>
            </w:r>
            <w:r w:rsidRPr="00C97547">
              <w:rPr>
                <w:spacing w:val="-1"/>
              </w:rPr>
              <w:softHyphen/>
              <w:t>занностях повара, кулинара, официанта, используя иллюстрации учеб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6"/>
              </w:rPr>
              <w:t xml:space="preserve">ника и собственный опыт. </w:t>
            </w:r>
            <w:r w:rsidRPr="00C97547">
              <w:rPr>
                <w:b/>
                <w:bCs/>
                <w:spacing w:val="6"/>
              </w:rPr>
              <w:t xml:space="preserve">Понимать </w:t>
            </w:r>
            <w:r w:rsidRPr="00C97547">
              <w:rPr>
                <w:spacing w:val="6"/>
              </w:rPr>
              <w:t xml:space="preserve">назначение инструментов и </w:t>
            </w:r>
            <w:r w:rsidRPr="00C97547">
              <w:rPr>
                <w:spacing w:val="1"/>
              </w:rPr>
              <w:t xml:space="preserve">приспособлений для приготовления пищи. </w:t>
            </w:r>
          </w:p>
          <w:p w:rsidR="008B5BF8" w:rsidRPr="00C97547" w:rsidRDefault="008B5BF8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Определять </w:t>
            </w:r>
            <w:r w:rsidRPr="00C97547">
              <w:rPr>
                <w:spacing w:val="1"/>
              </w:rPr>
              <w:t xml:space="preserve">массу продуктов при помощи весов и мерок. </w:t>
            </w:r>
            <w:r w:rsidRPr="00C97547">
              <w:rPr>
                <w:b/>
                <w:bCs/>
                <w:spacing w:val="1"/>
              </w:rPr>
              <w:t>Использо</w:t>
            </w:r>
            <w:r w:rsidRPr="00C97547">
              <w:rPr>
                <w:b/>
                <w:bCs/>
                <w:spacing w:val="1"/>
              </w:rPr>
              <w:softHyphen/>
            </w:r>
            <w:r w:rsidRPr="00C97547">
              <w:rPr>
                <w:b/>
                <w:bCs/>
                <w:spacing w:val="-1"/>
              </w:rPr>
              <w:t xml:space="preserve">вать </w:t>
            </w:r>
            <w:r w:rsidRPr="00C97547">
              <w:rPr>
                <w:spacing w:val="-1"/>
              </w:rPr>
              <w:t xml:space="preserve">таблицу мер веса продуктов.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>текстовый план из</w:t>
            </w:r>
            <w:r w:rsidRPr="00C97547">
              <w:rPr>
                <w:spacing w:val="-1"/>
              </w:rPr>
              <w:softHyphen/>
            </w:r>
            <w:r w:rsidRPr="00C97547">
              <w:t xml:space="preserve">готовления изделий и на его основе </w:t>
            </w:r>
            <w:r w:rsidRPr="00C97547">
              <w:rPr>
                <w:b/>
                <w:bCs/>
              </w:rPr>
              <w:t xml:space="preserve">заполнять </w:t>
            </w:r>
            <w:r w:rsidRPr="00C97547">
              <w:t>технологическую кар</w:t>
            </w:r>
            <w:r w:rsidRPr="00C97547">
              <w:softHyphen/>
            </w:r>
            <w:r w:rsidRPr="00C97547">
              <w:rPr>
                <w:spacing w:val="1"/>
              </w:rPr>
              <w:t xml:space="preserve">ту. </w:t>
            </w:r>
            <w:r w:rsidRPr="00C97547">
              <w:rPr>
                <w:b/>
                <w:bCs/>
                <w:spacing w:val="1"/>
              </w:rPr>
              <w:t xml:space="preserve">Выполнять </w:t>
            </w:r>
            <w:r w:rsidRPr="00C97547">
              <w:rPr>
                <w:spacing w:val="1"/>
              </w:rPr>
              <w:t xml:space="preserve">самостоятельно раскрой деталей изделия по шаблону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оформлять </w:t>
            </w:r>
            <w:r w:rsidRPr="00C97547">
              <w:rPr>
                <w:spacing w:val="2"/>
              </w:rPr>
              <w:t xml:space="preserve">изделие по собственному замыслу. </w:t>
            </w:r>
            <w:r w:rsidRPr="00C97547">
              <w:rPr>
                <w:b/>
                <w:bCs/>
                <w:spacing w:val="2"/>
              </w:rPr>
              <w:t xml:space="preserve">Осваивать </w:t>
            </w:r>
            <w:r w:rsidRPr="00C97547">
              <w:rPr>
                <w:spacing w:val="2"/>
              </w:rPr>
              <w:t xml:space="preserve">сборку </w:t>
            </w:r>
            <w:r w:rsidRPr="00C97547">
              <w:t>подвижных соединений при помощи шила, кнопки, скрепки. Эконом</w:t>
            </w:r>
            <w:r w:rsidRPr="00C97547">
              <w:softHyphen/>
            </w:r>
            <w:r w:rsidRPr="00C97547">
              <w:rPr>
                <w:spacing w:val="7"/>
              </w:rPr>
              <w:t xml:space="preserve">но и рационально </w:t>
            </w:r>
            <w:r w:rsidRPr="00C97547">
              <w:rPr>
                <w:b/>
                <w:bCs/>
                <w:spacing w:val="7"/>
              </w:rPr>
              <w:t xml:space="preserve">использовать </w:t>
            </w:r>
            <w:r w:rsidRPr="00C97547">
              <w:rPr>
                <w:spacing w:val="7"/>
              </w:rPr>
              <w:t xml:space="preserve">материалы, </w:t>
            </w:r>
            <w:r w:rsidRPr="00C97547">
              <w:rPr>
                <w:b/>
                <w:bCs/>
                <w:spacing w:val="7"/>
              </w:rPr>
              <w:t xml:space="preserve">соблюдать </w:t>
            </w:r>
            <w:r w:rsidRPr="00C97547">
              <w:rPr>
                <w:spacing w:val="7"/>
              </w:rPr>
              <w:t xml:space="preserve">правила </w:t>
            </w:r>
            <w:r w:rsidRPr="00C97547">
              <w:rPr>
                <w:spacing w:val="1"/>
              </w:rPr>
              <w:t xml:space="preserve">безопасного обращения с инструментами. </w:t>
            </w:r>
          </w:p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Проверять </w:t>
            </w:r>
            <w:r w:rsidRPr="00C97547">
              <w:rPr>
                <w:spacing w:val="1"/>
              </w:rPr>
              <w:t xml:space="preserve">изделие в действии. </w:t>
            </w:r>
            <w:r w:rsidRPr="00C97547">
              <w:rPr>
                <w:b/>
                <w:bCs/>
                <w:spacing w:val="1"/>
              </w:rPr>
              <w:t xml:space="preserve">Объяснять </w:t>
            </w:r>
            <w:r w:rsidRPr="00C97547">
              <w:rPr>
                <w:spacing w:val="1"/>
              </w:rPr>
              <w:t xml:space="preserve">роль весов, таблицы мер </w:t>
            </w:r>
            <w:r w:rsidRPr="00C97547">
              <w:rPr>
                <w:spacing w:val="2"/>
              </w:rPr>
              <w:t>веса продуктов в процессе приготовления пищи</w:t>
            </w:r>
          </w:p>
        </w:tc>
        <w:tc>
          <w:tcPr>
            <w:tcW w:w="2175" w:type="dxa"/>
            <w:gridSpan w:val="3"/>
          </w:tcPr>
          <w:p w:rsidR="008B5BF8" w:rsidRPr="00C97547" w:rsidRDefault="008B5BF8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2</w:t>
            </w:r>
            <w:r w:rsidR="004E0425" w:rsidRPr="00C97547">
              <w:rPr>
                <w:b/>
                <w:bCs/>
                <w:spacing w:val="-1"/>
              </w:rPr>
              <w:t>2</w:t>
            </w:r>
            <w:r w:rsidRPr="00C97547">
              <w:rPr>
                <w:b/>
                <w:bCs/>
                <w:spacing w:val="-1"/>
              </w:rPr>
              <w:t>.11</w:t>
            </w:r>
            <w:r w:rsidR="004E0425" w:rsidRPr="00C97547">
              <w:rPr>
                <w:b/>
                <w:bCs/>
                <w:spacing w:val="-1"/>
              </w:rPr>
              <w:t>-27.11</w:t>
            </w:r>
          </w:p>
        </w:tc>
        <w:tc>
          <w:tcPr>
            <w:tcW w:w="1682" w:type="dxa"/>
            <w:gridSpan w:val="3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8B5BF8" w:rsidRPr="00C97547" w:rsidTr="007A2130">
        <w:trPr>
          <w:trHeight w:val="1418"/>
        </w:trPr>
        <w:tc>
          <w:tcPr>
            <w:tcW w:w="582" w:type="dxa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792" w:type="dxa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2262" w:type="dxa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1039" w:type="dxa"/>
            <w:gridSpan w:val="3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6311" w:type="dxa"/>
            <w:vMerge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</w:tc>
        <w:tc>
          <w:tcPr>
            <w:tcW w:w="2175" w:type="dxa"/>
            <w:gridSpan w:val="3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682" w:type="dxa"/>
            <w:gridSpan w:val="3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8B5BF8" w:rsidRPr="00C97547" w:rsidTr="007A2130">
        <w:trPr>
          <w:trHeight w:val="3723"/>
        </w:trPr>
        <w:tc>
          <w:tcPr>
            <w:tcW w:w="582" w:type="dxa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792" w:type="dxa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2262" w:type="dxa"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  <w:r w:rsidRPr="00C97547">
              <w:rPr>
                <w:iCs/>
                <w:spacing w:val="8"/>
              </w:rPr>
              <w:t>Практическая работа: «Тест «Кухонные принад</w:t>
            </w:r>
            <w:r w:rsidRPr="00C97547">
              <w:rPr>
                <w:iCs/>
                <w:spacing w:val="8"/>
              </w:rPr>
              <w:softHyphen/>
            </w:r>
            <w:r w:rsidRPr="00C97547">
              <w:rPr>
                <w:iCs/>
              </w:rPr>
              <w:t>лежности»</w:t>
            </w:r>
          </w:p>
        </w:tc>
        <w:tc>
          <w:tcPr>
            <w:tcW w:w="1039" w:type="dxa"/>
            <w:gridSpan w:val="3"/>
            <w:vMerge/>
          </w:tcPr>
          <w:p w:rsidR="008B5BF8" w:rsidRPr="00C97547" w:rsidRDefault="008B5BF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8"/>
              </w:rPr>
            </w:pPr>
          </w:p>
        </w:tc>
        <w:tc>
          <w:tcPr>
            <w:tcW w:w="6311" w:type="dxa"/>
            <w:vMerge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</w:tc>
        <w:tc>
          <w:tcPr>
            <w:tcW w:w="2175" w:type="dxa"/>
            <w:gridSpan w:val="3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682" w:type="dxa"/>
            <w:gridSpan w:val="3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147864" w:rsidRPr="00C97547" w:rsidTr="007A2130">
        <w:trPr>
          <w:trHeight w:val="2054"/>
        </w:trPr>
        <w:tc>
          <w:tcPr>
            <w:tcW w:w="582" w:type="dxa"/>
            <w:vMerge w:val="restart"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lastRenderedPageBreak/>
              <w:t>24</w:t>
            </w:r>
          </w:p>
        </w:tc>
        <w:tc>
          <w:tcPr>
            <w:tcW w:w="792" w:type="dxa"/>
            <w:vMerge w:val="restart"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23</w:t>
            </w:r>
          </w:p>
          <w:p w:rsidR="00147864" w:rsidRPr="00C97547" w:rsidRDefault="00147864" w:rsidP="007A2130"/>
          <w:p w:rsidR="00147864" w:rsidRPr="00C97547" w:rsidRDefault="00147864" w:rsidP="007A2130"/>
          <w:p w:rsidR="00147864" w:rsidRPr="00C97547" w:rsidRDefault="00147864" w:rsidP="007A2130"/>
          <w:p w:rsidR="00147864" w:rsidRPr="00C97547" w:rsidRDefault="00147864" w:rsidP="007A2130"/>
          <w:p w:rsidR="00147864" w:rsidRPr="00C97547" w:rsidRDefault="00147864" w:rsidP="007A2130"/>
          <w:p w:rsidR="00147864" w:rsidRPr="00C97547" w:rsidRDefault="00147864" w:rsidP="007A2130"/>
          <w:p w:rsidR="00147864" w:rsidRPr="00C97547" w:rsidRDefault="00147864" w:rsidP="007A2130"/>
        </w:tc>
        <w:tc>
          <w:tcPr>
            <w:tcW w:w="2262" w:type="dxa"/>
            <w:vMerge w:val="restart"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Фруктовый завтрак </w:t>
            </w:r>
          </w:p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6"/>
              </w:rPr>
              <w:t>Изделие: «Фруктовый завтрак», «Солнышко в та</w:t>
            </w:r>
            <w:r w:rsidRPr="00C97547">
              <w:rPr>
                <w:iCs/>
                <w:spacing w:val="2"/>
              </w:rPr>
              <w:t xml:space="preserve">релке» </w:t>
            </w:r>
            <w:r w:rsidRPr="00C97547">
              <w:rPr>
                <w:spacing w:val="2"/>
              </w:rPr>
              <w:t xml:space="preserve">(по выбору учителя). </w:t>
            </w:r>
          </w:p>
        </w:tc>
        <w:tc>
          <w:tcPr>
            <w:tcW w:w="1039" w:type="dxa"/>
            <w:gridSpan w:val="3"/>
            <w:vMerge w:val="restart"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</w:t>
            </w:r>
          </w:p>
        </w:tc>
        <w:tc>
          <w:tcPr>
            <w:tcW w:w="6311" w:type="dxa"/>
            <w:vMerge w:val="restart"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6"/>
              </w:rPr>
            </w:pPr>
          </w:p>
          <w:p w:rsidR="00147864" w:rsidRPr="00C97547" w:rsidRDefault="00147864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1"/>
              </w:rPr>
              <w:t xml:space="preserve">Объяснять </w:t>
            </w:r>
            <w:r w:rsidRPr="00C97547">
              <w:rPr>
                <w:spacing w:val="1"/>
              </w:rPr>
              <w:t xml:space="preserve">значение слов «рецепт», «ингредиенты», используя текст </w:t>
            </w:r>
            <w:r w:rsidRPr="00C97547">
              <w:rPr>
                <w:spacing w:val="-1"/>
              </w:rPr>
              <w:t xml:space="preserve">учебника и собственный опыт. </w:t>
            </w:r>
            <w:r w:rsidRPr="00C97547">
              <w:rPr>
                <w:b/>
                <w:bCs/>
                <w:spacing w:val="-1"/>
              </w:rPr>
              <w:t xml:space="preserve">Выделять </w:t>
            </w:r>
            <w:r w:rsidRPr="00C97547">
              <w:rPr>
                <w:spacing w:val="-1"/>
              </w:rPr>
              <w:t xml:space="preserve">основные этапы и </w:t>
            </w:r>
            <w:r w:rsidRPr="00C97547">
              <w:rPr>
                <w:b/>
                <w:bCs/>
                <w:spacing w:val="-1"/>
              </w:rPr>
              <w:t xml:space="preserve">называть </w:t>
            </w:r>
            <w:r w:rsidRPr="00C97547">
              <w:rPr>
                <w:spacing w:val="-1"/>
              </w:rPr>
              <w:t xml:space="preserve">меры безопасности при приготовлении пищи.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 xml:space="preserve">рецепт, </w:t>
            </w:r>
            <w:r w:rsidRPr="00C97547">
              <w:rPr>
                <w:b/>
                <w:bCs/>
                <w:spacing w:val="1"/>
              </w:rPr>
              <w:t xml:space="preserve">определять </w:t>
            </w:r>
            <w:r w:rsidRPr="00C97547">
              <w:rPr>
                <w:spacing w:val="1"/>
              </w:rPr>
              <w:t xml:space="preserve">ингредиенты, необходимые для приготовления блюда, и </w:t>
            </w:r>
            <w:r w:rsidRPr="00C97547">
              <w:rPr>
                <w:spacing w:val="-1"/>
              </w:rPr>
              <w:t xml:space="preserve">способ его приготовления. </w:t>
            </w:r>
            <w:r w:rsidRPr="00C97547">
              <w:rPr>
                <w:b/>
                <w:bCs/>
                <w:spacing w:val="-1"/>
              </w:rPr>
              <w:t xml:space="preserve">Рассчитывать </w:t>
            </w:r>
            <w:r w:rsidRPr="00C97547">
              <w:rPr>
                <w:spacing w:val="-1"/>
              </w:rPr>
              <w:t>стоимость готового продук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-2"/>
              </w:rPr>
              <w:t xml:space="preserve">та. </w:t>
            </w:r>
            <w:r w:rsidRPr="00C97547">
              <w:rPr>
                <w:b/>
                <w:bCs/>
                <w:spacing w:val="-2"/>
              </w:rPr>
              <w:t xml:space="preserve">Сравнивать </w:t>
            </w:r>
            <w:r w:rsidRPr="00C97547">
              <w:rPr>
                <w:spacing w:val="-2"/>
              </w:rPr>
              <w:t>способы приготовления блюд (с термической обработ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2"/>
              </w:rPr>
              <w:t xml:space="preserve">кой и без термической обработки). </w:t>
            </w:r>
          </w:p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Готовить </w:t>
            </w:r>
            <w:r w:rsidRPr="00C97547">
              <w:rPr>
                <w:spacing w:val="2"/>
              </w:rPr>
              <w:t>простейшие блюда по готовым рецептам в классе без тер</w:t>
            </w:r>
            <w:r w:rsidRPr="00C97547">
              <w:rPr>
                <w:spacing w:val="2"/>
              </w:rPr>
              <w:softHyphen/>
              <w:t>мической обработки и дома с термической обработкой под руковод</w:t>
            </w:r>
            <w:r w:rsidRPr="00C97547">
              <w:rPr>
                <w:spacing w:val="2"/>
              </w:rPr>
              <w:softHyphen/>
              <w:t xml:space="preserve">ством взрослого. </w:t>
            </w:r>
            <w:r w:rsidRPr="00C97547">
              <w:rPr>
                <w:b/>
                <w:bCs/>
                <w:spacing w:val="2"/>
              </w:rPr>
              <w:t xml:space="preserve">Соблюдать </w:t>
            </w:r>
            <w:r w:rsidRPr="00C97547">
              <w:rPr>
                <w:spacing w:val="2"/>
              </w:rPr>
              <w:t xml:space="preserve">меры безопасности при приготовлении </w:t>
            </w:r>
            <w:r w:rsidRPr="00C97547">
              <w:t xml:space="preserve">пищи. </w:t>
            </w:r>
            <w:r w:rsidRPr="00C97547">
              <w:rPr>
                <w:b/>
                <w:bCs/>
              </w:rPr>
              <w:t xml:space="preserve">Соблюдать </w:t>
            </w:r>
            <w:r w:rsidRPr="00C97547">
              <w:t xml:space="preserve">правила гигиены при приготовлении пищи. </w:t>
            </w:r>
            <w:r w:rsidRPr="00C97547">
              <w:rPr>
                <w:b/>
                <w:bCs/>
              </w:rPr>
              <w:t>Участ</w:t>
            </w:r>
            <w:r w:rsidRPr="00C97547">
              <w:rPr>
                <w:b/>
                <w:bCs/>
              </w:rPr>
              <w:softHyphen/>
              <w:t xml:space="preserve">вовать </w:t>
            </w:r>
            <w:r w:rsidRPr="00C97547">
              <w:t xml:space="preserve">в совместной деятельности под руководством учителя: </w:t>
            </w:r>
            <w:r w:rsidRPr="00C97547">
              <w:rPr>
                <w:b/>
                <w:bCs/>
              </w:rPr>
              <w:t>анали</w:t>
            </w:r>
            <w:r w:rsidRPr="00C97547">
              <w:rPr>
                <w:b/>
                <w:bCs/>
              </w:rPr>
              <w:softHyphen/>
            </w:r>
            <w:r w:rsidRPr="00C97547">
              <w:rPr>
                <w:b/>
                <w:bCs/>
                <w:spacing w:val="-2"/>
              </w:rPr>
              <w:t xml:space="preserve">зировать </w:t>
            </w:r>
            <w:r w:rsidRPr="00C97547">
              <w:rPr>
                <w:spacing w:val="-2"/>
              </w:rPr>
              <w:t xml:space="preserve">рецепт блюда, </w:t>
            </w:r>
            <w:r w:rsidRPr="00C97547">
              <w:rPr>
                <w:b/>
                <w:bCs/>
                <w:spacing w:val="-2"/>
              </w:rPr>
              <w:t xml:space="preserve">выделять </w:t>
            </w:r>
            <w:r w:rsidRPr="00C97547">
              <w:rPr>
                <w:spacing w:val="-2"/>
              </w:rPr>
              <w:t xml:space="preserve">и </w:t>
            </w:r>
            <w:r w:rsidRPr="00C97547">
              <w:rPr>
                <w:b/>
                <w:bCs/>
                <w:spacing w:val="-2"/>
              </w:rPr>
              <w:t xml:space="preserve">планировать </w:t>
            </w:r>
            <w:r w:rsidRPr="00C97547">
              <w:rPr>
                <w:spacing w:val="-2"/>
              </w:rPr>
              <w:t xml:space="preserve">последовательность </w:t>
            </w:r>
            <w:r w:rsidRPr="00C97547">
              <w:rPr>
                <w:spacing w:val="1"/>
              </w:rPr>
              <w:t xml:space="preserve">его приготовления, </w:t>
            </w:r>
            <w:r w:rsidRPr="00C97547">
              <w:rPr>
                <w:b/>
                <w:bCs/>
                <w:spacing w:val="1"/>
              </w:rPr>
              <w:t xml:space="preserve">распределять </w:t>
            </w:r>
            <w:r w:rsidRPr="00C97547">
              <w:rPr>
                <w:spacing w:val="1"/>
              </w:rPr>
              <w:t xml:space="preserve">обязанности,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промежу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точные этапы, </w:t>
            </w:r>
            <w:r w:rsidRPr="00C97547">
              <w:rPr>
                <w:b/>
                <w:bCs/>
                <w:spacing w:val="2"/>
              </w:rPr>
              <w:t xml:space="preserve">презентовать </w:t>
            </w:r>
            <w:r w:rsidRPr="00C97547">
              <w:rPr>
                <w:spacing w:val="2"/>
              </w:rPr>
              <w:t xml:space="preserve">приготовленное блюдо по специальной </w:t>
            </w:r>
            <w:r w:rsidRPr="00C97547">
              <w:rPr>
                <w:spacing w:val="1"/>
              </w:rPr>
              <w:t xml:space="preserve">схеме и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его качество</w:t>
            </w:r>
          </w:p>
        </w:tc>
        <w:tc>
          <w:tcPr>
            <w:tcW w:w="2175" w:type="dxa"/>
            <w:gridSpan w:val="3"/>
          </w:tcPr>
          <w:p w:rsidR="00147864" w:rsidRPr="00C97547" w:rsidRDefault="004E0425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29</w:t>
            </w:r>
            <w:r w:rsidR="00AD0CEA" w:rsidRPr="00C97547">
              <w:rPr>
                <w:b/>
                <w:bCs/>
                <w:spacing w:val="1"/>
              </w:rPr>
              <w:t>.1</w:t>
            </w:r>
            <w:r w:rsidRPr="00C97547">
              <w:rPr>
                <w:b/>
                <w:bCs/>
                <w:spacing w:val="1"/>
              </w:rPr>
              <w:t>1</w:t>
            </w:r>
          </w:p>
        </w:tc>
        <w:tc>
          <w:tcPr>
            <w:tcW w:w="1682" w:type="dxa"/>
            <w:gridSpan w:val="3"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147864" w:rsidRPr="00C97547" w:rsidTr="007A2130">
        <w:trPr>
          <w:trHeight w:val="276"/>
        </w:trPr>
        <w:tc>
          <w:tcPr>
            <w:tcW w:w="582" w:type="dxa"/>
            <w:vMerge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792" w:type="dxa"/>
            <w:vMerge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2262" w:type="dxa"/>
            <w:vMerge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1039" w:type="dxa"/>
            <w:gridSpan w:val="3"/>
            <w:vMerge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11" w:type="dxa"/>
            <w:vMerge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6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8B5BF8" w:rsidRPr="00C97547" w:rsidRDefault="008B5BF8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FD177D" w:rsidRPr="00C97547" w:rsidRDefault="00FD177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FD177D" w:rsidRPr="00C97547" w:rsidRDefault="00FD177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FD177D" w:rsidRPr="00C97547" w:rsidRDefault="00FD177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147864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</w:t>
            </w:r>
            <w:r w:rsidR="008B5BF8" w:rsidRPr="00C97547">
              <w:rPr>
                <w:b/>
                <w:bCs/>
                <w:spacing w:val="1"/>
              </w:rPr>
              <w:t>.12</w:t>
            </w:r>
          </w:p>
        </w:tc>
        <w:tc>
          <w:tcPr>
            <w:tcW w:w="1682" w:type="dxa"/>
            <w:gridSpan w:val="3"/>
            <w:vMerge w:val="restart"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147864" w:rsidRPr="00C97547" w:rsidTr="007A2130">
        <w:trPr>
          <w:trHeight w:val="2775"/>
        </w:trPr>
        <w:tc>
          <w:tcPr>
            <w:tcW w:w="582" w:type="dxa"/>
          </w:tcPr>
          <w:p w:rsidR="00FD177D" w:rsidRPr="00C97547" w:rsidRDefault="00FD177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  <w:p w:rsidR="00FD177D" w:rsidRPr="00C97547" w:rsidRDefault="00FD177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  <w:p w:rsidR="00FD177D" w:rsidRPr="00C97547" w:rsidRDefault="00FD177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25</w:t>
            </w:r>
          </w:p>
        </w:tc>
        <w:tc>
          <w:tcPr>
            <w:tcW w:w="792" w:type="dxa"/>
          </w:tcPr>
          <w:p w:rsidR="00147864" w:rsidRPr="00C97547" w:rsidRDefault="00147864" w:rsidP="007A2130"/>
          <w:p w:rsidR="00FD177D" w:rsidRPr="00C97547" w:rsidRDefault="00FD177D" w:rsidP="007A2130">
            <w:pPr>
              <w:rPr>
                <w:b/>
                <w:bCs/>
                <w:spacing w:val="5"/>
              </w:rPr>
            </w:pPr>
          </w:p>
          <w:p w:rsidR="00FD177D" w:rsidRPr="00C97547" w:rsidRDefault="00FD177D" w:rsidP="007A2130">
            <w:pPr>
              <w:rPr>
                <w:b/>
                <w:bCs/>
                <w:spacing w:val="5"/>
              </w:rPr>
            </w:pPr>
          </w:p>
          <w:p w:rsidR="00147864" w:rsidRPr="00C97547" w:rsidRDefault="00147864" w:rsidP="007A2130">
            <w:pPr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24</w:t>
            </w:r>
          </w:p>
        </w:tc>
        <w:tc>
          <w:tcPr>
            <w:tcW w:w="2262" w:type="dxa"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Фруктовый завтрак </w:t>
            </w:r>
          </w:p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2"/>
              </w:rPr>
              <w:t>Практическая работа: «Таблица «Стоимость завт</w:t>
            </w:r>
            <w:r w:rsidRPr="00C97547">
              <w:rPr>
                <w:iCs/>
                <w:spacing w:val="2"/>
              </w:rPr>
              <w:softHyphen/>
              <w:t>рака»</w:t>
            </w:r>
          </w:p>
          <w:p w:rsidR="00147864" w:rsidRPr="00C97547" w:rsidRDefault="00147864" w:rsidP="007A2130"/>
          <w:p w:rsidR="00147864" w:rsidRPr="00C97547" w:rsidRDefault="00147864" w:rsidP="007A2130"/>
          <w:p w:rsidR="00147864" w:rsidRPr="00C97547" w:rsidRDefault="00147864" w:rsidP="007A2130">
            <w:pPr>
              <w:rPr>
                <w:b/>
                <w:bCs/>
                <w:spacing w:val="5"/>
              </w:rPr>
            </w:pPr>
          </w:p>
        </w:tc>
        <w:tc>
          <w:tcPr>
            <w:tcW w:w="1039" w:type="dxa"/>
            <w:gridSpan w:val="3"/>
            <w:vMerge/>
          </w:tcPr>
          <w:p w:rsidR="00147864" w:rsidRPr="00C97547" w:rsidRDefault="0014786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11" w:type="dxa"/>
            <w:vMerge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6"/>
              </w:rPr>
            </w:pPr>
          </w:p>
        </w:tc>
        <w:tc>
          <w:tcPr>
            <w:tcW w:w="2175" w:type="dxa"/>
            <w:gridSpan w:val="3"/>
            <w:vMerge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682" w:type="dxa"/>
            <w:gridSpan w:val="3"/>
            <w:vMerge/>
          </w:tcPr>
          <w:p w:rsidR="00147864" w:rsidRPr="00C97547" w:rsidRDefault="0014786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AB0D02" w:rsidRPr="00C97547" w:rsidTr="007A2130">
        <w:trPr>
          <w:trHeight w:val="1738"/>
        </w:trPr>
        <w:tc>
          <w:tcPr>
            <w:tcW w:w="582" w:type="dxa"/>
          </w:tcPr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26</w:t>
            </w:r>
          </w:p>
        </w:tc>
        <w:tc>
          <w:tcPr>
            <w:tcW w:w="792" w:type="dxa"/>
          </w:tcPr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25</w:t>
            </w:r>
          </w:p>
        </w:tc>
        <w:tc>
          <w:tcPr>
            <w:tcW w:w="2262" w:type="dxa"/>
          </w:tcPr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Колпачок-цыплёнок </w:t>
            </w:r>
          </w:p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iCs/>
                <w:spacing w:val="3"/>
              </w:rPr>
              <w:t>Изделие: «Колпачок-цыплёнок»</w:t>
            </w:r>
          </w:p>
          <w:p w:rsidR="00AB0D02" w:rsidRPr="00C97547" w:rsidRDefault="00AB0D02" w:rsidP="007A2130"/>
          <w:p w:rsidR="00AB0D02" w:rsidRPr="00C97547" w:rsidRDefault="00AB0D02" w:rsidP="007A2130"/>
        </w:tc>
        <w:tc>
          <w:tcPr>
            <w:tcW w:w="1039" w:type="dxa"/>
            <w:gridSpan w:val="3"/>
            <w:vMerge w:val="restart"/>
          </w:tcPr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</w:t>
            </w:r>
          </w:p>
        </w:tc>
        <w:tc>
          <w:tcPr>
            <w:tcW w:w="6311" w:type="dxa"/>
            <w:vMerge w:val="restart"/>
          </w:tcPr>
          <w:p w:rsidR="00AB0D02" w:rsidRPr="00C97547" w:rsidRDefault="00AB0D02" w:rsidP="007A2130">
            <w:pPr>
              <w:autoSpaceDE w:val="0"/>
              <w:autoSpaceDN w:val="0"/>
              <w:adjustRightInd w:val="0"/>
              <w:jc w:val="both"/>
            </w:pPr>
          </w:p>
          <w:p w:rsidR="00AB0D02" w:rsidRPr="00C97547" w:rsidRDefault="00AB0D02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1"/>
              </w:rPr>
              <w:t xml:space="preserve">Объяснять </w:t>
            </w:r>
            <w:r w:rsidRPr="00C97547">
              <w:rPr>
                <w:spacing w:val="1"/>
              </w:rPr>
              <w:t xml:space="preserve">значение слов «рецепт», «ингредиенты», используя текст </w:t>
            </w:r>
            <w:r w:rsidRPr="00C97547">
              <w:rPr>
                <w:spacing w:val="-1"/>
              </w:rPr>
              <w:t xml:space="preserve">учебника и собственный опыт. </w:t>
            </w:r>
            <w:r w:rsidRPr="00C97547">
              <w:rPr>
                <w:b/>
                <w:bCs/>
                <w:spacing w:val="-1"/>
              </w:rPr>
              <w:t xml:space="preserve">Выделять </w:t>
            </w:r>
            <w:r w:rsidRPr="00C97547">
              <w:rPr>
                <w:spacing w:val="-1"/>
              </w:rPr>
              <w:t xml:space="preserve">основные этапы и </w:t>
            </w:r>
            <w:r w:rsidRPr="00C97547">
              <w:rPr>
                <w:b/>
                <w:bCs/>
                <w:spacing w:val="-1"/>
              </w:rPr>
              <w:t xml:space="preserve">называть </w:t>
            </w:r>
            <w:r w:rsidRPr="00C97547">
              <w:rPr>
                <w:spacing w:val="-1"/>
              </w:rPr>
              <w:t xml:space="preserve">меры безопасности при приготовлении пищи.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 xml:space="preserve">рецепт, </w:t>
            </w:r>
            <w:r w:rsidRPr="00C97547">
              <w:rPr>
                <w:b/>
                <w:bCs/>
                <w:spacing w:val="1"/>
              </w:rPr>
              <w:t xml:space="preserve">определять </w:t>
            </w:r>
            <w:r w:rsidRPr="00C97547">
              <w:rPr>
                <w:spacing w:val="1"/>
              </w:rPr>
              <w:t xml:space="preserve">ингредиенты, необходимые для приготовления блюда, и </w:t>
            </w:r>
            <w:r w:rsidRPr="00C97547">
              <w:rPr>
                <w:spacing w:val="-1"/>
              </w:rPr>
              <w:t xml:space="preserve">способ его приготовления. </w:t>
            </w:r>
            <w:r w:rsidRPr="00C97547">
              <w:rPr>
                <w:b/>
                <w:bCs/>
                <w:spacing w:val="-1"/>
              </w:rPr>
              <w:t xml:space="preserve">Рассчитывать </w:t>
            </w:r>
            <w:r w:rsidRPr="00C97547">
              <w:rPr>
                <w:spacing w:val="-1"/>
              </w:rPr>
              <w:t xml:space="preserve">стоимость </w:t>
            </w:r>
            <w:r w:rsidRPr="00C97547">
              <w:rPr>
                <w:spacing w:val="-1"/>
              </w:rPr>
              <w:lastRenderedPageBreak/>
              <w:t>готового продук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-2"/>
              </w:rPr>
              <w:t xml:space="preserve">та. </w:t>
            </w:r>
            <w:r w:rsidRPr="00C97547">
              <w:rPr>
                <w:b/>
                <w:bCs/>
                <w:spacing w:val="-2"/>
              </w:rPr>
              <w:t xml:space="preserve">Сравнивать </w:t>
            </w:r>
            <w:r w:rsidRPr="00C97547">
              <w:rPr>
                <w:spacing w:val="-2"/>
              </w:rPr>
              <w:t>способы приготовления блюд (с термической обработ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2"/>
              </w:rPr>
              <w:t xml:space="preserve">кой и без термической обработки). </w:t>
            </w:r>
          </w:p>
          <w:p w:rsidR="00AB0D02" w:rsidRPr="00C97547" w:rsidRDefault="00AB0D02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Готовить </w:t>
            </w:r>
            <w:r w:rsidRPr="00C97547">
              <w:rPr>
                <w:spacing w:val="2"/>
              </w:rPr>
              <w:t>простейшие блюда по готовым рецептам в классе без тер</w:t>
            </w:r>
            <w:r w:rsidRPr="00C97547">
              <w:rPr>
                <w:spacing w:val="2"/>
              </w:rPr>
              <w:softHyphen/>
              <w:t>мической обработки и дома с термической обработкой под руковод</w:t>
            </w:r>
            <w:r w:rsidRPr="00C97547">
              <w:rPr>
                <w:spacing w:val="2"/>
              </w:rPr>
              <w:softHyphen/>
              <w:t xml:space="preserve">ством взрослого. </w:t>
            </w:r>
            <w:r w:rsidRPr="00C97547">
              <w:rPr>
                <w:b/>
                <w:bCs/>
                <w:spacing w:val="2"/>
              </w:rPr>
              <w:t xml:space="preserve">Соблюдать </w:t>
            </w:r>
            <w:r w:rsidRPr="00C97547">
              <w:rPr>
                <w:spacing w:val="2"/>
              </w:rPr>
              <w:t xml:space="preserve">меры безопасности при приготовлении </w:t>
            </w:r>
            <w:r w:rsidRPr="00C97547">
              <w:t xml:space="preserve">пищи. </w:t>
            </w:r>
            <w:r w:rsidRPr="00C97547">
              <w:rPr>
                <w:b/>
                <w:bCs/>
              </w:rPr>
              <w:t xml:space="preserve">Соблюдать </w:t>
            </w:r>
            <w:r w:rsidRPr="00C97547">
              <w:t xml:space="preserve">правила гигиены при приготовлении пищи. </w:t>
            </w:r>
            <w:r w:rsidRPr="00C97547">
              <w:rPr>
                <w:b/>
                <w:bCs/>
              </w:rPr>
              <w:t>Участ</w:t>
            </w:r>
            <w:r w:rsidRPr="00C97547">
              <w:rPr>
                <w:b/>
                <w:bCs/>
              </w:rPr>
              <w:softHyphen/>
              <w:t xml:space="preserve">вовать </w:t>
            </w:r>
            <w:r w:rsidRPr="00C97547">
              <w:t xml:space="preserve">в совместной деятельности под руководством учителя: </w:t>
            </w:r>
            <w:r w:rsidRPr="00C97547">
              <w:rPr>
                <w:b/>
                <w:bCs/>
              </w:rPr>
              <w:t>анали</w:t>
            </w:r>
            <w:r w:rsidRPr="00C97547">
              <w:rPr>
                <w:b/>
                <w:bCs/>
              </w:rPr>
              <w:softHyphen/>
            </w:r>
            <w:r w:rsidRPr="00C97547">
              <w:rPr>
                <w:b/>
                <w:bCs/>
                <w:spacing w:val="-2"/>
              </w:rPr>
              <w:t xml:space="preserve">зировать </w:t>
            </w:r>
            <w:r w:rsidRPr="00C97547">
              <w:rPr>
                <w:spacing w:val="-2"/>
              </w:rPr>
              <w:t xml:space="preserve">рецепт блюда, </w:t>
            </w:r>
            <w:r w:rsidRPr="00C97547">
              <w:rPr>
                <w:b/>
                <w:bCs/>
                <w:spacing w:val="-2"/>
              </w:rPr>
              <w:t xml:space="preserve">выделять </w:t>
            </w:r>
            <w:r w:rsidRPr="00C97547">
              <w:rPr>
                <w:spacing w:val="-2"/>
              </w:rPr>
              <w:t xml:space="preserve">и </w:t>
            </w:r>
            <w:r w:rsidRPr="00C97547">
              <w:rPr>
                <w:b/>
                <w:bCs/>
                <w:spacing w:val="-2"/>
              </w:rPr>
              <w:t xml:space="preserve">планировать </w:t>
            </w:r>
            <w:r w:rsidRPr="00C97547">
              <w:rPr>
                <w:spacing w:val="-2"/>
              </w:rPr>
              <w:t xml:space="preserve">последовательность </w:t>
            </w:r>
            <w:r w:rsidRPr="00C97547">
              <w:rPr>
                <w:spacing w:val="1"/>
              </w:rPr>
              <w:t xml:space="preserve">его приготовления, </w:t>
            </w:r>
            <w:r w:rsidRPr="00C97547">
              <w:rPr>
                <w:b/>
                <w:bCs/>
                <w:spacing w:val="1"/>
              </w:rPr>
              <w:t xml:space="preserve">распределять </w:t>
            </w:r>
            <w:r w:rsidRPr="00C97547">
              <w:rPr>
                <w:spacing w:val="1"/>
              </w:rPr>
              <w:t xml:space="preserve">обязанности,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промежу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точные этапы, </w:t>
            </w:r>
            <w:r w:rsidRPr="00C97547">
              <w:rPr>
                <w:b/>
                <w:bCs/>
                <w:spacing w:val="2"/>
              </w:rPr>
              <w:t xml:space="preserve">презентовать </w:t>
            </w:r>
            <w:r w:rsidRPr="00C97547">
              <w:rPr>
                <w:spacing w:val="2"/>
              </w:rPr>
              <w:t xml:space="preserve">приготовленное блюдо по специальной </w:t>
            </w:r>
            <w:r w:rsidRPr="00C97547">
              <w:rPr>
                <w:spacing w:val="1"/>
              </w:rPr>
              <w:t xml:space="preserve">схеме и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его качество</w:t>
            </w:r>
          </w:p>
        </w:tc>
        <w:tc>
          <w:tcPr>
            <w:tcW w:w="2175" w:type="dxa"/>
            <w:gridSpan w:val="3"/>
          </w:tcPr>
          <w:p w:rsidR="00AB0D02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lastRenderedPageBreak/>
              <w:t>6</w:t>
            </w:r>
            <w:r w:rsidR="008B5BF8" w:rsidRPr="00C97547">
              <w:rPr>
                <w:b/>
                <w:bCs/>
                <w:spacing w:val="-2"/>
              </w:rPr>
              <w:t>.12</w:t>
            </w:r>
          </w:p>
        </w:tc>
        <w:tc>
          <w:tcPr>
            <w:tcW w:w="1682" w:type="dxa"/>
            <w:gridSpan w:val="3"/>
          </w:tcPr>
          <w:p w:rsidR="00AB0D02" w:rsidRPr="00C97547" w:rsidRDefault="00AB0D0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AB0D02" w:rsidRPr="00C97547" w:rsidTr="007A2130">
        <w:trPr>
          <w:trHeight w:val="4057"/>
        </w:trPr>
        <w:tc>
          <w:tcPr>
            <w:tcW w:w="582" w:type="dxa"/>
          </w:tcPr>
          <w:p w:rsidR="00AB0D02" w:rsidRPr="00C97547" w:rsidRDefault="0009312C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lastRenderedPageBreak/>
              <w:t>27</w:t>
            </w:r>
          </w:p>
        </w:tc>
        <w:tc>
          <w:tcPr>
            <w:tcW w:w="792" w:type="dxa"/>
          </w:tcPr>
          <w:p w:rsidR="00AB0D02" w:rsidRPr="00C97547" w:rsidRDefault="0009312C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26</w:t>
            </w:r>
          </w:p>
        </w:tc>
        <w:tc>
          <w:tcPr>
            <w:tcW w:w="2262" w:type="dxa"/>
          </w:tcPr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Колпачок-цыплёнок </w:t>
            </w:r>
          </w:p>
          <w:p w:rsidR="0009312C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iCs/>
                <w:spacing w:val="3"/>
              </w:rPr>
              <w:t>Изделие:</w:t>
            </w:r>
            <w:r w:rsidR="0009312C" w:rsidRPr="00C97547">
              <w:rPr>
                <w:iCs/>
                <w:spacing w:val="3"/>
              </w:rPr>
              <w:t>«Колпачок-цыплёнок»Оформление изделия.</w:t>
            </w:r>
          </w:p>
          <w:p w:rsidR="00AB0D02" w:rsidRPr="00C97547" w:rsidRDefault="00AB0D02" w:rsidP="007A2130">
            <w:pPr>
              <w:rPr>
                <w:b/>
                <w:bCs/>
                <w:spacing w:val="3"/>
              </w:rPr>
            </w:pPr>
          </w:p>
        </w:tc>
        <w:tc>
          <w:tcPr>
            <w:tcW w:w="1039" w:type="dxa"/>
            <w:gridSpan w:val="3"/>
            <w:vMerge/>
          </w:tcPr>
          <w:p w:rsidR="00AB0D02" w:rsidRPr="00C97547" w:rsidRDefault="00AB0D0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311" w:type="dxa"/>
            <w:vMerge/>
          </w:tcPr>
          <w:p w:rsidR="00AB0D02" w:rsidRPr="00C97547" w:rsidRDefault="00AB0D02" w:rsidP="007A21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gridSpan w:val="3"/>
          </w:tcPr>
          <w:p w:rsidR="00AB0D02" w:rsidRPr="00C97547" w:rsidRDefault="008B5BF8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t>1</w:t>
            </w:r>
            <w:r w:rsidR="004E0425" w:rsidRPr="00C97547">
              <w:rPr>
                <w:b/>
                <w:bCs/>
                <w:spacing w:val="-2"/>
              </w:rPr>
              <w:t>1</w:t>
            </w:r>
            <w:r w:rsidRPr="00C97547">
              <w:rPr>
                <w:b/>
                <w:bCs/>
                <w:spacing w:val="-2"/>
              </w:rPr>
              <w:t>.12</w:t>
            </w:r>
          </w:p>
        </w:tc>
        <w:tc>
          <w:tcPr>
            <w:tcW w:w="1682" w:type="dxa"/>
            <w:gridSpan w:val="3"/>
          </w:tcPr>
          <w:p w:rsidR="00AB0D02" w:rsidRPr="00C97547" w:rsidRDefault="00AB0D0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23555D" w:rsidRPr="00C97547" w:rsidTr="007A2130">
        <w:trPr>
          <w:trHeight w:val="2090"/>
        </w:trPr>
        <w:tc>
          <w:tcPr>
            <w:tcW w:w="58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b/>
                <w:bCs/>
                <w:spacing w:val="-3"/>
              </w:rPr>
              <w:lastRenderedPageBreak/>
              <w:t>28</w:t>
            </w:r>
          </w:p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</w:tc>
        <w:tc>
          <w:tcPr>
            <w:tcW w:w="79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b/>
                <w:bCs/>
                <w:spacing w:val="-3"/>
              </w:rPr>
              <w:t>27</w:t>
            </w:r>
          </w:p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/>
        </w:tc>
        <w:tc>
          <w:tcPr>
            <w:tcW w:w="226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3"/>
              </w:rPr>
              <w:t xml:space="preserve">Бутерброды </w:t>
            </w:r>
          </w:p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1"/>
              </w:rPr>
              <w:t xml:space="preserve">Изделие: «Бутерброды», «Радуга на шпажке» </w:t>
            </w:r>
            <w:r w:rsidRPr="00C97547">
              <w:rPr>
                <w:spacing w:val="2"/>
              </w:rPr>
              <w:t>Прави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ла приготовления пищи и правила гигиены. </w:t>
            </w:r>
          </w:p>
        </w:tc>
        <w:tc>
          <w:tcPr>
            <w:tcW w:w="1039" w:type="dxa"/>
            <w:gridSpan w:val="3"/>
            <w:vMerge w:val="restart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b/>
                <w:bCs/>
                <w:spacing w:val="-3"/>
              </w:rPr>
              <w:t>2</w:t>
            </w:r>
          </w:p>
        </w:tc>
        <w:tc>
          <w:tcPr>
            <w:tcW w:w="6311" w:type="dxa"/>
            <w:vMerge w:val="restart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2"/>
              </w:rPr>
              <w:t xml:space="preserve">Осваивать </w:t>
            </w:r>
            <w:r w:rsidRPr="00C97547">
              <w:rPr>
                <w:spacing w:val="-2"/>
              </w:rPr>
              <w:t xml:space="preserve">способы приготовления холодных закусок. </w:t>
            </w:r>
            <w:r w:rsidRPr="00C97547">
              <w:rPr>
                <w:b/>
                <w:bCs/>
                <w:spacing w:val="-2"/>
              </w:rPr>
              <w:t xml:space="preserve">Анализировать </w:t>
            </w:r>
            <w:r w:rsidRPr="00C97547">
              <w:rPr>
                <w:spacing w:val="1"/>
              </w:rPr>
              <w:t xml:space="preserve">рецепты закусок, </w:t>
            </w:r>
            <w:r w:rsidRPr="00C97547">
              <w:rPr>
                <w:b/>
                <w:bCs/>
                <w:spacing w:val="1"/>
              </w:rPr>
              <w:t xml:space="preserve">выделять </w:t>
            </w:r>
            <w:r w:rsidRPr="00C97547">
              <w:rPr>
                <w:spacing w:val="1"/>
              </w:rPr>
              <w:t xml:space="preserve">их ингредиенты, </w:t>
            </w:r>
            <w:r w:rsidRPr="00C97547">
              <w:rPr>
                <w:b/>
                <w:bCs/>
                <w:spacing w:val="1"/>
              </w:rPr>
              <w:t xml:space="preserve">называть </w:t>
            </w:r>
            <w:r w:rsidRPr="00C97547">
              <w:rPr>
                <w:spacing w:val="1"/>
              </w:rPr>
              <w:t xml:space="preserve">необходимые </w:t>
            </w:r>
            <w:r w:rsidRPr="00C97547">
              <w:rPr>
                <w:spacing w:val="-1"/>
              </w:rPr>
              <w:t xml:space="preserve">для приготовления блюд инструменты и приспособления. </w:t>
            </w:r>
            <w:r w:rsidRPr="00C97547">
              <w:rPr>
                <w:b/>
                <w:bCs/>
                <w:spacing w:val="-1"/>
              </w:rPr>
              <w:t xml:space="preserve">Определять </w:t>
            </w:r>
            <w:r w:rsidRPr="00C97547">
              <w:rPr>
                <w:spacing w:val="1"/>
              </w:rPr>
              <w:t xml:space="preserve">последовательность приготовления закусок. </w:t>
            </w:r>
            <w:r w:rsidRPr="00C97547">
              <w:rPr>
                <w:b/>
                <w:bCs/>
                <w:spacing w:val="1"/>
              </w:rPr>
              <w:t xml:space="preserve">Сравнивать </w:t>
            </w:r>
            <w:r w:rsidRPr="00C97547">
              <w:rPr>
                <w:spacing w:val="1"/>
              </w:rPr>
              <w:t xml:space="preserve">изделия по </w:t>
            </w:r>
            <w:r w:rsidRPr="00C97547">
              <w:rPr>
                <w:spacing w:val="2"/>
              </w:rPr>
              <w:t xml:space="preserve">способу приготовления и необходимым ингредиентам. </w:t>
            </w:r>
            <w:r w:rsidRPr="00C97547">
              <w:rPr>
                <w:b/>
                <w:bCs/>
                <w:spacing w:val="2"/>
              </w:rPr>
              <w:t xml:space="preserve">Готовить </w:t>
            </w:r>
            <w:r w:rsidRPr="00C97547">
              <w:rPr>
                <w:spacing w:val="2"/>
              </w:rPr>
              <w:t>за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куски в группе, самостоятельно </w:t>
            </w:r>
            <w:r w:rsidRPr="00C97547">
              <w:rPr>
                <w:b/>
                <w:bCs/>
                <w:spacing w:val="1"/>
              </w:rPr>
              <w:t xml:space="preserve">распределять </w:t>
            </w:r>
            <w:r w:rsidRPr="00C97547">
              <w:rPr>
                <w:spacing w:val="1"/>
              </w:rPr>
              <w:t xml:space="preserve">обязанности в группе, </w:t>
            </w:r>
            <w:r w:rsidRPr="00C97547">
              <w:rPr>
                <w:b/>
                <w:bCs/>
                <w:spacing w:val="2"/>
              </w:rPr>
              <w:t xml:space="preserve">помогать </w:t>
            </w:r>
            <w:r w:rsidRPr="00C97547">
              <w:rPr>
                <w:spacing w:val="2"/>
              </w:rPr>
              <w:t xml:space="preserve">друг другу при изготовлении изделия. </w:t>
            </w:r>
            <w:r w:rsidRPr="00C97547">
              <w:rPr>
                <w:b/>
                <w:bCs/>
                <w:spacing w:val="2"/>
              </w:rPr>
              <w:t xml:space="preserve">Выделять </w:t>
            </w:r>
            <w:r w:rsidRPr="00C97547">
              <w:rPr>
                <w:spacing w:val="2"/>
              </w:rPr>
              <w:t xml:space="preserve">из плана работы свои действия. </w:t>
            </w:r>
            <w:r w:rsidRPr="00C97547">
              <w:rPr>
                <w:b/>
                <w:bCs/>
                <w:spacing w:val="2"/>
              </w:rPr>
              <w:t xml:space="preserve">Соблюдать </w:t>
            </w:r>
            <w:r w:rsidRPr="00C97547">
              <w:rPr>
                <w:spacing w:val="2"/>
              </w:rPr>
              <w:t>при изготовлении изделия прави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ла приготовления пищи и правила гигиены. </w:t>
            </w:r>
            <w:r w:rsidRPr="00C97547">
              <w:rPr>
                <w:b/>
                <w:bCs/>
                <w:spacing w:val="1"/>
              </w:rPr>
              <w:t xml:space="preserve">Сервировать </w:t>
            </w:r>
            <w:r w:rsidRPr="00C97547">
              <w:rPr>
                <w:spacing w:val="1"/>
              </w:rPr>
              <w:t>стол закус</w:t>
            </w:r>
            <w:r w:rsidRPr="00C97547">
              <w:rPr>
                <w:spacing w:val="1"/>
              </w:rPr>
              <w:softHyphen/>
              <w:t xml:space="preserve">ками. </w:t>
            </w:r>
            <w:r w:rsidRPr="00C97547">
              <w:rPr>
                <w:b/>
                <w:bCs/>
                <w:spacing w:val="1"/>
              </w:rPr>
              <w:t xml:space="preserve">Презентовать </w:t>
            </w:r>
            <w:r w:rsidRPr="00C97547">
              <w:rPr>
                <w:spacing w:val="1"/>
              </w:rPr>
              <w:t>изделие.</w:t>
            </w:r>
          </w:p>
        </w:tc>
        <w:tc>
          <w:tcPr>
            <w:tcW w:w="2175" w:type="dxa"/>
            <w:gridSpan w:val="3"/>
            <w:vMerge w:val="restart"/>
          </w:tcPr>
          <w:p w:rsidR="0023555D" w:rsidRPr="00C97547" w:rsidRDefault="0023555D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t>1</w:t>
            </w:r>
            <w:r w:rsidR="004E0425" w:rsidRPr="00C97547">
              <w:rPr>
                <w:b/>
                <w:bCs/>
                <w:spacing w:val="-2"/>
              </w:rPr>
              <w:t>3</w:t>
            </w:r>
            <w:r w:rsidRPr="00C97547">
              <w:rPr>
                <w:b/>
                <w:bCs/>
                <w:spacing w:val="-2"/>
              </w:rPr>
              <w:t>.12</w:t>
            </w:r>
          </w:p>
        </w:tc>
        <w:tc>
          <w:tcPr>
            <w:tcW w:w="1682" w:type="dxa"/>
            <w:gridSpan w:val="3"/>
            <w:vMerge w:val="restart"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23555D" w:rsidRPr="00C97547" w:rsidTr="007A2130">
        <w:trPr>
          <w:trHeight w:val="276"/>
        </w:trPr>
        <w:tc>
          <w:tcPr>
            <w:tcW w:w="582" w:type="dxa"/>
            <w:vMerge w:val="restart"/>
          </w:tcPr>
          <w:p w:rsidR="0023555D" w:rsidRPr="00C97547" w:rsidRDefault="0023555D" w:rsidP="007A2130"/>
          <w:p w:rsidR="0023555D" w:rsidRPr="00C97547" w:rsidRDefault="0023555D" w:rsidP="007A2130">
            <w:pPr>
              <w:rPr>
                <w:b/>
                <w:bCs/>
                <w:spacing w:val="-3"/>
              </w:rPr>
            </w:pPr>
            <w:r w:rsidRPr="00C97547">
              <w:t>29</w:t>
            </w:r>
          </w:p>
        </w:tc>
        <w:tc>
          <w:tcPr>
            <w:tcW w:w="792" w:type="dxa"/>
            <w:vMerge w:val="restart"/>
          </w:tcPr>
          <w:p w:rsidR="0023555D" w:rsidRPr="00C97547" w:rsidRDefault="0023555D" w:rsidP="007A2130"/>
          <w:p w:rsidR="0023555D" w:rsidRPr="00C97547" w:rsidRDefault="0023555D" w:rsidP="007A2130">
            <w:pPr>
              <w:rPr>
                <w:b/>
                <w:bCs/>
                <w:spacing w:val="-3"/>
              </w:rPr>
            </w:pPr>
            <w:r w:rsidRPr="00C97547">
              <w:t>28</w:t>
            </w:r>
          </w:p>
        </w:tc>
        <w:tc>
          <w:tcPr>
            <w:tcW w:w="2262" w:type="dxa"/>
            <w:vMerge w:val="restart"/>
          </w:tcPr>
          <w:p w:rsidR="0023555D" w:rsidRPr="00C97547" w:rsidRDefault="0023555D" w:rsidP="007A2130"/>
          <w:p w:rsidR="0023555D" w:rsidRPr="00C97547" w:rsidRDefault="0023555D" w:rsidP="007A2130"/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3"/>
              </w:rPr>
              <w:t xml:space="preserve">Бутерброды </w:t>
            </w:r>
          </w:p>
          <w:p w:rsidR="00614636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  <w:r w:rsidRPr="00C97547">
              <w:rPr>
                <w:iCs/>
                <w:spacing w:val="1"/>
              </w:rPr>
              <w:t>Изделие: «Бутерброды»,</w:t>
            </w:r>
            <w:r w:rsidR="00614636" w:rsidRPr="00C97547">
              <w:rPr>
                <w:b/>
                <w:bCs/>
                <w:spacing w:val="1"/>
              </w:rPr>
              <w:t xml:space="preserve"> Сервировка </w:t>
            </w:r>
            <w:r w:rsidR="00614636" w:rsidRPr="00C97547">
              <w:rPr>
                <w:spacing w:val="1"/>
              </w:rPr>
              <w:t>стола закус</w:t>
            </w:r>
            <w:r w:rsidR="00614636" w:rsidRPr="00C97547">
              <w:rPr>
                <w:spacing w:val="1"/>
              </w:rPr>
              <w:softHyphen/>
              <w:t>ками.</w:t>
            </w:r>
          </w:p>
          <w:p w:rsidR="0023555D" w:rsidRPr="00C97547" w:rsidRDefault="0023555D" w:rsidP="007A2130">
            <w:pPr>
              <w:rPr>
                <w:b/>
                <w:bCs/>
                <w:spacing w:val="-3"/>
              </w:rPr>
            </w:pPr>
          </w:p>
        </w:tc>
        <w:tc>
          <w:tcPr>
            <w:tcW w:w="1039" w:type="dxa"/>
            <w:gridSpan w:val="3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6311" w:type="dxa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gridSpan w:val="3"/>
            <w:vMerge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682" w:type="dxa"/>
            <w:gridSpan w:val="3"/>
            <w:vMerge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23555D" w:rsidRPr="00C97547" w:rsidTr="007A2130">
        <w:trPr>
          <w:trHeight w:val="2160"/>
        </w:trPr>
        <w:tc>
          <w:tcPr>
            <w:tcW w:w="582" w:type="dxa"/>
            <w:vMerge/>
          </w:tcPr>
          <w:p w:rsidR="0023555D" w:rsidRPr="00C97547" w:rsidRDefault="0023555D" w:rsidP="007A2130"/>
        </w:tc>
        <w:tc>
          <w:tcPr>
            <w:tcW w:w="792" w:type="dxa"/>
            <w:vMerge/>
          </w:tcPr>
          <w:p w:rsidR="0023555D" w:rsidRPr="00C97547" w:rsidRDefault="0023555D" w:rsidP="007A2130"/>
        </w:tc>
        <w:tc>
          <w:tcPr>
            <w:tcW w:w="2262" w:type="dxa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039" w:type="dxa"/>
            <w:gridSpan w:val="3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6311" w:type="dxa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gridSpan w:val="3"/>
          </w:tcPr>
          <w:p w:rsidR="0023555D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t>18</w:t>
            </w:r>
            <w:r w:rsidR="0023555D" w:rsidRPr="00C97547">
              <w:rPr>
                <w:b/>
                <w:bCs/>
                <w:spacing w:val="-2"/>
              </w:rPr>
              <w:t>.12</w:t>
            </w:r>
          </w:p>
        </w:tc>
        <w:tc>
          <w:tcPr>
            <w:tcW w:w="1682" w:type="dxa"/>
            <w:gridSpan w:val="3"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23555D" w:rsidRPr="00C97547" w:rsidTr="007A2130">
        <w:trPr>
          <w:trHeight w:val="1404"/>
        </w:trPr>
        <w:tc>
          <w:tcPr>
            <w:tcW w:w="58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lastRenderedPageBreak/>
              <w:t>30</w:t>
            </w:r>
          </w:p>
        </w:tc>
        <w:tc>
          <w:tcPr>
            <w:tcW w:w="79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29</w:t>
            </w:r>
          </w:p>
        </w:tc>
        <w:tc>
          <w:tcPr>
            <w:tcW w:w="2262" w:type="dxa"/>
            <w:vMerge w:val="restart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C97547">
              <w:rPr>
                <w:b/>
                <w:bCs/>
                <w:spacing w:val="4"/>
              </w:rPr>
              <w:t>Салфетница</w:t>
            </w:r>
            <w:proofErr w:type="spellEnd"/>
            <w:r w:rsidRPr="00C97547">
              <w:rPr>
                <w:b/>
                <w:bCs/>
                <w:spacing w:val="4"/>
              </w:rPr>
              <w:t xml:space="preserve"> </w:t>
            </w:r>
          </w:p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2"/>
              </w:rPr>
              <w:t>Изделия: «</w:t>
            </w:r>
            <w:proofErr w:type="spellStart"/>
            <w:r w:rsidRPr="00C97547">
              <w:rPr>
                <w:iCs/>
                <w:spacing w:val="2"/>
              </w:rPr>
              <w:t>Салфетница</w:t>
            </w:r>
            <w:proofErr w:type="spellEnd"/>
            <w:r w:rsidRPr="00C97547">
              <w:rPr>
                <w:iCs/>
                <w:spacing w:val="2"/>
              </w:rPr>
              <w:t>»,</w:t>
            </w:r>
            <w:r w:rsidRPr="00C97547">
              <w:rPr>
                <w:spacing w:val="1"/>
              </w:rPr>
              <w:t xml:space="preserve"> Правила сервировки стола</w:t>
            </w:r>
            <w:r w:rsidRPr="00C97547">
              <w:rPr>
                <w:iCs/>
                <w:spacing w:val="2"/>
              </w:rPr>
              <w:t xml:space="preserve">  </w:t>
            </w:r>
            <w:proofErr w:type="spellStart"/>
            <w:r w:rsidRPr="00C97547">
              <w:rPr>
                <w:b/>
                <w:bCs/>
                <w:spacing w:val="4"/>
              </w:rPr>
              <w:t>Салфетница</w:t>
            </w:r>
            <w:proofErr w:type="spellEnd"/>
            <w:r w:rsidRPr="00C97547">
              <w:rPr>
                <w:b/>
                <w:bCs/>
                <w:spacing w:val="4"/>
              </w:rPr>
              <w:t xml:space="preserve"> </w:t>
            </w:r>
          </w:p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2"/>
              </w:rPr>
              <w:t>Изделия: «</w:t>
            </w:r>
            <w:proofErr w:type="spellStart"/>
            <w:r w:rsidRPr="00C97547">
              <w:rPr>
                <w:iCs/>
                <w:spacing w:val="2"/>
              </w:rPr>
              <w:t>Салфетница</w:t>
            </w:r>
            <w:proofErr w:type="spellEnd"/>
            <w:r w:rsidRPr="00C97547">
              <w:rPr>
                <w:iCs/>
                <w:spacing w:val="2"/>
              </w:rPr>
              <w:t>», «Способы складывания сал</w:t>
            </w:r>
            <w:r w:rsidRPr="00C97547">
              <w:rPr>
                <w:iCs/>
                <w:spacing w:val="2"/>
              </w:rPr>
              <w:softHyphen/>
            </w:r>
            <w:r w:rsidRPr="00C97547">
              <w:rPr>
                <w:iCs/>
                <w:spacing w:val="-1"/>
              </w:rPr>
              <w:t>феток»</w:t>
            </w:r>
          </w:p>
        </w:tc>
        <w:tc>
          <w:tcPr>
            <w:tcW w:w="1039" w:type="dxa"/>
            <w:gridSpan w:val="3"/>
            <w:vMerge w:val="restart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2</w:t>
            </w:r>
          </w:p>
        </w:tc>
        <w:tc>
          <w:tcPr>
            <w:tcW w:w="6311" w:type="dxa"/>
            <w:vMerge w:val="restart"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  <w:p w:rsidR="0023555D" w:rsidRPr="00C97547" w:rsidRDefault="0023555D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1"/>
              </w:rPr>
              <w:t xml:space="preserve">Использовать </w:t>
            </w:r>
            <w:r w:rsidRPr="00C97547">
              <w:rPr>
                <w:spacing w:val="1"/>
              </w:rPr>
              <w:t xml:space="preserve">в работе знания о симметричных фигурах, симметрии </w:t>
            </w:r>
            <w:r w:rsidRPr="00C97547">
              <w:rPr>
                <w:spacing w:val="2"/>
              </w:rPr>
              <w:t xml:space="preserve">(2 класс). </w:t>
            </w:r>
            <w:r w:rsidRPr="00C97547">
              <w:rPr>
                <w:b/>
                <w:bCs/>
                <w:spacing w:val="2"/>
              </w:rPr>
              <w:t xml:space="preserve">Анализировать </w:t>
            </w:r>
            <w:r w:rsidRPr="00C97547">
              <w:rPr>
                <w:spacing w:val="2"/>
              </w:rPr>
              <w:t xml:space="preserve">план изготовления изделия, </w:t>
            </w:r>
            <w:r w:rsidRPr="00C97547">
              <w:rPr>
                <w:b/>
                <w:bCs/>
                <w:spacing w:val="2"/>
              </w:rPr>
              <w:t xml:space="preserve">заполнять </w:t>
            </w:r>
            <w:r w:rsidRPr="00C97547">
              <w:rPr>
                <w:spacing w:val="2"/>
              </w:rPr>
              <w:t xml:space="preserve">на </w:t>
            </w:r>
            <w:r w:rsidRPr="00C97547">
              <w:rPr>
                <w:spacing w:val="3"/>
              </w:rPr>
              <w:t xml:space="preserve">его основе технологическую карту. </w:t>
            </w:r>
            <w:r w:rsidRPr="00C97547">
              <w:rPr>
                <w:b/>
                <w:bCs/>
                <w:spacing w:val="3"/>
              </w:rPr>
              <w:t xml:space="preserve">Выполнять </w:t>
            </w:r>
            <w:r w:rsidRPr="00C97547">
              <w:rPr>
                <w:spacing w:val="3"/>
              </w:rPr>
              <w:t xml:space="preserve">раскрой деталей на </w:t>
            </w:r>
            <w:r w:rsidRPr="00C97547">
              <w:rPr>
                <w:spacing w:val="2"/>
              </w:rPr>
              <w:t xml:space="preserve">листе, сложенном гармошкой. Самостоятельно </w:t>
            </w:r>
            <w:r w:rsidRPr="00C97547">
              <w:rPr>
                <w:b/>
                <w:bCs/>
                <w:spacing w:val="2"/>
              </w:rPr>
              <w:t xml:space="preserve">оформлять </w:t>
            </w:r>
            <w:r w:rsidRPr="00C97547">
              <w:rPr>
                <w:spacing w:val="2"/>
              </w:rPr>
              <w:t xml:space="preserve">изделие. </w:t>
            </w:r>
          </w:p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 xml:space="preserve">изготовленное изделие для сервировки стола. </w:t>
            </w:r>
            <w:r w:rsidRPr="00C97547">
              <w:rPr>
                <w:b/>
                <w:bCs/>
                <w:spacing w:val="2"/>
              </w:rPr>
              <w:t>Осваи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  <w:spacing w:val="1"/>
              </w:rPr>
              <w:t xml:space="preserve">вать </w:t>
            </w:r>
            <w:r w:rsidRPr="00C97547">
              <w:rPr>
                <w:spacing w:val="1"/>
              </w:rPr>
              <w:t>правила сервировки стола</w:t>
            </w:r>
          </w:p>
        </w:tc>
        <w:tc>
          <w:tcPr>
            <w:tcW w:w="2175" w:type="dxa"/>
            <w:gridSpan w:val="3"/>
          </w:tcPr>
          <w:p w:rsidR="0023555D" w:rsidRPr="00C97547" w:rsidRDefault="0023555D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  <w:r w:rsidR="004E0425" w:rsidRPr="00C97547">
              <w:rPr>
                <w:b/>
                <w:bCs/>
                <w:spacing w:val="1"/>
              </w:rPr>
              <w:t>0</w:t>
            </w:r>
            <w:r w:rsidRPr="00C97547">
              <w:rPr>
                <w:b/>
                <w:bCs/>
                <w:spacing w:val="1"/>
              </w:rPr>
              <w:t>.12</w:t>
            </w:r>
          </w:p>
        </w:tc>
        <w:tc>
          <w:tcPr>
            <w:tcW w:w="1682" w:type="dxa"/>
            <w:gridSpan w:val="3"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23555D" w:rsidRPr="00C97547" w:rsidTr="007A2130">
        <w:trPr>
          <w:trHeight w:val="1616"/>
        </w:trPr>
        <w:tc>
          <w:tcPr>
            <w:tcW w:w="58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31</w:t>
            </w:r>
          </w:p>
        </w:tc>
        <w:tc>
          <w:tcPr>
            <w:tcW w:w="792" w:type="dxa"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30</w:t>
            </w:r>
          </w:p>
        </w:tc>
        <w:tc>
          <w:tcPr>
            <w:tcW w:w="2262" w:type="dxa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1039" w:type="dxa"/>
            <w:gridSpan w:val="3"/>
            <w:vMerge/>
          </w:tcPr>
          <w:p w:rsidR="0023555D" w:rsidRPr="00C97547" w:rsidRDefault="0023555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</w:tc>
        <w:tc>
          <w:tcPr>
            <w:tcW w:w="2175" w:type="dxa"/>
            <w:gridSpan w:val="3"/>
          </w:tcPr>
          <w:p w:rsidR="0023555D" w:rsidRPr="00C97547" w:rsidRDefault="0023555D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  <w:r w:rsidR="004E0425" w:rsidRPr="00C97547">
              <w:rPr>
                <w:b/>
                <w:bCs/>
                <w:spacing w:val="1"/>
              </w:rPr>
              <w:t>5</w:t>
            </w:r>
            <w:r w:rsidRPr="00C97547">
              <w:rPr>
                <w:b/>
                <w:bCs/>
                <w:spacing w:val="1"/>
              </w:rPr>
              <w:t>.12</w:t>
            </w:r>
          </w:p>
        </w:tc>
        <w:tc>
          <w:tcPr>
            <w:tcW w:w="1682" w:type="dxa"/>
            <w:gridSpan w:val="3"/>
          </w:tcPr>
          <w:p w:rsidR="0023555D" w:rsidRPr="00C97547" w:rsidRDefault="0023555D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D516D4" w:rsidRPr="00C97547" w:rsidTr="007A2130">
        <w:trPr>
          <w:trHeight w:val="1317"/>
        </w:trPr>
        <w:tc>
          <w:tcPr>
            <w:tcW w:w="582" w:type="dxa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32</w:t>
            </w:r>
          </w:p>
        </w:tc>
        <w:tc>
          <w:tcPr>
            <w:tcW w:w="792" w:type="dxa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31</w:t>
            </w:r>
          </w:p>
        </w:tc>
        <w:tc>
          <w:tcPr>
            <w:tcW w:w="2262" w:type="dxa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4"/>
              </w:rPr>
              <w:t xml:space="preserve">Магазин подарков </w:t>
            </w:r>
          </w:p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4"/>
              </w:rPr>
              <w:t>Изделия: «Солёное тесто», «Брелок для ключей»</w:t>
            </w:r>
          </w:p>
        </w:tc>
        <w:tc>
          <w:tcPr>
            <w:tcW w:w="1039" w:type="dxa"/>
            <w:gridSpan w:val="3"/>
            <w:vMerge w:val="restart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2</w:t>
            </w:r>
          </w:p>
        </w:tc>
        <w:tc>
          <w:tcPr>
            <w:tcW w:w="6311" w:type="dxa"/>
            <w:vMerge w:val="restart"/>
          </w:tcPr>
          <w:p w:rsidR="00D516D4" w:rsidRPr="00C97547" w:rsidRDefault="00D516D4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4"/>
              </w:rPr>
            </w:pPr>
          </w:p>
          <w:p w:rsidR="00D516D4" w:rsidRPr="00C97547" w:rsidRDefault="00D516D4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Составлять </w:t>
            </w:r>
            <w:r w:rsidRPr="00C97547">
              <w:rPr>
                <w:spacing w:val="2"/>
              </w:rPr>
              <w:t xml:space="preserve">рассказ о видах магазинов, особенностях их работы и о </w:t>
            </w:r>
            <w:r w:rsidRPr="00C97547">
              <w:rPr>
                <w:spacing w:val="1"/>
              </w:rPr>
              <w:t>профессиях кассира, кладовщика, бухгалтера (на основе текста учеб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ника и собственного опыта). </w:t>
            </w:r>
            <w:r w:rsidRPr="00C97547">
              <w:rPr>
                <w:b/>
                <w:bCs/>
                <w:spacing w:val="4"/>
              </w:rPr>
              <w:t xml:space="preserve">Находить </w:t>
            </w:r>
            <w:r w:rsidRPr="00C97547">
              <w:rPr>
                <w:spacing w:val="4"/>
              </w:rPr>
              <w:t xml:space="preserve">на ярлыке информацию о продукте, </w:t>
            </w:r>
            <w:r w:rsidRPr="00C97547">
              <w:rPr>
                <w:b/>
                <w:bCs/>
                <w:spacing w:val="4"/>
              </w:rPr>
              <w:t xml:space="preserve">анализировать </w:t>
            </w:r>
            <w:r w:rsidRPr="00C97547">
              <w:rPr>
                <w:spacing w:val="4"/>
              </w:rPr>
              <w:t xml:space="preserve">её и </w:t>
            </w:r>
            <w:r w:rsidRPr="00C97547">
              <w:rPr>
                <w:b/>
                <w:bCs/>
                <w:spacing w:val="-1"/>
              </w:rPr>
              <w:t xml:space="preserve">делать выводы. Обосновывать </w:t>
            </w:r>
            <w:r w:rsidRPr="00C97547">
              <w:rPr>
                <w:spacing w:val="-1"/>
              </w:rPr>
              <w:t xml:space="preserve">выбор, Товара.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>текс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1"/>
              </w:rPr>
              <w:t xml:space="preserve">товый и слайдовый планы работы над изделием, </w:t>
            </w:r>
            <w:r w:rsidRPr="00C97547">
              <w:rPr>
                <w:b/>
                <w:bCs/>
                <w:spacing w:val="1"/>
              </w:rPr>
              <w:t xml:space="preserve">выделять </w:t>
            </w:r>
            <w:r w:rsidRPr="00C97547">
              <w:rPr>
                <w:spacing w:val="1"/>
              </w:rPr>
              <w:t>этапы ра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боты над изделием, </w:t>
            </w:r>
            <w:r w:rsidRPr="00C97547">
              <w:rPr>
                <w:b/>
                <w:bCs/>
                <w:spacing w:val="2"/>
              </w:rPr>
              <w:t xml:space="preserve">находить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называть </w:t>
            </w:r>
            <w:r w:rsidRPr="00C97547">
              <w:rPr>
                <w:spacing w:val="2"/>
              </w:rPr>
              <w:t>этапы работы с использо</w:t>
            </w:r>
            <w:r w:rsidRPr="00C97547">
              <w:rPr>
                <w:spacing w:val="2"/>
              </w:rPr>
              <w:softHyphen/>
              <w:t xml:space="preserve">ванием новых приёмов. </w:t>
            </w: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>приёмы приготовления солё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-2"/>
              </w:rPr>
              <w:t xml:space="preserve">ного теста, </w:t>
            </w:r>
            <w:r w:rsidRPr="00C97547">
              <w:rPr>
                <w:b/>
                <w:bCs/>
                <w:spacing w:val="-2"/>
              </w:rPr>
              <w:t xml:space="preserve">осваивать </w:t>
            </w:r>
            <w:r w:rsidRPr="00C97547">
              <w:rPr>
                <w:spacing w:val="-2"/>
              </w:rPr>
              <w:t xml:space="preserve">способы придания ему цвета. </w:t>
            </w:r>
            <w:r w:rsidRPr="00C97547">
              <w:rPr>
                <w:b/>
                <w:bCs/>
                <w:spacing w:val="-2"/>
              </w:rPr>
              <w:t xml:space="preserve">Сравнивать </w:t>
            </w:r>
            <w:r w:rsidRPr="00C97547">
              <w:rPr>
                <w:spacing w:val="-2"/>
              </w:rPr>
              <w:t>свой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5"/>
              </w:rPr>
              <w:t xml:space="preserve">ства солёного теста со свойствами других пластичных материалов </w:t>
            </w:r>
            <w:r w:rsidRPr="00C97547">
              <w:t xml:space="preserve">(пластилина и глины). </w:t>
            </w:r>
            <w:r w:rsidRPr="00C97547">
              <w:rPr>
                <w:b/>
                <w:bCs/>
              </w:rPr>
              <w:t xml:space="preserve">Применять </w:t>
            </w:r>
            <w:r w:rsidRPr="00C97547">
              <w:t xml:space="preserve">приёмы работы и инструменты для </w:t>
            </w:r>
            <w:r w:rsidRPr="00C97547">
              <w:rPr>
                <w:spacing w:val="-1"/>
              </w:rPr>
              <w:t xml:space="preserve">создания изделий из солёного теста. Самостоятельно </w:t>
            </w:r>
            <w:r w:rsidRPr="00C97547">
              <w:rPr>
                <w:b/>
                <w:bCs/>
                <w:spacing w:val="-1"/>
              </w:rPr>
              <w:t xml:space="preserve">организовывать </w:t>
            </w:r>
            <w:r w:rsidRPr="00C97547">
              <w:t xml:space="preserve">рабочее место. </w:t>
            </w:r>
            <w:r w:rsidRPr="00C97547">
              <w:rPr>
                <w:b/>
                <w:bCs/>
              </w:rPr>
              <w:t xml:space="preserve">Выполнять </w:t>
            </w:r>
            <w:r w:rsidRPr="00C97547">
              <w:t>самостоятельно разметку деталей по шаб</w:t>
            </w:r>
            <w:r w:rsidRPr="00C97547">
              <w:softHyphen/>
            </w:r>
            <w:r w:rsidRPr="00C97547">
              <w:rPr>
                <w:spacing w:val="5"/>
              </w:rPr>
              <w:t xml:space="preserve">лону, раскрой и оформление изделия. </w:t>
            </w:r>
            <w:r w:rsidRPr="00C97547">
              <w:rPr>
                <w:b/>
                <w:bCs/>
                <w:spacing w:val="5"/>
              </w:rPr>
              <w:t xml:space="preserve">Применять </w:t>
            </w:r>
            <w:r w:rsidRPr="00C97547">
              <w:rPr>
                <w:spacing w:val="5"/>
              </w:rPr>
              <w:t xml:space="preserve">правила работы </w:t>
            </w:r>
            <w:r w:rsidRPr="00C97547">
              <w:rPr>
                <w:spacing w:val="2"/>
              </w:rPr>
              <w:t xml:space="preserve">шилом. </w:t>
            </w: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>правила этикета при вручении подарка</w:t>
            </w:r>
          </w:p>
        </w:tc>
        <w:tc>
          <w:tcPr>
            <w:tcW w:w="2175" w:type="dxa"/>
            <w:gridSpan w:val="3"/>
          </w:tcPr>
          <w:p w:rsidR="00D516D4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27.12</w:t>
            </w:r>
          </w:p>
        </w:tc>
        <w:tc>
          <w:tcPr>
            <w:tcW w:w="1682" w:type="dxa"/>
            <w:gridSpan w:val="3"/>
          </w:tcPr>
          <w:p w:rsidR="00D516D4" w:rsidRPr="00C97547" w:rsidRDefault="00D516D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  <w:lang w:val="en-US"/>
              </w:rPr>
            </w:pPr>
          </w:p>
        </w:tc>
      </w:tr>
      <w:tr w:rsidR="00D516D4" w:rsidRPr="00C97547" w:rsidTr="007A2130">
        <w:trPr>
          <w:trHeight w:val="334"/>
        </w:trPr>
        <w:tc>
          <w:tcPr>
            <w:tcW w:w="582" w:type="dxa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33</w:t>
            </w:r>
          </w:p>
        </w:tc>
        <w:tc>
          <w:tcPr>
            <w:tcW w:w="792" w:type="dxa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32</w:t>
            </w:r>
          </w:p>
        </w:tc>
        <w:tc>
          <w:tcPr>
            <w:tcW w:w="2262" w:type="dxa"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4"/>
              </w:rPr>
              <w:t xml:space="preserve"> Магазин подарков </w:t>
            </w:r>
          </w:p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4"/>
              </w:rPr>
              <w:t>Изделия: «Солёное тесто», «Брелок для ключей»(продолжение)</w:t>
            </w:r>
          </w:p>
        </w:tc>
        <w:tc>
          <w:tcPr>
            <w:tcW w:w="1039" w:type="dxa"/>
            <w:gridSpan w:val="3"/>
            <w:vMerge/>
          </w:tcPr>
          <w:p w:rsidR="00D516D4" w:rsidRPr="00C97547" w:rsidRDefault="00D516D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D516D4" w:rsidRPr="00C97547" w:rsidRDefault="00D516D4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4"/>
              </w:rPr>
            </w:pPr>
          </w:p>
        </w:tc>
        <w:tc>
          <w:tcPr>
            <w:tcW w:w="2175" w:type="dxa"/>
            <w:gridSpan w:val="3"/>
          </w:tcPr>
          <w:p w:rsidR="00D516D4" w:rsidRPr="00C97547" w:rsidRDefault="00D516D4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1</w:t>
            </w:r>
            <w:r w:rsidR="004E0425" w:rsidRPr="00C97547">
              <w:rPr>
                <w:b/>
                <w:bCs/>
                <w:spacing w:val="2"/>
              </w:rPr>
              <w:t>5</w:t>
            </w:r>
            <w:r w:rsidRPr="00C97547">
              <w:rPr>
                <w:b/>
                <w:bCs/>
                <w:spacing w:val="2"/>
              </w:rPr>
              <w:t>.01</w:t>
            </w:r>
          </w:p>
        </w:tc>
        <w:tc>
          <w:tcPr>
            <w:tcW w:w="1682" w:type="dxa"/>
            <w:gridSpan w:val="3"/>
          </w:tcPr>
          <w:p w:rsidR="00D516D4" w:rsidRPr="00C97547" w:rsidRDefault="00D516D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  <w:lang w:val="en-US"/>
              </w:rPr>
            </w:pPr>
          </w:p>
        </w:tc>
      </w:tr>
      <w:tr w:rsidR="00AD3456" w:rsidRPr="00C97547" w:rsidTr="007A2130">
        <w:trPr>
          <w:trHeight w:val="1843"/>
        </w:trPr>
        <w:tc>
          <w:tcPr>
            <w:tcW w:w="582" w:type="dxa"/>
          </w:tcPr>
          <w:p w:rsidR="00AD3456" w:rsidRPr="00C97547" w:rsidRDefault="00AD34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lastRenderedPageBreak/>
              <w:t>34</w:t>
            </w:r>
          </w:p>
        </w:tc>
        <w:tc>
          <w:tcPr>
            <w:tcW w:w="792" w:type="dxa"/>
          </w:tcPr>
          <w:p w:rsidR="00AD3456" w:rsidRPr="00C97547" w:rsidRDefault="00AD34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33</w:t>
            </w:r>
          </w:p>
        </w:tc>
        <w:tc>
          <w:tcPr>
            <w:tcW w:w="2262" w:type="dxa"/>
          </w:tcPr>
          <w:p w:rsidR="00AD3456" w:rsidRPr="00C97547" w:rsidRDefault="00AD34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 xml:space="preserve">Золотистая соломка </w:t>
            </w:r>
          </w:p>
          <w:p w:rsidR="00AD3456" w:rsidRPr="00C97547" w:rsidRDefault="00AD3456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  <w:p w:rsidR="00AD3456" w:rsidRPr="00C97547" w:rsidRDefault="00AD34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2"/>
              </w:rPr>
              <w:t>Изделие: «Золотистая соломка»</w:t>
            </w:r>
            <w:r w:rsidR="00D0120A" w:rsidRPr="00C97547">
              <w:rPr>
                <w:spacing w:val="1"/>
              </w:rPr>
              <w:t xml:space="preserve"> Раскрой деталей по шаблону.</w:t>
            </w:r>
          </w:p>
        </w:tc>
        <w:tc>
          <w:tcPr>
            <w:tcW w:w="1039" w:type="dxa"/>
            <w:gridSpan w:val="3"/>
            <w:vMerge w:val="restart"/>
          </w:tcPr>
          <w:p w:rsidR="00AD3456" w:rsidRPr="00C97547" w:rsidRDefault="00AD34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2</w:t>
            </w:r>
          </w:p>
        </w:tc>
        <w:tc>
          <w:tcPr>
            <w:tcW w:w="6311" w:type="dxa"/>
            <w:vMerge w:val="restart"/>
          </w:tcPr>
          <w:p w:rsidR="00AD3456" w:rsidRPr="00C97547" w:rsidRDefault="00AD3456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3"/>
              </w:rPr>
              <w:t xml:space="preserve">Осваивать </w:t>
            </w:r>
            <w:r w:rsidRPr="00C97547">
              <w:rPr>
                <w:spacing w:val="3"/>
              </w:rPr>
              <w:t>способы подготовки и приёмы работы с новым природ</w:t>
            </w:r>
            <w:r w:rsidRPr="00C97547">
              <w:rPr>
                <w:spacing w:val="3"/>
              </w:rPr>
              <w:softHyphen/>
              <w:t xml:space="preserve">ным материалом — соломкой. </w:t>
            </w:r>
            <w:r w:rsidRPr="00C97547">
              <w:rPr>
                <w:b/>
                <w:bCs/>
                <w:spacing w:val="3"/>
              </w:rPr>
              <w:t xml:space="preserve">Наблюдать </w:t>
            </w:r>
            <w:r w:rsidRPr="00C97547">
              <w:rPr>
                <w:spacing w:val="3"/>
              </w:rPr>
              <w:t xml:space="preserve">и </w:t>
            </w:r>
            <w:r w:rsidRPr="00C97547">
              <w:rPr>
                <w:b/>
                <w:bCs/>
                <w:spacing w:val="3"/>
              </w:rPr>
              <w:t xml:space="preserve">исследовать </w:t>
            </w:r>
            <w:r w:rsidRPr="00C97547">
              <w:rPr>
                <w:spacing w:val="3"/>
              </w:rPr>
              <w:t>его свой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1"/>
              </w:rPr>
              <w:t>ства и особенности использования в декоративно-прикладном искус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стве. </w:t>
            </w: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>технологию подготовки соломки для изготовле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ния изделия.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>композицию с учётом особенностей солом</w:t>
            </w:r>
            <w:r w:rsidRPr="00C97547">
              <w:rPr>
                <w:spacing w:val="1"/>
              </w:rPr>
              <w:softHyphen/>
              <w:t xml:space="preserve">ки, </w:t>
            </w:r>
            <w:r w:rsidRPr="00C97547">
              <w:rPr>
                <w:b/>
                <w:bCs/>
                <w:spacing w:val="1"/>
              </w:rPr>
              <w:t xml:space="preserve">подбирать </w:t>
            </w:r>
            <w:r w:rsidRPr="00C97547">
              <w:rPr>
                <w:spacing w:val="1"/>
              </w:rPr>
              <w:t xml:space="preserve">материал по цвету, размеру. </w:t>
            </w:r>
            <w:r w:rsidRPr="00C97547">
              <w:rPr>
                <w:b/>
                <w:bCs/>
                <w:spacing w:val="1"/>
              </w:rPr>
              <w:t xml:space="preserve">Анализировать </w:t>
            </w:r>
            <w:r w:rsidRPr="00C97547">
              <w:rPr>
                <w:spacing w:val="1"/>
              </w:rPr>
              <w:t>план ра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боты по созданию аппликации из соломки, на его основе </w:t>
            </w:r>
            <w:r w:rsidRPr="00C97547">
              <w:rPr>
                <w:b/>
                <w:bCs/>
                <w:spacing w:val="2"/>
              </w:rPr>
              <w:t xml:space="preserve">заполнять </w:t>
            </w:r>
            <w:r w:rsidRPr="00C97547">
              <w:t xml:space="preserve">технологическую карту. </w:t>
            </w:r>
            <w:r w:rsidRPr="00C97547">
              <w:rPr>
                <w:b/>
                <w:bCs/>
              </w:rPr>
              <w:t xml:space="preserve">Контролировать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корректировать </w:t>
            </w:r>
            <w:r w:rsidRPr="00C97547">
              <w:t xml:space="preserve">работу, </w:t>
            </w:r>
            <w:r w:rsidRPr="00C97547">
              <w:rPr>
                <w:b/>
                <w:bCs/>
                <w:spacing w:val="5"/>
              </w:rPr>
              <w:t xml:space="preserve">соотносить </w:t>
            </w:r>
            <w:r w:rsidRPr="00C97547">
              <w:rPr>
                <w:spacing w:val="5"/>
              </w:rPr>
              <w:t xml:space="preserve">этапы работы с технологической картой, слайдовым и </w:t>
            </w:r>
            <w:r w:rsidRPr="00C97547">
              <w:rPr>
                <w:spacing w:val="1"/>
              </w:rPr>
              <w:t xml:space="preserve">текстовым планами. </w:t>
            </w:r>
            <w:r w:rsidRPr="00C97547">
              <w:rPr>
                <w:b/>
                <w:bCs/>
                <w:spacing w:val="1"/>
              </w:rPr>
              <w:t xml:space="preserve">Выполнять </w:t>
            </w:r>
            <w:r w:rsidRPr="00C97547">
              <w:rPr>
                <w:spacing w:val="1"/>
              </w:rPr>
              <w:t xml:space="preserve">раскрой деталей по шаблону. </w:t>
            </w:r>
          </w:p>
          <w:p w:rsidR="00AD3456" w:rsidRPr="00C97547" w:rsidRDefault="00AD3456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>правила этикета при вручении подарка</w:t>
            </w:r>
          </w:p>
        </w:tc>
        <w:tc>
          <w:tcPr>
            <w:tcW w:w="2175" w:type="dxa"/>
            <w:gridSpan w:val="3"/>
          </w:tcPr>
          <w:p w:rsidR="00AD3456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17</w:t>
            </w:r>
            <w:r w:rsidR="00AD3456" w:rsidRPr="00C97547">
              <w:rPr>
                <w:b/>
                <w:bCs/>
                <w:spacing w:val="3"/>
              </w:rPr>
              <w:t>.01</w:t>
            </w:r>
          </w:p>
        </w:tc>
        <w:tc>
          <w:tcPr>
            <w:tcW w:w="1682" w:type="dxa"/>
            <w:gridSpan w:val="3"/>
          </w:tcPr>
          <w:p w:rsidR="00AD3456" w:rsidRPr="00C97547" w:rsidRDefault="00AD3456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  <w:lang w:val="en-US"/>
              </w:rPr>
            </w:pPr>
          </w:p>
        </w:tc>
      </w:tr>
      <w:tr w:rsidR="00AD3456" w:rsidRPr="00C97547" w:rsidTr="007A2130">
        <w:trPr>
          <w:trHeight w:val="2020"/>
        </w:trPr>
        <w:tc>
          <w:tcPr>
            <w:tcW w:w="582" w:type="dxa"/>
          </w:tcPr>
          <w:p w:rsidR="00AD3456" w:rsidRPr="00C97547" w:rsidRDefault="00B257E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35</w:t>
            </w:r>
          </w:p>
        </w:tc>
        <w:tc>
          <w:tcPr>
            <w:tcW w:w="792" w:type="dxa"/>
          </w:tcPr>
          <w:p w:rsidR="00AD3456" w:rsidRPr="00C97547" w:rsidRDefault="00D0120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>34</w:t>
            </w:r>
          </w:p>
        </w:tc>
        <w:tc>
          <w:tcPr>
            <w:tcW w:w="2262" w:type="dxa"/>
          </w:tcPr>
          <w:p w:rsidR="00D0120A" w:rsidRPr="00C97547" w:rsidRDefault="00D0120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b/>
                <w:bCs/>
                <w:spacing w:val="4"/>
              </w:rPr>
              <w:t xml:space="preserve">Золотистая соломка </w:t>
            </w:r>
          </w:p>
          <w:p w:rsidR="00D0120A" w:rsidRPr="00C97547" w:rsidRDefault="00D0120A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  <w:p w:rsidR="00AD3456" w:rsidRPr="00C97547" w:rsidRDefault="00D0120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  <w:r w:rsidRPr="00C97547">
              <w:rPr>
                <w:iCs/>
                <w:spacing w:val="2"/>
              </w:rPr>
              <w:t>Изделие: «Золотистая соломка»</w:t>
            </w:r>
            <w:r w:rsidR="00AD4B06" w:rsidRPr="00C97547">
              <w:rPr>
                <w:spacing w:val="2"/>
              </w:rPr>
              <w:t xml:space="preserve"> Правила этикета при вручении подарка</w:t>
            </w:r>
          </w:p>
        </w:tc>
        <w:tc>
          <w:tcPr>
            <w:tcW w:w="1039" w:type="dxa"/>
            <w:gridSpan w:val="3"/>
            <w:vMerge/>
          </w:tcPr>
          <w:p w:rsidR="00AD3456" w:rsidRPr="00C97547" w:rsidRDefault="00AD34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4"/>
              </w:rPr>
            </w:pPr>
          </w:p>
        </w:tc>
        <w:tc>
          <w:tcPr>
            <w:tcW w:w="6311" w:type="dxa"/>
            <w:vMerge/>
          </w:tcPr>
          <w:p w:rsidR="00AD3456" w:rsidRPr="00C97547" w:rsidRDefault="00AD3456" w:rsidP="007A2130">
            <w:pPr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2175" w:type="dxa"/>
            <w:gridSpan w:val="3"/>
          </w:tcPr>
          <w:p w:rsidR="00AD3456" w:rsidRPr="00C97547" w:rsidRDefault="00B257E9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</w:t>
            </w:r>
            <w:r w:rsidR="004E0425" w:rsidRPr="00C97547">
              <w:rPr>
                <w:b/>
                <w:bCs/>
                <w:spacing w:val="3"/>
              </w:rPr>
              <w:t>2</w:t>
            </w:r>
            <w:r w:rsidRPr="00C97547">
              <w:rPr>
                <w:b/>
                <w:bCs/>
                <w:spacing w:val="3"/>
              </w:rPr>
              <w:t>.01</w:t>
            </w:r>
          </w:p>
        </w:tc>
        <w:tc>
          <w:tcPr>
            <w:tcW w:w="1682" w:type="dxa"/>
            <w:gridSpan w:val="3"/>
          </w:tcPr>
          <w:p w:rsidR="00AD3456" w:rsidRPr="00C97547" w:rsidRDefault="00AD3456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</w:tr>
      <w:tr w:rsidR="00251E13" w:rsidRPr="00C97547" w:rsidTr="007A2130">
        <w:tc>
          <w:tcPr>
            <w:tcW w:w="582" w:type="dxa"/>
          </w:tcPr>
          <w:p w:rsidR="00251E13" w:rsidRPr="00C97547" w:rsidRDefault="00B257E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36</w:t>
            </w:r>
          </w:p>
        </w:tc>
        <w:tc>
          <w:tcPr>
            <w:tcW w:w="792" w:type="dxa"/>
          </w:tcPr>
          <w:p w:rsidR="00251E13" w:rsidRPr="00C97547" w:rsidRDefault="00B257E9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35</w:t>
            </w:r>
          </w:p>
        </w:tc>
        <w:tc>
          <w:tcPr>
            <w:tcW w:w="2262" w:type="dxa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Упаковка подарков </w:t>
            </w:r>
          </w:p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4"/>
              </w:rPr>
              <w:t>Изделие: «Упаковка подарков»</w:t>
            </w:r>
          </w:p>
        </w:tc>
        <w:tc>
          <w:tcPr>
            <w:tcW w:w="1039" w:type="dxa"/>
            <w:gridSpan w:val="3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1</w:t>
            </w:r>
          </w:p>
        </w:tc>
        <w:tc>
          <w:tcPr>
            <w:tcW w:w="6311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>правила упаковки и художественного оформления подар</w:t>
            </w:r>
            <w:r w:rsidRPr="00C97547">
              <w:rPr>
                <w:spacing w:val="1"/>
              </w:rPr>
              <w:softHyphen/>
            </w:r>
            <w:r w:rsidRPr="00C97547">
              <w:t xml:space="preserve">ков, </w:t>
            </w:r>
            <w:r w:rsidRPr="00C97547">
              <w:rPr>
                <w:b/>
                <w:bCs/>
              </w:rPr>
              <w:t xml:space="preserve">применять </w:t>
            </w:r>
            <w:r w:rsidRPr="00C97547">
              <w:t>знание основ гармоничного сочетания цветов при со</w:t>
            </w:r>
            <w:r w:rsidRPr="00C97547">
              <w:softHyphen/>
              <w:t xml:space="preserve">ставлении композиции. </w:t>
            </w:r>
            <w:r w:rsidRPr="00C97547">
              <w:rPr>
                <w:b/>
                <w:bCs/>
              </w:rPr>
              <w:t xml:space="preserve">Соотносить </w:t>
            </w:r>
            <w:r w:rsidRPr="00C97547">
              <w:t>выбор оформления, упаковки по</w:t>
            </w:r>
            <w:r w:rsidRPr="00C97547">
              <w:softHyphen/>
            </w:r>
            <w:r w:rsidRPr="00C97547">
              <w:rPr>
                <w:spacing w:val="2"/>
              </w:rPr>
              <w:t xml:space="preserve">дарка с возрастом и полом того, кому он предназначен, с габаритами </w:t>
            </w:r>
            <w:r w:rsidRPr="00C97547">
              <w:rPr>
                <w:spacing w:val="3"/>
              </w:rPr>
              <w:t xml:space="preserve">подарка и его назначением. </w:t>
            </w:r>
            <w:r w:rsidRPr="00C97547">
              <w:rPr>
                <w:b/>
                <w:bCs/>
                <w:spacing w:val="3"/>
              </w:rPr>
              <w:t xml:space="preserve">Использовать </w:t>
            </w:r>
            <w:r w:rsidRPr="00C97547">
              <w:rPr>
                <w:spacing w:val="3"/>
              </w:rPr>
              <w:t xml:space="preserve">для оформления подарка </w:t>
            </w:r>
            <w:r w:rsidRPr="00C97547">
              <w:rPr>
                <w:spacing w:val="1"/>
              </w:rPr>
              <w:t xml:space="preserve">различные материалы, </w:t>
            </w:r>
            <w:r w:rsidRPr="00C97547">
              <w:rPr>
                <w:b/>
                <w:bCs/>
                <w:spacing w:val="1"/>
              </w:rPr>
              <w:t xml:space="preserve">применять </w:t>
            </w:r>
            <w:r w:rsidRPr="00C97547">
              <w:rPr>
                <w:spacing w:val="1"/>
              </w:rPr>
              <w:t>приёмы и способы работы с бума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-1"/>
              </w:rPr>
              <w:t xml:space="preserve">гой. </w:t>
            </w:r>
            <w:r w:rsidRPr="00C97547">
              <w:rPr>
                <w:b/>
                <w:bCs/>
                <w:spacing w:val="-1"/>
              </w:rPr>
              <w:t xml:space="preserve">Соотносить </w:t>
            </w:r>
            <w:r w:rsidRPr="00C97547">
              <w:rPr>
                <w:spacing w:val="-1"/>
              </w:rPr>
              <w:t xml:space="preserve">размер подарка с размером упаковочной бумаги. </w:t>
            </w:r>
            <w:r w:rsidRPr="00C97547">
              <w:rPr>
                <w:b/>
                <w:bCs/>
                <w:spacing w:val="-1"/>
              </w:rPr>
              <w:t>Ос</w:t>
            </w:r>
            <w:r w:rsidRPr="00C97547">
              <w:rPr>
                <w:b/>
                <w:bCs/>
                <w:spacing w:val="-1"/>
              </w:rPr>
              <w:softHyphen/>
            </w:r>
            <w:r w:rsidRPr="00C97547">
              <w:rPr>
                <w:b/>
                <w:bCs/>
                <w:spacing w:val="1"/>
              </w:rPr>
              <w:t xml:space="preserve">ваивать </w:t>
            </w:r>
            <w:r w:rsidRPr="00C97547">
              <w:rPr>
                <w:spacing w:val="1"/>
              </w:rPr>
              <w:t xml:space="preserve">приём соединения деталей при помощи скотча. </w:t>
            </w:r>
            <w:r w:rsidRPr="00C97547">
              <w:rPr>
                <w:b/>
                <w:bCs/>
                <w:spacing w:val="1"/>
              </w:rPr>
              <w:t>Анализиро</w:t>
            </w:r>
            <w:r w:rsidRPr="00C97547">
              <w:rPr>
                <w:b/>
                <w:bCs/>
                <w:spacing w:val="1"/>
              </w:rPr>
              <w:softHyphen/>
            </w:r>
            <w:r w:rsidRPr="00C97547">
              <w:rPr>
                <w:b/>
                <w:bCs/>
              </w:rPr>
              <w:t xml:space="preserve">вать </w:t>
            </w:r>
            <w:r w:rsidRPr="00C97547">
              <w:t xml:space="preserve">план работы по изготовлению изделия, на его основе </w:t>
            </w:r>
            <w:r w:rsidRPr="00C97547">
              <w:rPr>
                <w:b/>
                <w:bCs/>
              </w:rPr>
              <w:t>контроли</w:t>
            </w:r>
            <w:r w:rsidRPr="00C97547">
              <w:rPr>
                <w:b/>
                <w:bCs/>
              </w:rPr>
              <w:softHyphen/>
            </w:r>
            <w:r w:rsidRPr="00C97547">
              <w:rPr>
                <w:b/>
                <w:bCs/>
                <w:spacing w:val="-1"/>
              </w:rPr>
              <w:t xml:space="preserve">ровать </w:t>
            </w:r>
            <w:r w:rsidRPr="00C97547">
              <w:rPr>
                <w:spacing w:val="-1"/>
              </w:rPr>
              <w:t xml:space="preserve">и </w:t>
            </w:r>
            <w:r w:rsidRPr="00C97547">
              <w:rPr>
                <w:b/>
                <w:bCs/>
                <w:spacing w:val="-1"/>
              </w:rPr>
              <w:t xml:space="preserve">корректировать </w:t>
            </w:r>
            <w:r w:rsidRPr="00C97547">
              <w:rPr>
                <w:spacing w:val="-1"/>
              </w:rPr>
              <w:t xml:space="preserve">изготовление изделия. </w:t>
            </w:r>
            <w:r w:rsidRPr="00C97547">
              <w:rPr>
                <w:b/>
                <w:bCs/>
                <w:spacing w:val="-1"/>
              </w:rPr>
              <w:t xml:space="preserve">Оформлять </w:t>
            </w:r>
            <w:r w:rsidRPr="00C97547">
              <w:rPr>
                <w:spacing w:val="-1"/>
              </w:rPr>
              <w:t xml:space="preserve">изделие </w:t>
            </w:r>
            <w:r w:rsidRPr="00C97547">
              <w:rPr>
                <w:spacing w:val="1"/>
              </w:rPr>
              <w:t xml:space="preserve">по собственному замыслу, </w:t>
            </w:r>
            <w:r w:rsidRPr="00C97547">
              <w:rPr>
                <w:b/>
                <w:bCs/>
                <w:spacing w:val="1"/>
              </w:rPr>
              <w:t xml:space="preserve">объяснять </w:t>
            </w:r>
            <w:r w:rsidRPr="00C97547">
              <w:rPr>
                <w:spacing w:val="1"/>
              </w:rPr>
              <w:t xml:space="preserve">свой замысел при презентации </w:t>
            </w:r>
            <w:r w:rsidRPr="00C97547">
              <w:rPr>
                <w:spacing w:val="-2"/>
              </w:rPr>
              <w:t>упаковки</w:t>
            </w:r>
          </w:p>
        </w:tc>
        <w:tc>
          <w:tcPr>
            <w:tcW w:w="2175" w:type="dxa"/>
            <w:gridSpan w:val="3"/>
          </w:tcPr>
          <w:p w:rsidR="00251E13" w:rsidRPr="00C97547" w:rsidRDefault="00207272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  <w:r w:rsidR="004E0425" w:rsidRPr="00C97547">
              <w:rPr>
                <w:b/>
                <w:bCs/>
                <w:spacing w:val="1"/>
              </w:rPr>
              <w:t>4</w:t>
            </w:r>
            <w:r w:rsidRPr="00C97547">
              <w:rPr>
                <w:b/>
                <w:bCs/>
                <w:spacing w:val="1"/>
              </w:rPr>
              <w:t>.01</w:t>
            </w: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E836CE" w:rsidRPr="00C97547" w:rsidTr="007A2130">
        <w:trPr>
          <w:trHeight w:val="2252"/>
        </w:trPr>
        <w:tc>
          <w:tcPr>
            <w:tcW w:w="582" w:type="dxa"/>
            <w:tcBorders>
              <w:bottom w:val="single" w:sz="4" w:space="0" w:color="auto"/>
            </w:tcBorders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lastRenderedPageBreak/>
              <w:t>37</w:t>
            </w:r>
          </w:p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</w:tc>
        <w:tc>
          <w:tcPr>
            <w:tcW w:w="792" w:type="dxa"/>
            <w:tcBorders>
              <w:bottom w:val="single" w:sz="4" w:space="0" w:color="auto"/>
            </w:tcBorders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36</w:t>
            </w:r>
          </w:p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</w:tc>
        <w:tc>
          <w:tcPr>
            <w:tcW w:w="2262" w:type="dxa"/>
            <w:tcBorders>
              <w:bottom w:val="single" w:sz="4" w:space="0" w:color="auto"/>
            </w:tcBorders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>Автомастерская</w:t>
            </w:r>
            <w:r w:rsidRPr="00C97547">
              <w:rPr>
                <w:iCs/>
                <w:spacing w:val="2"/>
              </w:rPr>
              <w:t xml:space="preserve"> Изделие: «Фургон «Мороженое»</w:t>
            </w:r>
          </w:p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  <w:p w:rsidR="00E836CE" w:rsidRPr="00C97547" w:rsidRDefault="00E836CE" w:rsidP="007A2130"/>
        </w:tc>
        <w:tc>
          <w:tcPr>
            <w:tcW w:w="1039" w:type="dxa"/>
            <w:gridSpan w:val="3"/>
            <w:vMerge w:val="restart"/>
            <w:tcBorders>
              <w:bottom w:val="single" w:sz="4" w:space="0" w:color="auto"/>
            </w:tcBorders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</w:t>
            </w:r>
          </w:p>
        </w:tc>
        <w:tc>
          <w:tcPr>
            <w:tcW w:w="6311" w:type="dxa"/>
            <w:vMerge w:val="restart"/>
            <w:tcBorders>
              <w:bottom w:val="single" w:sz="4" w:space="0" w:color="auto"/>
            </w:tcBorders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Находить </w:t>
            </w:r>
            <w:r w:rsidRPr="00C97547">
              <w:rPr>
                <w:spacing w:val="2"/>
              </w:rPr>
              <w:t xml:space="preserve">информацию об автомобилях в разных источниках, </w:t>
            </w:r>
            <w:r w:rsidRPr="00C97547">
              <w:rPr>
                <w:b/>
                <w:bCs/>
                <w:spacing w:val="2"/>
              </w:rPr>
              <w:t>срав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  <w:spacing w:val="3"/>
              </w:rPr>
              <w:t xml:space="preserve">нивать, отбирать </w:t>
            </w:r>
            <w:r w:rsidRPr="00C97547">
              <w:rPr>
                <w:spacing w:val="3"/>
              </w:rPr>
              <w:t xml:space="preserve">и </w:t>
            </w:r>
            <w:r w:rsidRPr="00C97547">
              <w:rPr>
                <w:b/>
                <w:bCs/>
                <w:spacing w:val="3"/>
              </w:rPr>
              <w:t xml:space="preserve">представлять </w:t>
            </w:r>
            <w:r w:rsidRPr="00C97547">
              <w:rPr>
                <w:spacing w:val="3"/>
              </w:rPr>
              <w:t xml:space="preserve">необходимую информацию. </w:t>
            </w:r>
            <w:r w:rsidRPr="00C97547">
              <w:rPr>
                <w:b/>
                <w:bCs/>
                <w:spacing w:val="3"/>
              </w:rPr>
              <w:t>Со</w:t>
            </w:r>
            <w:r w:rsidRPr="00C97547">
              <w:rPr>
                <w:b/>
                <w:bCs/>
                <w:spacing w:val="3"/>
              </w:rPr>
              <w:softHyphen/>
            </w:r>
            <w:r w:rsidRPr="00C97547">
              <w:rPr>
                <w:b/>
                <w:bCs/>
                <w:spacing w:val="-1"/>
              </w:rPr>
              <w:t xml:space="preserve">ставлять </w:t>
            </w:r>
            <w:r w:rsidRPr="00C97547">
              <w:rPr>
                <w:spacing w:val="-1"/>
              </w:rPr>
              <w:t>рассказ об устройстве автомобиля, истории его создания, ис</w:t>
            </w:r>
            <w:r w:rsidRPr="00C97547">
              <w:rPr>
                <w:spacing w:val="-1"/>
              </w:rPr>
              <w:softHyphen/>
              <w:t xml:space="preserve">пользуя материал учебника и дополнительные материалы. </w:t>
            </w:r>
            <w:r w:rsidRPr="00C97547">
              <w:rPr>
                <w:b/>
                <w:bCs/>
                <w:spacing w:val="-1"/>
              </w:rPr>
              <w:t>Анализиро</w:t>
            </w:r>
            <w:r w:rsidRPr="00C97547">
              <w:rPr>
                <w:b/>
                <w:bCs/>
                <w:spacing w:val="-1"/>
              </w:rPr>
              <w:softHyphen/>
              <w:t xml:space="preserve">вать </w:t>
            </w:r>
            <w:r w:rsidRPr="00C97547">
              <w:rPr>
                <w:spacing w:val="-1"/>
              </w:rPr>
              <w:t xml:space="preserve">внутреннее устройство автомобиля по рисункам в учебнике и </w:t>
            </w:r>
            <w:r w:rsidRPr="00C97547">
              <w:rPr>
                <w:b/>
                <w:bCs/>
                <w:spacing w:val="-1"/>
              </w:rPr>
              <w:t>оп</w:t>
            </w:r>
            <w:r w:rsidRPr="00C97547">
              <w:rPr>
                <w:b/>
                <w:bCs/>
                <w:spacing w:val="-1"/>
              </w:rPr>
              <w:softHyphen/>
            </w:r>
            <w:r w:rsidRPr="00C97547">
              <w:rPr>
                <w:b/>
                <w:bCs/>
                <w:spacing w:val="3"/>
              </w:rPr>
              <w:t xml:space="preserve">ределять </w:t>
            </w:r>
            <w:r w:rsidRPr="00C97547">
              <w:rPr>
                <w:spacing w:val="3"/>
              </w:rPr>
              <w:t xml:space="preserve">его основные конструктивные особенности. </w:t>
            </w:r>
            <w:r w:rsidRPr="00C97547">
              <w:rPr>
                <w:b/>
                <w:bCs/>
                <w:spacing w:val="3"/>
              </w:rPr>
              <w:t xml:space="preserve">Осваивать </w:t>
            </w:r>
            <w:r w:rsidRPr="00C97547">
              <w:rPr>
                <w:spacing w:val="3"/>
              </w:rPr>
              <w:t xml:space="preserve">и </w:t>
            </w:r>
            <w:r w:rsidRPr="00C97547">
              <w:rPr>
                <w:b/>
                <w:bCs/>
              </w:rPr>
              <w:t xml:space="preserve">применять </w:t>
            </w:r>
            <w:r w:rsidRPr="00C97547">
              <w:t>правила построения развёртки при помощи вспомогатель</w:t>
            </w:r>
            <w:r w:rsidRPr="00C97547">
              <w:softHyphen/>
            </w:r>
            <w:r w:rsidRPr="00C97547">
              <w:rPr>
                <w:spacing w:val="-2"/>
              </w:rPr>
              <w:t xml:space="preserve">ной сетки. При помощи развёртки </w:t>
            </w:r>
            <w:r w:rsidRPr="00C97547">
              <w:rPr>
                <w:b/>
                <w:bCs/>
                <w:spacing w:val="-2"/>
              </w:rPr>
              <w:t xml:space="preserve">конструировать </w:t>
            </w:r>
            <w:r w:rsidRPr="00C97547">
              <w:rPr>
                <w:spacing w:val="-2"/>
              </w:rPr>
              <w:t>геометрические те</w:t>
            </w:r>
            <w:r w:rsidRPr="00C97547">
              <w:rPr>
                <w:spacing w:val="-1"/>
              </w:rPr>
              <w:t xml:space="preserve">ла для изготовления изделия. </w:t>
            </w:r>
            <w:r w:rsidRPr="00C97547">
              <w:rPr>
                <w:b/>
                <w:bCs/>
                <w:spacing w:val="-1"/>
              </w:rPr>
              <w:t xml:space="preserve">Осваивать </w:t>
            </w:r>
            <w:r w:rsidRPr="00C97547">
              <w:rPr>
                <w:spacing w:val="-1"/>
              </w:rPr>
              <w:t xml:space="preserve">технологию конструирования </w:t>
            </w:r>
            <w:r w:rsidRPr="00C97547">
              <w:t xml:space="preserve">объёмных фигур. </w:t>
            </w:r>
            <w:r w:rsidRPr="00C97547">
              <w:rPr>
                <w:b/>
                <w:bCs/>
              </w:rPr>
              <w:t xml:space="preserve">Анализировать </w:t>
            </w:r>
            <w:r w:rsidRPr="00C97547">
              <w:t>конструкцию изделия по иллюстра</w:t>
            </w:r>
            <w:r w:rsidRPr="00C97547">
              <w:softHyphen/>
            </w:r>
            <w:r w:rsidRPr="00C97547">
              <w:rPr>
                <w:spacing w:val="3"/>
              </w:rPr>
              <w:t xml:space="preserve">ции учебника и </w:t>
            </w:r>
            <w:r w:rsidRPr="00C97547">
              <w:rPr>
                <w:b/>
                <w:bCs/>
                <w:spacing w:val="3"/>
              </w:rPr>
              <w:t xml:space="preserve">составлять </w:t>
            </w:r>
            <w:r w:rsidRPr="00C97547">
              <w:rPr>
                <w:spacing w:val="3"/>
              </w:rPr>
              <w:t xml:space="preserve">план изготовления изделия. </w:t>
            </w:r>
            <w:r w:rsidRPr="00C97547">
              <w:rPr>
                <w:b/>
                <w:bCs/>
                <w:spacing w:val="3"/>
              </w:rPr>
              <w:t xml:space="preserve">Создавать </w:t>
            </w:r>
            <w:r w:rsidRPr="00C97547">
              <w:rPr>
                <w:spacing w:val="2"/>
              </w:rPr>
              <w:t>объёмную модель реального предмета, соблюдая основные его пара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метры (игрушка-автомобиль). Самостоятельно </w:t>
            </w:r>
            <w:r w:rsidRPr="00C97547">
              <w:rPr>
                <w:b/>
                <w:bCs/>
                <w:spacing w:val="1"/>
              </w:rPr>
              <w:t xml:space="preserve">оформлять </w:t>
            </w:r>
            <w:r w:rsidRPr="00C97547">
              <w:rPr>
                <w:spacing w:val="1"/>
              </w:rPr>
              <w:t xml:space="preserve">изделия в </w:t>
            </w:r>
            <w:r w:rsidRPr="00C97547">
              <w:t xml:space="preserve">соответствии с назначением (фургон «Мороженое»). </w:t>
            </w:r>
            <w:r w:rsidRPr="00C97547">
              <w:rPr>
                <w:b/>
                <w:bCs/>
              </w:rPr>
              <w:t xml:space="preserve">Применять </w:t>
            </w:r>
            <w:r w:rsidRPr="00C97547">
              <w:t>при</w:t>
            </w:r>
            <w:r w:rsidRPr="00C97547">
              <w:softHyphen/>
            </w:r>
            <w:r w:rsidRPr="00C97547">
              <w:rPr>
                <w:spacing w:val="-1"/>
              </w:rPr>
              <w:t xml:space="preserve">ёмы работы с бумагой, </w:t>
            </w:r>
            <w:r w:rsidRPr="00C97547">
              <w:rPr>
                <w:b/>
                <w:bCs/>
                <w:spacing w:val="-1"/>
              </w:rPr>
              <w:t xml:space="preserve">выполнять </w:t>
            </w:r>
            <w:r w:rsidRPr="00C97547">
              <w:rPr>
                <w:spacing w:val="-1"/>
              </w:rPr>
              <w:t>разметку при помощи копироваль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2"/>
              </w:rPr>
              <w:t xml:space="preserve">ной бумаги, </w:t>
            </w: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 xml:space="preserve">правила работы шилом при изготовлении </w:t>
            </w:r>
            <w:r w:rsidRPr="00C97547">
              <w:rPr>
                <w:spacing w:val="-2"/>
              </w:rPr>
              <w:t>изделия</w:t>
            </w:r>
          </w:p>
        </w:tc>
        <w:tc>
          <w:tcPr>
            <w:tcW w:w="2175" w:type="dxa"/>
            <w:gridSpan w:val="3"/>
            <w:vMerge w:val="restart"/>
            <w:tcBorders>
              <w:bottom w:val="single" w:sz="4" w:space="0" w:color="auto"/>
            </w:tcBorders>
          </w:tcPr>
          <w:p w:rsidR="00B856B3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29.01</w:t>
            </w: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856B3" w:rsidRPr="00C97547" w:rsidRDefault="00B856B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E836CE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31.01</w:t>
            </w:r>
          </w:p>
        </w:tc>
        <w:tc>
          <w:tcPr>
            <w:tcW w:w="1682" w:type="dxa"/>
            <w:gridSpan w:val="3"/>
            <w:vMerge w:val="restart"/>
            <w:tcBorders>
              <w:bottom w:val="single" w:sz="4" w:space="0" w:color="auto"/>
            </w:tcBorders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E836CE" w:rsidRPr="00C97547" w:rsidTr="007A2130">
        <w:trPr>
          <w:trHeight w:val="3776"/>
        </w:trPr>
        <w:tc>
          <w:tcPr>
            <w:tcW w:w="582" w:type="dxa"/>
          </w:tcPr>
          <w:p w:rsidR="00E836CE" w:rsidRPr="00C97547" w:rsidRDefault="00E836CE" w:rsidP="007A2130"/>
          <w:p w:rsidR="00E836CE" w:rsidRPr="00C97547" w:rsidRDefault="00E836CE" w:rsidP="007A2130">
            <w:pPr>
              <w:rPr>
                <w:b/>
                <w:bCs/>
                <w:spacing w:val="5"/>
              </w:rPr>
            </w:pPr>
            <w:r w:rsidRPr="00C97547">
              <w:t>38</w:t>
            </w:r>
          </w:p>
        </w:tc>
        <w:tc>
          <w:tcPr>
            <w:tcW w:w="792" w:type="dxa"/>
          </w:tcPr>
          <w:p w:rsidR="00B856B3" w:rsidRPr="00C97547" w:rsidRDefault="00B856B3" w:rsidP="007A2130"/>
          <w:p w:rsidR="00E836CE" w:rsidRPr="00C97547" w:rsidRDefault="00E836CE" w:rsidP="007A2130">
            <w:pPr>
              <w:rPr>
                <w:b/>
                <w:bCs/>
                <w:spacing w:val="5"/>
              </w:rPr>
            </w:pPr>
            <w:r w:rsidRPr="00C97547">
              <w:t>37</w:t>
            </w:r>
          </w:p>
        </w:tc>
        <w:tc>
          <w:tcPr>
            <w:tcW w:w="2262" w:type="dxa"/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>Автомастерская</w:t>
            </w:r>
            <w:r w:rsidRPr="00C97547">
              <w:rPr>
                <w:iCs/>
                <w:spacing w:val="2"/>
              </w:rPr>
              <w:t xml:space="preserve"> Изделие: «Фургон «Мороженое»</w:t>
            </w:r>
          </w:p>
          <w:p w:rsidR="00E836CE" w:rsidRPr="00C97547" w:rsidRDefault="00E836CE" w:rsidP="007A2130"/>
          <w:p w:rsidR="00E836CE" w:rsidRPr="00C97547" w:rsidRDefault="00E836CE" w:rsidP="007A2130">
            <w:pPr>
              <w:rPr>
                <w:b/>
                <w:bCs/>
                <w:spacing w:val="5"/>
              </w:rPr>
            </w:pPr>
          </w:p>
        </w:tc>
        <w:tc>
          <w:tcPr>
            <w:tcW w:w="1039" w:type="dxa"/>
            <w:gridSpan w:val="3"/>
            <w:vMerge/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11" w:type="dxa"/>
            <w:vMerge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</w:tc>
        <w:tc>
          <w:tcPr>
            <w:tcW w:w="2175" w:type="dxa"/>
            <w:gridSpan w:val="3"/>
            <w:vMerge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  <w:tc>
          <w:tcPr>
            <w:tcW w:w="1682" w:type="dxa"/>
            <w:gridSpan w:val="3"/>
            <w:vMerge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E836CE" w:rsidRPr="00C97547" w:rsidTr="007A2130">
        <w:trPr>
          <w:trHeight w:val="878"/>
        </w:trPr>
        <w:tc>
          <w:tcPr>
            <w:tcW w:w="582" w:type="dxa"/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39</w:t>
            </w:r>
          </w:p>
        </w:tc>
        <w:tc>
          <w:tcPr>
            <w:tcW w:w="792" w:type="dxa"/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38</w:t>
            </w:r>
          </w:p>
        </w:tc>
        <w:tc>
          <w:tcPr>
            <w:tcW w:w="2262" w:type="dxa"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 xml:space="preserve">Грузовик </w:t>
            </w:r>
            <w:r w:rsidRPr="00C97547">
              <w:rPr>
                <w:iCs/>
                <w:spacing w:val="2"/>
              </w:rPr>
              <w:t xml:space="preserve"> Изделия: «Грузовик», </w:t>
            </w:r>
          </w:p>
        </w:tc>
        <w:tc>
          <w:tcPr>
            <w:tcW w:w="1039" w:type="dxa"/>
            <w:gridSpan w:val="3"/>
            <w:vMerge w:val="restart"/>
          </w:tcPr>
          <w:p w:rsidR="00E836CE" w:rsidRPr="00C97547" w:rsidRDefault="00731FC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2</w:t>
            </w:r>
          </w:p>
        </w:tc>
        <w:tc>
          <w:tcPr>
            <w:tcW w:w="6311" w:type="dxa"/>
            <w:vMerge w:val="restart"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  <w:p w:rsidR="00E836CE" w:rsidRPr="00C97547" w:rsidRDefault="00E836CE" w:rsidP="007A2130">
            <w:pPr>
              <w:jc w:val="both"/>
              <w:rPr>
                <w:spacing w:val="1"/>
              </w:rPr>
            </w:pPr>
            <w:r w:rsidRPr="00C97547">
              <w:rPr>
                <w:spacing w:val="1"/>
              </w:rPr>
              <w:t xml:space="preserve">На основе образца готового изделия и иллюстраций к каждому этапу работы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 xml:space="preserve">план его сборки: </w:t>
            </w:r>
            <w:r w:rsidRPr="00C97547">
              <w:rPr>
                <w:b/>
                <w:bCs/>
                <w:spacing w:val="1"/>
              </w:rPr>
              <w:lastRenderedPageBreak/>
              <w:t xml:space="preserve">определять </w:t>
            </w:r>
            <w:r w:rsidRPr="00C97547">
              <w:rPr>
                <w:spacing w:val="1"/>
              </w:rPr>
              <w:t xml:space="preserve">количество деталей </w:t>
            </w:r>
            <w:r w:rsidRPr="00C97547">
              <w:rPr>
                <w:spacing w:val="3"/>
              </w:rPr>
              <w:t xml:space="preserve">и виды соединений, последовательность операций. Самостоятельно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 xml:space="preserve">технологическую карту, </w:t>
            </w:r>
            <w:r w:rsidRPr="00C97547">
              <w:rPr>
                <w:b/>
                <w:bCs/>
                <w:spacing w:val="1"/>
              </w:rPr>
              <w:t xml:space="preserve">определять </w:t>
            </w:r>
            <w:r w:rsidRPr="00C97547">
              <w:rPr>
                <w:spacing w:val="1"/>
              </w:rPr>
              <w:t>инструменты, необ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ходимые на каждом этапе сборки. </w:t>
            </w:r>
            <w:r w:rsidRPr="00C97547">
              <w:rPr>
                <w:b/>
                <w:bCs/>
                <w:spacing w:val="2"/>
              </w:rPr>
              <w:t xml:space="preserve">Осваивать </w:t>
            </w:r>
            <w:r w:rsidRPr="00C97547">
              <w:rPr>
                <w:spacing w:val="2"/>
              </w:rPr>
              <w:t>новые способы соеди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нения деталей: подвижное и неподвижное. </w:t>
            </w:r>
          </w:p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6"/>
              </w:rPr>
              <w:t xml:space="preserve">Сравнивать </w:t>
            </w:r>
            <w:r w:rsidRPr="00C97547">
              <w:rPr>
                <w:spacing w:val="6"/>
              </w:rPr>
              <w:t xml:space="preserve">алгоритмы сборки различных видов автомобилей из </w:t>
            </w:r>
            <w:r w:rsidRPr="00C97547">
              <w:t xml:space="preserve">конструктора. </w:t>
            </w:r>
            <w:r w:rsidRPr="00C97547">
              <w:rPr>
                <w:b/>
                <w:bCs/>
              </w:rPr>
              <w:t xml:space="preserve">Презентовать </w:t>
            </w:r>
            <w:r w:rsidRPr="00C97547">
              <w:t xml:space="preserve">готовое изделие, </w:t>
            </w:r>
            <w:r w:rsidRPr="00C97547">
              <w:rPr>
                <w:b/>
                <w:bCs/>
              </w:rPr>
              <w:t xml:space="preserve">использовать </w:t>
            </w:r>
            <w:r w:rsidRPr="00C97547">
              <w:t xml:space="preserve">рубрику </w:t>
            </w:r>
            <w:r w:rsidRPr="00C97547">
              <w:rPr>
                <w:spacing w:val="-2"/>
              </w:rPr>
              <w:t>«Вопросы юного технолога»</w:t>
            </w:r>
          </w:p>
        </w:tc>
        <w:tc>
          <w:tcPr>
            <w:tcW w:w="2175" w:type="dxa"/>
            <w:gridSpan w:val="3"/>
          </w:tcPr>
          <w:p w:rsidR="00E836CE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C97547">
              <w:rPr>
                <w:spacing w:val="1"/>
              </w:rPr>
              <w:lastRenderedPageBreak/>
              <w:t>5</w:t>
            </w:r>
            <w:r w:rsidR="00E836CE" w:rsidRPr="00C97547">
              <w:rPr>
                <w:spacing w:val="1"/>
              </w:rPr>
              <w:t>.02</w:t>
            </w:r>
          </w:p>
          <w:p w:rsidR="00E836CE" w:rsidRPr="00C97547" w:rsidRDefault="00E836CE" w:rsidP="007A2130"/>
          <w:p w:rsidR="00E836CE" w:rsidRPr="00C97547" w:rsidRDefault="00E836CE" w:rsidP="007A2130"/>
        </w:tc>
        <w:tc>
          <w:tcPr>
            <w:tcW w:w="1682" w:type="dxa"/>
            <w:gridSpan w:val="3"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E836CE" w:rsidRPr="00C97547" w:rsidTr="007A2130">
        <w:trPr>
          <w:trHeight w:val="2704"/>
        </w:trPr>
        <w:tc>
          <w:tcPr>
            <w:tcW w:w="582" w:type="dxa"/>
          </w:tcPr>
          <w:p w:rsidR="00E836CE" w:rsidRPr="00C97547" w:rsidRDefault="00731FC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lastRenderedPageBreak/>
              <w:t>40</w:t>
            </w:r>
          </w:p>
        </w:tc>
        <w:tc>
          <w:tcPr>
            <w:tcW w:w="792" w:type="dxa"/>
          </w:tcPr>
          <w:p w:rsidR="00E836CE" w:rsidRPr="00C97547" w:rsidRDefault="00731FC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39</w:t>
            </w:r>
          </w:p>
        </w:tc>
        <w:tc>
          <w:tcPr>
            <w:tcW w:w="2262" w:type="dxa"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C97547">
              <w:rPr>
                <w:b/>
                <w:bCs/>
                <w:spacing w:val="5"/>
              </w:rPr>
              <w:t xml:space="preserve">Грузовик </w:t>
            </w:r>
            <w:r w:rsidRPr="00C97547">
              <w:rPr>
                <w:iCs/>
                <w:spacing w:val="2"/>
              </w:rPr>
              <w:t xml:space="preserve"> Изделия: «Автомобиль». </w:t>
            </w:r>
          </w:p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4"/>
              </w:rPr>
              <w:t>Практическая работа: «Человек и земля»</w:t>
            </w:r>
          </w:p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1039" w:type="dxa"/>
            <w:gridSpan w:val="3"/>
            <w:vMerge/>
          </w:tcPr>
          <w:p w:rsidR="00E836CE" w:rsidRPr="00C97547" w:rsidRDefault="00E836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11" w:type="dxa"/>
            <w:vMerge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</w:tc>
        <w:tc>
          <w:tcPr>
            <w:tcW w:w="2175" w:type="dxa"/>
            <w:gridSpan w:val="3"/>
          </w:tcPr>
          <w:p w:rsidR="00E836CE" w:rsidRPr="00C97547" w:rsidRDefault="00E836CE" w:rsidP="007A2130"/>
          <w:p w:rsidR="00E836CE" w:rsidRPr="00C97547" w:rsidRDefault="00E836CE" w:rsidP="007A2130"/>
          <w:p w:rsidR="00E836CE" w:rsidRPr="00C97547" w:rsidRDefault="004E0425" w:rsidP="007A2130">
            <w:pPr>
              <w:rPr>
                <w:spacing w:val="1"/>
              </w:rPr>
            </w:pPr>
            <w:r w:rsidRPr="00C97547">
              <w:t>7</w:t>
            </w:r>
            <w:r w:rsidR="00E836CE" w:rsidRPr="00C97547">
              <w:t>.02</w:t>
            </w:r>
          </w:p>
        </w:tc>
        <w:tc>
          <w:tcPr>
            <w:tcW w:w="1682" w:type="dxa"/>
            <w:gridSpan w:val="3"/>
          </w:tcPr>
          <w:p w:rsidR="00E836CE" w:rsidRPr="00C97547" w:rsidRDefault="00E836CE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</w:tr>
      <w:tr w:rsidR="00251E13" w:rsidRPr="00C97547" w:rsidTr="007A2130">
        <w:tc>
          <w:tcPr>
            <w:tcW w:w="58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50" w:type="dxa"/>
            <w:gridSpan w:val="4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547">
              <w:rPr>
                <w:b/>
              </w:rPr>
              <w:t>Человек и вода (</w:t>
            </w:r>
            <w:r w:rsidR="005E010F" w:rsidRPr="00C97547">
              <w:rPr>
                <w:b/>
              </w:rPr>
              <w:t>8</w:t>
            </w:r>
            <w:r w:rsidRPr="00C97547">
              <w:rPr>
                <w:b/>
              </w:rPr>
              <w:t>ч)</w:t>
            </w:r>
          </w:p>
        </w:tc>
        <w:tc>
          <w:tcPr>
            <w:tcW w:w="2175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1E13" w:rsidRPr="00C97547" w:rsidTr="007A2130">
        <w:tc>
          <w:tcPr>
            <w:tcW w:w="582" w:type="dxa"/>
          </w:tcPr>
          <w:p w:rsidR="00251E13" w:rsidRPr="00C97547" w:rsidRDefault="0056621D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41</w:t>
            </w:r>
          </w:p>
        </w:tc>
        <w:tc>
          <w:tcPr>
            <w:tcW w:w="792" w:type="dxa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1</w:t>
            </w:r>
          </w:p>
        </w:tc>
        <w:tc>
          <w:tcPr>
            <w:tcW w:w="2262" w:type="dxa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 xml:space="preserve">Мосты </w:t>
            </w:r>
          </w:p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</w:p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2"/>
              </w:rPr>
              <w:t>Изделие: модель «Мост»</w:t>
            </w:r>
          </w:p>
        </w:tc>
        <w:tc>
          <w:tcPr>
            <w:tcW w:w="1039" w:type="dxa"/>
            <w:gridSpan w:val="3"/>
          </w:tcPr>
          <w:p w:rsidR="00251E13" w:rsidRPr="00C97547" w:rsidRDefault="00251E13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1</w:t>
            </w:r>
          </w:p>
        </w:tc>
        <w:tc>
          <w:tcPr>
            <w:tcW w:w="6311" w:type="dxa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Находить </w:t>
            </w:r>
            <w:r w:rsidRPr="00C97547">
              <w:rPr>
                <w:spacing w:val="2"/>
              </w:rPr>
              <w:t xml:space="preserve">и </w:t>
            </w:r>
            <w:r w:rsidRPr="00C97547">
              <w:rPr>
                <w:b/>
                <w:bCs/>
                <w:spacing w:val="2"/>
              </w:rPr>
              <w:t xml:space="preserve">отбирать </w:t>
            </w:r>
            <w:r w:rsidRPr="00C97547">
              <w:rPr>
                <w:spacing w:val="2"/>
              </w:rPr>
              <w:t xml:space="preserve">информацию о конструктивных особенностях мостов. </w:t>
            </w:r>
            <w:r w:rsidRPr="00C97547">
              <w:rPr>
                <w:b/>
                <w:bCs/>
                <w:spacing w:val="2"/>
              </w:rPr>
              <w:t xml:space="preserve">Составлять </w:t>
            </w:r>
            <w:r w:rsidRPr="00C97547">
              <w:rPr>
                <w:spacing w:val="2"/>
              </w:rPr>
              <w:t>рассказ на основе иллюстраций и текстов учеб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ника о назначении и использовании мостов. </w:t>
            </w:r>
            <w:r w:rsidRPr="00C97547">
              <w:rPr>
                <w:b/>
                <w:bCs/>
                <w:spacing w:val="1"/>
              </w:rPr>
              <w:t xml:space="preserve">Создавать </w:t>
            </w:r>
            <w:r w:rsidRPr="00C97547">
              <w:rPr>
                <w:spacing w:val="1"/>
              </w:rPr>
              <w:t>модель вися</w:t>
            </w:r>
            <w:r w:rsidRPr="00C97547">
              <w:rPr>
                <w:spacing w:val="1"/>
              </w:rPr>
              <w:softHyphen/>
            </w:r>
            <w:r w:rsidRPr="00C97547">
              <w:t xml:space="preserve">чего моста с соблюдением его конструктивных особенностей. </w:t>
            </w:r>
            <w:r w:rsidRPr="00C97547">
              <w:rPr>
                <w:b/>
                <w:bCs/>
              </w:rPr>
              <w:t>Анали</w:t>
            </w:r>
            <w:r w:rsidRPr="00C97547">
              <w:rPr>
                <w:b/>
                <w:bCs/>
              </w:rPr>
              <w:softHyphen/>
            </w:r>
            <w:r w:rsidRPr="00C97547">
              <w:rPr>
                <w:b/>
                <w:bCs/>
                <w:spacing w:val="-1"/>
              </w:rPr>
              <w:t xml:space="preserve">зировать </w:t>
            </w:r>
            <w:r w:rsidRPr="00C97547">
              <w:rPr>
                <w:spacing w:val="-1"/>
              </w:rPr>
              <w:t xml:space="preserve">и </w:t>
            </w:r>
            <w:r w:rsidRPr="00C97547">
              <w:rPr>
                <w:b/>
                <w:bCs/>
                <w:spacing w:val="-1"/>
              </w:rPr>
              <w:t xml:space="preserve">выделять </w:t>
            </w:r>
            <w:r w:rsidRPr="00C97547">
              <w:rPr>
                <w:spacing w:val="-1"/>
              </w:rPr>
              <w:t xml:space="preserve">основные элементы реального объекта, которые </w:t>
            </w:r>
            <w:r w:rsidRPr="00C97547">
              <w:t xml:space="preserve">необходимо перенести при изготовлении модели. </w:t>
            </w:r>
            <w:r w:rsidRPr="00C97547">
              <w:rPr>
                <w:b/>
                <w:bCs/>
              </w:rPr>
              <w:t xml:space="preserve">Заполнять </w:t>
            </w:r>
            <w:r w:rsidRPr="00C97547">
              <w:t>на осно</w:t>
            </w:r>
            <w:r w:rsidRPr="00C97547">
              <w:softHyphen/>
            </w:r>
            <w:r w:rsidRPr="00C97547">
              <w:rPr>
                <w:spacing w:val="2"/>
              </w:rPr>
              <w:t xml:space="preserve">ве плана изготовления изделия технологическую карту. </w:t>
            </w:r>
            <w:r w:rsidRPr="00C97547">
              <w:rPr>
                <w:b/>
                <w:bCs/>
                <w:spacing w:val="2"/>
              </w:rPr>
              <w:t xml:space="preserve">Выполнять </w:t>
            </w:r>
            <w:r w:rsidRPr="00C97547">
              <w:rPr>
                <w:spacing w:val="1"/>
              </w:rPr>
              <w:t xml:space="preserve">чертёж деталей и разметку при помощи шила. </w:t>
            </w:r>
            <w:r w:rsidRPr="00C97547">
              <w:rPr>
                <w:b/>
                <w:bCs/>
                <w:spacing w:val="1"/>
              </w:rPr>
              <w:t xml:space="preserve">Подбирать </w:t>
            </w:r>
            <w:r w:rsidRPr="00C97547">
              <w:rPr>
                <w:spacing w:val="1"/>
              </w:rPr>
              <w:t xml:space="preserve">материалы для изготовления изделия, отражающие характеристики или свойства </w:t>
            </w:r>
            <w:r w:rsidRPr="00C97547">
              <w:rPr>
                <w:spacing w:val="-1"/>
              </w:rPr>
              <w:t xml:space="preserve">реального объекта, </w:t>
            </w:r>
            <w:r w:rsidRPr="00C97547">
              <w:rPr>
                <w:b/>
                <w:bCs/>
                <w:spacing w:val="-1"/>
              </w:rPr>
              <w:t xml:space="preserve">заменять </w:t>
            </w:r>
            <w:r w:rsidRPr="00C97547">
              <w:rPr>
                <w:spacing w:val="-1"/>
              </w:rPr>
              <w:t xml:space="preserve">при необходимости основные материалы </w:t>
            </w:r>
            <w:r w:rsidRPr="00C97547">
              <w:rPr>
                <w:spacing w:val="3"/>
              </w:rPr>
              <w:t xml:space="preserve">на подручные. </w:t>
            </w:r>
            <w:r w:rsidRPr="00C97547">
              <w:rPr>
                <w:b/>
                <w:bCs/>
                <w:spacing w:val="3"/>
              </w:rPr>
              <w:t xml:space="preserve">Осваивать </w:t>
            </w:r>
            <w:r w:rsidRPr="00C97547">
              <w:rPr>
                <w:spacing w:val="3"/>
              </w:rPr>
              <w:t xml:space="preserve">и </w:t>
            </w:r>
            <w:r w:rsidRPr="00C97547">
              <w:rPr>
                <w:b/>
                <w:bCs/>
                <w:spacing w:val="3"/>
              </w:rPr>
              <w:t xml:space="preserve">использовать </w:t>
            </w:r>
            <w:r w:rsidRPr="00C97547">
              <w:rPr>
                <w:spacing w:val="3"/>
              </w:rPr>
              <w:t xml:space="preserve">новые виды соединений </w:t>
            </w:r>
            <w:r w:rsidRPr="00C97547">
              <w:rPr>
                <w:spacing w:val="1"/>
              </w:rPr>
              <w:t xml:space="preserve">деталей (натягивание нитей). Самостоятельно </w:t>
            </w:r>
            <w:r w:rsidRPr="00C97547">
              <w:rPr>
                <w:b/>
                <w:bCs/>
                <w:spacing w:val="1"/>
              </w:rPr>
              <w:t xml:space="preserve">оформлять </w:t>
            </w:r>
            <w:r w:rsidRPr="00C97547">
              <w:rPr>
                <w:spacing w:val="1"/>
              </w:rPr>
              <w:t xml:space="preserve">изделие. </w:t>
            </w:r>
            <w:r w:rsidRPr="00C97547">
              <w:rPr>
                <w:b/>
                <w:bCs/>
              </w:rPr>
              <w:t xml:space="preserve">Анализировать </w:t>
            </w:r>
            <w:r w:rsidRPr="00C97547">
              <w:t xml:space="preserve">работу поэтапно, </w:t>
            </w:r>
            <w:r w:rsidRPr="00C97547">
              <w:rPr>
                <w:b/>
                <w:bCs/>
              </w:rPr>
              <w:t xml:space="preserve">оценивать </w:t>
            </w:r>
            <w:r w:rsidRPr="00C97547">
              <w:t>качество её выполнения</w:t>
            </w:r>
          </w:p>
        </w:tc>
        <w:tc>
          <w:tcPr>
            <w:tcW w:w="2175" w:type="dxa"/>
            <w:gridSpan w:val="3"/>
          </w:tcPr>
          <w:p w:rsidR="00251E13" w:rsidRPr="00C97547" w:rsidRDefault="00747CCE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1</w:t>
            </w:r>
            <w:r w:rsidR="004E0425" w:rsidRPr="00C97547">
              <w:rPr>
                <w:b/>
                <w:bCs/>
                <w:spacing w:val="2"/>
              </w:rPr>
              <w:t>2</w:t>
            </w:r>
            <w:r w:rsidRPr="00C97547">
              <w:rPr>
                <w:b/>
                <w:bCs/>
                <w:spacing w:val="2"/>
              </w:rPr>
              <w:t>.02</w:t>
            </w:r>
          </w:p>
        </w:tc>
        <w:tc>
          <w:tcPr>
            <w:tcW w:w="1682" w:type="dxa"/>
            <w:gridSpan w:val="3"/>
          </w:tcPr>
          <w:p w:rsidR="00251E13" w:rsidRPr="00C97547" w:rsidRDefault="00251E13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763881" w:rsidRPr="00C97547" w:rsidTr="007A2130">
        <w:trPr>
          <w:trHeight w:val="1510"/>
        </w:trPr>
        <w:tc>
          <w:tcPr>
            <w:tcW w:w="582" w:type="dxa"/>
            <w:vMerge w:val="restart"/>
          </w:tcPr>
          <w:p w:rsidR="00763881" w:rsidRPr="00C97547" w:rsidRDefault="00747C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42</w:t>
            </w:r>
          </w:p>
        </w:tc>
        <w:tc>
          <w:tcPr>
            <w:tcW w:w="792" w:type="dxa"/>
            <w:vMerge w:val="restart"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</w:t>
            </w:r>
          </w:p>
        </w:tc>
        <w:tc>
          <w:tcPr>
            <w:tcW w:w="2262" w:type="dxa"/>
            <w:vMerge w:val="restart"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6"/>
              </w:rPr>
              <w:t xml:space="preserve">Водный транспорт </w:t>
            </w:r>
          </w:p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>Проект «Водный транспорт»</w:t>
            </w:r>
          </w:p>
          <w:p w:rsidR="00763881" w:rsidRPr="00C97547" w:rsidRDefault="00763881" w:rsidP="007A2130"/>
          <w:p w:rsidR="00763881" w:rsidRPr="00C97547" w:rsidRDefault="00763881" w:rsidP="007A2130"/>
        </w:tc>
        <w:tc>
          <w:tcPr>
            <w:tcW w:w="1039" w:type="dxa"/>
            <w:gridSpan w:val="3"/>
            <w:vMerge w:val="restart"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2</w:t>
            </w:r>
          </w:p>
        </w:tc>
        <w:tc>
          <w:tcPr>
            <w:tcW w:w="6311" w:type="dxa"/>
            <w:vMerge w:val="restart"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  <w:p w:rsidR="00763881" w:rsidRPr="00C97547" w:rsidRDefault="00763881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Осуществлять </w:t>
            </w:r>
            <w:r w:rsidRPr="00C97547">
              <w:rPr>
                <w:spacing w:val="1"/>
              </w:rPr>
              <w:t>поиск информации о водном транспорте и видах вод</w:t>
            </w:r>
            <w:r w:rsidRPr="00C97547">
              <w:rPr>
                <w:spacing w:val="1"/>
              </w:rPr>
              <w:softHyphen/>
            </w:r>
            <w:r w:rsidRPr="00C97547">
              <w:t xml:space="preserve">ного транспорта. </w:t>
            </w:r>
            <w:r w:rsidRPr="00C97547">
              <w:rPr>
                <w:b/>
                <w:bCs/>
              </w:rPr>
              <w:t xml:space="preserve">Выбирать </w:t>
            </w:r>
            <w:r w:rsidRPr="00C97547">
              <w:t xml:space="preserve">модель (яхта и баржа) для проекта, </w:t>
            </w:r>
            <w:r w:rsidRPr="00C97547">
              <w:rPr>
                <w:b/>
                <w:bCs/>
              </w:rPr>
              <w:t>обос</w:t>
            </w:r>
            <w:r w:rsidRPr="00C97547">
              <w:rPr>
                <w:b/>
                <w:bCs/>
              </w:rPr>
              <w:softHyphen/>
            </w:r>
            <w:r w:rsidRPr="00C97547">
              <w:rPr>
                <w:b/>
                <w:bCs/>
                <w:spacing w:val="-1"/>
              </w:rPr>
              <w:t xml:space="preserve">новывать </w:t>
            </w:r>
            <w:r w:rsidRPr="00C97547">
              <w:rPr>
                <w:spacing w:val="-1"/>
              </w:rPr>
              <w:t xml:space="preserve">свой выбор, </w:t>
            </w:r>
            <w:r w:rsidRPr="00C97547">
              <w:rPr>
                <w:b/>
                <w:bCs/>
                <w:spacing w:val="-1"/>
              </w:rPr>
              <w:t xml:space="preserve">оценивать </w:t>
            </w:r>
            <w:r w:rsidRPr="00C97547">
              <w:rPr>
                <w:spacing w:val="-1"/>
              </w:rPr>
              <w:t xml:space="preserve">свои возможности. Самостоятельно </w:t>
            </w:r>
            <w:r w:rsidRPr="00C97547">
              <w:rPr>
                <w:b/>
                <w:bCs/>
                <w:spacing w:val="1"/>
              </w:rPr>
              <w:t xml:space="preserve">организовывать   </w:t>
            </w:r>
            <w:r w:rsidRPr="00C97547">
              <w:rPr>
                <w:spacing w:val="1"/>
              </w:rPr>
              <w:t xml:space="preserve">свою  деятельность   в   проекте:   </w:t>
            </w:r>
            <w:r w:rsidRPr="00C97547">
              <w:rPr>
                <w:b/>
                <w:bCs/>
                <w:spacing w:val="1"/>
              </w:rPr>
              <w:t xml:space="preserve">анализировать </w:t>
            </w:r>
            <w:r w:rsidRPr="00C97547">
              <w:lastRenderedPageBreak/>
              <w:t xml:space="preserve">конструкцию, </w:t>
            </w:r>
            <w:r w:rsidRPr="00C97547">
              <w:rPr>
                <w:b/>
                <w:bCs/>
              </w:rPr>
              <w:t xml:space="preserve">заполнять </w:t>
            </w:r>
            <w:r w:rsidRPr="00C97547">
              <w:t xml:space="preserve">технологическую карту, </w:t>
            </w:r>
            <w:r w:rsidRPr="00C97547">
              <w:rPr>
                <w:b/>
                <w:bCs/>
              </w:rPr>
              <w:t xml:space="preserve">определять </w:t>
            </w:r>
            <w:r w:rsidRPr="00C97547">
              <w:t>после</w:t>
            </w:r>
            <w:r w:rsidRPr="00C97547">
              <w:softHyphen/>
            </w:r>
            <w:r w:rsidRPr="00C97547">
              <w:rPr>
                <w:spacing w:val="-2"/>
              </w:rPr>
              <w:t xml:space="preserve">довательность операций. Яхта: самостоятельно </w:t>
            </w:r>
            <w:r w:rsidRPr="00C97547">
              <w:rPr>
                <w:b/>
                <w:bCs/>
                <w:spacing w:val="-2"/>
              </w:rPr>
              <w:t xml:space="preserve">выполнять </w:t>
            </w:r>
            <w:r w:rsidRPr="00C97547">
              <w:rPr>
                <w:spacing w:val="-2"/>
              </w:rPr>
              <w:t>раскрой де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1"/>
              </w:rPr>
              <w:t xml:space="preserve">талей по шаблону, проводить сборку и оформление изделия, </w:t>
            </w:r>
            <w:r w:rsidRPr="00C97547">
              <w:rPr>
                <w:b/>
                <w:bCs/>
                <w:spacing w:val="1"/>
              </w:rPr>
              <w:t>исполь</w:t>
            </w:r>
            <w:r w:rsidRPr="00C97547">
              <w:rPr>
                <w:b/>
                <w:bCs/>
                <w:spacing w:val="1"/>
              </w:rPr>
              <w:softHyphen/>
            </w:r>
            <w:r w:rsidRPr="00C97547">
              <w:rPr>
                <w:b/>
                <w:bCs/>
                <w:spacing w:val="2"/>
              </w:rPr>
              <w:t xml:space="preserve">зовать </w:t>
            </w:r>
            <w:r w:rsidRPr="00C97547">
              <w:rPr>
                <w:spacing w:val="2"/>
              </w:rPr>
              <w:t xml:space="preserve">приёмы работы с бумагой, </w:t>
            </w:r>
            <w:r w:rsidRPr="00C97547">
              <w:rPr>
                <w:b/>
                <w:bCs/>
                <w:spacing w:val="2"/>
              </w:rPr>
              <w:t xml:space="preserve">создавать </w:t>
            </w:r>
            <w:r w:rsidRPr="00C97547">
              <w:rPr>
                <w:spacing w:val="2"/>
              </w:rPr>
              <w:t>модель яхты с сохране</w:t>
            </w:r>
            <w:r w:rsidRPr="00C97547">
              <w:rPr>
                <w:spacing w:val="2"/>
              </w:rPr>
              <w:softHyphen/>
            </w:r>
            <w:r w:rsidRPr="00C97547">
              <w:t xml:space="preserve">нием объёмной конструкции. Баржа: </w:t>
            </w:r>
            <w:r w:rsidRPr="00C97547">
              <w:rPr>
                <w:b/>
                <w:bCs/>
              </w:rPr>
              <w:t xml:space="preserve">выполнять </w:t>
            </w:r>
            <w:r w:rsidRPr="00C97547">
              <w:t>подвижное и непод</w:t>
            </w:r>
            <w:r w:rsidRPr="00C97547">
              <w:softHyphen/>
            </w:r>
            <w:r w:rsidRPr="00C97547">
              <w:rPr>
                <w:spacing w:val="1"/>
              </w:rPr>
              <w:t xml:space="preserve">вижное соединение деталей. </w:t>
            </w:r>
            <w:r w:rsidRPr="00C97547">
              <w:rPr>
                <w:b/>
                <w:bCs/>
                <w:spacing w:val="1"/>
              </w:rPr>
              <w:t xml:space="preserve">Презентовать </w:t>
            </w:r>
            <w:r w:rsidRPr="00C97547">
              <w:rPr>
                <w:spacing w:val="1"/>
              </w:rPr>
              <w:t xml:space="preserve">готовое изделие. </w:t>
            </w:r>
          </w:p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Осуществлять </w:t>
            </w:r>
            <w:r w:rsidRPr="00C97547">
              <w:rPr>
                <w:spacing w:val="2"/>
              </w:rPr>
              <w:t xml:space="preserve">самоконтроль и самооценку работы (по визуальному </w:t>
            </w:r>
            <w:r w:rsidRPr="00C97547">
              <w:rPr>
                <w:spacing w:val="1"/>
              </w:rPr>
              <w:t xml:space="preserve">плану или технологической карте); </w:t>
            </w:r>
            <w:r w:rsidRPr="00C97547">
              <w:rPr>
                <w:b/>
                <w:bCs/>
                <w:spacing w:val="1"/>
              </w:rPr>
              <w:t xml:space="preserve">корректировать </w:t>
            </w:r>
            <w:r w:rsidRPr="00C97547">
              <w:rPr>
                <w:spacing w:val="1"/>
              </w:rPr>
              <w:t>свои действия</w:t>
            </w:r>
          </w:p>
        </w:tc>
        <w:tc>
          <w:tcPr>
            <w:tcW w:w="2175" w:type="dxa"/>
            <w:gridSpan w:val="3"/>
          </w:tcPr>
          <w:p w:rsidR="00763881" w:rsidRPr="00C97547" w:rsidRDefault="0071036E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1</w:t>
            </w:r>
            <w:r w:rsidR="004E0425" w:rsidRPr="00C97547">
              <w:rPr>
                <w:b/>
                <w:bCs/>
                <w:spacing w:val="1"/>
              </w:rPr>
              <w:t>4</w:t>
            </w:r>
            <w:r w:rsidRPr="00C97547">
              <w:rPr>
                <w:b/>
                <w:bCs/>
                <w:spacing w:val="1"/>
              </w:rPr>
              <w:t>.02</w:t>
            </w:r>
          </w:p>
        </w:tc>
        <w:tc>
          <w:tcPr>
            <w:tcW w:w="1682" w:type="dxa"/>
            <w:gridSpan w:val="3"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63881" w:rsidRPr="00C97547" w:rsidTr="007A2130">
        <w:trPr>
          <w:trHeight w:val="276"/>
        </w:trPr>
        <w:tc>
          <w:tcPr>
            <w:tcW w:w="582" w:type="dxa"/>
            <w:vMerge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792" w:type="dxa"/>
            <w:vMerge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2262" w:type="dxa"/>
            <w:vMerge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1039" w:type="dxa"/>
            <w:gridSpan w:val="3"/>
            <w:vMerge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6311" w:type="dxa"/>
            <w:vMerge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763881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19</w:t>
            </w:r>
            <w:r w:rsidR="0071036E" w:rsidRPr="00C97547">
              <w:rPr>
                <w:b/>
                <w:bCs/>
                <w:spacing w:val="1"/>
              </w:rPr>
              <w:t>.02</w:t>
            </w:r>
          </w:p>
        </w:tc>
        <w:tc>
          <w:tcPr>
            <w:tcW w:w="1682" w:type="dxa"/>
            <w:gridSpan w:val="3"/>
            <w:vMerge w:val="restart"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63881" w:rsidRPr="00C97547" w:rsidTr="007A2130">
        <w:trPr>
          <w:trHeight w:val="3477"/>
        </w:trPr>
        <w:tc>
          <w:tcPr>
            <w:tcW w:w="582" w:type="dxa"/>
          </w:tcPr>
          <w:p w:rsidR="00763881" w:rsidRPr="00C97547" w:rsidRDefault="00747C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lastRenderedPageBreak/>
              <w:t>43</w:t>
            </w:r>
          </w:p>
        </w:tc>
        <w:tc>
          <w:tcPr>
            <w:tcW w:w="792" w:type="dxa"/>
          </w:tcPr>
          <w:p w:rsidR="00763881" w:rsidRPr="00C97547" w:rsidRDefault="00747CC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6"/>
              </w:rPr>
              <w:t>3</w:t>
            </w:r>
          </w:p>
        </w:tc>
        <w:tc>
          <w:tcPr>
            <w:tcW w:w="2262" w:type="dxa"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6"/>
              </w:rPr>
              <w:t xml:space="preserve">Водный транспорт </w:t>
            </w:r>
          </w:p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  <w:r w:rsidRPr="00C97547">
              <w:rPr>
                <w:b/>
                <w:bCs/>
                <w:spacing w:val="1"/>
              </w:rPr>
              <w:t>Проект «Водный транспорт»</w:t>
            </w:r>
            <w:r w:rsidRPr="00C97547">
              <w:rPr>
                <w:iCs/>
                <w:spacing w:val="3"/>
              </w:rPr>
              <w:t xml:space="preserve"> Изделия: «Яхта», «Баржа» </w:t>
            </w:r>
          </w:p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63881" w:rsidRPr="00C97547" w:rsidRDefault="00763881" w:rsidP="007A2130">
            <w:pPr>
              <w:rPr>
                <w:b/>
                <w:bCs/>
                <w:spacing w:val="6"/>
              </w:rPr>
            </w:pPr>
          </w:p>
        </w:tc>
        <w:tc>
          <w:tcPr>
            <w:tcW w:w="1039" w:type="dxa"/>
            <w:gridSpan w:val="3"/>
            <w:vMerge/>
          </w:tcPr>
          <w:p w:rsidR="00763881" w:rsidRPr="00C97547" w:rsidRDefault="00763881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</w:rPr>
            </w:pPr>
          </w:p>
        </w:tc>
        <w:tc>
          <w:tcPr>
            <w:tcW w:w="6311" w:type="dxa"/>
            <w:vMerge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</w:tc>
        <w:tc>
          <w:tcPr>
            <w:tcW w:w="2175" w:type="dxa"/>
            <w:gridSpan w:val="3"/>
            <w:vMerge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682" w:type="dxa"/>
            <w:gridSpan w:val="3"/>
            <w:vMerge/>
          </w:tcPr>
          <w:p w:rsidR="00763881" w:rsidRPr="00C97547" w:rsidRDefault="00763881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6E5E4B" w:rsidRPr="00C97547" w:rsidTr="007A2130">
        <w:trPr>
          <w:trHeight w:val="1246"/>
        </w:trPr>
        <w:tc>
          <w:tcPr>
            <w:tcW w:w="582" w:type="dxa"/>
            <w:vMerge w:val="restart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44</w:t>
            </w: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92" w:type="dxa"/>
            <w:vMerge w:val="restart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</w:t>
            </w: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262" w:type="dxa"/>
            <w:vMerge w:val="restart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Океанариум </w:t>
            </w: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>Проект «Океанариум»</w:t>
            </w:r>
          </w:p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3</w:t>
            </w:r>
          </w:p>
        </w:tc>
        <w:tc>
          <w:tcPr>
            <w:tcW w:w="6311" w:type="dxa"/>
            <w:vMerge w:val="restart"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C97547">
              <w:rPr>
                <w:spacing w:val="1"/>
              </w:rPr>
              <w:t xml:space="preserve">. </w:t>
            </w:r>
          </w:p>
          <w:p w:rsidR="006E5E4B" w:rsidRPr="00C97547" w:rsidRDefault="006E5E4B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</w:rPr>
              <w:t xml:space="preserve">Составлять </w:t>
            </w:r>
            <w:r w:rsidRPr="00C97547">
              <w:t>рассказ об океанариуме и его обитателях на основе мате</w:t>
            </w:r>
            <w:r w:rsidRPr="00C97547">
              <w:softHyphen/>
            </w:r>
            <w:r w:rsidRPr="00C97547">
              <w:rPr>
                <w:spacing w:val="-2"/>
              </w:rPr>
              <w:t xml:space="preserve">риала учебника. </w:t>
            </w:r>
            <w:r w:rsidRPr="00C97547">
              <w:rPr>
                <w:b/>
                <w:bCs/>
                <w:spacing w:val="-2"/>
              </w:rPr>
              <w:t xml:space="preserve">Различать </w:t>
            </w:r>
            <w:r w:rsidRPr="00C97547">
              <w:rPr>
                <w:spacing w:val="-2"/>
              </w:rPr>
              <w:t xml:space="preserve">виды мягких игрушек. </w:t>
            </w:r>
            <w:r w:rsidRPr="00C97547">
              <w:rPr>
                <w:b/>
                <w:bCs/>
                <w:spacing w:val="-2"/>
              </w:rPr>
              <w:t xml:space="preserve">Знакомиться </w:t>
            </w:r>
            <w:r w:rsidRPr="00C97547">
              <w:rPr>
                <w:spacing w:val="-2"/>
              </w:rPr>
              <w:t>с пра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1"/>
              </w:rPr>
              <w:t xml:space="preserve">вилами и последовательностью работы над мягкой игрушкой. </w:t>
            </w:r>
          </w:p>
          <w:p w:rsidR="006E5E4B" w:rsidRPr="00C97547" w:rsidRDefault="006E5E4B" w:rsidP="007A2130">
            <w:pPr>
              <w:jc w:val="both"/>
              <w:rPr>
                <w:spacing w:val="-6"/>
              </w:rPr>
            </w:pPr>
            <w:r w:rsidRPr="00C97547">
              <w:rPr>
                <w:b/>
                <w:bCs/>
                <w:spacing w:val="-1"/>
              </w:rPr>
              <w:t xml:space="preserve">Осваивать </w:t>
            </w:r>
            <w:r w:rsidRPr="00C97547">
              <w:rPr>
                <w:spacing w:val="-1"/>
              </w:rPr>
              <w:t>технологию создания мягкой игрушки из подручных мате</w:t>
            </w:r>
            <w:r w:rsidRPr="00C97547">
              <w:rPr>
                <w:spacing w:val="-1"/>
              </w:rPr>
              <w:softHyphen/>
            </w:r>
            <w:r w:rsidRPr="00C97547">
              <w:t xml:space="preserve">риалов. </w:t>
            </w:r>
            <w:r w:rsidRPr="00C97547">
              <w:rPr>
                <w:b/>
                <w:bCs/>
              </w:rPr>
              <w:t xml:space="preserve">Соотносить </w:t>
            </w:r>
            <w:r w:rsidRPr="00C97547">
              <w:t>последовательность изготовления мягкой игруш</w:t>
            </w:r>
            <w:r w:rsidRPr="00C97547">
              <w:softHyphen/>
            </w:r>
            <w:r w:rsidRPr="00C97547">
              <w:rPr>
                <w:spacing w:val="3"/>
              </w:rPr>
              <w:t xml:space="preserve">ки с текстовым и слайдовым планами. </w:t>
            </w:r>
            <w:r w:rsidRPr="00C97547">
              <w:rPr>
                <w:b/>
                <w:bCs/>
                <w:spacing w:val="3"/>
              </w:rPr>
              <w:t xml:space="preserve">Заполнять </w:t>
            </w:r>
            <w:r w:rsidRPr="00C97547">
              <w:rPr>
                <w:spacing w:val="3"/>
              </w:rPr>
              <w:t xml:space="preserve">технологическую </w:t>
            </w:r>
            <w:r w:rsidRPr="00C97547">
              <w:rPr>
                <w:spacing w:val="-6"/>
              </w:rPr>
              <w:t xml:space="preserve">карту. </w:t>
            </w:r>
          </w:p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Соотносить </w:t>
            </w:r>
            <w:r w:rsidRPr="00C97547">
              <w:rPr>
                <w:spacing w:val="2"/>
              </w:rPr>
              <w:t>формы морских животных с формами предметов, из ко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4"/>
              </w:rPr>
              <w:t xml:space="preserve">торых изготавливаются мягкие игрушки. </w:t>
            </w:r>
            <w:r w:rsidRPr="00C97547">
              <w:rPr>
                <w:b/>
                <w:bCs/>
                <w:spacing w:val="4"/>
              </w:rPr>
              <w:t xml:space="preserve">Подбирать </w:t>
            </w:r>
            <w:r w:rsidRPr="00C97547">
              <w:rPr>
                <w:spacing w:val="4"/>
              </w:rPr>
              <w:t xml:space="preserve">из подручных </w:t>
            </w:r>
            <w:r w:rsidRPr="00C97547">
              <w:rPr>
                <w:spacing w:val="1"/>
              </w:rPr>
              <w:t xml:space="preserve">средств материалы для изготовления изделия, </w:t>
            </w:r>
            <w:r w:rsidRPr="00C97547">
              <w:rPr>
                <w:b/>
                <w:bCs/>
                <w:spacing w:val="1"/>
              </w:rPr>
              <w:t xml:space="preserve">находить </w:t>
            </w:r>
            <w:r w:rsidRPr="00C97547">
              <w:rPr>
                <w:spacing w:val="1"/>
              </w:rPr>
              <w:t xml:space="preserve">применение старым вещам. </w:t>
            </w:r>
            <w:r w:rsidRPr="00C97547">
              <w:rPr>
                <w:b/>
                <w:bCs/>
                <w:spacing w:val="1"/>
              </w:rPr>
              <w:t xml:space="preserve">Использовать </w:t>
            </w:r>
            <w:r w:rsidRPr="00C97547">
              <w:rPr>
                <w:spacing w:val="1"/>
              </w:rPr>
              <w:t>стежки и швы, освоенные на предыду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-2"/>
              </w:rPr>
              <w:t xml:space="preserve">щих уроках. </w:t>
            </w:r>
            <w:r w:rsidRPr="00C97547">
              <w:rPr>
                <w:b/>
                <w:bCs/>
                <w:spacing w:val="-2"/>
              </w:rPr>
              <w:t xml:space="preserve">Соблюдать </w:t>
            </w:r>
            <w:r w:rsidRPr="00C97547">
              <w:rPr>
                <w:spacing w:val="-2"/>
              </w:rPr>
              <w:t xml:space="preserve">правила работы иглой. Совместно </w:t>
            </w:r>
            <w:r w:rsidRPr="00C97547">
              <w:rPr>
                <w:b/>
                <w:bCs/>
                <w:spacing w:val="-2"/>
              </w:rPr>
              <w:t xml:space="preserve">оформлять </w:t>
            </w:r>
            <w:r w:rsidRPr="00C97547">
              <w:rPr>
                <w:spacing w:val="3"/>
              </w:rPr>
              <w:t>композицию из осьминогов и рыбок</w:t>
            </w:r>
          </w:p>
        </w:tc>
        <w:tc>
          <w:tcPr>
            <w:tcW w:w="2175" w:type="dxa"/>
            <w:gridSpan w:val="3"/>
          </w:tcPr>
          <w:p w:rsidR="006E5E4B" w:rsidRPr="00C97547" w:rsidRDefault="006E5E4B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</w:t>
            </w:r>
            <w:r w:rsidR="004E0425" w:rsidRPr="00C97547">
              <w:rPr>
                <w:b/>
                <w:bCs/>
              </w:rPr>
              <w:t>1</w:t>
            </w:r>
            <w:r w:rsidRPr="00C97547">
              <w:rPr>
                <w:b/>
                <w:bCs/>
              </w:rPr>
              <w:t>.02</w:t>
            </w:r>
          </w:p>
        </w:tc>
        <w:tc>
          <w:tcPr>
            <w:tcW w:w="1682" w:type="dxa"/>
            <w:gridSpan w:val="3"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E5E4B" w:rsidRPr="00C97547" w:rsidTr="007A2130">
        <w:trPr>
          <w:trHeight w:val="276"/>
        </w:trPr>
        <w:tc>
          <w:tcPr>
            <w:tcW w:w="582" w:type="dxa"/>
            <w:vMerge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92" w:type="dxa"/>
            <w:vMerge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262" w:type="dxa"/>
            <w:vMerge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039" w:type="dxa"/>
            <w:gridSpan w:val="3"/>
            <w:vMerge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  <w:vMerge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2175" w:type="dxa"/>
            <w:gridSpan w:val="3"/>
            <w:vMerge w:val="restart"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E5E4B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26.02</w:t>
            </w:r>
          </w:p>
        </w:tc>
        <w:tc>
          <w:tcPr>
            <w:tcW w:w="1682" w:type="dxa"/>
            <w:gridSpan w:val="3"/>
            <w:vMerge w:val="restart"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E5E4B" w:rsidRPr="00C97547" w:rsidTr="007A2130">
        <w:trPr>
          <w:trHeight w:val="1721"/>
        </w:trPr>
        <w:tc>
          <w:tcPr>
            <w:tcW w:w="582" w:type="dxa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45</w:t>
            </w:r>
          </w:p>
        </w:tc>
        <w:tc>
          <w:tcPr>
            <w:tcW w:w="792" w:type="dxa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5</w:t>
            </w: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262" w:type="dxa"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  <w:r w:rsidRPr="00C97547">
              <w:rPr>
                <w:iCs/>
                <w:spacing w:val="3"/>
              </w:rPr>
              <w:t xml:space="preserve">Изделие: «Осьминоги и рыбки». </w:t>
            </w:r>
          </w:p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039" w:type="dxa"/>
            <w:gridSpan w:val="3"/>
            <w:vMerge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  <w:vMerge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2175" w:type="dxa"/>
            <w:gridSpan w:val="3"/>
            <w:vMerge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82" w:type="dxa"/>
            <w:gridSpan w:val="3"/>
            <w:vMerge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E5E4B" w:rsidRPr="00C97547" w:rsidTr="007A2130">
        <w:trPr>
          <w:trHeight w:val="1703"/>
        </w:trPr>
        <w:tc>
          <w:tcPr>
            <w:tcW w:w="582" w:type="dxa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46</w:t>
            </w:r>
          </w:p>
        </w:tc>
        <w:tc>
          <w:tcPr>
            <w:tcW w:w="792" w:type="dxa"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6</w:t>
            </w:r>
          </w:p>
        </w:tc>
        <w:tc>
          <w:tcPr>
            <w:tcW w:w="2262" w:type="dxa"/>
          </w:tcPr>
          <w:p w:rsidR="006E5E4B" w:rsidRPr="00C97547" w:rsidRDefault="00C63E2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  <w:r w:rsidRPr="00C97547">
              <w:rPr>
                <w:iCs/>
                <w:spacing w:val="3"/>
              </w:rPr>
              <w:t xml:space="preserve">Практическая </w:t>
            </w:r>
            <w:r w:rsidR="006E5E4B" w:rsidRPr="00C97547">
              <w:rPr>
                <w:iCs/>
                <w:spacing w:val="3"/>
              </w:rPr>
              <w:t>работа: «Мягкая игрушка»</w:t>
            </w:r>
          </w:p>
        </w:tc>
        <w:tc>
          <w:tcPr>
            <w:tcW w:w="1039" w:type="dxa"/>
            <w:gridSpan w:val="3"/>
            <w:vMerge/>
          </w:tcPr>
          <w:p w:rsidR="006E5E4B" w:rsidRPr="00C97547" w:rsidRDefault="006E5E4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  <w:vMerge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</w:p>
        </w:tc>
        <w:tc>
          <w:tcPr>
            <w:tcW w:w="2175" w:type="dxa"/>
            <w:gridSpan w:val="3"/>
          </w:tcPr>
          <w:p w:rsidR="006E5E4B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28.02</w:t>
            </w:r>
          </w:p>
        </w:tc>
        <w:tc>
          <w:tcPr>
            <w:tcW w:w="1682" w:type="dxa"/>
            <w:gridSpan w:val="3"/>
          </w:tcPr>
          <w:p w:rsidR="006E5E4B" w:rsidRPr="00C97547" w:rsidRDefault="006E5E4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C3DF2" w:rsidRPr="00C97547" w:rsidTr="007A2130">
        <w:trPr>
          <w:trHeight w:val="913"/>
        </w:trPr>
        <w:tc>
          <w:tcPr>
            <w:tcW w:w="582" w:type="dxa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47</w:t>
            </w:r>
          </w:p>
        </w:tc>
        <w:tc>
          <w:tcPr>
            <w:tcW w:w="792" w:type="dxa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7</w:t>
            </w:r>
          </w:p>
          <w:p w:rsidR="002C3DF2" w:rsidRPr="00C97547" w:rsidRDefault="002C3DF2" w:rsidP="007A2130"/>
          <w:p w:rsidR="002C3DF2" w:rsidRPr="00C97547" w:rsidRDefault="002C3DF2" w:rsidP="007A2130"/>
          <w:p w:rsidR="002C3DF2" w:rsidRPr="00C97547" w:rsidRDefault="002C3DF2" w:rsidP="007A2130"/>
        </w:tc>
        <w:tc>
          <w:tcPr>
            <w:tcW w:w="2262" w:type="dxa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 xml:space="preserve">Фонтаны </w:t>
            </w:r>
          </w:p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rPr>
                <w:iCs/>
                <w:spacing w:val="1"/>
              </w:rPr>
              <w:t xml:space="preserve">Изделие: «Фонтан». </w:t>
            </w:r>
          </w:p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2</w:t>
            </w:r>
          </w:p>
        </w:tc>
        <w:tc>
          <w:tcPr>
            <w:tcW w:w="6311" w:type="dxa"/>
            <w:vMerge w:val="restart"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-1"/>
              </w:rPr>
              <w:t xml:space="preserve">Составлять </w:t>
            </w:r>
            <w:r w:rsidRPr="00C97547">
              <w:rPr>
                <w:spacing w:val="-1"/>
              </w:rPr>
              <w:t>рассказ о фонтанах, их видах и конструктивных особен</w:t>
            </w:r>
            <w:r w:rsidRPr="00C97547">
              <w:rPr>
                <w:spacing w:val="-1"/>
              </w:rPr>
              <w:softHyphen/>
              <w:t xml:space="preserve">ностях, используя материал </w:t>
            </w:r>
            <w:r w:rsidRPr="00C97547">
              <w:rPr>
                <w:spacing w:val="-1"/>
              </w:rPr>
              <w:lastRenderedPageBreak/>
              <w:t xml:space="preserve">учебника и собственные наблюдения. </w:t>
            </w:r>
            <w:r w:rsidRPr="00C97547">
              <w:rPr>
                <w:b/>
                <w:bCs/>
                <w:spacing w:val="-1"/>
              </w:rPr>
              <w:t>Из</w:t>
            </w:r>
            <w:r w:rsidRPr="00C97547">
              <w:rPr>
                <w:b/>
                <w:bCs/>
                <w:spacing w:val="-1"/>
              </w:rPr>
              <w:softHyphen/>
            </w:r>
            <w:r w:rsidRPr="00C97547">
              <w:rPr>
                <w:b/>
                <w:bCs/>
                <w:spacing w:val="-2"/>
              </w:rPr>
              <w:t xml:space="preserve">готавливать </w:t>
            </w:r>
            <w:r w:rsidRPr="00C97547">
              <w:rPr>
                <w:spacing w:val="-2"/>
              </w:rPr>
              <w:t>объёмную модель из пластичных материалов по заданно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-1"/>
              </w:rPr>
              <w:t xml:space="preserve">му образцу. </w:t>
            </w:r>
            <w:r w:rsidRPr="00C97547">
              <w:rPr>
                <w:b/>
                <w:bCs/>
                <w:spacing w:val="-1"/>
              </w:rPr>
              <w:t xml:space="preserve">Организовывать </w:t>
            </w:r>
            <w:r w:rsidRPr="00C97547">
              <w:rPr>
                <w:spacing w:val="-1"/>
              </w:rPr>
              <w:t xml:space="preserve">рабочее место. </w:t>
            </w:r>
            <w:r w:rsidRPr="00C97547">
              <w:rPr>
                <w:b/>
                <w:bCs/>
                <w:spacing w:val="-1"/>
              </w:rPr>
              <w:t xml:space="preserve">Сравнивать </w:t>
            </w:r>
            <w:r w:rsidRPr="00C97547">
              <w:rPr>
                <w:spacing w:val="-1"/>
              </w:rPr>
              <w:t>конструк</w:t>
            </w:r>
            <w:r w:rsidRPr="00C97547">
              <w:rPr>
                <w:spacing w:val="-1"/>
              </w:rPr>
              <w:softHyphen/>
              <w:t xml:space="preserve">цию изделия с конструкцией реального объекта.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 xml:space="preserve">план </w:t>
            </w:r>
            <w:r w:rsidRPr="00C97547">
              <w:rPr>
                <w:spacing w:val="-2"/>
              </w:rPr>
              <w:t xml:space="preserve">изготовления изделия, самостоятельно </w:t>
            </w:r>
            <w:r w:rsidRPr="00C97547">
              <w:rPr>
                <w:b/>
                <w:bCs/>
                <w:spacing w:val="-2"/>
              </w:rPr>
              <w:t xml:space="preserve">осуществлять </w:t>
            </w:r>
            <w:r w:rsidRPr="00C97547">
              <w:rPr>
                <w:spacing w:val="-2"/>
              </w:rPr>
              <w:t xml:space="preserve">его. </w:t>
            </w:r>
            <w:r w:rsidRPr="00C97547">
              <w:rPr>
                <w:b/>
                <w:bCs/>
                <w:spacing w:val="-2"/>
              </w:rPr>
              <w:t xml:space="preserve">Выполнять </w:t>
            </w:r>
            <w:r w:rsidRPr="00C97547">
              <w:rPr>
                <w:spacing w:val="-1"/>
              </w:rPr>
              <w:t xml:space="preserve">раскрой деталей по шаблонам, </w:t>
            </w:r>
            <w:r w:rsidRPr="00C97547">
              <w:rPr>
                <w:b/>
                <w:bCs/>
                <w:spacing w:val="-1"/>
              </w:rPr>
              <w:t xml:space="preserve">оформлять </w:t>
            </w:r>
            <w:r w:rsidRPr="00C97547">
              <w:rPr>
                <w:spacing w:val="-1"/>
              </w:rPr>
              <w:t>изделие при помощи плас</w:t>
            </w:r>
            <w:r w:rsidRPr="00C97547">
              <w:rPr>
                <w:spacing w:val="-1"/>
              </w:rPr>
              <w:softHyphen/>
            </w:r>
            <w:r w:rsidRPr="00C97547">
              <w:t xml:space="preserve">тичных материалов. </w:t>
            </w:r>
            <w:r w:rsidRPr="00C97547">
              <w:rPr>
                <w:b/>
                <w:bCs/>
              </w:rPr>
              <w:t xml:space="preserve">Контролировать </w:t>
            </w:r>
            <w:r w:rsidRPr="00C97547">
              <w:t xml:space="preserve">качество изготовления изделия </w:t>
            </w:r>
            <w:r w:rsidRPr="00C97547">
              <w:rPr>
                <w:spacing w:val="-1"/>
              </w:rPr>
              <w:t xml:space="preserve">по слайдовому плану. </w:t>
            </w:r>
            <w:r w:rsidRPr="00C97547">
              <w:rPr>
                <w:b/>
                <w:bCs/>
                <w:spacing w:val="-1"/>
              </w:rPr>
              <w:t xml:space="preserve">Выполнять </w:t>
            </w:r>
            <w:r w:rsidRPr="00C97547">
              <w:rPr>
                <w:spacing w:val="-1"/>
              </w:rPr>
              <w:t>оформление изделия по собствен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1"/>
              </w:rPr>
              <w:t xml:space="preserve">ному эскизу. Самостоятельно </w:t>
            </w:r>
            <w:r w:rsidRPr="00C97547">
              <w:rPr>
                <w:b/>
                <w:bCs/>
                <w:spacing w:val="1"/>
              </w:rPr>
              <w:t xml:space="preserve">оценивать </w:t>
            </w:r>
            <w:r w:rsidRPr="00C97547">
              <w:rPr>
                <w:spacing w:val="1"/>
              </w:rPr>
              <w:t>изделие</w:t>
            </w:r>
          </w:p>
        </w:tc>
        <w:tc>
          <w:tcPr>
            <w:tcW w:w="2175" w:type="dxa"/>
            <w:gridSpan w:val="3"/>
            <w:vMerge w:val="restart"/>
          </w:tcPr>
          <w:p w:rsidR="002C3DF2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lastRenderedPageBreak/>
              <w:t>05</w:t>
            </w:r>
            <w:r w:rsidR="002C3DF2" w:rsidRPr="00C97547">
              <w:rPr>
                <w:b/>
                <w:bCs/>
                <w:spacing w:val="-1"/>
              </w:rPr>
              <w:t>.03</w:t>
            </w:r>
          </w:p>
        </w:tc>
        <w:tc>
          <w:tcPr>
            <w:tcW w:w="1682" w:type="dxa"/>
            <w:gridSpan w:val="3"/>
            <w:vMerge w:val="restart"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2C3DF2" w:rsidRPr="00C97547" w:rsidTr="007A2130">
        <w:trPr>
          <w:trHeight w:val="276"/>
        </w:trPr>
        <w:tc>
          <w:tcPr>
            <w:tcW w:w="582" w:type="dxa"/>
            <w:vMerge w:val="restart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48</w:t>
            </w:r>
          </w:p>
        </w:tc>
        <w:tc>
          <w:tcPr>
            <w:tcW w:w="792" w:type="dxa"/>
            <w:vMerge w:val="restart"/>
          </w:tcPr>
          <w:p w:rsidR="002C3DF2" w:rsidRPr="00C97547" w:rsidRDefault="002C3DF2" w:rsidP="007A2130">
            <w:pPr>
              <w:rPr>
                <w:b/>
                <w:bCs/>
                <w:spacing w:val="1"/>
              </w:rPr>
            </w:pPr>
            <w:r w:rsidRPr="00C97547">
              <w:t>8</w:t>
            </w:r>
          </w:p>
        </w:tc>
        <w:tc>
          <w:tcPr>
            <w:tcW w:w="2262" w:type="dxa"/>
            <w:vMerge w:val="restart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iCs/>
                <w:spacing w:val="4"/>
              </w:rPr>
              <w:t>Практическая работа: «Человек и вода»</w:t>
            </w:r>
          </w:p>
        </w:tc>
        <w:tc>
          <w:tcPr>
            <w:tcW w:w="1039" w:type="dxa"/>
            <w:gridSpan w:val="3"/>
            <w:vMerge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  <w:vMerge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</w:tc>
        <w:tc>
          <w:tcPr>
            <w:tcW w:w="2175" w:type="dxa"/>
            <w:gridSpan w:val="3"/>
            <w:vMerge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682" w:type="dxa"/>
            <w:gridSpan w:val="3"/>
            <w:vMerge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2C3DF2" w:rsidRPr="00C97547" w:rsidTr="007A2130">
        <w:trPr>
          <w:trHeight w:val="2493"/>
        </w:trPr>
        <w:tc>
          <w:tcPr>
            <w:tcW w:w="582" w:type="dxa"/>
            <w:vMerge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92" w:type="dxa"/>
            <w:vMerge/>
          </w:tcPr>
          <w:p w:rsidR="002C3DF2" w:rsidRPr="00C97547" w:rsidRDefault="002C3DF2" w:rsidP="007A2130"/>
        </w:tc>
        <w:tc>
          <w:tcPr>
            <w:tcW w:w="2262" w:type="dxa"/>
            <w:vMerge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4"/>
              </w:rPr>
            </w:pPr>
          </w:p>
        </w:tc>
        <w:tc>
          <w:tcPr>
            <w:tcW w:w="1039" w:type="dxa"/>
            <w:gridSpan w:val="3"/>
            <w:vMerge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  <w:vMerge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</w:tc>
        <w:tc>
          <w:tcPr>
            <w:tcW w:w="2175" w:type="dxa"/>
            <w:gridSpan w:val="3"/>
          </w:tcPr>
          <w:p w:rsidR="002C3DF2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07</w:t>
            </w:r>
            <w:r w:rsidR="002C3DF2" w:rsidRPr="00C97547">
              <w:rPr>
                <w:b/>
                <w:bCs/>
                <w:spacing w:val="-1"/>
              </w:rPr>
              <w:t>.03</w:t>
            </w:r>
          </w:p>
        </w:tc>
        <w:tc>
          <w:tcPr>
            <w:tcW w:w="1682" w:type="dxa"/>
            <w:gridSpan w:val="3"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2C3DF2" w:rsidRPr="00C97547" w:rsidTr="007A2130">
        <w:trPr>
          <w:trHeight w:val="264"/>
        </w:trPr>
        <w:tc>
          <w:tcPr>
            <w:tcW w:w="582" w:type="dxa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92" w:type="dxa"/>
          </w:tcPr>
          <w:p w:rsidR="002C3DF2" w:rsidRPr="00C97547" w:rsidRDefault="002C3DF2" w:rsidP="007A2130"/>
        </w:tc>
        <w:tc>
          <w:tcPr>
            <w:tcW w:w="2262" w:type="dxa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4"/>
              </w:rPr>
            </w:pPr>
          </w:p>
        </w:tc>
        <w:tc>
          <w:tcPr>
            <w:tcW w:w="1039" w:type="dxa"/>
            <w:gridSpan w:val="3"/>
          </w:tcPr>
          <w:p w:rsidR="002C3DF2" w:rsidRPr="00C97547" w:rsidRDefault="002C3D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11" w:type="dxa"/>
          </w:tcPr>
          <w:p w:rsidR="002C3DF2" w:rsidRPr="00C97547" w:rsidRDefault="002C3DF2" w:rsidP="007A2130">
            <w:pPr>
              <w:ind w:firstLine="708"/>
              <w:rPr>
                <w:iCs/>
                <w:spacing w:val="1"/>
              </w:rPr>
            </w:pPr>
            <w:r w:rsidRPr="00C97547">
              <w:rPr>
                <w:b/>
              </w:rPr>
              <w:t>Человек и воздух (</w:t>
            </w:r>
            <w:r w:rsidR="00C561F2" w:rsidRPr="00C97547">
              <w:rPr>
                <w:b/>
              </w:rPr>
              <w:t>7</w:t>
            </w:r>
            <w:r w:rsidRPr="00C97547">
              <w:rPr>
                <w:b/>
              </w:rPr>
              <w:t xml:space="preserve"> ч )</w:t>
            </w:r>
          </w:p>
        </w:tc>
        <w:tc>
          <w:tcPr>
            <w:tcW w:w="2175" w:type="dxa"/>
            <w:gridSpan w:val="3"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682" w:type="dxa"/>
            <w:gridSpan w:val="3"/>
          </w:tcPr>
          <w:p w:rsidR="002C3DF2" w:rsidRPr="00C97547" w:rsidRDefault="002C3DF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</w:tr>
      <w:tr w:rsidR="00B6729A" w:rsidRPr="00C97547" w:rsidTr="007A2130">
        <w:trPr>
          <w:gridAfter w:val="1"/>
          <w:wAfter w:w="30" w:type="dxa"/>
          <w:trHeight w:val="562"/>
        </w:trPr>
        <w:tc>
          <w:tcPr>
            <w:tcW w:w="582" w:type="dxa"/>
          </w:tcPr>
          <w:p w:rsidR="00B6729A" w:rsidRPr="00C97547" w:rsidRDefault="00E54A0C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49</w:t>
            </w:r>
          </w:p>
        </w:tc>
        <w:tc>
          <w:tcPr>
            <w:tcW w:w="792" w:type="dxa"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9</w:t>
            </w:r>
          </w:p>
        </w:tc>
        <w:tc>
          <w:tcPr>
            <w:tcW w:w="2430" w:type="dxa"/>
            <w:gridSpan w:val="2"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Зоопарк </w:t>
            </w:r>
          </w:p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iCs/>
                <w:spacing w:val="1"/>
              </w:rPr>
              <w:t xml:space="preserve">Изделие: «Птицы». </w:t>
            </w:r>
          </w:p>
        </w:tc>
        <w:tc>
          <w:tcPr>
            <w:tcW w:w="851" w:type="dxa"/>
            <w:vMerge w:val="restart"/>
          </w:tcPr>
          <w:p w:rsidR="00B6729A" w:rsidRPr="00C97547" w:rsidRDefault="00E54A0C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</w:p>
        </w:tc>
        <w:tc>
          <w:tcPr>
            <w:tcW w:w="6331" w:type="dxa"/>
            <w:gridSpan w:val="2"/>
            <w:vMerge w:val="restart"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  <w:p w:rsidR="00B6729A" w:rsidRPr="00C97547" w:rsidRDefault="00B6729A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2"/>
              </w:rPr>
              <w:t xml:space="preserve">Объяснять </w:t>
            </w:r>
            <w:r w:rsidRPr="00C97547">
              <w:rPr>
                <w:spacing w:val="2"/>
              </w:rPr>
              <w:t xml:space="preserve">значение понятия «бионика», используя текст учебника. </w:t>
            </w:r>
          </w:p>
          <w:p w:rsidR="00B6729A" w:rsidRPr="00C97547" w:rsidRDefault="00B6729A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 xml:space="preserve">иллюстративный ряд, </w:t>
            </w:r>
            <w:r w:rsidRPr="00C97547">
              <w:rPr>
                <w:b/>
                <w:bCs/>
                <w:spacing w:val="-1"/>
              </w:rPr>
              <w:t xml:space="preserve">сравнивать </w:t>
            </w:r>
            <w:r w:rsidRPr="00C97547">
              <w:rPr>
                <w:spacing w:val="-1"/>
              </w:rPr>
              <w:t xml:space="preserve">различные техники </w:t>
            </w:r>
            <w:r w:rsidRPr="00C97547">
              <w:t xml:space="preserve">создания оригами, </w:t>
            </w:r>
            <w:r w:rsidRPr="00C97547">
              <w:rPr>
                <w:b/>
                <w:bCs/>
              </w:rPr>
              <w:t xml:space="preserve">обобщать </w:t>
            </w:r>
            <w:r w:rsidRPr="00C97547">
              <w:t xml:space="preserve">информацию об истории возникновения </w:t>
            </w:r>
            <w:r w:rsidRPr="00C97547">
              <w:rPr>
                <w:spacing w:val="1"/>
              </w:rPr>
              <w:t xml:space="preserve">искусства оригами и его использовании. </w:t>
            </w:r>
          </w:p>
          <w:p w:rsidR="00B6729A" w:rsidRPr="00C97547" w:rsidRDefault="00B6729A" w:rsidP="007A2130">
            <w:pPr>
              <w:jc w:val="both"/>
              <w:rPr>
                <w:spacing w:val="1"/>
              </w:rPr>
            </w:pPr>
            <w:r w:rsidRPr="00C97547">
              <w:rPr>
                <w:b/>
                <w:bCs/>
                <w:spacing w:val="6"/>
              </w:rPr>
              <w:t xml:space="preserve">Осваивать </w:t>
            </w:r>
            <w:r w:rsidRPr="00C97547">
              <w:rPr>
                <w:spacing w:val="6"/>
              </w:rPr>
              <w:t xml:space="preserve">условные обозначения техники оригами. </w:t>
            </w:r>
            <w:r w:rsidRPr="00C97547">
              <w:rPr>
                <w:b/>
                <w:bCs/>
                <w:spacing w:val="6"/>
              </w:rPr>
              <w:t xml:space="preserve">Соотносить </w:t>
            </w:r>
            <w:r w:rsidRPr="00C97547">
              <w:rPr>
                <w:spacing w:val="1"/>
              </w:rPr>
              <w:t xml:space="preserve">условные обозначения со слайдовым и текстовым планами. </w:t>
            </w:r>
          </w:p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Осваивать </w:t>
            </w:r>
            <w:r w:rsidRPr="00C97547">
              <w:rPr>
                <w:spacing w:val="5"/>
              </w:rPr>
              <w:t xml:space="preserve">приёмы сложения оригами, </w:t>
            </w:r>
            <w:r w:rsidRPr="00C97547">
              <w:rPr>
                <w:b/>
                <w:bCs/>
                <w:spacing w:val="5"/>
              </w:rPr>
              <w:t xml:space="preserve">понимать </w:t>
            </w:r>
            <w:r w:rsidRPr="00C97547">
              <w:rPr>
                <w:spacing w:val="5"/>
              </w:rPr>
              <w:t xml:space="preserve">их графическое </w:t>
            </w:r>
            <w:r w:rsidRPr="00C97547">
              <w:rPr>
                <w:spacing w:val="-1"/>
              </w:rPr>
              <w:t xml:space="preserve">изображение. </w:t>
            </w:r>
            <w:r w:rsidRPr="00C97547">
              <w:rPr>
                <w:b/>
                <w:bCs/>
                <w:spacing w:val="-1"/>
              </w:rPr>
              <w:t xml:space="preserve">Определять </w:t>
            </w:r>
            <w:r w:rsidRPr="00C97547">
              <w:rPr>
                <w:spacing w:val="-1"/>
              </w:rPr>
              <w:t xml:space="preserve">последовательность выполнения операций, </w:t>
            </w:r>
            <w:r w:rsidRPr="00C97547">
              <w:rPr>
                <w:spacing w:val="1"/>
              </w:rPr>
              <w:t xml:space="preserve">используя схему. Самостоятельно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>план изготовления из</w:t>
            </w:r>
            <w:r w:rsidRPr="00C97547">
              <w:rPr>
                <w:spacing w:val="1"/>
              </w:rPr>
              <w:softHyphen/>
            </w:r>
            <w:r w:rsidRPr="00C97547">
              <w:t xml:space="preserve">делия. Самостоятельно </w:t>
            </w:r>
            <w:r w:rsidRPr="00C97547">
              <w:rPr>
                <w:b/>
                <w:bCs/>
              </w:rPr>
              <w:t xml:space="preserve">выполнять </w:t>
            </w:r>
            <w:r w:rsidRPr="00C97547">
              <w:t xml:space="preserve">работу по схеме, </w:t>
            </w:r>
            <w:r w:rsidRPr="00C97547">
              <w:rPr>
                <w:b/>
                <w:bCs/>
              </w:rPr>
              <w:t xml:space="preserve">соотносить </w:t>
            </w:r>
            <w:r w:rsidRPr="00C97547">
              <w:t>зна</w:t>
            </w:r>
            <w:r w:rsidRPr="00C97547">
              <w:softHyphen/>
              <w:t>ковые обозначения с выполняемыми операциями по сложению орига</w:t>
            </w:r>
            <w:r w:rsidRPr="00C97547">
              <w:softHyphen/>
            </w:r>
            <w:r w:rsidRPr="00C97547">
              <w:rPr>
                <w:spacing w:val="-2"/>
              </w:rPr>
              <w:t xml:space="preserve">ми. </w:t>
            </w:r>
            <w:r w:rsidRPr="00C97547">
              <w:rPr>
                <w:b/>
                <w:bCs/>
                <w:spacing w:val="-2"/>
              </w:rPr>
              <w:t xml:space="preserve">Презентовать </w:t>
            </w:r>
            <w:r w:rsidRPr="00C97547">
              <w:rPr>
                <w:spacing w:val="-2"/>
              </w:rPr>
              <w:t>готовое изделие, используя рубрику «Вопросы юно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-3"/>
              </w:rPr>
              <w:t>го технолога»</w:t>
            </w:r>
          </w:p>
        </w:tc>
        <w:tc>
          <w:tcPr>
            <w:tcW w:w="2126" w:type="dxa"/>
            <w:vMerge w:val="restart"/>
          </w:tcPr>
          <w:p w:rsidR="00B6729A" w:rsidRPr="00C97547" w:rsidRDefault="00B6729A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1</w:t>
            </w:r>
            <w:r w:rsidR="004E0425" w:rsidRPr="00C97547">
              <w:rPr>
                <w:b/>
                <w:bCs/>
                <w:spacing w:val="2"/>
              </w:rPr>
              <w:t>2</w:t>
            </w:r>
            <w:r w:rsidRPr="00C97547">
              <w:rPr>
                <w:b/>
                <w:bCs/>
                <w:spacing w:val="2"/>
              </w:rPr>
              <w:t>.03</w:t>
            </w:r>
          </w:p>
        </w:tc>
        <w:tc>
          <w:tcPr>
            <w:tcW w:w="1701" w:type="dxa"/>
            <w:gridSpan w:val="4"/>
            <w:vMerge w:val="restart"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B6729A" w:rsidRPr="00C97547" w:rsidTr="007A2130">
        <w:trPr>
          <w:gridAfter w:val="1"/>
          <w:wAfter w:w="30" w:type="dxa"/>
          <w:trHeight w:val="702"/>
        </w:trPr>
        <w:tc>
          <w:tcPr>
            <w:tcW w:w="582" w:type="dxa"/>
            <w:vMerge w:val="restart"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D61E8F" w:rsidRPr="00C97547" w:rsidRDefault="00D61E8F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D61E8F" w:rsidRPr="00C97547" w:rsidRDefault="00D61E8F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5</w:t>
            </w:r>
            <w:r w:rsidR="00E54A0C" w:rsidRPr="00C97547">
              <w:rPr>
                <w:b/>
                <w:bCs/>
                <w:spacing w:val="1"/>
              </w:rPr>
              <w:t>0</w:t>
            </w:r>
          </w:p>
        </w:tc>
        <w:tc>
          <w:tcPr>
            <w:tcW w:w="792" w:type="dxa"/>
            <w:vMerge w:val="restart"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D61E8F" w:rsidRPr="00C97547" w:rsidRDefault="00D61E8F" w:rsidP="007A2130"/>
          <w:p w:rsidR="00D61E8F" w:rsidRPr="00C97547" w:rsidRDefault="00D61E8F" w:rsidP="007A2130"/>
          <w:p w:rsidR="00B6729A" w:rsidRPr="00C97547" w:rsidRDefault="00B6729A" w:rsidP="007A2130">
            <w:r w:rsidRPr="00C97547">
              <w:t>10</w:t>
            </w:r>
          </w:p>
        </w:tc>
        <w:tc>
          <w:tcPr>
            <w:tcW w:w="2430" w:type="dxa"/>
            <w:gridSpan w:val="2"/>
            <w:vMerge w:val="restart"/>
          </w:tcPr>
          <w:p w:rsidR="00D61E8F" w:rsidRPr="00C97547" w:rsidRDefault="00D61E8F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4"/>
              </w:rPr>
            </w:pPr>
          </w:p>
          <w:p w:rsidR="00D61E8F" w:rsidRPr="00C97547" w:rsidRDefault="00D61E8F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4"/>
              </w:rPr>
            </w:pPr>
          </w:p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iCs/>
                <w:spacing w:val="4"/>
              </w:rPr>
              <w:t>Практическая работа: «Тест «Условные обозначе</w:t>
            </w:r>
            <w:r w:rsidRPr="00C97547">
              <w:rPr>
                <w:iCs/>
                <w:spacing w:val="4"/>
              </w:rPr>
              <w:softHyphen/>
            </w:r>
            <w:r w:rsidRPr="00C97547">
              <w:rPr>
                <w:iCs/>
                <w:spacing w:val="5"/>
              </w:rPr>
              <w:t>ния техники оригами»</w:t>
            </w:r>
          </w:p>
        </w:tc>
        <w:tc>
          <w:tcPr>
            <w:tcW w:w="851" w:type="dxa"/>
            <w:vMerge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31" w:type="dxa"/>
            <w:gridSpan w:val="2"/>
            <w:vMerge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</w:tc>
        <w:tc>
          <w:tcPr>
            <w:tcW w:w="2126" w:type="dxa"/>
            <w:vMerge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  <w:tc>
          <w:tcPr>
            <w:tcW w:w="1701" w:type="dxa"/>
            <w:gridSpan w:val="4"/>
            <w:vMerge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B6729A" w:rsidRPr="00C97547" w:rsidTr="007A2130">
        <w:trPr>
          <w:gridAfter w:val="1"/>
          <w:wAfter w:w="30" w:type="dxa"/>
          <w:trHeight w:val="3951"/>
        </w:trPr>
        <w:tc>
          <w:tcPr>
            <w:tcW w:w="582" w:type="dxa"/>
            <w:vMerge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92" w:type="dxa"/>
            <w:vMerge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430" w:type="dxa"/>
            <w:gridSpan w:val="2"/>
            <w:vMerge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vMerge/>
          </w:tcPr>
          <w:p w:rsidR="00B6729A" w:rsidRPr="00C97547" w:rsidRDefault="00B672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31" w:type="dxa"/>
            <w:gridSpan w:val="2"/>
            <w:vMerge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</w:p>
        </w:tc>
        <w:tc>
          <w:tcPr>
            <w:tcW w:w="2126" w:type="dxa"/>
          </w:tcPr>
          <w:p w:rsidR="002E1146" w:rsidRPr="00C97547" w:rsidRDefault="002E1146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  <w:p w:rsidR="00B6729A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  <w:r w:rsidRPr="00C97547">
              <w:rPr>
                <w:b/>
                <w:bCs/>
                <w:spacing w:val="2"/>
              </w:rPr>
              <w:t>14</w:t>
            </w:r>
            <w:r w:rsidR="00B6729A" w:rsidRPr="00C97547">
              <w:rPr>
                <w:b/>
                <w:bCs/>
                <w:spacing w:val="2"/>
              </w:rPr>
              <w:t>.03</w:t>
            </w:r>
          </w:p>
        </w:tc>
        <w:tc>
          <w:tcPr>
            <w:tcW w:w="1701" w:type="dxa"/>
            <w:gridSpan w:val="4"/>
          </w:tcPr>
          <w:p w:rsidR="00B6729A" w:rsidRPr="00C97547" w:rsidRDefault="00B672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2"/>
              </w:rPr>
            </w:pPr>
          </w:p>
        </w:tc>
      </w:tr>
      <w:tr w:rsidR="006A3087" w:rsidRPr="00C97547" w:rsidTr="007A2130">
        <w:trPr>
          <w:gridAfter w:val="1"/>
          <w:wAfter w:w="30" w:type="dxa"/>
          <w:trHeight w:val="1352"/>
        </w:trPr>
        <w:tc>
          <w:tcPr>
            <w:tcW w:w="582" w:type="dxa"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lastRenderedPageBreak/>
              <w:t>5</w:t>
            </w:r>
            <w:r w:rsidR="00890637" w:rsidRPr="00C97547">
              <w:rPr>
                <w:b/>
                <w:bCs/>
                <w:spacing w:val="1"/>
              </w:rPr>
              <w:t>1</w:t>
            </w:r>
          </w:p>
        </w:tc>
        <w:tc>
          <w:tcPr>
            <w:tcW w:w="792" w:type="dxa"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11</w:t>
            </w:r>
          </w:p>
        </w:tc>
        <w:tc>
          <w:tcPr>
            <w:tcW w:w="2430" w:type="dxa"/>
            <w:gridSpan w:val="2"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Вертолётная площадка </w:t>
            </w:r>
          </w:p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2"/>
              </w:rPr>
              <w:t xml:space="preserve">Изделие: «Вертолёт </w:t>
            </w:r>
          </w:p>
          <w:p w:rsidR="006A3087" w:rsidRPr="00C97547" w:rsidRDefault="006A3087" w:rsidP="007A2130"/>
          <w:p w:rsidR="006A3087" w:rsidRPr="00C97547" w:rsidRDefault="006A3087" w:rsidP="007A2130"/>
        </w:tc>
        <w:tc>
          <w:tcPr>
            <w:tcW w:w="851" w:type="dxa"/>
            <w:vMerge w:val="restart"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</w:p>
        </w:tc>
        <w:tc>
          <w:tcPr>
            <w:tcW w:w="6331" w:type="dxa"/>
            <w:gridSpan w:val="2"/>
            <w:vMerge w:val="restart"/>
          </w:tcPr>
          <w:p w:rsidR="006A3087" w:rsidRPr="00C97547" w:rsidRDefault="006A3087" w:rsidP="007A2130">
            <w:pPr>
              <w:jc w:val="both"/>
            </w:pPr>
            <w:r w:rsidRPr="00C97547">
              <w:rPr>
                <w:b/>
                <w:bCs/>
              </w:rPr>
              <w:t xml:space="preserve">Анализировать, сравнивать </w:t>
            </w:r>
            <w:r w:rsidRPr="00C97547">
              <w:t>профессиональную деятельность лётчи</w:t>
            </w:r>
            <w:r w:rsidRPr="00C97547">
              <w:softHyphen/>
              <w:t xml:space="preserve">ка, штурмана, авиаконструктора. </w:t>
            </w:r>
          </w:p>
          <w:p w:rsidR="006A3087" w:rsidRPr="00C97547" w:rsidRDefault="006A3087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2"/>
              </w:rPr>
              <w:t xml:space="preserve">Анализировать </w:t>
            </w:r>
            <w:r w:rsidRPr="00C97547">
              <w:rPr>
                <w:spacing w:val="2"/>
              </w:rPr>
              <w:t>образец изделия, сравнивать его с конструкцией ре</w:t>
            </w:r>
            <w:r w:rsidRPr="00C97547">
              <w:rPr>
                <w:spacing w:val="2"/>
              </w:rPr>
              <w:softHyphen/>
            </w:r>
            <w:r w:rsidRPr="00C97547">
              <w:t xml:space="preserve">ального объекта (вертолёта). </w:t>
            </w:r>
            <w:r w:rsidRPr="00C97547">
              <w:rPr>
                <w:b/>
                <w:bCs/>
              </w:rPr>
              <w:t xml:space="preserve">Определять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называть </w:t>
            </w:r>
            <w:r w:rsidRPr="00C97547">
              <w:t>основные дета</w:t>
            </w:r>
            <w:r w:rsidRPr="00C97547">
              <w:softHyphen/>
            </w:r>
            <w:r w:rsidRPr="00C97547">
              <w:rPr>
                <w:spacing w:val="-2"/>
              </w:rPr>
              <w:t xml:space="preserve">ли вертолёта. </w:t>
            </w:r>
            <w:r w:rsidRPr="00C97547">
              <w:rPr>
                <w:b/>
                <w:bCs/>
                <w:spacing w:val="-2"/>
              </w:rPr>
              <w:t xml:space="preserve">Определять </w:t>
            </w:r>
            <w:r w:rsidRPr="00C97547">
              <w:rPr>
                <w:spacing w:val="-2"/>
              </w:rPr>
              <w:t xml:space="preserve">материалы и инструменты, необходимые для </w:t>
            </w:r>
            <w:r w:rsidRPr="00C97547">
              <w:rPr>
                <w:spacing w:val="-1"/>
              </w:rPr>
              <w:t xml:space="preserve">изготовления модели вертолёта. Самостоятельно </w:t>
            </w:r>
            <w:r w:rsidRPr="00C97547">
              <w:rPr>
                <w:b/>
                <w:bCs/>
                <w:spacing w:val="-1"/>
              </w:rPr>
              <w:t xml:space="preserve">анализировать </w:t>
            </w:r>
            <w:r w:rsidRPr="00C97547">
              <w:rPr>
                <w:spacing w:val="-1"/>
              </w:rPr>
              <w:t xml:space="preserve">план </w:t>
            </w:r>
            <w:r w:rsidRPr="00C97547">
              <w:t xml:space="preserve">изготовления изделия. </w:t>
            </w:r>
            <w:r w:rsidRPr="00C97547">
              <w:rPr>
                <w:b/>
                <w:bCs/>
              </w:rPr>
              <w:t xml:space="preserve">Применять </w:t>
            </w:r>
            <w:r w:rsidRPr="00C97547">
              <w:t>приёмы работы с разными матери</w:t>
            </w:r>
            <w:r w:rsidRPr="00C97547">
              <w:softHyphen/>
              <w:t xml:space="preserve">алами и инструментами, приспособлениями. </w:t>
            </w:r>
            <w:r w:rsidRPr="00C97547">
              <w:rPr>
                <w:b/>
                <w:bCs/>
              </w:rPr>
              <w:t xml:space="preserve">Выполнять </w:t>
            </w:r>
            <w:r w:rsidRPr="00C97547">
              <w:t>разметку де</w:t>
            </w:r>
            <w:r w:rsidRPr="00C97547">
              <w:softHyphen/>
            </w:r>
            <w:r w:rsidRPr="00C97547">
              <w:rPr>
                <w:spacing w:val="2"/>
              </w:rPr>
              <w:t xml:space="preserve">талей по шаблону, раскрой ножницами. </w:t>
            </w:r>
            <w:r w:rsidRPr="00C97547">
              <w:rPr>
                <w:b/>
                <w:bCs/>
                <w:spacing w:val="2"/>
              </w:rPr>
              <w:t xml:space="preserve">Осуществлять </w:t>
            </w:r>
            <w:r w:rsidRPr="00C97547">
              <w:rPr>
                <w:spacing w:val="2"/>
              </w:rPr>
              <w:t>при необхо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1"/>
              </w:rPr>
              <w:t xml:space="preserve">димости замену материалов на аналогичные по свойствам материалы </w:t>
            </w:r>
            <w:r w:rsidRPr="00C97547">
              <w:t xml:space="preserve">при изготовлении изделия. </w:t>
            </w:r>
            <w:r w:rsidRPr="00C97547">
              <w:rPr>
                <w:b/>
                <w:bCs/>
              </w:rPr>
              <w:t xml:space="preserve">Оценивать </w:t>
            </w:r>
            <w:r w:rsidRPr="00C97547">
              <w:t>качество изготовленного изде</w:t>
            </w:r>
            <w:r w:rsidRPr="00C97547">
              <w:softHyphen/>
              <w:t xml:space="preserve">лия по заданным критериям. </w:t>
            </w:r>
            <w:r w:rsidRPr="00C97547">
              <w:rPr>
                <w:b/>
                <w:bCs/>
              </w:rPr>
              <w:t xml:space="preserve">Составлять </w:t>
            </w:r>
            <w:r w:rsidRPr="00C97547">
              <w:t>рассказ для презентации из</w:t>
            </w:r>
            <w:r w:rsidRPr="00C97547">
              <w:softHyphen/>
            </w:r>
            <w:r w:rsidRPr="00C97547">
              <w:rPr>
                <w:spacing w:val="-1"/>
              </w:rPr>
              <w:t>делия</w:t>
            </w:r>
          </w:p>
        </w:tc>
        <w:tc>
          <w:tcPr>
            <w:tcW w:w="2126" w:type="dxa"/>
            <w:vMerge w:val="restart"/>
          </w:tcPr>
          <w:p w:rsidR="006A3087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19.03</w:t>
            </w:r>
          </w:p>
        </w:tc>
        <w:tc>
          <w:tcPr>
            <w:tcW w:w="1701" w:type="dxa"/>
            <w:gridSpan w:val="4"/>
            <w:vMerge w:val="restart"/>
          </w:tcPr>
          <w:p w:rsidR="006A3087" w:rsidRPr="00C97547" w:rsidRDefault="006A3087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A3087" w:rsidRPr="00C97547" w:rsidTr="007A2130">
        <w:trPr>
          <w:gridAfter w:val="1"/>
          <w:wAfter w:w="30" w:type="dxa"/>
          <w:trHeight w:val="276"/>
        </w:trPr>
        <w:tc>
          <w:tcPr>
            <w:tcW w:w="582" w:type="dxa"/>
            <w:vMerge w:val="restart"/>
          </w:tcPr>
          <w:p w:rsidR="006A3087" w:rsidRPr="00C97547" w:rsidRDefault="005A662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52</w:t>
            </w:r>
          </w:p>
        </w:tc>
        <w:tc>
          <w:tcPr>
            <w:tcW w:w="792" w:type="dxa"/>
            <w:vMerge w:val="restart"/>
          </w:tcPr>
          <w:p w:rsidR="006A3087" w:rsidRPr="00C97547" w:rsidRDefault="0004597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12</w:t>
            </w:r>
          </w:p>
        </w:tc>
        <w:tc>
          <w:tcPr>
            <w:tcW w:w="2430" w:type="dxa"/>
            <w:gridSpan w:val="2"/>
            <w:vMerge w:val="restart"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 xml:space="preserve">Вертолётная площадка </w:t>
            </w:r>
          </w:p>
          <w:p w:rsidR="006A3087" w:rsidRPr="00C97547" w:rsidRDefault="006A3087" w:rsidP="007A2130">
            <w:pPr>
              <w:rPr>
                <w:b/>
                <w:bCs/>
                <w:spacing w:val="1"/>
              </w:rPr>
            </w:pPr>
            <w:r w:rsidRPr="00C97547">
              <w:rPr>
                <w:iCs/>
                <w:spacing w:val="2"/>
              </w:rPr>
              <w:t>Изделие: «Муха»</w:t>
            </w:r>
          </w:p>
        </w:tc>
        <w:tc>
          <w:tcPr>
            <w:tcW w:w="851" w:type="dxa"/>
            <w:vMerge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31" w:type="dxa"/>
            <w:gridSpan w:val="2"/>
            <w:vMerge/>
          </w:tcPr>
          <w:p w:rsidR="006A3087" w:rsidRPr="00C97547" w:rsidRDefault="006A3087" w:rsidP="007A2130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6A3087" w:rsidRPr="00C97547" w:rsidRDefault="006A3087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Merge/>
          </w:tcPr>
          <w:p w:rsidR="006A3087" w:rsidRPr="00C97547" w:rsidRDefault="006A3087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A3087" w:rsidRPr="00C97547" w:rsidTr="007A2130">
        <w:trPr>
          <w:gridAfter w:val="1"/>
          <w:wAfter w:w="30" w:type="dxa"/>
          <w:trHeight w:val="2652"/>
        </w:trPr>
        <w:tc>
          <w:tcPr>
            <w:tcW w:w="582" w:type="dxa"/>
            <w:vMerge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792" w:type="dxa"/>
            <w:vMerge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430" w:type="dxa"/>
            <w:gridSpan w:val="2"/>
            <w:vMerge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vMerge/>
          </w:tcPr>
          <w:p w:rsidR="006A3087" w:rsidRPr="00C97547" w:rsidRDefault="006A3087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6331" w:type="dxa"/>
            <w:gridSpan w:val="2"/>
            <w:vMerge/>
          </w:tcPr>
          <w:p w:rsidR="006A3087" w:rsidRPr="00C97547" w:rsidRDefault="006A3087" w:rsidP="007A2130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6A3087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21.03</w:t>
            </w:r>
          </w:p>
        </w:tc>
        <w:tc>
          <w:tcPr>
            <w:tcW w:w="1701" w:type="dxa"/>
            <w:gridSpan w:val="4"/>
          </w:tcPr>
          <w:p w:rsidR="006A3087" w:rsidRPr="00C97547" w:rsidRDefault="006A3087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B87DC5" w:rsidRPr="00C97547" w:rsidTr="007A2130">
        <w:trPr>
          <w:gridAfter w:val="1"/>
          <w:wAfter w:w="30" w:type="dxa"/>
          <w:trHeight w:val="1387"/>
        </w:trPr>
        <w:tc>
          <w:tcPr>
            <w:tcW w:w="582" w:type="dxa"/>
            <w:vMerge w:val="restart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53</w:t>
            </w:r>
          </w:p>
        </w:tc>
        <w:tc>
          <w:tcPr>
            <w:tcW w:w="792" w:type="dxa"/>
            <w:vMerge w:val="restart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13</w:t>
            </w:r>
          </w:p>
        </w:tc>
        <w:tc>
          <w:tcPr>
            <w:tcW w:w="2430" w:type="dxa"/>
            <w:gridSpan w:val="2"/>
            <w:vMerge w:val="restart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Воздушный шар   </w:t>
            </w:r>
          </w:p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1"/>
              </w:rPr>
              <w:t>Изделие: «Воздушный шар».</w:t>
            </w:r>
            <w:r w:rsidRPr="00C97547">
              <w:rPr>
                <w:spacing w:val="-2"/>
              </w:rPr>
              <w:t xml:space="preserve"> Технология</w:t>
            </w:r>
            <w:r w:rsidR="0008284A" w:rsidRPr="00C97547">
              <w:rPr>
                <w:spacing w:val="-2"/>
              </w:rPr>
              <w:t xml:space="preserve"> </w:t>
            </w:r>
            <w:r w:rsidRPr="00C97547">
              <w:rPr>
                <w:spacing w:val="-2"/>
              </w:rPr>
              <w:t>изготовления изделия из папье-</w:t>
            </w:r>
            <w:r w:rsidRPr="00C97547">
              <w:rPr>
                <w:spacing w:val="-1"/>
              </w:rPr>
              <w:t>маше</w:t>
            </w:r>
            <w:r w:rsidRPr="00C97547">
              <w:rPr>
                <w:b/>
                <w:bCs/>
                <w:spacing w:val="5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3</w:t>
            </w:r>
          </w:p>
        </w:tc>
        <w:tc>
          <w:tcPr>
            <w:tcW w:w="6331" w:type="dxa"/>
            <w:gridSpan w:val="2"/>
            <w:vMerge w:val="restart"/>
          </w:tcPr>
          <w:p w:rsidR="005E5AF2" w:rsidRPr="00C97547" w:rsidRDefault="00B87DC5" w:rsidP="007A2130">
            <w:pPr>
              <w:shd w:val="clear" w:color="auto" w:fill="FFFFFF"/>
              <w:jc w:val="both"/>
              <w:rPr>
                <w:b/>
              </w:rPr>
            </w:pPr>
            <w:r w:rsidRPr="00C97547">
              <w:rPr>
                <w:b/>
                <w:bCs/>
                <w:spacing w:val="-2"/>
              </w:rPr>
              <w:t xml:space="preserve">Осваивать и применять </w:t>
            </w:r>
            <w:r w:rsidRPr="00C97547">
              <w:rPr>
                <w:spacing w:val="-2"/>
              </w:rPr>
              <w:t>технологию изготовления изделия из папье-</w:t>
            </w:r>
            <w:r w:rsidRPr="00C97547">
              <w:rPr>
                <w:spacing w:val="-1"/>
              </w:rPr>
              <w:t xml:space="preserve">маше, </w:t>
            </w:r>
            <w:r w:rsidRPr="00C97547">
              <w:rPr>
                <w:b/>
                <w:bCs/>
                <w:spacing w:val="-1"/>
              </w:rPr>
              <w:t xml:space="preserve">создавать </w:t>
            </w:r>
            <w:r w:rsidRPr="00C97547">
              <w:rPr>
                <w:spacing w:val="-1"/>
              </w:rPr>
              <w:t xml:space="preserve">изделия в этой технологии. </w:t>
            </w:r>
            <w:r w:rsidRPr="00C97547">
              <w:rPr>
                <w:b/>
                <w:bCs/>
                <w:spacing w:val="-1"/>
              </w:rPr>
              <w:t xml:space="preserve">Подбирать </w:t>
            </w:r>
            <w:r w:rsidRPr="00C97547">
              <w:rPr>
                <w:spacing w:val="-1"/>
              </w:rPr>
              <w:t xml:space="preserve">бумагу для </w:t>
            </w:r>
            <w:r w:rsidRPr="00C97547">
              <w:rPr>
                <w:spacing w:val="-2"/>
              </w:rPr>
              <w:t>изготовления изделия «Воздушный шар», исходя из знания свойств бу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-1"/>
              </w:rPr>
              <w:t xml:space="preserve">маги. </w:t>
            </w:r>
            <w:r w:rsidRPr="00C97547">
              <w:rPr>
                <w:b/>
                <w:bCs/>
                <w:spacing w:val="-1"/>
              </w:rPr>
              <w:t xml:space="preserve">Составлять </w:t>
            </w:r>
            <w:r w:rsidRPr="00C97547">
              <w:rPr>
                <w:spacing w:val="-1"/>
              </w:rPr>
              <w:t xml:space="preserve">на основе плана технологическую карту. </w:t>
            </w:r>
            <w:r w:rsidRPr="00C97547">
              <w:rPr>
                <w:b/>
                <w:bCs/>
                <w:spacing w:val="-1"/>
              </w:rPr>
              <w:t>Контро</w:t>
            </w:r>
            <w:r w:rsidRPr="00C97547">
              <w:rPr>
                <w:b/>
                <w:bCs/>
                <w:spacing w:val="-1"/>
              </w:rPr>
              <w:softHyphen/>
            </w:r>
            <w:r w:rsidRPr="00C97547">
              <w:rPr>
                <w:b/>
                <w:bCs/>
                <w:spacing w:val="-2"/>
              </w:rPr>
              <w:t xml:space="preserve">лировать </w:t>
            </w:r>
            <w:r w:rsidRPr="00C97547">
              <w:rPr>
                <w:spacing w:val="-2"/>
              </w:rPr>
              <w:t>изготовление изделия на основе технологической карты. Са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-1"/>
              </w:rPr>
              <w:t xml:space="preserve">мостоятельно </w:t>
            </w:r>
            <w:r w:rsidRPr="00C97547">
              <w:rPr>
                <w:b/>
                <w:bCs/>
                <w:spacing w:val="-1"/>
              </w:rPr>
              <w:t xml:space="preserve">выполнять </w:t>
            </w:r>
            <w:r w:rsidRPr="00C97547">
              <w:rPr>
                <w:spacing w:val="-1"/>
              </w:rPr>
              <w:t xml:space="preserve">раскрой деталей корзины. </w:t>
            </w:r>
            <w:r w:rsidRPr="00C97547">
              <w:rPr>
                <w:b/>
                <w:bCs/>
                <w:spacing w:val="-1"/>
              </w:rPr>
              <w:t xml:space="preserve">Оценивать </w:t>
            </w:r>
            <w:r w:rsidRPr="00C97547">
              <w:rPr>
                <w:spacing w:val="-1"/>
              </w:rPr>
              <w:t>гото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1"/>
              </w:rPr>
              <w:t xml:space="preserve">вое изделие и </w:t>
            </w:r>
            <w:r w:rsidRPr="00C97547">
              <w:rPr>
                <w:b/>
                <w:bCs/>
                <w:spacing w:val="1"/>
              </w:rPr>
              <w:t xml:space="preserve">презентовать </w:t>
            </w:r>
            <w:r w:rsidRPr="00C97547">
              <w:rPr>
                <w:spacing w:val="1"/>
              </w:rPr>
              <w:t>работу.</w:t>
            </w:r>
            <w:r w:rsidR="005E5AF2" w:rsidRPr="00C97547">
              <w:rPr>
                <w:b/>
              </w:rPr>
              <w:t xml:space="preserve"> </w:t>
            </w: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</w:rPr>
            </w:pPr>
          </w:p>
          <w:p w:rsidR="00B87DC5" w:rsidRPr="00C97547" w:rsidRDefault="00B87DC5" w:rsidP="007A2130">
            <w:pP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B87DC5" w:rsidRPr="00C97547" w:rsidRDefault="004E042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lastRenderedPageBreak/>
              <w:t>2</w:t>
            </w:r>
            <w:r w:rsidR="00A160D8" w:rsidRPr="00C97547">
              <w:rPr>
                <w:b/>
                <w:bCs/>
                <w:spacing w:val="-2"/>
              </w:rPr>
              <w:t>.04</w:t>
            </w:r>
          </w:p>
        </w:tc>
        <w:tc>
          <w:tcPr>
            <w:tcW w:w="1701" w:type="dxa"/>
            <w:gridSpan w:val="4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B87DC5" w:rsidRPr="00C97547" w:rsidTr="007A2130">
        <w:trPr>
          <w:gridAfter w:val="1"/>
          <w:wAfter w:w="30" w:type="dxa"/>
          <w:trHeight w:val="316"/>
        </w:trPr>
        <w:tc>
          <w:tcPr>
            <w:tcW w:w="582" w:type="dxa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792" w:type="dxa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2430" w:type="dxa"/>
            <w:gridSpan w:val="2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851" w:type="dxa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31" w:type="dxa"/>
            <w:gridSpan w:val="2"/>
            <w:vMerge/>
          </w:tcPr>
          <w:p w:rsidR="00B87DC5" w:rsidRPr="00C97547" w:rsidRDefault="00B87DC5" w:rsidP="007A2130">
            <w:pPr>
              <w:shd w:val="clear" w:color="auto" w:fill="FFFFFF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126" w:type="dxa"/>
            <w:vMerge w:val="restart"/>
          </w:tcPr>
          <w:p w:rsidR="00B87DC5" w:rsidRPr="00C97547" w:rsidRDefault="004E042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t>4</w:t>
            </w:r>
            <w:r w:rsidR="00A160D8" w:rsidRPr="00C97547">
              <w:rPr>
                <w:b/>
                <w:bCs/>
                <w:spacing w:val="-2"/>
              </w:rPr>
              <w:t>.04</w:t>
            </w:r>
          </w:p>
        </w:tc>
        <w:tc>
          <w:tcPr>
            <w:tcW w:w="1701" w:type="dxa"/>
            <w:gridSpan w:val="4"/>
            <w:vMerge w:val="restart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B87DC5" w:rsidRPr="00C97547" w:rsidTr="007A2130">
        <w:trPr>
          <w:gridAfter w:val="1"/>
          <w:wAfter w:w="30" w:type="dxa"/>
          <w:trHeight w:val="1284"/>
        </w:trPr>
        <w:tc>
          <w:tcPr>
            <w:tcW w:w="582" w:type="dxa"/>
          </w:tcPr>
          <w:p w:rsidR="00B87DC5" w:rsidRPr="00C97547" w:rsidRDefault="00A160D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54</w:t>
            </w:r>
          </w:p>
        </w:tc>
        <w:tc>
          <w:tcPr>
            <w:tcW w:w="792" w:type="dxa"/>
          </w:tcPr>
          <w:p w:rsidR="00B87DC5" w:rsidRPr="00C97547" w:rsidRDefault="00A160D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14</w:t>
            </w:r>
          </w:p>
        </w:tc>
        <w:tc>
          <w:tcPr>
            <w:tcW w:w="2430" w:type="dxa"/>
            <w:gridSpan w:val="2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Воздушный шар   </w:t>
            </w:r>
          </w:p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iCs/>
                <w:spacing w:val="1"/>
              </w:rPr>
              <w:t>Изделие: «Воздушный шар»</w:t>
            </w:r>
            <w:r w:rsidRPr="00C97547">
              <w:rPr>
                <w:b/>
                <w:bCs/>
                <w:spacing w:val="5"/>
              </w:rPr>
              <w:t xml:space="preserve"> </w:t>
            </w:r>
            <w:r w:rsidR="0008284A" w:rsidRPr="00C97547">
              <w:rPr>
                <w:spacing w:val="-2"/>
              </w:rPr>
              <w:t xml:space="preserve"> Изготовление изделия на основе технологической карты.</w:t>
            </w:r>
          </w:p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851" w:type="dxa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31" w:type="dxa"/>
            <w:gridSpan w:val="2"/>
            <w:vMerge/>
          </w:tcPr>
          <w:p w:rsidR="00B87DC5" w:rsidRPr="00C97547" w:rsidRDefault="00B87DC5" w:rsidP="007A2130">
            <w:pPr>
              <w:shd w:val="clear" w:color="auto" w:fill="FFFFFF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126" w:type="dxa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701" w:type="dxa"/>
            <w:gridSpan w:val="4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B87DC5" w:rsidRPr="00C97547" w:rsidTr="007A2130">
        <w:trPr>
          <w:gridAfter w:val="1"/>
          <w:wAfter w:w="30" w:type="dxa"/>
          <w:trHeight w:val="1791"/>
        </w:trPr>
        <w:tc>
          <w:tcPr>
            <w:tcW w:w="582" w:type="dxa"/>
          </w:tcPr>
          <w:p w:rsidR="00B87DC5" w:rsidRPr="00C97547" w:rsidRDefault="00A160D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lastRenderedPageBreak/>
              <w:t>55</w:t>
            </w:r>
          </w:p>
        </w:tc>
        <w:tc>
          <w:tcPr>
            <w:tcW w:w="792" w:type="dxa"/>
          </w:tcPr>
          <w:p w:rsidR="00B87DC5" w:rsidRPr="00C97547" w:rsidRDefault="00A160D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  <w:r w:rsidRPr="00C97547">
              <w:rPr>
                <w:b/>
                <w:bCs/>
                <w:spacing w:val="5"/>
              </w:rPr>
              <w:t>15</w:t>
            </w:r>
          </w:p>
        </w:tc>
        <w:tc>
          <w:tcPr>
            <w:tcW w:w="2430" w:type="dxa"/>
            <w:gridSpan w:val="2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5"/>
              </w:rPr>
              <w:t xml:space="preserve">Воздушный шар   </w:t>
            </w:r>
          </w:p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1"/>
              </w:rPr>
              <w:t>Изделие: «Воздушный шар».</w:t>
            </w:r>
            <w:r w:rsidR="00A97118" w:rsidRPr="00C97547">
              <w:rPr>
                <w:spacing w:val="-1"/>
              </w:rPr>
              <w:t xml:space="preserve"> Гото</w:t>
            </w:r>
            <w:r w:rsidR="00A97118" w:rsidRPr="00C97547">
              <w:rPr>
                <w:spacing w:val="-1"/>
              </w:rPr>
              <w:softHyphen/>
            </w:r>
            <w:r w:rsidR="00A97118" w:rsidRPr="00C97547">
              <w:rPr>
                <w:spacing w:val="1"/>
              </w:rPr>
              <w:t xml:space="preserve">вое изделие </w:t>
            </w:r>
            <w:r w:rsidR="00A97118" w:rsidRPr="00C97547">
              <w:rPr>
                <w:b/>
                <w:bCs/>
                <w:spacing w:val="1"/>
              </w:rPr>
              <w:t xml:space="preserve">презентация </w:t>
            </w:r>
            <w:r w:rsidR="00A97118" w:rsidRPr="00C97547">
              <w:rPr>
                <w:spacing w:val="1"/>
              </w:rPr>
              <w:t>работы.</w:t>
            </w:r>
          </w:p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851" w:type="dxa"/>
            <w:vMerge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31" w:type="dxa"/>
            <w:gridSpan w:val="2"/>
            <w:vMerge/>
          </w:tcPr>
          <w:p w:rsidR="00B87DC5" w:rsidRPr="00C97547" w:rsidRDefault="00B87DC5" w:rsidP="007A2130">
            <w:pPr>
              <w:shd w:val="clear" w:color="auto" w:fill="FFFFFF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126" w:type="dxa"/>
          </w:tcPr>
          <w:p w:rsidR="00B87DC5" w:rsidRPr="00C97547" w:rsidRDefault="00A160D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  <w:bCs/>
                <w:spacing w:val="-2"/>
              </w:rPr>
              <w:t>9.04</w:t>
            </w:r>
          </w:p>
        </w:tc>
        <w:tc>
          <w:tcPr>
            <w:tcW w:w="1701" w:type="dxa"/>
            <w:gridSpan w:val="4"/>
          </w:tcPr>
          <w:p w:rsidR="00B87DC5" w:rsidRPr="00C97547" w:rsidRDefault="00B87DC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5E5AF2" w:rsidRPr="00C97547" w:rsidTr="007A2130">
        <w:trPr>
          <w:gridAfter w:val="1"/>
          <w:wAfter w:w="30" w:type="dxa"/>
          <w:trHeight w:val="399"/>
        </w:trPr>
        <w:tc>
          <w:tcPr>
            <w:tcW w:w="582" w:type="dxa"/>
          </w:tcPr>
          <w:p w:rsidR="005E5AF2" w:rsidRPr="00C97547" w:rsidRDefault="005E5A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792" w:type="dxa"/>
          </w:tcPr>
          <w:p w:rsidR="005E5AF2" w:rsidRPr="00C97547" w:rsidRDefault="005E5A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2430" w:type="dxa"/>
            <w:gridSpan w:val="2"/>
          </w:tcPr>
          <w:p w:rsidR="005E5AF2" w:rsidRPr="00C97547" w:rsidRDefault="005E5A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851" w:type="dxa"/>
          </w:tcPr>
          <w:p w:rsidR="005E5AF2" w:rsidRPr="00C97547" w:rsidRDefault="005E5A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5"/>
              </w:rPr>
            </w:pPr>
          </w:p>
        </w:tc>
        <w:tc>
          <w:tcPr>
            <w:tcW w:w="6331" w:type="dxa"/>
            <w:gridSpan w:val="2"/>
          </w:tcPr>
          <w:p w:rsidR="005E5AF2" w:rsidRPr="00C97547" w:rsidRDefault="005E5AF2" w:rsidP="007A2130">
            <w:pPr>
              <w:shd w:val="clear" w:color="auto" w:fill="FFFFFF"/>
              <w:jc w:val="both"/>
              <w:rPr>
                <w:b/>
                <w:bCs/>
                <w:spacing w:val="-2"/>
              </w:rPr>
            </w:pPr>
            <w:r w:rsidRPr="00C97547">
              <w:rPr>
                <w:b/>
              </w:rPr>
              <w:t>Человек и информация (</w:t>
            </w:r>
            <w:r w:rsidR="004318F2" w:rsidRPr="00C97547">
              <w:rPr>
                <w:b/>
              </w:rPr>
              <w:t>13</w:t>
            </w:r>
            <w:r w:rsidRPr="00C97547">
              <w:rPr>
                <w:b/>
              </w:rPr>
              <w:t xml:space="preserve"> ч)</w:t>
            </w:r>
          </w:p>
        </w:tc>
        <w:tc>
          <w:tcPr>
            <w:tcW w:w="2126" w:type="dxa"/>
          </w:tcPr>
          <w:p w:rsidR="005E5AF2" w:rsidRPr="00C97547" w:rsidRDefault="005E5A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1701" w:type="dxa"/>
            <w:gridSpan w:val="4"/>
          </w:tcPr>
          <w:p w:rsidR="005E5AF2" w:rsidRPr="00C97547" w:rsidRDefault="005E5AF2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</w:rPr>
            </w:pPr>
          </w:p>
        </w:tc>
      </w:tr>
      <w:tr w:rsidR="00160E6E" w:rsidRPr="00C97547" w:rsidTr="007A2130">
        <w:trPr>
          <w:gridAfter w:val="1"/>
          <w:wAfter w:w="30" w:type="dxa"/>
          <w:trHeight w:val="1510"/>
        </w:trPr>
        <w:tc>
          <w:tcPr>
            <w:tcW w:w="582" w:type="dxa"/>
            <w:vMerge w:val="restart"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56</w:t>
            </w:r>
          </w:p>
        </w:tc>
        <w:tc>
          <w:tcPr>
            <w:tcW w:w="792" w:type="dxa"/>
            <w:vMerge w:val="restart"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16</w:t>
            </w:r>
          </w:p>
        </w:tc>
        <w:tc>
          <w:tcPr>
            <w:tcW w:w="2430" w:type="dxa"/>
            <w:gridSpan w:val="2"/>
            <w:vMerge w:val="restart"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 xml:space="preserve">Переплётная мастерская </w:t>
            </w:r>
          </w:p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iCs/>
                <w:spacing w:val="2"/>
              </w:rPr>
              <w:t>Изделие: «Переплётные работы»</w:t>
            </w:r>
            <w:r w:rsidRPr="00C97547">
              <w:rPr>
                <w:spacing w:val="-1"/>
              </w:rPr>
              <w:t xml:space="preserve"> Техника переплётных работ.</w:t>
            </w:r>
          </w:p>
        </w:tc>
        <w:tc>
          <w:tcPr>
            <w:tcW w:w="851" w:type="dxa"/>
            <w:vMerge w:val="restart"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2</w:t>
            </w:r>
          </w:p>
        </w:tc>
        <w:tc>
          <w:tcPr>
            <w:tcW w:w="6331" w:type="dxa"/>
            <w:gridSpan w:val="2"/>
            <w:vMerge w:val="restart"/>
          </w:tcPr>
          <w:p w:rsidR="00160E6E" w:rsidRPr="00C97547" w:rsidRDefault="00160E6E" w:rsidP="007A2130">
            <w:pPr>
              <w:jc w:val="both"/>
              <w:rPr>
                <w:b/>
                <w:bCs/>
              </w:rPr>
            </w:pPr>
            <w:r w:rsidRPr="00C97547">
              <w:rPr>
                <w:b/>
                <w:bCs/>
                <w:spacing w:val="3"/>
              </w:rPr>
              <w:t xml:space="preserve">Осуществлять </w:t>
            </w:r>
            <w:r w:rsidRPr="00C97547">
              <w:rPr>
                <w:spacing w:val="3"/>
              </w:rPr>
              <w:t>поиск информации о книгопечатании из разных ис</w:t>
            </w:r>
            <w:r w:rsidRPr="00C97547">
              <w:rPr>
                <w:spacing w:val="2"/>
              </w:rPr>
              <w:t xml:space="preserve">точников, </w:t>
            </w:r>
            <w:r w:rsidRPr="00C97547">
              <w:rPr>
                <w:b/>
                <w:bCs/>
                <w:spacing w:val="2"/>
              </w:rPr>
              <w:t xml:space="preserve">называть </w:t>
            </w:r>
            <w:r w:rsidRPr="00C97547">
              <w:rPr>
                <w:spacing w:val="2"/>
              </w:rPr>
              <w:t xml:space="preserve">основные этапы книгопечатания, </w:t>
            </w:r>
            <w:r w:rsidRPr="00C97547">
              <w:rPr>
                <w:b/>
                <w:bCs/>
                <w:spacing w:val="2"/>
              </w:rPr>
              <w:t>характеризо</w:t>
            </w:r>
            <w:r w:rsidRPr="00C97547">
              <w:rPr>
                <w:b/>
                <w:bCs/>
                <w:spacing w:val="2"/>
              </w:rPr>
              <w:softHyphen/>
            </w:r>
            <w:r w:rsidRPr="00C97547">
              <w:rPr>
                <w:b/>
                <w:bCs/>
              </w:rPr>
              <w:t xml:space="preserve">вать </w:t>
            </w:r>
            <w:r w:rsidRPr="00C97547">
              <w:t xml:space="preserve">профессиональную деятельность печатника, переплётчика. </w:t>
            </w:r>
          </w:p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 xml:space="preserve">Анализировать </w:t>
            </w:r>
            <w:r w:rsidRPr="00C97547">
              <w:t xml:space="preserve">составные элементы книги, </w:t>
            </w:r>
            <w:r w:rsidRPr="00C97547">
              <w:rPr>
                <w:b/>
                <w:bCs/>
              </w:rPr>
              <w:t xml:space="preserve">использовать </w:t>
            </w:r>
            <w:r w:rsidRPr="00C97547">
              <w:t xml:space="preserve">эти знания </w:t>
            </w:r>
            <w:r w:rsidRPr="00C97547">
              <w:rPr>
                <w:spacing w:val="-1"/>
              </w:rPr>
              <w:t xml:space="preserve">для работы над изделием. </w:t>
            </w:r>
            <w:r w:rsidRPr="00C97547">
              <w:rPr>
                <w:b/>
                <w:bCs/>
                <w:spacing w:val="-1"/>
              </w:rPr>
              <w:t xml:space="preserve">Осваивать </w:t>
            </w:r>
            <w:r w:rsidRPr="00C97547">
              <w:rPr>
                <w:spacing w:val="-1"/>
              </w:rPr>
              <w:t>технику переплётных работ, спо</w:t>
            </w:r>
            <w:r w:rsidRPr="00C97547">
              <w:rPr>
                <w:spacing w:val="-1"/>
              </w:rPr>
              <w:softHyphen/>
            </w:r>
            <w:r w:rsidRPr="00C97547">
              <w:rPr>
                <w:spacing w:val="2"/>
              </w:rPr>
              <w:t>соб переплёта листов в книжный блок для «Папки достижений». Са</w:t>
            </w:r>
            <w:r w:rsidRPr="00C97547">
              <w:rPr>
                <w:spacing w:val="2"/>
              </w:rPr>
              <w:softHyphen/>
            </w:r>
            <w:r w:rsidRPr="00C97547">
              <w:rPr>
                <w:spacing w:val="-1"/>
              </w:rPr>
              <w:t xml:space="preserve">мостоятельно </w:t>
            </w:r>
            <w:r w:rsidRPr="00C97547">
              <w:rPr>
                <w:b/>
                <w:bCs/>
                <w:spacing w:val="-1"/>
              </w:rPr>
              <w:t xml:space="preserve">составлять </w:t>
            </w:r>
            <w:r w:rsidRPr="00C97547">
              <w:rPr>
                <w:spacing w:val="-1"/>
              </w:rPr>
              <w:t xml:space="preserve">технологическую карту, </w:t>
            </w:r>
            <w:r w:rsidRPr="00C97547">
              <w:rPr>
                <w:b/>
                <w:bCs/>
                <w:spacing w:val="-1"/>
              </w:rPr>
              <w:t xml:space="preserve">использовать </w:t>
            </w:r>
            <w:r w:rsidRPr="00C97547">
              <w:rPr>
                <w:spacing w:val="-1"/>
              </w:rPr>
              <w:t xml:space="preserve">план </w:t>
            </w:r>
            <w:r w:rsidRPr="00C97547">
              <w:rPr>
                <w:spacing w:val="2"/>
              </w:rPr>
              <w:t xml:space="preserve">работы. </w:t>
            </w:r>
            <w:r w:rsidRPr="00C97547">
              <w:rPr>
                <w:b/>
                <w:bCs/>
                <w:spacing w:val="2"/>
              </w:rPr>
              <w:t xml:space="preserve">Использовать </w:t>
            </w:r>
            <w:r w:rsidRPr="00C97547">
              <w:rPr>
                <w:spacing w:val="2"/>
              </w:rPr>
              <w:t>приёмы работы с бумагой, ножницами</w:t>
            </w:r>
          </w:p>
        </w:tc>
        <w:tc>
          <w:tcPr>
            <w:tcW w:w="2126" w:type="dxa"/>
          </w:tcPr>
          <w:p w:rsidR="00160E6E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1</w:t>
            </w:r>
            <w:r w:rsidR="00160E6E" w:rsidRPr="00C97547">
              <w:rPr>
                <w:b/>
                <w:bCs/>
                <w:spacing w:val="3"/>
              </w:rPr>
              <w:t>1.04</w:t>
            </w:r>
          </w:p>
        </w:tc>
        <w:tc>
          <w:tcPr>
            <w:tcW w:w="1701" w:type="dxa"/>
            <w:gridSpan w:val="4"/>
          </w:tcPr>
          <w:p w:rsidR="00160E6E" w:rsidRPr="00C97547" w:rsidRDefault="00160E6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</w:tr>
      <w:tr w:rsidR="00160E6E" w:rsidRPr="00C97547" w:rsidTr="007A2130">
        <w:trPr>
          <w:gridAfter w:val="1"/>
          <w:wAfter w:w="30" w:type="dxa"/>
          <w:trHeight w:val="276"/>
        </w:trPr>
        <w:tc>
          <w:tcPr>
            <w:tcW w:w="582" w:type="dxa"/>
            <w:vMerge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792" w:type="dxa"/>
            <w:vMerge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2430" w:type="dxa"/>
            <w:gridSpan w:val="2"/>
            <w:vMerge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851" w:type="dxa"/>
            <w:vMerge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6331" w:type="dxa"/>
            <w:gridSpan w:val="2"/>
            <w:vMerge/>
          </w:tcPr>
          <w:p w:rsidR="00160E6E" w:rsidRPr="00C97547" w:rsidRDefault="00160E6E" w:rsidP="007A2130">
            <w:pPr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2126" w:type="dxa"/>
            <w:vMerge w:val="restart"/>
          </w:tcPr>
          <w:p w:rsidR="00160E6E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1</w:t>
            </w:r>
            <w:r w:rsidR="00160E6E" w:rsidRPr="00C97547">
              <w:rPr>
                <w:b/>
                <w:bCs/>
                <w:spacing w:val="3"/>
              </w:rPr>
              <w:t>6.04</w:t>
            </w:r>
          </w:p>
        </w:tc>
        <w:tc>
          <w:tcPr>
            <w:tcW w:w="1701" w:type="dxa"/>
            <w:gridSpan w:val="4"/>
            <w:vMerge w:val="restart"/>
          </w:tcPr>
          <w:p w:rsidR="00160E6E" w:rsidRPr="00C97547" w:rsidRDefault="00160E6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</w:tr>
      <w:tr w:rsidR="00160E6E" w:rsidRPr="00C97547" w:rsidTr="007A2130">
        <w:trPr>
          <w:gridAfter w:val="1"/>
          <w:wAfter w:w="30" w:type="dxa"/>
          <w:trHeight w:val="1370"/>
        </w:trPr>
        <w:tc>
          <w:tcPr>
            <w:tcW w:w="582" w:type="dxa"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57</w:t>
            </w:r>
          </w:p>
        </w:tc>
        <w:tc>
          <w:tcPr>
            <w:tcW w:w="792" w:type="dxa"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17</w:t>
            </w:r>
          </w:p>
        </w:tc>
        <w:tc>
          <w:tcPr>
            <w:tcW w:w="2430" w:type="dxa"/>
            <w:gridSpan w:val="2"/>
          </w:tcPr>
          <w:p w:rsidR="00160E6E" w:rsidRPr="00C97547" w:rsidRDefault="00160E6E" w:rsidP="007A2130"/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 xml:space="preserve">Переплётная мастерская </w:t>
            </w:r>
          </w:p>
          <w:p w:rsidR="00160E6E" w:rsidRPr="00C97547" w:rsidRDefault="00160E6E" w:rsidP="007A2130">
            <w:pPr>
              <w:rPr>
                <w:b/>
                <w:bCs/>
                <w:spacing w:val="-1"/>
              </w:rPr>
            </w:pPr>
            <w:r w:rsidRPr="00C97547">
              <w:rPr>
                <w:iCs/>
                <w:spacing w:val="2"/>
              </w:rPr>
              <w:t>Изделие: «Переплётные работы»</w:t>
            </w:r>
          </w:p>
        </w:tc>
        <w:tc>
          <w:tcPr>
            <w:tcW w:w="851" w:type="dxa"/>
            <w:vMerge/>
          </w:tcPr>
          <w:p w:rsidR="00160E6E" w:rsidRPr="00C97547" w:rsidRDefault="00160E6E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6331" w:type="dxa"/>
            <w:gridSpan w:val="2"/>
            <w:vMerge/>
          </w:tcPr>
          <w:p w:rsidR="00160E6E" w:rsidRPr="00C97547" w:rsidRDefault="00160E6E" w:rsidP="007A2130">
            <w:pPr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2126" w:type="dxa"/>
            <w:vMerge/>
          </w:tcPr>
          <w:p w:rsidR="00160E6E" w:rsidRPr="00C97547" w:rsidRDefault="00160E6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1701" w:type="dxa"/>
            <w:gridSpan w:val="4"/>
            <w:vMerge/>
          </w:tcPr>
          <w:p w:rsidR="00160E6E" w:rsidRPr="00C97547" w:rsidRDefault="00160E6E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</w:tr>
      <w:tr w:rsidR="001277A5" w:rsidRPr="00C97547" w:rsidTr="007A2130">
        <w:trPr>
          <w:gridAfter w:val="1"/>
          <w:wAfter w:w="30" w:type="dxa"/>
          <w:trHeight w:val="632"/>
        </w:trPr>
        <w:tc>
          <w:tcPr>
            <w:tcW w:w="582" w:type="dxa"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58</w:t>
            </w:r>
          </w:p>
          <w:p w:rsidR="001277A5" w:rsidRPr="00C97547" w:rsidRDefault="001277A5" w:rsidP="007A2130"/>
        </w:tc>
        <w:tc>
          <w:tcPr>
            <w:tcW w:w="792" w:type="dxa"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18</w:t>
            </w:r>
          </w:p>
          <w:p w:rsidR="001277A5" w:rsidRPr="00C97547" w:rsidRDefault="001277A5" w:rsidP="007A2130"/>
        </w:tc>
        <w:tc>
          <w:tcPr>
            <w:tcW w:w="2430" w:type="dxa"/>
            <w:gridSpan w:val="2"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Почта. экскурсия на почту</w:t>
            </w:r>
          </w:p>
        </w:tc>
        <w:tc>
          <w:tcPr>
            <w:tcW w:w="851" w:type="dxa"/>
            <w:vMerge w:val="restart"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C97547">
              <w:rPr>
                <w:b/>
                <w:bCs/>
                <w:spacing w:val="-1"/>
              </w:rPr>
              <w:t>2</w:t>
            </w:r>
          </w:p>
        </w:tc>
        <w:tc>
          <w:tcPr>
            <w:tcW w:w="6331" w:type="dxa"/>
            <w:gridSpan w:val="2"/>
            <w:vMerge w:val="restart"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 xml:space="preserve">Осуществлять </w:t>
            </w:r>
            <w:r w:rsidRPr="00C97547">
              <w:t xml:space="preserve">поиск информации о способах общения и передачи </w:t>
            </w:r>
            <w:r w:rsidRPr="00C97547">
              <w:rPr>
                <w:spacing w:val="-3"/>
              </w:rPr>
              <w:t xml:space="preserve">информации. </w:t>
            </w:r>
            <w:r w:rsidRPr="00C97547">
              <w:rPr>
                <w:b/>
                <w:bCs/>
                <w:spacing w:val="-3"/>
              </w:rPr>
              <w:t xml:space="preserve">Анализировать </w:t>
            </w:r>
            <w:r w:rsidRPr="00C97547">
              <w:rPr>
                <w:spacing w:val="-3"/>
              </w:rPr>
              <w:t xml:space="preserve">и </w:t>
            </w:r>
            <w:r w:rsidRPr="00C97547">
              <w:rPr>
                <w:b/>
                <w:bCs/>
                <w:spacing w:val="-3"/>
              </w:rPr>
              <w:t xml:space="preserve">сравнивать </w:t>
            </w:r>
            <w:r w:rsidRPr="00C97547">
              <w:rPr>
                <w:spacing w:val="-3"/>
              </w:rPr>
              <w:t xml:space="preserve">различные виды почтовых </w:t>
            </w:r>
            <w:r w:rsidRPr="00C97547">
              <w:t xml:space="preserve">отправлений, </w:t>
            </w:r>
            <w:r w:rsidRPr="00C97547">
              <w:rPr>
                <w:b/>
                <w:bCs/>
              </w:rPr>
              <w:t xml:space="preserve">представлять </w:t>
            </w:r>
            <w:r w:rsidRPr="00C97547">
              <w:t xml:space="preserve">процесс доставки почты. </w:t>
            </w:r>
            <w:r w:rsidRPr="00C97547">
              <w:rPr>
                <w:b/>
                <w:bCs/>
              </w:rPr>
              <w:t xml:space="preserve">Отбирать </w:t>
            </w:r>
            <w:r w:rsidRPr="00C97547">
              <w:t>ин</w:t>
            </w:r>
            <w:r w:rsidRPr="00C97547">
              <w:softHyphen/>
            </w:r>
            <w:r w:rsidRPr="00C97547">
              <w:rPr>
                <w:spacing w:val="1"/>
              </w:rPr>
              <w:t xml:space="preserve">формацию и кратко </w:t>
            </w:r>
            <w:r w:rsidRPr="00C97547">
              <w:rPr>
                <w:b/>
                <w:bCs/>
                <w:spacing w:val="1"/>
              </w:rPr>
              <w:t xml:space="preserve">излагать </w:t>
            </w:r>
            <w:r w:rsidRPr="00C97547">
              <w:rPr>
                <w:spacing w:val="1"/>
              </w:rPr>
              <w:t xml:space="preserve">её. </w:t>
            </w:r>
            <w:r w:rsidRPr="00C97547">
              <w:rPr>
                <w:b/>
                <w:bCs/>
                <w:spacing w:val="1"/>
              </w:rPr>
              <w:t xml:space="preserve">Составлять </w:t>
            </w:r>
            <w:r w:rsidRPr="00C97547">
              <w:rPr>
                <w:spacing w:val="1"/>
              </w:rPr>
              <w:t>рассказ об особеннос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-2"/>
              </w:rPr>
              <w:t xml:space="preserve">тях работы почтальона и почты, </w:t>
            </w:r>
            <w:r w:rsidRPr="00C97547">
              <w:rPr>
                <w:b/>
                <w:bCs/>
                <w:spacing w:val="-2"/>
              </w:rPr>
              <w:t xml:space="preserve">использовать </w:t>
            </w:r>
            <w:r w:rsidRPr="00C97547">
              <w:rPr>
                <w:spacing w:val="-2"/>
              </w:rPr>
              <w:t xml:space="preserve">материал учебника и </w:t>
            </w:r>
            <w:r w:rsidRPr="00C97547">
              <w:t xml:space="preserve">собственные наблюдения. </w:t>
            </w:r>
            <w:r w:rsidRPr="00C97547">
              <w:rPr>
                <w:b/>
                <w:bCs/>
              </w:rPr>
              <w:t xml:space="preserve">Осваивать </w:t>
            </w:r>
            <w:r w:rsidRPr="00C97547">
              <w:t>способы заполнения бланка те</w:t>
            </w:r>
            <w:r w:rsidRPr="00C97547">
              <w:softHyphen/>
            </w:r>
            <w:r w:rsidRPr="00C97547">
              <w:rPr>
                <w:spacing w:val="1"/>
              </w:rPr>
              <w:t xml:space="preserve">леграммы, </w:t>
            </w:r>
            <w:r w:rsidRPr="00C97547">
              <w:rPr>
                <w:b/>
                <w:bCs/>
                <w:spacing w:val="1"/>
              </w:rPr>
              <w:t xml:space="preserve">использовать </w:t>
            </w:r>
            <w:r w:rsidRPr="00C97547">
              <w:rPr>
                <w:spacing w:val="1"/>
              </w:rPr>
              <w:t>правила правописания</w:t>
            </w:r>
          </w:p>
        </w:tc>
        <w:tc>
          <w:tcPr>
            <w:tcW w:w="2126" w:type="dxa"/>
            <w:vMerge w:val="restart"/>
          </w:tcPr>
          <w:p w:rsidR="001277A5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1</w:t>
            </w:r>
            <w:r w:rsidR="001277A5" w:rsidRPr="00C97547">
              <w:rPr>
                <w:b/>
                <w:bCs/>
              </w:rPr>
              <w:t>8.04</w:t>
            </w:r>
          </w:p>
        </w:tc>
        <w:tc>
          <w:tcPr>
            <w:tcW w:w="1701" w:type="dxa"/>
            <w:gridSpan w:val="4"/>
            <w:vMerge w:val="restart"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277A5" w:rsidRPr="00C97547" w:rsidTr="007A2130">
        <w:trPr>
          <w:gridAfter w:val="1"/>
          <w:wAfter w:w="30" w:type="dxa"/>
          <w:trHeight w:val="276"/>
        </w:trPr>
        <w:tc>
          <w:tcPr>
            <w:tcW w:w="582" w:type="dxa"/>
            <w:vMerge w:val="restart"/>
          </w:tcPr>
          <w:p w:rsidR="001277A5" w:rsidRPr="00C97547" w:rsidRDefault="001277A5" w:rsidP="007A2130"/>
          <w:p w:rsidR="001277A5" w:rsidRPr="00C97547" w:rsidRDefault="001277A5" w:rsidP="007A2130"/>
          <w:p w:rsidR="001277A5" w:rsidRPr="00C97547" w:rsidRDefault="001277A5" w:rsidP="007A2130">
            <w:pPr>
              <w:rPr>
                <w:b/>
                <w:bCs/>
                <w:spacing w:val="-1"/>
              </w:rPr>
            </w:pPr>
            <w:r w:rsidRPr="00C97547">
              <w:t>59</w:t>
            </w:r>
          </w:p>
        </w:tc>
        <w:tc>
          <w:tcPr>
            <w:tcW w:w="792" w:type="dxa"/>
            <w:vMerge w:val="restart"/>
          </w:tcPr>
          <w:p w:rsidR="001277A5" w:rsidRPr="00C97547" w:rsidRDefault="001277A5" w:rsidP="007A2130"/>
          <w:p w:rsidR="001277A5" w:rsidRPr="00C97547" w:rsidRDefault="001277A5" w:rsidP="007A2130"/>
          <w:p w:rsidR="001277A5" w:rsidRPr="00C97547" w:rsidRDefault="001277A5" w:rsidP="007A2130">
            <w:pPr>
              <w:rPr>
                <w:b/>
                <w:bCs/>
                <w:spacing w:val="-1"/>
              </w:rPr>
            </w:pPr>
            <w:r w:rsidRPr="00C97547">
              <w:t>19</w:t>
            </w:r>
          </w:p>
        </w:tc>
        <w:tc>
          <w:tcPr>
            <w:tcW w:w="2430" w:type="dxa"/>
            <w:gridSpan w:val="2"/>
            <w:vMerge w:val="restart"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  <w:p w:rsidR="006D6556" w:rsidRPr="00C97547" w:rsidRDefault="006D6556" w:rsidP="006D65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Кукольный театр </w:t>
            </w:r>
          </w:p>
          <w:p w:rsidR="006D6556" w:rsidRPr="00C97547" w:rsidRDefault="006D6556" w:rsidP="006D65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>Проект «Готовим спектакль»</w:t>
            </w:r>
          </w:p>
          <w:p w:rsidR="006D6556" w:rsidRPr="00C97547" w:rsidRDefault="006D6556" w:rsidP="006D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  <w:r w:rsidRPr="00C97547">
              <w:rPr>
                <w:iCs/>
                <w:spacing w:val="3"/>
              </w:rPr>
              <w:t>Изделие: «Кукольный театр</w:t>
            </w:r>
          </w:p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851" w:type="dxa"/>
            <w:vMerge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6331" w:type="dxa"/>
            <w:gridSpan w:val="2"/>
            <w:vMerge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Merge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277A5" w:rsidRPr="00C97547" w:rsidTr="007A2130">
        <w:trPr>
          <w:gridAfter w:val="1"/>
          <w:wAfter w:w="30" w:type="dxa"/>
          <w:trHeight w:val="1668"/>
        </w:trPr>
        <w:tc>
          <w:tcPr>
            <w:tcW w:w="582" w:type="dxa"/>
            <w:vMerge/>
          </w:tcPr>
          <w:p w:rsidR="001277A5" w:rsidRPr="00C97547" w:rsidRDefault="001277A5" w:rsidP="007A2130"/>
        </w:tc>
        <w:tc>
          <w:tcPr>
            <w:tcW w:w="792" w:type="dxa"/>
            <w:vMerge/>
          </w:tcPr>
          <w:p w:rsidR="001277A5" w:rsidRPr="00C97547" w:rsidRDefault="001277A5" w:rsidP="007A2130"/>
        </w:tc>
        <w:tc>
          <w:tcPr>
            <w:tcW w:w="2430" w:type="dxa"/>
            <w:gridSpan w:val="2"/>
            <w:vMerge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851" w:type="dxa"/>
            <w:vMerge/>
          </w:tcPr>
          <w:p w:rsidR="001277A5" w:rsidRPr="00C97547" w:rsidRDefault="001277A5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6331" w:type="dxa"/>
            <w:gridSpan w:val="2"/>
            <w:vMerge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1277A5" w:rsidRPr="00C97547" w:rsidRDefault="004E0425" w:rsidP="004E04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</w:t>
            </w:r>
            <w:r w:rsidR="001277A5" w:rsidRPr="00C97547">
              <w:rPr>
                <w:b/>
                <w:bCs/>
              </w:rPr>
              <w:t>3.0</w:t>
            </w:r>
            <w:r w:rsidRPr="00C97547"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4"/>
          </w:tcPr>
          <w:p w:rsidR="001277A5" w:rsidRPr="00C97547" w:rsidRDefault="001277A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569E4" w:rsidRPr="00C97547" w:rsidTr="007A2130">
        <w:trPr>
          <w:gridAfter w:val="1"/>
          <w:wAfter w:w="30" w:type="dxa"/>
          <w:trHeight w:val="1475"/>
        </w:trPr>
        <w:tc>
          <w:tcPr>
            <w:tcW w:w="582" w:type="dxa"/>
            <w:vMerge w:val="restart"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lastRenderedPageBreak/>
              <w:t>60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</w:tc>
        <w:tc>
          <w:tcPr>
            <w:tcW w:w="792" w:type="dxa"/>
            <w:vMerge w:val="restart"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20.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</w:tc>
        <w:tc>
          <w:tcPr>
            <w:tcW w:w="2430" w:type="dxa"/>
            <w:gridSpan w:val="2"/>
            <w:vMerge w:val="restart"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Кукольный театр 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>Проект «Готовим спектакль»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  <w:r w:rsidRPr="00C97547">
              <w:rPr>
                <w:iCs/>
                <w:spacing w:val="3"/>
              </w:rPr>
              <w:t>Изделие: «Кукольный театр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851" w:type="dxa"/>
            <w:vMerge w:val="restart"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3"/>
              </w:rPr>
              <w:t>3</w:t>
            </w:r>
          </w:p>
        </w:tc>
        <w:tc>
          <w:tcPr>
            <w:tcW w:w="6331" w:type="dxa"/>
            <w:gridSpan w:val="2"/>
            <w:vMerge w:val="restart"/>
          </w:tcPr>
          <w:p w:rsidR="007569E4" w:rsidRPr="00C97547" w:rsidRDefault="007569E4" w:rsidP="007A2130">
            <w:pPr>
              <w:jc w:val="both"/>
              <w:rPr>
                <w:spacing w:val="2"/>
              </w:rPr>
            </w:pPr>
            <w:r w:rsidRPr="00C97547">
              <w:rPr>
                <w:b/>
                <w:bCs/>
                <w:spacing w:val="1"/>
              </w:rPr>
              <w:t xml:space="preserve">Осуществлять </w:t>
            </w:r>
            <w:r w:rsidRPr="00C97547">
              <w:rPr>
                <w:spacing w:val="1"/>
              </w:rPr>
              <w:t>поиск информации о театре, кукольном театре, паль</w:t>
            </w:r>
            <w:r w:rsidRPr="00C97547">
              <w:rPr>
                <w:spacing w:val="1"/>
              </w:rPr>
              <w:softHyphen/>
            </w:r>
            <w:r w:rsidRPr="00C97547">
              <w:t xml:space="preserve">чиковых куклах. </w:t>
            </w:r>
            <w:r w:rsidRPr="00C97547">
              <w:rPr>
                <w:b/>
                <w:bCs/>
              </w:rPr>
              <w:t xml:space="preserve">Отбирать </w:t>
            </w:r>
            <w:r w:rsidRPr="00C97547">
              <w:t xml:space="preserve">необходимую информацию и на её основе </w:t>
            </w:r>
            <w:r w:rsidRPr="00C97547">
              <w:rPr>
                <w:b/>
                <w:bCs/>
                <w:spacing w:val="-2"/>
              </w:rPr>
              <w:t xml:space="preserve">составлять </w:t>
            </w:r>
            <w:r w:rsidRPr="00C97547">
              <w:rPr>
                <w:spacing w:val="-2"/>
              </w:rPr>
              <w:t xml:space="preserve">рассказ о театре. </w:t>
            </w:r>
            <w:r w:rsidRPr="00C97547">
              <w:rPr>
                <w:b/>
                <w:bCs/>
                <w:spacing w:val="-2"/>
              </w:rPr>
              <w:t xml:space="preserve">Анализировать </w:t>
            </w:r>
            <w:r w:rsidRPr="00C97547">
              <w:rPr>
                <w:spacing w:val="-2"/>
              </w:rPr>
              <w:t xml:space="preserve">изделие, </w:t>
            </w:r>
            <w:r w:rsidRPr="00C97547">
              <w:rPr>
                <w:b/>
                <w:bCs/>
                <w:spacing w:val="-2"/>
              </w:rPr>
              <w:t xml:space="preserve">составлять </w:t>
            </w:r>
            <w:r w:rsidRPr="00C97547">
              <w:rPr>
                <w:spacing w:val="-2"/>
              </w:rPr>
              <w:t>тех</w:t>
            </w:r>
            <w:r w:rsidRPr="00C97547">
              <w:rPr>
                <w:spacing w:val="-2"/>
              </w:rPr>
              <w:softHyphen/>
              <w:t xml:space="preserve">нологическую карту. </w:t>
            </w:r>
            <w:r w:rsidRPr="00C97547">
              <w:rPr>
                <w:b/>
                <w:bCs/>
                <w:spacing w:val="-2"/>
              </w:rPr>
              <w:t xml:space="preserve">Осмыслять </w:t>
            </w:r>
            <w:r w:rsidRPr="00C97547">
              <w:rPr>
                <w:spacing w:val="-2"/>
              </w:rPr>
              <w:t>этапы проекта и проектную докумен</w:t>
            </w:r>
            <w:r w:rsidRPr="00C97547">
              <w:rPr>
                <w:spacing w:val="-2"/>
              </w:rPr>
              <w:softHyphen/>
            </w:r>
            <w:r w:rsidRPr="00C97547">
              <w:rPr>
                <w:spacing w:val="-1"/>
              </w:rPr>
              <w:t xml:space="preserve">тацию. </w:t>
            </w:r>
            <w:r w:rsidRPr="00C97547">
              <w:rPr>
                <w:b/>
                <w:bCs/>
                <w:spacing w:val="-1"/>
              </w:rPr>
              <w:t xml:space="preserve">Оформлять </w:t>
            </w:r>
            <w:r w:rsidRPr="00C97547">
              <w:rPr>
                <w:spacing w:val="-1"/>
              </w:rPr>
              <w:t xml:space="preserve">документацию проекта. </w:t>
            </w:r>
            <w:r w:rsidRPr="00C97547">
              <w:rPr>
                <w:b/>
                <w:bCs/>
                <w:spacing w:val="-1"/>
              </w:rPr>
              <w:t xml:space="preserve">Использовать </w:t>
            </w:r>
            <w:r w:rsidRPr="00C97547">
              <w:rPr>
                <w:spacing w:val="-1"/>
              </w:rPr>
              <w:t>технологи</w:t>
            </w:r>
            <w:r w:rsidRPr="00C97547">
              <w:rPr>
                <w:spacing w:val="-1"/>
              </w:rPr>
              <w:softHyphen/>
            </w:r>
            <w:r w:rsidRPr="00C97547">
              <w:t>ческую карту для сравнения изделий по назначению и технике выпол</w:t>
            </w:r>
            <w:r w:rsidRPr="00C97547">
              <w:softHyphen/>
            </w:r>
            <w:r w:rsidRPr="00C97547">
              <w:rPr>
                <w:spacing w:val="3"/>
              </w:rPr>
              <w:t xml:space="preserve">нения. </w:t>
            </w:r>
            <w:r w:rsidRPr="00C97547">
              <w:rPr>
                <w:b/>
                <w:bCs/>
                <w:spacing w:val="3"/>
              </w:rPr>
              <w:t xml:space="preserve">Создавать </w:t>
            </w:r>
            <w:r w:rsidRPr="00C97547">
              <w:rPr>
                <w:spacing w:val="3"/>
              </w:rPr>
              <w:t xml:space="preserve">изделия по одной технологии. </w:t>
            </w:r>
            <w:r w:rsidRPr="00C97547">
              <w:rPr>
                <w:b/>
                <w:bCs/>
                <w:spacing w:val="3"/>
              </w:rPr>
              <w:t xml:space="preserve">Использовать </w:t>
            </w:r>
            <w:r w:rsidRPr="00C97547">
              <w:rPr>
                <w:spacing w:val="3"/>
              </w:rPr>
              <w:t>на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1"/>
              </w:rPr>
              <w:t xml:space="preserve">выки работы с бумагой, тканью, нитками. </w:t>
            </w:r>
            <w:r w:rsidRPr="00C97547">
              <w:rPr>
                <w:b/>
                <w:bCs/>
                <w:spacing w:val="1"/>
              </w:rPr>
              <w:t xml:space="preserve">Создавать </w:t>
            </w:r>
            <w:r w:rsidRPr="00C97547">
              <w:rPr>
                <w:spacing w:val="1"/>
              </w:rPr>
              <w:t>модели пальчи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2"/>
              </w:rPr>
              <w:t xml:space="preserve">ковых кукол для спектакля, </w:t>
            </w:r>
            <w:r w:rsidRPr="00C97547">
              <w:rPr>
                <w:b/>
                <w:bCs/>
                <w:spacing w:val="2"/>
              </w:rPr>
              <w:t xml:space="preserve">оформлять </w:t>
            </w:r>
            <w:r w:rsidRPr="00C97547">
              <w:rPr>
                <w:spacing w:val="2"/>
              </w:rPr>
              <w:t xml:space="preserve">их по собственному эскизу. </w:t>
            </w:r>
          </w:p>
          <w:p w:rsidR="007569E4" w:rsidRPr="00C97547" w:rsidRDefault="007569E4" w:rsidP="007A2130">
            <w:pPr>
              <w:jc w:val="both"/>
              <w:rPr>
                <w:spacing w:val="1"/>
              </w:rPr>
            </w:pPr>
            <w:r w:rsidRPr="00C97547">
              <w:rPr>
                <w:spacing w:val="1"/>
              </w:rPr>
              <w:t xml:space="preserve">Самостоятельно </w:t>
            </w:r>
            <w:r w:rsidRPr="00C97547">
              <w:rPr>
                <w:b/>
                <w:bCs/>
                <w:spacing w:val="1"/>
              </w:rPr>
              <w:t xml:space="preserve">выбирать </w:t>
            </w:r>
            <w:r w:rsidRPr="00C97547">
              <w:rPr>
                <w:spacing w:val="1"/>
              </w:rPr>
              <w:t xml:space="preserve">способы оформления изделия. </w:t>
            </w:r>
            <w:r w:rsidRPr="00C97547">
              <w:rPr>
                <w:b/>
                <w:bCs/>
                <w:spacing w:val="1"/>
              </w:rPr>
              <w:t>Распреде</w:t>
            </w:r>
            <w:r w:rsidRPr="00C97547">
              <w:rPr>
                <w:b/>
                <w:bCs/>
                <w:spacing w:val="1"/>
              </w:rPr>
              <w:softHyphen/>
            </w:r>
            <w:r w:rsidRPr="00C97547">
              <w:rPr>
                <w:b/>
                <w:bCs/>
                <w:spacing w:val="4"/>
              </w:rPr>
              <w:t xml:space="preserve">лять </w:t>
            </w:r>
            <w:r w:rsidRPr="00C97547">
              <w:rPr>
                <w:spacing w:val="4"/>
              </w:rPr>
              <w:t xml:space="preserve">в группе обязанности при изготовлении кукол для спектакля. </w:t>
            </w:r>
            <w:r w:rsidRPr="00C97547">
              <w:rPr>
                <w:b/>
                <w:bCs/>
                <w:spacing w:val="2"/>
              </w:rPr>
              <w:t xml:space="preserve">Оценивать </w:t>
            </w:r>
            <w:r w:rsidRPr="00C97547">
              <w:rPr>
                <w:spacing w:val="2"/>
              </w:rPr>
              <w:t xml:space="preserve">качество выполнения работы. </w:t>
            </w:r>
            <w:r w:rsidRPr="00C97547">
              <w:rPr>
                <w:b/>
                <w:bCs/>
                <w:spacing w:val="2"/>
              </w:rPr>
              <w:t xml:space="preserve">Рассказывать </w:t>
            </w:r>
            <w:r w:rsidRPr="00C97547">
              <w:rPr>
                <w:spacing w:val="2"/>
              </w:rPr>
              <w:t xml:space="preserve">о правилах </w:t>
            </w:r>
            <w:r w:rsidRPr="00C97547">
              <w:rPr>
                <w:spacing w:val="1"/>
              </w:rPr>
              <w:t xml:space="preserve">поведения в театре. </w:t>
            </w: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Делать вывод </w:t>
            </w:r>
            <w:r w:rsidRPr="00C97547">
              <w:rPr>
                <w:spacing w:val="3"/>
              </w:rPr>
              <w:t>о значении книг, писем, телеграмм, афиш, театраль</w:t>
            </w:r>
            <w:r w:rsidRPr="00C97547">
              <w:rPr>
                <w:spacing w:val="3"/>
              </w:rPr>
              <w:softHyphen/>
            </w:r>
            <w:r w:rsidRPr="00C97547">
              <w:rPr>
                <w:spacing w:val="2"/>
              </w:rPr>
              <w:t>ных программок, спектаклей при передаче информации</w:t>
            </w:r>
          </w:p>
        </w:tc>
        <w:tc>
          <w:tcPr>
            <w:tcW w:w="2126" w:type="dxa"/>
          </w:tcPr>
          <w:p w:rsidR="007569E4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</w:t>
            </w:r>
            <w:r w:rsidR="007569E4" w:rsidRPr="00C97547">
              <w:rPr>
                <w:b/>
                <w:bCs/>
                <w:spacing w:val="1"/>
              </w:rPr>
              <w:t>5.0</w:t>
            </w:r>
            <w:r w:rsidRPr="00C97547">
              <w:rPr>
                <w:b/>
                <w:bCs/>
                <w:spacing w:val="1"/>
              </w:rPr>
              <w:t>4</w:t>
            </w:r>
            <w:r w:rsidR="007569E4" w:rsidRPr="00C97547">
              <w:rPr>
                <w:b/>
                <w:bCs/>
                <w:spacing w:val="1"/>
              </w:rPr>
              <w:t xml:space="preserve">  </w:t>
            </w: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701" w:type="dxa"/>
            <w:gridSpan w:val="4"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569E4" w:rsidRPr="00C97547" w:rsidTr="007A2130">
        <w:trPr>
          <w:gridAfter w:val="1"/>
          <w:wAfter w:w="30" w:type="dxa"/>
          <w:trHeight w:val="276"/>
        </w:trPr>
        <w:tc>
          <w:tcPr>
            <w:tcW w:w="582" w:type="dxa"/>
            <w:vMerge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792" w:type="dxa"/>
            <w:vMerge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2430" w:type="dxa"/>
            <w:gridSpan w:val="2"/>
            <w:vMerge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851" w:type="dxa"/>
            <w:vMerge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331" w:type="dxa"/>
            <w:gridSpan w:val="2"/>
            <w:vMerge/>
          </w:tcPr>
          <w:p w:rsidR="007569E4" w:rsidRPr="00C97547" w:rsidRDefault="007569E4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26" w:type="dxa"/>
            <w:vMerge w:val="restart"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4E0425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3</w:t>
            </w:r>
            <w:r w:rsidR="007569E4" w:rsidRPr="00C97547">
              <w:rPr>
                <w:b/>
                <w:bCs/>
                <w:spacing w:val="1"/>
              </w:rPr>
              <w:t>0.0</w:t>
            </w:r>
            <w:r w:rsidRPr="00C97547">
              <w:rPr>
                <w:b/>
                <w:bCs/>
                <w:spacing w:val="1"/>
              </w:rPr>
              <w:t>4</w:t>
            </w: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569E4" w:rsidRPr="00C97547" w:rsidTr="007A2130">
        <w:trPr>
          <w:gridAfter w:val="1"/>
          <w:wAfter w:w="30" w:type="dxa"/>
          <w:trHeight w:val="1475"/>
        </w:trPr>
        <w:tc>
          <w:tcPr>
            <w:tcW w:w="582" w:type="dxa"/>
          </w:tcPr>
          <w:p w:rsidR="007569E4" w:rsidRPr="00C97547" w:rsidRDefault="007569E4" w:rsidP="007A2130"/>
          <w:p w:rsidR="007569E4" w:rsidRPr="00C97547" w:rsidRDefault="007569E4" w:rsidP="007A2130">
            <w:r w:rsidRPr="00C97547">
              <w:t>61</w:t>
            </w:r>
          </w:p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>
            <w:pPr>
              <w:rPr>
                <w:b/>
                <w:bCs/>
                <w:spacing w:val="3"/>
              </w:rPr>
            </w:pPr>
          </w:p>
        </w:tc>
        <w:tc>
          <w:tcPr>
            <w:tcW w:w="792" w:type="dxa"/>
          </w:tcPr>
          <w:p w:rsidR="007569E4" w:rsidRPr="00C97547" w:rsidRDefault="007569E4" w:rsidP="007A2130"/>
          <w:p w:rsidR="007569E4" w:rsidRPr="00C97547" w:rsidRDefault="007569E4" w:rsidP="007A2130">
            <w:r w:rsidRPr="00C97547">
              <w:t>21</w:t>
            </w:r>
          </w:p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>
            <w:pPr>
              <w:rPr>
                <w:b/>
                <w:bCs/>
                <w:spacing w:val="3"/>
              </w:rPr>
            </w:pPr>
          </w:p>
        </w:tc>
        <w:tc>
          <w:tcPr>
            <w:tcW w:w="2430" w:type="dxa"/>
            <w:gridSpan w:val="2"/>
          </w:tcPr>
          <w:p w:rsidR="007569E4" w:rsidRPr="00C97547" w:rsidRDefault="006D6556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  <w:r w:rsidRPr="00C97547">
              <w:rPr>
                <w:b/>
                <w:bCs/>
                <w:spacing w:val="-1"/>
              </w:rPr>
              <w:t>Промежуточная аттестация (аппликация)</w:t>
            </w:r>
          </w:p>
        </w:tc>
        <w:tc>
          <w:tcPr>
            <w:tcW w:w="851" w:type="dxa"/>
            <w:vMerge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331" w:type="dxa"/>
            <w:gridSpan w:val="2"/>
            <w:vMerge/>
          </w:tcPr>
          <w:p w:rsidR="007569E4" w:rsidRPr="00C97547" w:rsidRDefault="007569E4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26" w:type="dxa"/>
            <w:vMerge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1701" w:type="dxa"/>
            <w:gridSpan w:val="4"/>
            <w:vMerge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7569E4" w:rsidRPr="00C97547" w:rsidTr="007A2130">
        <w:trPr>
          <w:gridAfter w:val="1"/>
          <w:wAfter w:w="30" w:type="dxa"/>
          <w:trHeight w:val="2107"/>
        </w:trPr>
        <w:tc>
          <w:tcPr>
            <w:tcW w:w="582" w:type="dxa"/>
          </w:tcPr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>
            <w:r w:rsidRPr="00C97547">
              <w:t>62</w:t>
            </w:r>
          </w:p>
        </w:tc>
        <w:tc>
          <w:tcPr>
            <w:tcW w:w="792" w:type="dxa"/>
          </w:tcPr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/>
          <w:p w:rsidR="007569E4" w:rsidRPr="00C97547" w:rsidRDefault="007569E4" w:rsidP="007A2130">
            <w:r w:rsidRPr="00C97547">
              <w:t>22</w:t>
            </w:r>
          </w:p>
        </w:tc>
        <w:tc>
          <w:tcPr>
            <w:tcW w:w="2430" w:type="dxa"/>
            <w:gridSpan w:val="2"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3"/>
              </w:rPr>
              <w:t xml:space="preserve">Кукольный театр 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  <w:spacing w:val="1"/>
              </w:rPr>
              <w:t>Проект «Готовим спектакль»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  <w:r w:rsidRPr="00C97547">
              <w:rPr>
                <w:iCs/>
                <w:spacing w:val="3"/>
              </w:rPr>
              <w:t>Изделие: «Кукольный театр»</w:t>
            </w:r>
          </w:p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</w:p>
        </w:tc>
        <w:tc>
          <w:tcPr>
            <w:tcW w:w="851" w:type="dxa"/>
            <w:vMerge/>
          </w:tcPr>
          <w:p w:rsidR="007569E4" w:rsidRPr="00C97547" w:rsidRDefault="007569E4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pacing w:val="3"/>
              </w:rPr>
            </w:pPr>
          </w:p>
        </w:tc>
        <w:tc>
          <w:tcPr>
            <w:tcW w:w="6331" w:type="dxa"/>
            <w:gridSpan w:val="2"/>
            <w:vMerge/>
          </w:tcPr>
          <w:p w:rsidR="007569E4" w:rsidRPr="00C97547" w:rsidRDefault="007569E4" w:rsidP="007A2130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2126" w:type="dxa"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  <w:r w:rsidRPr="00C97547">
              <w:rPr>
                <w:b/>
                <w:bCs/>
                <w:spacing w:val="1"/>
              </w:rPr>
              <w:t>2.05</w:t>
            </w:r>
          </w:p>
        </w:tc>
        <w:tc>
          <w:tcPr>
            <w:tcW w:w="1701" w:type="dxa"/>
            <w:gridSpan w:val="4"/>
          </w:tcPr>
          <w:p w:rsidR="007569E4" w:rsidRPr="00C97547" w:rsidRDefault="007569E4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1"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896"/>
        </w:trPr>
        <w:tc>
          <w:tcPr>
            <w:tcW w:w="582" w:type="dxa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63</w:t>
            </w:r>
          </w:p>
        </w:tc>
        <w:tc>
          <w:tcPr>
            <w:tcW w:w="792" w:type="dxa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23</w:t>
            </w:r>
          </w:p>
        </w:tc>
        <w:tc>
          <w:tcPr>
            <w:tcW w:w="2430" w:type="dxa"/>
            <w:gridSpan w:val="2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47">
              <w:rPr>
                <w:b/>
                <w:bCs/>
              </w:rPr>
              <w:t>Афиша</w:t>
            </w:r>
          </w:p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iCs/>
                <w:spacing w:val="1"/>
              </w:rPr>
              <w:t>Изделие: «Афиша»</w:t>
            </w:r>
            <w:r w:rsidR="00D5561B" w:rsidRPr="00C97547">
              <w:t xml:space="preserve"> способы оформления афиши</w:t>
            </w:r>
          </w:p>
        </w:tc>
        <w:tc>
          <w:tcPr>
            <w:tcW w:w="851" w:type="dxa"/>
          </w:tcPr>
          <w:p w:rsidR="00D6559A" w:rsidRPr="00C97547" w:rsidRDefault="00D0251B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6</w:t>
            </w:r>
          </w:p>
        </w:tc>
        <w:tc>
          <w:tcPr>
            <w:tcW w:w="6331" w:type="dxa"/>
            <w:gridSpan w:val="2"/>
            <w:vMerge w:val="restart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rPr>
                <w:b/>
                <w:bCs/>
              </w:rPr>
              <w:t xml:space="preserve">Анализировать </w:t>
            </w:r>
            <w:r w:rsidRPr="00C97547">
              <w:t xml:space="preserve">способы оформления афиши, </w:t>
            </w:r>
            <w:r w:rsidRPr="00C97547">
              <w:rPr>
                <w:b/>
                <w:bCs/>
              </w:rPr>
              <w:t xml:space="preserve">определять </w:t>
            </w:r>
            <w:r w:rsidRPr="00C97547">
              <w:t>особеннос</w:t>
            </w:r>
            <w:r w:rsidRPr="00C97547">
              <w:softHyphen/>
            </w:r>
            <w:r w:rsidRPr="00C97547">
              <w:rPr>
                <w:spacing w:val="1"/>
              </w:rPr>
              <w:t xml:space="preserve">ти её оформления. </w:t>
            </w: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 xml:space="preserve">правила набора текста. </w:t>
            </w:r>
            <w:r w:rsidRPr="00C97547">
              <w:rPr>
                <w:b/>
                <w:bCs/>
                <w:spacing w:val="1"/>
              </w:rPr>
              <w:t xml:space="preserve">Осваивать </w:t>
            </w:r>
            <w:r w:rsidRPr="00C97547">
              <w:rPr>
                <w:spacing w:val="1"/>
              </w:rPr>
              <w:t>ра</w:t>
            </w:r>
            <w:r w:rsidRPr="00C97547">
              <w:rPr>
                <w:spacing w:val="1"/>
              </w:rPr>
              <w:softHyphen/>
            </w:r>
            <w:r w:rsidRPr="00C97547">
              <w:t xml:space="preserve">боту с программой </w:t>
            </w:r>
            <w:r w:rsidRPr="00C97547">
              <w:rPr>
                <w:lang w:val="en-US"/>
              </w:rPr>
              <w:t>Microsoft</w:t>
            </w:r>
            <w:r w:rsidRPr="00C97547">
              <w:t xml:space="preserve"> </w:t>
            </w:r>
            <w:r w:rsidRPr="00C97547">
              <w:rPr>
                <w:lang w:val="en-US"/>
              </w:rPr>
              <w:t>Office</w:t>
            </w:r>
            <w:r w:rsidRPr="00C97547">
              <w:t xml:space="preserve"> </w:t>
            </w:r>
            <w:r w:rsidRPr="00C97547">
              <w:rPr>
                <w:lang w:val="en-US"/>
              </w:rPr>
              <w:t>Word</w:t>
            </w:r>
            <w:r w:rsidRPr="00C97547">
              <w:t xml:space="preserve">. </w:t>
            </w:r>
            <w:r w:rsidRPr="00C97547">
              <w:rPr>
                <w:b/>
                <w:bCs/>
              </w:rPr>
              <w:t xml:space="preserve">Создавать </w:t>
            </w:r>
            <w:r w:rsidRPr="00C97547">
              <w:t xml:space="preserve">и </w:t>
            </w:r>
            <w:r w:rsidRPr="00C97547">
              <w:rPr>
                <w:b/>
                <w:bCs/>
              </w:rPr>
              <w:t xml:space="preserve">сохранять </w:t>
            </w:r>
            <w:r w:rsidRPr="00C97547">
              <w:t>до</w:t>
            </w:r>
            <w:r w:rsidRPr="00C97547">
              <w:softHyphen/>
            </w:r>
            <w:r w:rsidRPr="00C97547">
              <w:rPr>
                <w:spacing w:val="1"/>
              </w:rPr>
              <w:t xml:space="preserve">кумент в программе </w:t>
            </w:r>
            <w:r w:rsidRPr="00C97547">
              <w:rPr>
                <w:spacing w:val="1"/>
                <w:lang w:val="en-US"/>
              </w:rPr>
              <w:t>Microsoft</w:t>
            </w:r>
            <w:r w:rsidRPr="00C97547">
              <w:rPr>
                <w:spacing w:val="1"/>
              </w:rPr>
              <w:t xml:space="preserve"> </w:t>
            </w:r>
            <w:r w:rsidRPr="00C97547">
              <w:rPr>
                <w:spacing w:val="1"/>
                <w:lang w:val="en-US"/>
              </w:rPr>
              <w:t>Word</w:t>
            </w:r>
            <w:r w:rsidRPr="00C97547">
              <w:rPr>
                <w:spacing w:val="1"/>
              </w:rPr>
              <w:t xml:space="preserve">, </w:t>
            </w:r>
            <w:r w:rsidRPr="00C97547">
              <w:rPr>
                <w:b/>
                <w:bCs/>
                <w:spacing w:val="1"/>
              </w:rPr>
              <w:t xml:space="preserve">форматировать </w:t>
            </w:r>
            <w:r w:rsidRPr="00C97547">
              <w:rPr>
                <w:spacing w:val="1"/>
              </w:rPr>
              <w:t xml:space="preserve">и </w:t>
            </w:r>
            <w:r w:rsidRPr="00C97547">
              <w:rPr>
                <w:b/>
                <w:bCs/>
                <w:spacing w:val="1"/>
              </w:rPr>
              <w:t xml:space="preserve">печатать </w:t>
            </w:r>
            <w:r w:rsidRPr="00C97547">
              <w:rPr>
                <w:spacing w:val="1"/>
              </w:rPr>
              <w:t>до</w:t>
            </w:r>
            <w:r w:rsidRPr="00C97547">
              <w:rPr>
                <w:spacing w:val="1"/>
              </w:rPr>
              <w:softHyphen/>
            </w:r>
            <w:r w:rsidRPr="00C97547">
              <w:rPr>
                <w:spacing w:val="3"/>
              </w:rPr>
              <w:t xml:space="preserve">кумент. </w:t>
            </w:r>
            <w:r w:rsidRPr="00C97547">
              <w:rPr>
                <w:b/>
                <w:bCs/>
                <w:spacing w:val="3"/>
              </w:rPr>
              <w:t xml:space="preserve">Выбирать </w:t>
            </w:r>
            <w:r w:rsidRPr="00C97547">
              <w:rPr>
                <w:spacing w:val="3"/>
              </w:rPr>
              <w:t>картинки для оформления афиши. На основе за</w:t>
            </w:r>
            <w:r w:rsidRPr="00C97547">
              <w:rPr>
                <w:spacing w:val="3"/>
              </w:rPr>
              <w:softHyphen/>
              <w:t xml:space="preserve">данного алгоритма </w:t>
            </w:r>
            <w:r w:rsidRPr="00C97547">
              <w:rPr>
                <w:b/>
                <w:bCs/>
                <w:spacing w:val="3"/>
              </w:rPr>
              <w:t xml:space="preserve">создавать </w:t>
            </w:r>
            <w:r w:rsidRPr="00C97547">
              <w:rPr>
                <w:spacing w:val="3"/>
              </w:rPr>
              <w:t xml:space="preserve">афишу и программку для кукольного </w:t>
            </w:r>
            <w:r w:rsidRPr="00C97547">
              <w:t xml:space="preserve">спектакля. </w:t>
            </w:r>
            <w:r w:rsidRPr="00C97547">
              <w:rPr>
                <w:b/>
                <w:bCs/>
              </w:rPr>
              <w:t xml:space="preserve">Проводить </w:t>
            </w:r>
            <w:r w:rsidRPr="00C97547">
              <w:t>презентацию проекта «Кукольный спектакль»</w:t>
            </w:r>
          </w:p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7.05</w:t>
            </w:r>
          </w:p>
        </w:tc>
        <w:tc>
          <w:tcPr>
            <w:tcW w:w="1701" w:type="dxa"/>
            <w:gridSpan w:val="4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1053"/>
        </w:trPr>
        <w:tc>
          <w:tcPr>
            <w:tcW w:w="582" w:type="dxa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64</w:t>
            </w:r>
          </w:p>
        </w:tc>
        <w:tc>
          <w:tcPr>
            <w:tcW w:w="792" w:type="dxa"/>
          </w:tcPr>
          <w:p w:rsidR="00D6559A" w:rsidRPr="00C97547" w:rsidRDefault="0029536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24</w:t>
            </w:r>
          </w:p>
        </w:tc>
        <w:tc>
          <w:tcPr>
            <w:tcW w:w="2430" w:type="dxa"/>
            <w:gridSpan w:val="2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spacing w:val="1"/>
              </w:rPr>
              <w:t>Правила набора текста.</w:t>
            </w:r>
          </w:p>
        </w:tc>
        <w:tc>
          <w:tcPr>
            <w:tcW w:w="851" w:type="dxa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31" w:type="dxa"/>
            <w:gridSpan w:val="2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D6559A" w:rsidRPr="00C97547" w:rsidRDefault="006A30C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14</w:t>
            </w:r>
            <w:r w:rsidR="00D6559A" w:rsidRPr="00C97547">
              <w:rPr>
                <w:b/>
                <w:bCs/>
              </w:rPr>
              <w:t>.05</w:t>
            </w:r>
          </w:p>
        </w:tc>
        <w:tc>
          <w:tcPr>
            <w:tcW w:w="1701" w:type="dxa"/>
            <w:gridSpan w:val="4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474"/>
        </w:trPr>
        <w:tc>
          <w:tcPr>
            <w:tcW w:w="582" w:type="dxa"/>
            <w:vMerge w:val="restart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65</w:t>
            </w:r>
          </w:p>
        </w:tc>
        <w:tc>
          <w:tcPr>
            <w:tcW w:w="792" w:type="dxa"/>
            <w:vMerge w:val="restart"/>
          </w:tcPr>
          <w:p w:rsidR="00D6559A" w:rsidRPr="00C97547" w:rsidRDefault="0029536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25</w:t>
            </w:r>
          </w:p>
        </w:tc>
        <w:tc>
          <w:tcPr>
            <w:tcW w:w="2430" w:type="dxa"/>
            <w:gridSpan w:val="2"/>
            <w:vMerge w:val="restart"/>
          </w:tcPr>
          <w:p w:rsidR="00D6559A" w:rsidRPr="00C97547" w:rsidRDefault="00D5561B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spacing w:val="1"/>
              </w:rPr>
              <w:t>Р</w:t>
            </w:r>
            <w:r w:rsidR="00D6559A" w:rsidRPr="00C97547">
              <w:rPr>
                <w:spacing w:val="1"/>
              </w:rPr>
              <w:t>а</w:t>
            </w:r>
            <w:r w:rsidR="00D6559A" w:rsidRPr="00C97547">
              <w:rPr>
                <w:spacing w:val="1"/>
              </w:rPr>
              <w:softHyphen/>
            </w:r>
            <w:r w:rsidR="00D6559A" w:rsidRPr="00C97547">
              <w:t xml:space="preserve">бота с программой </w:t>
            </w:r>
            <w:r w:rsidR="00D6559A" w:rsidRPr="00C97547">
              <w:rPr>
                <w:lang w:val="en-US"/>
              </w:rPr>
              <w:t>Microsoft</w:t>
            </w:r>
            <w:r w:rsidR="00D6559A" w:rsidRPr="00C97547">
              <w:t xml:space="preserve"> </w:t>
            </w:r>
            <w:r w:rsidR="00D6559A" w:rsidRPr="00C97547">
              <w:rPr>
                <w:lang w:val="en-US"/>
              </w:rPr>
              <w:t>Office</w:t>
            </w:r>
            <w:r w:rsidR="00D6559A" w:rsidRPr="00C97547">
              <w:t xml:space="preserve"> </w:t>
            </w:r>
            <w:r w:rsidR="00D6559A" w:rsidRPr="00C97547">
              <w:rPr>
                <w:lang w:val="en-US"/>
              </w:rPr>
              <w:t>Word</w:t>
            </w:r>
            <w:r w:rsidR="00D6559A" w:rsidRPr="00C97547">
              <w:t>.</w:t>
            </w:r>
          </w:p>
        </w:tc>
        <w:tc>
          <w:tcPr>
            <w:tcW w:w="851" w:type="dxa"/>
            <w:vMerge w:val="restart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31" w:type="dxa"/>
            <w:gridSpan w:val="2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D6559A" w:rsidRPr="00C97547" w:rsidRDefault="006A30C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16</w:t>
            </w:r>
            <w:r w:rsidR="00D6559A" w:rsidRPr="00C97547">
              <w:rPr>
                <w:b/>
                <w:bCs/>
              </w:rPr>
              <w:t>.05</w:t>
            </w:r>
          </w:p>
        </w:tc>
        <w:tc>
          <w:tcPr>
            <w:tcW w:w="1701" w:type="dxa"/>
            <w:gridSpan w:val="4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276"/>
        </w:trPr>
        <w:tc>
          <w:tcPr>
            <w:tcW w:w="582" w:type="dxa"/>
            <w:vMerge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2" w:type="dxa"/>
            <w:vMerge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30" w:type="dxa"/>
            <w:gridSpan w:val="2"/>
            <w:vMerge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31" w:type="dxa"/>
            <w:gridSpan w:val="2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D6559A" w:rsidRPr="00C97547" w:rsidRDefault="006A30C2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21</w:t>
            </w:r>
            <w:r w:rsidR="00D6559A" w:rsidRPr="00C97547">
              <w:rPr>
                <w:b/>
                <w:bCs/>
              </w:rPr>
              <w:t>.05</w:t>
            </w:r>
          </w:p>
        </w:tc>
        <w:tc>
          <w:tcPr>
            <w:tcW w:w="1701" w:type="dxa"/>
            <w:gridSpan w:val="4"/>
            <w:vMerge w:val="restart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982"/>
        </w:trPr>
        <w:tc>
          <w:tcPr>
            <w:tcW w:w="582" w:type="dxa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lastRenderedPageBreak/>
              <w:t>66</w:t>
            </w:r>
          </w:p>
        </w:tc>
        <w:tc>
          <w:tcPr>
            <w:tcW w:w="792" w:type="dxa"/>
          </w:tcPr>
          <w:p w:rsidR="00D6559A" w:rsidRPr="00C97547" w:rsidRDefault="0029536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26</w:t>
            </w:r>
          </w:p>
        </w:tc>
        <w:tc>
          <w:tcPr>
            <w:tcW w:w="2430" w:type="dxa"/>
            <w:gridSpan w:val="2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spacing w:val="3"/>
              </w:rPr>
              <w:t xml:space="preserve">Афиша и  программка для кукольного </w:t>
            </w:r>
            <w:r w:rsidRPr="00C97547">
              <w:t>спектакля.</w:t>
            </w:r>
          </w:p>
        </w:tc>
        <w:tc>
          <w:tcPr>
            <w:tcW w:w="851" w:type="dxa"/>
            <w:vMerge w:val="restart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31" w:type="dxa"/>
            <w:gridSpan w:val="2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562"/>
        </w:trPr>
        <w:tc>
          <w:tcPr>
            <w:tcW w:w="582" w:type="dxa"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67</w:t>
            </w:r>
          </w:p>
        </w:tc>
        <w:tc>
          <w:tcPr>
            <w:tcW w:w="792" w:type="dxa"/>
          </w:tcPr>
          <w:p w:rsidR="00D6559A" w:rsidRPr="00C97547" w:rsidRDefault="0029536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27</w:t>
            </w:r>
          </w:p>
        </w:tc>
        <w:tc>
          <w:tcPr>
            <w:tcW w:w="2430" w:type="dxa"/>
            <w:gridSpan w:val="2"/>
          </w:tcPr>
          <w:p w:rsidR="00160C07" w:rsidRPr="00C97547" w:rsidRDefault="00160C07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t>Презентация проекта «Кукольный спектакль»</w:t>
            </w:r>
          </w:p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3"/>
              </w:rPr>
            </w:pPr>
          </w:p>
        </w:tc>
        <w:tc>
          <w:tcPr>
            <w:tcW w:w="851" w:type="dxa"/>
            <w:vMerge/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31" w:type="dxa"/>
            <w:gridSpan w:val="2"/>
            <w:vMerge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D6559A" w:rsidRPr="00C97547" w:rsidRDefault="00D6559A" w:rsidP="006A30C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</w:t>
            </w:r>
            <w:r w:rsidR="006A30C2" w:rsidRPr="00C97547">
              <w:rPr>
                <w:b/>
                <w:bCs/>
              </w:rPr>
              <w:t>3</w:t>
            </w:r>
            <w:r w:rsidRPr="00C97547">
              <w:rPr>
                <w:b/>
                <w:bCs/>
              </w:rPr>
              <w:t>.05</w:t>
            </w:r>
          </w:p>
        </w:tc>
        <w:tc>
          <w:tcPr>
            <w:tcW w:w="1701" w:type="dxa"/>
            <w:gridSpan w:val="4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6559A" w:rsidRPr="00C97547" w:rsidTr="007A2130">
        <w:trPr>
          <w:gridAfter w:val="1"/>
          <w:wAfter w:w="30" w:type="dxa"/>
          <w:trHeight w:val="755"/>
        </w:trPr>
        <w:tc>
          <w:tcPr>
            <w:tcW w:w="582" w:type="dxa"/>
            <w:tcBorders>
              <w:bottom w:val="single" w:sz="4" w:space="0" w:color="auto"/>
            </w:tcBorders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68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6559A" w:rsidRPr="00C97547" w:rsidRDefault="00295368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47">
              <w:rPr>
                <w:b/>
                <w:bCs/>
              </w:rPr>
              <w:t>28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160C07" w:rsidRPr="00C97547" w:rsidRDefault="00160C07" w:rsidP="007A2130">
            <w:pPr>
              <w:autoSpaceDE w:val="0"/>
              <w:autoSpaceDN w:val="0"/>
              <w:adjustRightInd w:val="0"/>
              <w:jc w:val="both"/>
              <w:rPr>
                <w:iCs/>
                <w:spacing w:val="1"/>
              </w:rPr>
            </w:pPr>
            <w:r w:rsidRPr="00C97547">
              <w:t>Презентация проекта «Кукольный спектакль»</w:t>
            </w:r>
          </w:p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59A" w:rsidRPr="00C97547" w:rsidRDefault="00D6559A" w:rsidP="007A21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331" w:type="dxa"/>
            <w:gridSpan w:val="2"/>
            <w:vMerge/>
            <w:tcBorders>
              <w:bottom w:val="single" w:sz="4" w:space="0" w:color="auto"/>
            </w:tcBorders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4"/>
          </w:tcPr>
          <w:p w:rsidR="00D6559A" w:rsidRPr="00C97547" w:rsidRDefault="00D6559A" w:rsidP="007A21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F5179E" w:rsidRPr="007F3655" w:rsidRDefault="00F5179E" w:rsidP="00F5179E">
      <w:pPr>
        <w:jc w:val="both"/>
        <w:rPr>
          <w:b/>
        </w:rPr>
        <w:sectPr w:rsidR="00F5179E" w:rsidRPr="007F3655" w:rsidSect="004E0425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2D2C" w:rsidRDefault="00532D2C" w:rsidP="00F5179E">
      <w:pPr>
        <w:jc w:val="both"/>
      </w:pPr>
    </w:p>
    <w:sectPr w:rsidR="00532D2C" w:rsidSect="00F5179E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81" w:rsidRDefault="00034581" w:rsidP="00F5179E">
      <w:r>
        <w:separator/>
      </w:r>
    </w:p>
  </w:endnote>
  <w:endnote w:type="continuationSeparator" w:id="0">
    <w:p w:rsidR="00034581" w:rsidRDefault="00034581" w:rsidP="00F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81" w:rsidRDefault="00034581" w:rsidP="00F5179E">
      <w:r>
        <w:separator/>
      </w:r>
    </w:p>
  </w:footnote>
  <w:footnote w:type="continuationSeparator" w:id="0">
    <w:p w:rsidR="00034581" w:rsidRDefault="00034581" w:rsidP="00F5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37CA06FC"/>
    <w:multiLevelType w:val="multilevel"/>
    <w:tmpl w:val="484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400AE"/>
    <w:multiLevelType w:val="hybridMultilevel"/>
    <w:tmpl w:val="A5F6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9E"/>
    <w:rsid w:val="00006893"/>
    <w:rsid w:val="00017CCD"/>
    <w:rsid w:val="0003103A"/>
    <w:rsid w:val="00034581"/>
    <w:rsid w:val="0004597B"/>
    <w:rsid w:val="0008284A"/>
    <w:rsid w:val="0009312C"/>
    <w:rsid w:val="000C4539"/>
    <w:rsid w:val="000E1BE0"/>
    <w:rsid w:val="000F2E8C"/>
    <w:rsid w:val="001277A5"/>
    <w:rsid w:val="00147864"/>
    <w:rsid w:val="00160C07"/>
    <w:rsid w:val="00160E6E"/>
    <w:rsid w:val="00186463"/>
    <w:rsid w:val="001C5811"/>
    <w:rsid w:val="00207272"/>
    <w:rsid w:val="00212784"/>
    <w:rsid w:val="002239EE"/>
    <w:rsid w:val="0023289C"/>
    <w:rsid w:val="0023555D"/>
    <w:rsid w:val="00251E13"/>
    <w:rsid w:val="00273AFA"/>
    <w:rsid w:val="002859DA"/>
    <w:rsid w:val="00295368"/>
    <w:rsid w:val="002C3DF2"/>
    <w:rsid w:val="002D514F"/>
    <w:rsid w:val="002E1146"/>
    <w:rsid w:val="002F58F1"/>
    <w:rsid w:val="00347B4E"/>
    <w:rsid w:val="00381CC5"/>
    <w:rsid w:val="003F3D0E"/>
    <w:rsid w:val="00422E67"/>
    <w:rsid w:val="004318F2"/>
    <w:rsid w:val="00453896"/>
    <w:rsid w:val="004749D0"/>
    <w:rsid w:val="004B2B95"/>
    <w:rsid w:val="004E0425"/>
    <w:rsid w:val="00532D2C"/>
    <w:rsid w:val="0056621D"/>
    <w:rsid w:val="005A6622"/>
    <w:rsid w:val="005B7C9D"/>
    <w:rsid w:val="005E010F"/>
    <w:rsid w:val="005E5AF2"/>
    <w:rsid w:val="00614636"/>
    <w:rsid w:val="006148B8"/>
    <w:rsid w:val="00623682"/>
    <w:rsid w:val="00637B57"/>
    <w:rsid w:val="006450AA"/>
    <w:rsid w:val="00647E87"/>
    <w:rsid w:val="006745E7"/>
    <w:rsid w:val="006A0390"/>
    <w:rsid w:val="006A3087"/>
    <w:rsid w:val="006A30C2"/>
    <w:rsid w:val="006D214A"/>
    <w:rsid w:val="006D6556"/>
    <w:rsid w:val="006E5E4B"/>
    <w:rsid w:val="00704F09"/>
    <w:rsid w:val="0071036E"/>
    <w:rsid w:val="00731FC1"/>
    <w:rsid w:val="00734B06"/>
    <w:rsid w:val="00747CCE"/>
    <w:rsid w:val="007569E4"/>
    <w:rsid w:val="00763881"/>
    <w:rsid w:val="0077773B"/>
    <w:rsid w:val="00784F10"/>
    <w:rsid w:val="007A2130"/>
    <w:rsid w:val="00815BE7"/>
    <w:rsid w:val="00825C66"/>
    <w:rsid w:val="0088208B"/>
    <w:rsid w:val="00883101"/>
    <w:rsid w:val="00890637"/>
    <w:rsid w:val="008B5BF8"/>
    <w:rsid w:val="008C30C9"/>
    <w:rsid w:val="008C584C"/>
    <w:rsid w:val="009778DD"/>
    <w:rsid w:val="0098245C"/>
    <w:rsid w:val="009C4CCB"/>
    <w:rsid w:val="00A15244"/>
    <w:rsid w:val="00A160D8"/>
    <w:rsid w:val="00A52068"/>
    <w:rsid w:val="00A52073"/>
    <w:rsid w:val="00A82827"/>
    <w:rsid w:val="00A97118"/>
    <w:rsid w:val="00AB0D02"/>
    <w:rsid w:val="00AD0CEA"/>
    <w:rsid w:val="00AD3456"/>
    <w:rsid w:val="00AD4B06"/>
    <w:rsid w:val="00AD757B"/>
    <w:rsid w:val="00B257E9"/>
    <w:rsid w:val="00B25AE5"/>
    <w:rsid w:val="00B35EED"/>
    <w:rsid w:val="00B637A8"/>
    <w:rsid w:val="00B65E7F"/>
    <w:rsid w:val="00B6729A"/>
    <w:rsid w:val="00B67420"/>
    <w:rsid w:val="00B856B3"/>
    <w:rsid w:val="00B87DC5"/>
    <w:rsid w:val="00BB2C52"/>
    <w:rsid w:val="00BD4249"/>
    <w:rsid w:val="00BE74F3"/>
    <w:rsid w:val="00C06364"/>
    <w:rsid w:val="00C409F4"/>
    <w:rsid w:val="00C529CE"/>
    <w:rsid w:val="00C561F2"/>
    <w:rsid w:val="00C563A5"/>
    <w:rsid w:val="00C62908"/>
    <w:rsid w:val="00C63E22"/>
    <w:rsid w:val="00C77DC5"/>
    <w:rsid w:val="00C97547"/>
    <w:rsid w:val="00CB3476"/>
    <w:rsid w:val="00CC0453"/>
    <w:rsid w:val="00CD352B"/>
    <w:rsid w:val="00D0120A"/>
    <w:rsid w:val="00D0251B"/>
    <w:rsid w:val="00D20DFF"/>
    <w:rsid w:val="00D45D8F"/>
    <w:rsid w:val="00D516D4"/>
    <w:rsid w:val="00D540C3"/>
    <w:rsid w:val="00D5561B"/>
    <w:rsid w:val="00D61E8F"/>
    <w:rsid w:val="00D6559A"/>
    <w:rsid w:val="00D75832"/>
    <w:rsid w:val="00D92494"/>
    <w:rsid w:val="00DD5DEE"/>
    <w:rsid w:val="00E27C61"/>
    <w:rsid w:val="00E54A0C"/>
    <w:rsid w:val="00E5797C"/>
    <w:rsid w:val="00E836CE"/>
    <w:rsid w:val="00EC1AEB"/>
    <w:rsid w:val="00EC4172"/>
    <w:rsid w:val="00F51346"/>
    <w:rsid w:val="00F5179E"/>
    <w:rsid w:val="00F720C2"/>
    <w:rsid w:val="00F877B6"/>
    <w:rsid w:val="00FA2897"/>
    <w:rsid w:val="00FD177D"/>
    <w:rsid w:val="00FD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8DD"/>
    <w:rPr>
      <w:b/>
      <w:bCs/>
    </w:rPr>
  </w:style>
  <w:style w:type="paragraph" w:customStyle="1" w:styleId="1">
    <w:name w:val="Без интервала1"/>
    <w:qFormat/>
    <w:rsid w:val="00F5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20">
    <w:name w:val="zag_arial_120"/>
    <w:basedOn w:val="a"/>
    <w:rsid w:val="00F5179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517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5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F5179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517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51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F5179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F5179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F5179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51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rsid w:val="00F5179E"/>
    <w:rPr>
      <w:lang w:eastAsia="ru-RU"/>
    </w:rPr>
  </w:style>
  <w:style w:type="paragraph" w:styleId="ab">
    <w:name w:val="endnote text"/>
    <w:basedOn w:val="a"/>
    <w:link w:val="aa"/>
    <w:rsid w:val="00F5179E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концевой сноски Знак1"/>
    <w:basedOn w:val="a0"/>
    <w:uiPriority w:val="99"/>
    <w:semiHidden/>
    <w:rsid w:val="00F517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517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F51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5179E"/>
  </w:style>
  <w:style w:type="paragraph" w:styleId="af0">
    <w:name w:val="No Spacing"/>
    <w:uiPriority w:val="1"/>
    <w:qFormat/>
    <w:rsid w:val="00F5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F517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5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517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79E"/>
    <w:pPr>
      <w:ind w:left="720"/>
      <w:contextualSpacing/>
    </w:pPr>
  </w:style>
  <w:style w:type="paragraph" w:customStyle="1" w:styleId="3">
    <w:name w:val="Заголовок 3+"/>
    <w:basedOn w:val="a"/>
    <w:rsid w:val="00F5179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f4">
    <w:name w:val="Body Text"/>
    <w:basedOn w:val="a"/>
    <w:link w:val="af5"/>
    <w:unhideWhenUsed/>
    <w:rsid w:val="00F5179E"/>
    <w:pPr>
      <w:spacing w:after="120"/>
    </w:pPr>
  </w:style>
  <w:style w:type="character" w:customStyle="1" w:styleId="af5">
    <w:name w:val="Основной текст Знак"/>
    <w:basedOn w:val="a0"/>
    <w:link w:val="af4"/>
    <w:rsid w:val="00F5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имвол сноски"/>
    <w:rsid w:val="00F5179E"/>
    <w:rPr>
      <w:sz w:val="20"/>
      <w:vertAlign w:val="superscript"/>
    </w:rPr>
  </w:style>
  <w:style w:type="paragraph" w:customStyle="1" w:styleId="11">
    <w:name w:val="Продолжение списка1"/>
    <w:basedOn w:val="a"/>
    <w:rsid w:val="00F5179E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2">
    <w:name w:val="Обычный1"/>
    <w:rsid w:val="00F517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7">
    <w:name w:val="footnote reference"/>
    <w:basedOn w:val="a0"/>
    <w:uiPriority w:val="99"/>
    <w:unhideWhenUsed/>
    <w:rsid w:val="00F5179E"/>
    <w:rPr>
      <w:vertAlign w:val="superscript"/>
    </w:rPr>
  </w:style>
  <w:style w:type="paragraph" w:customStyle="1" w:styleId="c17">
    <w:name w:val="c17"/>
    <w:basedOn w:val="a"/>
    <w:rsid w:val="00784F10"/>
    <w:pPr>
      <w:spacing w:before="100" w:beforeAutospacing="1" w:after="100" w:afterAutospacing="1"/>
    </w:pPr>
  </w:style>
  <w:style w:type="character" w:customStyle="1" w:styleId="c4">
    <w:name w:val="c4"/>
    <w:basedOn w:val="a0"/>
    <w:rsid w:val="00784F10"/>
  </w:style>
  <w:style w:type="paragraph" w:customStyle="1" w:styleId="c2">
    <w:name w:val="c2"/>
    <w:basedOn w:val="a"/>
    <w:rsid w:val="00784F10"/>
    <w:pPr>
      <w:spacing w:before="100" w:beforeAutospacing="1" w:after="100" w:afterAutospacing="1"/>
    </w:pPr>
  </w:style>
  <w:style w:type="paragraph" w:customStyle="1" w:styleId="c18">
    <w:name w:val="c18"/>
    <w:basedOn w:val="a"/>
    <w:rsid w:val="00784F10"/>
    <w:pPr>
      <w:spacing w:before="100" w:beforeAutospacing="1" w:after="100" w:afterAutospacing="1"/>
    </w:pPr>
  </w:style>
  <w:style w:type="character" w:customStyle="1" w:styleId="c29">
    <w:name w:val="c29"/>
    <w:basedOn w:val="a0"/>
    <w:rsid w:val="00784F10"/>
  </w:style>
  <w:style w:type="character" w:customStyle="1" w:styleId="c3">
    <w:name w:val="c3"/>
    <w:basedOn w:val="a0"/>
    <w:rsid w:val="00784F10"/>
  </w:style>
  <w:style w:type="paragraph" w:customStyle="1" w:styleId="c24">
    <w:name w:val="c24"/>
    <w:basedOn w:val="a"/>
    <w:rsid w:val="00784F10"/>
    <w:pPr>
      <w:spacing w:before="100" w:beforeAutospacing="1" w:after="100" w:afterAutospacing="1"/>
    </w:pPr>
  </w:style>
  <w:style w:type="character" w:customStyle="1" w:styleId="c19">
    <w:name w:val="c19"/>
    <w:basedOn w:val="a0"/>
    <w:rsid w:val="00784F10"/>
  </w:style>
  <w:style w:type="character" w:customStyle="1" w:styleId="c8">
    <w:name w:val="c8"/>
    <w:basedOn w:val="a0"/>
    <w:rsid w:val="00784F10"/>
  </w:style>
  <w:style w:type="paragraph" w:customStyle="1" w:styleId="c30">
    <w:name w:val="c30"/>
    <w:basedOn w:val="a"/>
    <w:rsid w:val="00784F10"/>
    <w:pPr>
      <w:spacing w:before="100" w:beforeAutospacing="1" w:after="100" w:afterAutospacing="1"/>
    </w:pPr>
  </w:style>
  <w:style w:type="paragraph" w:customStyle="1" w:styleId="c6">
    <w:name w:val="c6"/>
    <w:basedOn w:val="a"/>
    <w:rsid w:val="00784F10"/>
    <w:pPr>
      <w:spacing w:before="100" w:beforeAutospacing="1" w:after="100" w:afterAutospacing="1"/>
    </w:pPr>
  </w:style>
  <w:style w:type="paragraph" w:customStyle="1" w:styleId="c9">
    <w:name w:val="c9"/>
    <w:basedOn w:val="a"/>
    <w:rsid w:val="00784F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F097-CC00-46E9-9A07-1727EDCD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25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 Вадимовна</cp:lastModifiedBy>
  <cp:revision>203</cp:revision>
  <cp:lastPrinted>2019-02-04T07:59:00Z</cp:lastPrinted>
  <dcterms:created xsi:type="dcterms:W3CDTF">2017-11-07T09:22:00Z</dcterms:created>
  <dcterms:modified xsi:type="dcterms:W3CDTF">2019-06-13T05:20:00Z</dcterms:modified>
</cp:coreProperties>
</file>