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C6" w:rsidRPr="00116DC6" w:rsidRDefault="00116DC6" w:rsidP="00116DC6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16DC6">
        <w:rPr>
          <w:rFonts w:eastAsiaTheme="minorHAnsi"/>
          <w:sz w:val="28"/>
          <w:szCs w:val="28"/>
          <w:lang w:eastAsia="en-US"/>
        </w:rPr>
        <w:t>Муниципальное казённое  образовательное  учреждение</w:t>
      </w:r>
    </w:p>
    <w:p w:rsidR="00116DC6" w:rsidRPr="00116DC6" w:rsidRDefault="00116DC6" w:rsidP="00116DC6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16DC6">
        <w:rPr>
          <w:rFonts w:eastAsiaTheme="minorHAnsi"/>
          <w:sz w:val="28"/>
          <w:szCs w:val="28"/>
          <w:lang w:eastAsia="en-US"/>
        </w:rPr>
        <w:t xml:space="preserve">«Центр образования </w:t>
      </w:r>
    </w:p>
    <w:p w:rsidR="00116DC6" w:rsidRPr="00116DC6" w:rsidRDefault="00116DC6" w:rsidP="00116DC6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16DC6">
        <w:rPr>
          <w:rFonts w:eastAsiaTheme="minorHAnsi"/>
          <w:sz w:val="28"/>
          <w:szCs w:val="28"/>
          <w:lang w:eastAsia="en-US"/>
        </w:rPr>
        <w:t>имени полного кавалера ордена Славы</w:t>
      </w:r>
    </w:p>
    <w:p w:rsidR="00116DC6" w:rsidRPr="00116DC6" w:rsidRDefault="00116DC6" w:rsidP="00116DC6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16DC6">
        <w:rPr>
          <w:rFonts w:eastAsiaTheme="minorHAnsi"/>
          <w:sz w:val="28"/>
          <w:szCs w:val="28"/>
          <w:lang w:eastAsia="en-US"/>
        </w:rPr>
        <w:t>Александра Ивановича Раскопенского» п Кульдур</w:t>
      </w:r>
    </w:p>
    <w:p w:rsidR="005408E1" w:rsidRPr="007B5700" w:rsidRDefault="005408E1" w:rsidP="005408E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5408E1" w:rsidRPr="007B5700" w:rsidTr="00DA59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1" w:rsidRPr="007B5700" w:rsidRDefault="005408E1" w:rsidP="00DA5956">
            <w:pPr>
              <w:rPr>
                <w:b/>
              </w:rPr>
            </w:pPr>
            <w:r w:rsidRPr="007B5700">
              <w:rPr>
                <w:b/>
              </w:rPr>
              <w:t>«Рассмотрено»</w:t>
            </w:r>
          </w:p>
          <w:p w:rsidR="005408E1" w:rsidRPr="007B5700" w:rsidRDefault="005408E1" w:rsidP="00DA5956">
            <w:pPr>
              <w:rPr>
                <w:b/>
              </w:rPr>
            </w:pPr>
            <w:r w:rsidRPr="007B5700">
              <w:rPr>
                <w:b/>
              </w:rPr>
              <w:t xml:space="preserve">Руководитель ШМО _________      </w:t>
            </w:r>
            <w:r w:rsidRPr="007B5700">
              <w:rPr>
                <w:u w:val="single"/>
              </w:rPr>
              <w:t>Г.Ю.Першина</w:t>
            </w:r>
          </w:p>
          <w:p w:rsidR="005408E1" w:rsidRPr="007B5700" w:rsidRDefault="005408E1" w:rsidP="00DA5956">
            <w:r w:rsidRPr="007B5700">
              <w:t>подпись            ФИО</w:t>
            </w:r>
          </w:p>
          <w:p w:rsidR="005408E1" w:rsidRPr="007B5700" w:rsidRDefault="005408E1" w:rsidP="00DA5956">
            <w:pPr>
              <w:rPr>
                <w:b/>
              </w:rPr>
            </w:pPr>
            <w:r w:rsidRPr="007B5700">
              <w:rPr>
                <w:b/>
              </w:rPr>
              <w:t xml:space="preserve">Протокол № </w:t>
            </w:r>
          </w:p>
          <w:p w:rsidR="005408E1" w:rsidRPr="007B5700" w:rsidRDefault="005408E1" w:rsidP="00DA5956">
            <w:pPr>
              <w:rPr>
                <w:b/>
                <w:u w:val="single"/>
              </w:rPr>
            </w:pPr>
            <w:r w:rsidRPr="007B5700">
              <w:rPr>
                <w:b/>
              </w:rPr>
              <w:t>от «___»_______</w:t>
            </w:r>
            <w:r w:rsidR="008B1F49">
              <w:rPr>
                <w:u w:val="single"/>
              </w:rPr>
              <w:t>2018</w:t>
            </w:r>
            <w:r w:rsidRPr="007B5700">
              <w:rPr>
                <w:u w:val="single"/>
              </w:rPr>
              <w:t>г.</w:t>
            </w:r>
          </w:p>
          <w:p w:rsidR="005408E1" w:rsidRPr="007B5700" w:rsidRDefault="005408E1" w:rsidP="00DA5956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1" w:rsidRPr="007B5700" w:rsidRDefault="005408E1" w:rsidP="00DA5956">
            <w:pPr>
              <w:rPr>
                <w:b/>
              </w:rPr>
            </w:pPr>
            <w:r w:rsidRPr="007B5700">
              <w:rPr>
                <w:b/>
              </w:rPr>
              <w:t>«Согласованно»</w:t>
            </w:r>
          </w:p>
          <w:p w:rsidR="005408E1" w:rsidRPr="007B5700" w:rsidRDefault="005408E1" w:rsidP="00DA5956">
            <w:pPr>
              <w:rPr>
                <w:b/>
              </w:rPr>
            </w:pPr>
            <w:r w:rsidRPr="007B5700">
              <w:rPr>
                <w:b/>
              </w:rPr>
              <w:t>Заместитель директора по УР</w:t>
            </w:r>
          </w:p>
          <w:p w:rsidR="005408E1" w:rsidRPr="007B5700" w:rsidRDefault="005408E1" w:rsidP="00DA5956">
            <w:pPr>
              <w:rPr>
                <w:u w:val="single"/>
              </w:rPr>
            </w:pPr>
            <w:r w:rsidRPr="007B5700">
              <w:rPr>
                <w:b/>
              </w:rPr>
              <w:t xml:space="preserve">_______      </w:t>
            </w:r>
            <w:r w:rsidR="008B1F49">
              <w:rPr>
                <w:u w:val="single"/>
              </w:rPr>
              <w:t>Т.С. Рогачева</w:t>
            </w:r>
            <w:r w:rsidRPr="007B5700">
              <w:rPr>
                <w:b/>
              </w:rPr>
              <w:t xml:space="preserve">      </w:t>
            </w:r>
          </w:p>
          <w:p w:rsidR="005408E1" w:rsidRPr="007B5700" w:rsidRDefault="005408E1" w:rsidP="00DA5956">
            <w:r w:rsidRPr="007B5700">
              <w:t>подпись                  ФИО</w:t>
            </w:r>
          </w:p>
          <w:p w:rsidR="005408E1" w:rsidRPr="007B5700" w:rsidRDefault="005408E1" w:rsidP="00DA5956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E1" w:rsidRPr="007B5700" w:rsidRDefault="005408E1" w:rsidP="00DA5956">
            <w:pPr>
              <w:rPr>
                <w:b/>
              </w:rPr>
            </w:pPr>
            <w:r w:rsidRPr="007B5700">
              <w:rPr>
                <w:b/>
              </w:rPr>
              <w:t>«Утверждено»</w:t>
            </w:r>
          </w:p>
          <w:p w:rsidR="005408E1" w:rsidRPr="007B5700" w:rsidRDefault="005408E1" w:rsidP="00DA5956">
            <w:pPr>
              <w:rPr>
                <w:b/>
              </w:rPr>
            </w:pPr>
            <w:r w:rsidRPr="007B5700">
              <w:rPr>
                <w:b/>
              </w:rPr>
              <w:t>Директор</w:t>
            </w:r>
          </w:p>
          <w:p w:rsidR="005408E1" w:rsidRPr="007B5700" w:rsidRDefault="005408E1" w:rsidP="00DA5956">
            <w:pPr>
              <w:rPr>
                <w:u w:val="single"/>
              </w:rPr>
            </w:pPr>
            <w:r w:rsidRPr="007B5700">
              <w:t xml:space="preserve">______    </w:t>
            </w:r>
            <w:r w:rsidR="008B1F49">
              <w:rPr>
                <w:u w:val="single"/>
              </w:rPr>
              <w:t>И.Э. Фраш</w:t>
            </w:r>
            <w:r w:rsidRPr="007B5700">
              <w:t xml:space="preserve">   </w:t>
            </w:r>
          </w:p>
          <w:p w:rsidR="005408E1" w:rsidRPr="007B5700" w:rsidRDefault="005408E1" w:rsidP="00DA5956">
            <w:r w:rsidRPr="007B5700">
              <w:t>подпись           ФИО</w:t>
            </w:r>
          </w:p>
          <w:p w:rsidR="005408E1" w:rsidRPr="007B5700" w:rsidRDefault="00F5191D" w:rsidP="00DA5956">
            <w:pPr>
              <w:rPr>
                <w:b/>
              </w:rPr>
            </w:pPr>
            <w:r>
              <w:rPr>
                <w:b/>
              </w:rPr>
              <w:t>Прик</w:t>
            </w:r>
            <w:r w:rsidR="005408E1" w:rsidRPr="007B5700">
              <w:rPr>
                <w:b/>
              </w:rPr>
              <w:t>аз №</w:t>
            </w:r>
          </w:p>
          <w:p w:rsidR="005408E1" w:rsidRPr="007B5700" w:rsidRDefault="005408E1" w:rsidP="00DA5956">
            <w:pPr>
              <w:rPr>
                <w:b/>
                <w:u w:val="single"/>
              </w:rPr>
            </w:pPr>
            <w:r w:rsidRPr="007B5700">
              <w:rPr>
                <w:b/>
              </w:rPr>
              <w:t>от «___»_______</w:t>
            </w:r>
            <w:r w:rsidR="008B1F49">
              <w:rPr>
                <w:u w:val="single"/>
              </w:rPr>
              <w:t>2018</w:t>
            </w:r>
            <w:r w:rsidRPr="007B5700">
              <w:rPr>
                <w:u w:val="single"/>
              </w:rPr>
              <w:t>г.</w:t>
            </w:r>
          </w:p>
          <w:p w:rsidR="005408E1" w:rsidRPr="007B5700" w:rsidRDefault="005408E1" w:rsidP="00DA5956">
            <w:pPr>
              <w:rPr>
                <w:u w:val="single"/>
              </w:rPr>
            </w:pPr>
          </w:p>
        </w:tc>
      </w:tr>
    </w:tbl>
    <w:p w:rsidR="005408E1" w:rsidRPr="007B5700" w:rsidRDefault="005408E1" w:rsidP="005408E1">
      <w:pPr>
        <w:jc w:val="center"/>
      </w:pPr>
    </w:p>
    <w:p w:rsidR="005408E1" w:rsidRPr="007B5700" w:rsidRDefault="005408E1" w:rsidP="005408E1">
      <w:pPr>
        <w:jc w:val="center"/>
      </w:pPr>
    </w:p>
    <w:p w:rsidR="005408E1" w:rsidRPr="007B5700" w:rsidRDefault="005408E1" w:rsidP="005408E1">
      <w:pPr>
        <w:jc w:val="center"/>
      </w:pPr>
    </w:p>
    <w:p w:rsidR="005408E1" w:rsidRPr="007B5700" w:rsidRDefault="005408E1" w:rsidP="005408E1"/>
    <w:p w:rsidR="005408E1" w:rsidRDefault="005408E1" w:rsidP="005408E1">
      <w:pPr>
        <w:jc w:val="center"/>
      </w:pPr>
    </w:p>
    <w:p w:rsidR="005408E1" w:rsidRDefault="005408E1" w:rsidP="005408E1">
      <w:pPr>
        <w:jc w:val="center"/>
      </w:pPr>
    </w:p>
    <w:p w:rsidR="005408E1" w:rsidRDefault="005408E1" w:rsidP="005408E1">
      <w:pPr>
        <w:jc w:val="center"/>
      </w:pPr>
    </w:p>
    <w:p w:rsidR="005408E1" w:rsidRDefault="005408E1" w:rsidP="005408E1">
      <w:pPr>
        <w:jc w:val="center"/>
      </w:pPr>
    </w:p>
    <w:p w:rsidR="005408E1" w:rsidRDefault="005408E1" w:rsidP="005408E1">
      <w:pPr>
        <w:jc w:val="center"/>
      </w:pPr>
    </w:p>
    <w:p w:rsidR="005408E1" w:rsidRDefault="005408E1" w:rsidP="005408E1">
      <w:pPr>
        <w:jc w:val="center"/>
      </w:pPr>
    </w:p>
    <w:p w:rsidR="005408E1" w:rsidRDefault="005408E1" w:rsidP="005408E1">
      <w:pPr>
        <w:jc w:val="center"/>
      </w:pPr>
    </w:p>
    <w:p w:rsidR="005408E1" w:rsidRPr="007B5700" w:rsidRDefault="005408E1" w:rsidP="005408E1">
      <w:pPr>
        <w:jc w:val="center"/>
      </w:pPr>
    </w:p>
    <w:p w:rsidR="005408E1" w:rsidRPr="007B5700" w:rsidRDefault="005408E1" w:rsidP="005408E1">
      <w:pPr>
        <w:jc w:val="center"/>
      </w:pPr>
    </w:p>
    <w:p w:rsidR="005408E1" w:rsidRPr="007B5700" w:rsidRDefault="005408E1" w:rsidP="005408E1">
      <w:pPr>
        <w:jc w:val="center"/>
      </w:pPr>
    </w:p>
    <w:p w:rsidR="005408E1" w:rsidRPr="007B5700" w:rsidRDefault="005408E1" w:rsidP="005408E1">
      <w:pPr>
        <w:jc w:val="center"/>
        <w:rPr>
          <w:b/>
          <w:sz w:val="28"/>
          <w:szCs w:val="28"/>
        </w:rPr>
      </w:pPr>
      <w:r w:rsidRPr="007B5700">
        <w:rPr>
          <w:b/>
          <w:sz w:val="28"/>
          <w:szCs w:val="28"/>
        </w:rPr>
        <w:t>Рабочая учебная программа</w:t>
      </w:r>
    </w:p>
    <w:p w:rsidR="005408E1" w:rsidRPr="007B5700" w:rsidRDefault="005408E1" w:rsidP="005408E1">
      <w:pPr>
        <w:jc w:val="center"/>
        <w:rPr>
          <w:b/>
          <w:sz w:val="28"/>
          <w:szCs w:val="28"/>
        </w:rPr>
      </w:pPr>
      <w:r w:rsidRPr="007B570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физической культуре  для </w:t>
      </w:r>
      <w:r w:rsidR="00C40547">
        <w:rPr>
          <w:b/>
          <w:sz w:val="28"/>
          <w:szCs w:val="28"/>
        </w:rPr>
        <w:t>5-6</w:t>
      </w:r>
      <w:r>
        <w:rPr>
          <w:b/>
          <w:sz w:val="28"/>
          <w:szCs w:val="28"/>
        </w:rPr>
        <w:t xml:space="preserve"> классов</w:t>
      </w:r>
    </w:p>
    <w:p w:rsidR="005408E1" w:rsidRPr="007B5700" w:rsidRDefault="005408E1" w:rsidP="005408E1">
      <w:pPr>
        <w:jc w:val="center"/>
        <w:rPr>
          <w:b/>
          <w:sz w:val="28"/>
          <w:szCs w:val="28"/>
        </w:rPr>
      </w:pPr>
      <w:r w:rsidRPr="007B5700">
        <w:rPr>
          <w:b/>
          <w:sz w:val="28"/>
          <w:szCs w:val="28"/>
        </w:rPr>
        <w:t>(базовый уровень)</w:t>
      </w:r>
    </w:p>
    <w:p w:rsidR="005408E1" w:rsidRPr="007B5700" w:rsidRDefault="005408E1" w:rsidP="005408E1">
      <w:pPr>
        <w:jc w:val="center"/>
        <w:rPr>
          <w:b/>
          <w:sz w:val="28"/>
          <w:szCs w:val="28"/>
        </w:rPr>
      </w:pPr>
    </w:p>
    <w:p w:rsidR="005408E1" w:rsidRDefault="005408E1" w:rsidP="005408E1">
      <w:pPr>
        <w:jc w:val="center"/>
        <w:rPr>
          <w:b/>
          <w:sz w:val="28"/>
          <w:szCs w:val="28"/>
        </w:rPr>
      </w:pPr>
    </w:p>
    <w:p w:rsidR="005408E1" w:rsidRDefault="005408E1" w:rsidP="005408E1">
      <w:pPr>
        <w:jc w:val="center"/>
        <w:rPr>
          <w:b/>
          <w:sz w:val="28"/>
          <w:szCs w:val="28"/>
        </w:rPr>
      </w:pPr>
    </w:p>
    <w:p w:rsidR="005408E1" w:rsidRDefault="005408E1" w:rsidP="005408E1">
      <w:pPr>
        <w:jc w:val="center"/>
        <w:rPr>
          <w:b/>
          <w:sz w:val="28"/>
          <w:szCs w:val="28"/>
        </w:rPr>
      </w:pPr>
    </w:p>
    <w:p w:rsidR="005408E1" w:rsidRPr="007B5700" w:rsidRDefault="005408E1" w:rsidP="005408E1">
      <w:pPr>
        <w:jc w:val="center"/>
        <w:rPr>
          <w:b/>
          <w:sz w:val="28"/>
          <w:szCs w:val="28"/>
        </w:rPr>
      </w:pPr>
    </w:p>
    <w:p w:rsidR="005408E1" w:rsidRPr="007B5700" w:rsidRDefault="005408E1" w:rsidP="005408E1">
      <w:pPr>
        <w:jc w:val="center"/>
        <w:rPr>
          <w:b/>
          <w:sz w:val="28"/>
          <w:szCs w:val="28"/>
        </w:rPr>
      </w:pPr>
    </w:p>
    <w:p w:rsidR="005408E1" w:rsidRPr="007B5700" w:rsidRDefault="005408E1" w:rsidP="005408E1">
      <w:pPr>
        <w:jc w:val="center"/>
        <w:rPr>
          <w:b/>
          <w:sz w:val="28"/>
          <w:szCs w:val="28"/>
        </w:rPr>
      </w:pPr>
    </w:p>
    <w:p w:rsidR="005408E1" w:rsidRPr="007B5700" w:rsidRDefault="005408E1" w:rsidP="005408E1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5408E1" w:rsidRPr="007B5700" w:rsidTr="00DA5956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5408E1" w:rsidRPr="007B5700" w:rsidRDefault="005408E1" w:rsidP="00DA5956">
            <w:pPr>
              <w:jc w:val="center"/>
              <w:rPr>
                <w:b/>
                <w:sz w:val="28"/>
                <w:szCs w:val="28"/>
              </w:rPr>
            </w:pPr>
            <w:r w:rsidRPr="007B5700">
              <w:rPr>
                <w:b/>
                <w:sz w:val="28"/>
                <w:szCs w:val="28"/>
              </w:rPr>
              <w:t xml:space="preserve">Учитель физической культуры: </w:t>
            </w:r>
            <w:r w:rsidR="008B1F49">
              <w:rPr>
                <w:b/>
                <w:sz w:val="28"/>
                <w:szCs w:val="28"/>
              </w:rPr>
              <w:t>Токмакова Анастасия Андреевна</w:t>
            </w:r>
          </w:p>
        </w:tc>
      </w:tr>
    </w:tbl>
    <w:p w:rsidR="005408E1" w:rsidRPr="007B5700" w:rsidRDefault="005408E1" w:rsidP="005408E1">
      <w:pPr>
        <w:jc w:val="right"/>
        <w:rPr>
          <w:b/>
          <w:sz w:val="28"/>
          <w:szCs w:val="28"/>
        </w:rPr>
      </w:pPr>
    </w:p>
    <w:p w:rsidR="005408E1" w:rsidRPr="007B5700" w:rsidRDefault="005408E1" w:rsidP="005408E1">
      <w:pPr>
        <w:jc w:val="right"/>
        <w:rPr>
          <w:b/>
          <w:sz w:val="28"/>
          <w:szCs w:val="28"/>
        </w:rPr>
      </w:pPr>
    </w:p>
    <w:p w:rsidR="005408E1" w:rsidRPr="007B5700" w:rsidRDefault="005408E1" w:rsidP="005408E1">
      <w:pPr>
        <w:jc w:val="right"/>
        <w:rPr>
          <w:b/>
          <w:sz w:val="28"/>
          <w:szCs w:val="28"/>
        </w:rPr>
      </w:pPr>
    </w:p>
    <w:p w:rsidR="005408E1" w:rsidRPr="007B5700" w:rsidRDefault="005408E1" w:rsidP="005408E1">
      <w:pPr>
        <w:jc w:val="right"/>
        <w:rPr>
          <w:b/>
          <w:sz w:val="28"/>
          <w:szCs w:val="28"/>
        </w:rPr>
      </w:pPr>
    </w:p>
    <w:p w:rsidR="005408E1" w:rsidRPr="007B5700" w:rsidRDefault="005408E1" w:rsidP="005408E1">
      <w:pPr>
        <w:jc w:val="right"/>
        <w:rPr>
          <w:b/>
          <w:sz w:val="28"/>
          <w:szCs w:val="28"/>
        </w:rPr>
      </w:pPr>
    </w:p>
    <w:p w:rsidR="005408E1" w:rsidRPr="007B5700" w:rsidRDefault="005408E1" w:rsidP="005408E1">
      <w:pPr>
        <w:jc w:val="right"/>
        <w:rPr>
          <w:b/>
          <w:sz w:val="28"/>
          <w:szCs w:val="28"/>
        </w:rPr>
      </w:pPr>
    </w:p>
    <w:p w:rsidR="005408E1" w:rsidRPr="007B5700" w:rsidRDefault="005408E1" w:rsidP="005408E1">
      <w:pPr>
        <w:jc w:val="right"/>
        <w:rPr>
          <w:b/>
          <w:sz w:val="28"/>
          <w:szCs w:val="28"/>
        </w:rPr>
      </w:pPr>
    </w:p>
    <w:p w:rsidR="005408E1" w:rsidRPr="007B5700" w:rsidRDefault="00116DC6" w:rsidP="005408E1">
      <w:pPr>
        <w:tabs>
          <w:tab w:val="center" w:pos="4890"/>
          <w:tab w:val="left" w:pos="803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9448A">
        <w:rPr>
          <w:b/>
          <w:sz w:val="28"/>
          <w:szCs w:val="28"/>
        </w:rPr>
        <w:t>2018-2019</w:t>
      </w:r>
      <w:bookmarkStart w:id="0" w:name="_GoBack"/>
      <w:bookmarkEnd w:id="0"/>
      <w:r w:rsidR="005408E1" w:rsidRPr="007B5700">
        <w:rPr>
          <w:b/>
          <w:sz w:val="28"/>
          <w:szCs w:val="28"/>
        </w:rPr>
        <w:t xml:space="preserve"> учебный год</w:t>
      </w:r>
      <w:r w:rsidR="005408E1" w:rsidRPr="007B5700">
        <w:rPr>
          <w:b/>
          <w:sz w:val="28"/>
          <w:szCs w:val="28"/>
        </w:rPr>
        <w:tab/>
      </w:r>
    </w:p>
    <w:p w:rsidR="005408E1" w:rsidRPr="003834AD" w:rsidRDefault="005408E1" w:rsidP="005408E1">
      <w:pPr>
        <w:ind w:left="142" w:firstLine="426"/>
        <w:jc w:val="center"/>
        <w:rPr>
          <w:b/>
          <w:sz w:val="28"/>
          <w:szCs w:val="28"/>
        </w:rPr>
      </w:pPr>
      <w:r w:rsidRPr="003834AD">
        <w:rPr>
          <w:b/>
          <w:sz w:val="28"/>
          <w:szCs w:val="28"/>
        </w:rPr>
        <w:lastRenderedPageBreak/>
        <w:t>Пояснительная записка.</w:t>
      </w:r>
    </w:p>
    <w:p w:rsidR="005408E1" w:rsidRPr="003834AD" w:rsidRDefault="005408E1" w:rsidP="005408E1">
      <w:pPr>
        <w:ind w:left="142" w:firstLine="426"/>
        <w:jc w:val="center"/>
        <w:rPr>
          <w:sz w:val="28"/>
          <w:szCs w:val="28"/>
        </w:rPr>
      </w:pPr>
      <w:r w:rsidRPr="003834AD">
        <w:rPr>
          <w:sz w:val="28"/>
          <w:szCs w:val="28"/>
        </w:rPr>
        <w:t>Программа составлена в соответствии с:</w:t>
      </w:r>
    </w:p>
    <w:p w:rsidR="005408E1" w:rsidRPr="003834AD" w:rsidRDefault="005408E1" w:rsidP="005408E1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Федеральным законом РФ «Об образовании в Российской Федерации» от 29 декабря 2012 г. № 273-ФЗ;</w:t>
      </w:r>
    </w:p>
    <w:p w:rsidR="005408E1" w:rsidRPr="003834AD" w:rsidRDefault="005408E1" w:rsidP="005408E1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408E1" w:rsidRPr="003834AD" w:rsidRDefault="005408E1" w:rsidP="005408E1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Приказом Министерства 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408E1" w:rsidRPr="003834AD" w:rsidRDefault="005408E1" w:rsidP="005408E1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Письмом комитета образования ЕАО от 30.03.2016г. №1143/16 «Об организации обр</w:t>
      </w:r>
      <w:r w:rsidR="008B1F49">
        <w:rPr>
          <w:sz w:val="28"/>
          <w:szCs w:val="28"/>
        </w:rPr>
        <w:t>азовательной деятельности в 2018-2019</w:t>
      </w:r>
      <w:r w:rsidRPr="003834AD">
        <w:rPr>
          <w:sz w:val="28"/>
          <w:szCs w:val="28"/>
        </w:rPr>
        <w:t xml:space="preserve"> учебном году»;</w:t>
      </w:r>
    </w:p>
    <w:p w:rsidR="005408E1" w:rsidRPr="003834AD" w:rsidRDefault="005408E1" w:rsidP="005408E1">
      <w:pPr>
        <w:rPr>
          <w:sz w:val="28"/>
          <w:szCs w:val="28"/>
        </w:rPr>
      </w:pPr>
      <w:r w:rsidRPr="003834AD">
        <w:rPr>
          <w:sz w:val="28"/>
          <w:szCs w:val="28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№ 253»</w:t>
      </w:r>
    </w:p>
    <w:p w:rsidR="005408E1" w:rsidRPr="003834AD" w:rsidRDefault="005408E1" w:rsidP="005408E1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5408E1" w:rsidRPr="003834AD" w:rsidRDefault="005408E1" w:rsidP="005408E1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Письмом Департамента государственной политики в образовании Министерства образования и науки РФ от 7 июля 2005 г. № 03-1263 «О примерных программах по учебным  предметам федерального базисного учебного плана»;</w:t>
      </w:r>
    </w:p>
    <w:p w:rsidR="005408E1" w:rsidRPr="003834AD" w:rsidRDefault="005408E1" w:rsidP="005408E1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Постановлением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№ 199;</w:t>
      </w:r>
    </w:p>
    <w:p w:rsidR="005408E1" w:rsidRPr="003834AD" w:rsidRDefault="005408E1" w:rsidP="005408E1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 xml:space="preserve">- Действующими инструктивно-методическими письмами областного ИПКПР в 2006-2014  годов;     </w:t>
      </w:r>
    </w:p>
    <w:p w:rsidR="005408E1" w:rsidRPr="003834AD" w:rsidRDefault="005408E1" w:rsidP="005408E1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Уставом школы;</w:t>
      </w:r>
    </w:p>
    <w:p w:rsidR="005408E1" w:rsidRPr="003834AD" w:rsidRDefault="005408E1" w:rsidP="005408E1">
      <w:pPr>
        <w:jc w:val="both"/>
        <w:rPr>
          <w:sz w:val="28"/>
          <w:szCs w:val="28"/>
        </w:rPr>
      </w:pPr>
      <w:r w:rsidRPr="003834AD">
        <w:rPr>
          <w:sz w:val="28"/>
          <w:szCs w:val="28"/>
        </w:rPr>
        <w:t>- Приказом ОУ «Об ут</w:t>
      </w:r>
      <w:r w:rsidR="008B1F49">
        <w:rPr>
          <w:sz w:val="28"/>
          <w:szCs w:val="28"/>
        </w:rPr>
        <w:t>верждении учебного плана на 2018-2019</w:t>
      </w:r>
      <w:r w:rsidRPr="003834AD">
        <w:rPr>
          <w:sz w:val="28"/>
          <w:szCs w:val="28"/>
        </w:rPr>
        <w:t xml:space="preserve"> учеб</w:t>
      </w:r>
      <w:r w:rsidR="00035E46">
        <w:rPr>
          <w:sz w:val="28"/>
          <w:szCs w:val="28"/>
        </w:rPr>
        <w:t>ный год» от _______2018</w:t>
      </w:r>
      <w:r w:rsidRPr="003834AD">
        <w:rPr>
          <w:sz w:val="28"/>
          <w:szCs w:val="28"/>
        </w:rPr>
        <w:t xml:space="preserve"> г. №</w:t>
      </w:r>
    </w:p>
    <w:p w:rsidR="005408E1" w:rsidRDefault="005408E1">
      <w:r>
        <w:br w:type="page"/>
      </w:r>
    </w:p>
    <w:p w:rsidR="005408E1" w:rsidRPr="00984C35" w:rsidRDefault="005408E1" w:rsidP="005408E1">
      <w:pPr>
        <w:tabs>
          <w:tab w:val="left" w:pos="709"/>
          <w:tab w:val="left" w:pos="851"/>
          <w:tab w:val="left" w:pos="1134"/>
        </w:tabs>
        <w:ind w:firstLine="284"/>
        <w:rPr>
          <w:bCs/>
        </w:rPr>
      </w:pPr>
      <w:r>
        <w:rPr>
          <w:bCs/>
        </w:rPr>
        <w:lastRenderedPageBreak/>
        <w:t>Образовательная область «Физическая культура»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b/>
          <w:bCs/>
          <w:i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rPr>
          <w:b/>
          <w:bCs/>
          <w:i/>
        </w:rPr>
        <w:t xml:space="preserve">Целью </w:t>
      </w:r>
      <w:r>
        <w:t xml:space="preserve">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t xml:space="preserve">В рамках реализации этой цели образовательный процесс по физический культуре в основной школе ориентируется на решение </w:t>
      </w:r>
      <w:r>
        <w:rPr>
          <w:b/>
          <w:bCs/>
          <w:i/>
        </w:rPr>
        <w:t>следующих задач:</w:t>
      </w:r>
      <w:r>
        <w:rPr>
          <w:b/>
          <w:bCs/>
        </w:rPr>
        <w:t xml:space="preserve"> </w:t>
      </w:r>
    </w:p>
    <w:p w:rsidR="005408E1" w:rsidRDefault="005408E1" w:rsidP="005408E1">
      <w:pPr>
        <w:widowControl w:val="0"/>
        <w:numPr>
          <w:ilvl w:val="0"/>
          <w:numId w:val="1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в укрепление здоровья, развитие основных физических качеств и повышение функциональных возможностей организма; </w:t>
      </w:r>
    </w:p>
    <w:p w:rsidR="005408E1" w:rsidRDefault="005408E1" w:rsidP="005408E1">
      <w:pPr>
        <w:widowControl w:val="0"/>
        <w:numPr>
          <w:ilvl w:val="0"/>
          <w:numId w:val="1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 </w:t>
      </w:r>
    </w:p>
    <w:p w:rsidR="005408E1" w:rsidRDefault="005408E1" w:rsidP="005408E1">
      <w:pPr>
        <w:widowControl w:val="0"/>
        <w:numPr>
          <w:ilvl w:val="0"/>
          <w:numId w:val="1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5408E1" w:rsidRDefault="005408E1" w:rsidP="005408E1">
      <w:pPr>
        <w:widowControl w:val="0"/>
        <w:numPr>
          <w:ilvl w:val="0"/>
          <w:numId w:val="1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  <w:rPr>
          <w:color w:val="000000"/>
        </w:rPr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408E1" w:rsidRPr="00A50916" w:rsidRDefault="005408E1" w:rsidP="005408E1">
      <w:pPr>
        <w:widowControl w:val="0"/>
        <w:numPr>
          <w:ilvl w:val="0"/>
          <w:numId w:val="1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  <w:rPr>
          <w:b/>
          <w:bCs/>
        </w:rPr>
      </w:pPr>
      <w:r>
        <w:rPr>
          <w:color w:val="000000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5408E1" w:rsidRPr="0045684F" w:rsidRDefault="005408E1" w:rsidP="005408E1">
      <w:pPr>
        <w:tabs>
          <w:tab w:val="left" w:pos="709"/>
          <w:tab w:val="left" w:pos="851"/>
          <w:tab w:val="left" w:pos="1134"/>
        </w:tabs>
        <w:ind w:left="707" w:firstLine="284"/>
        <w:jc w:val="both"/>
        <w:rPr>
          <w:b/>
          <w:bCs/>
        </w:rPr>
      </w:pPr>
    </w:p>
    <w:p w:rsidR="005408E1" w:rsidRDefault="005408E1" w:rsidP="005408E1">
      <w:pPr>
        <w:tabs>
          <w:tab w:val="left" w:pos="0"/>
          <w:tab w:val="left" w:pos="851"/>
          <w:tab w:val="left" w:pos="1134"/>
        </w:tabs>
        <w:ind w:firstLine="284"/>
        <w:jc w:val="both"/>
        <w:rPr>
          <w:b/>
          <w:color w:val="000000"/>
        </w:rPr>
      </w:pPr>
      <w:r>
        <w:rPr>
          <w:b/>
          <w:color w:val="000000"/>
        </w:rPr>
        <w:t>Ценностные ориентиры содержания учебного предмета «Физическая культура»</w:t>
      </w:r>
    </w:p>
    <w:p w:rsidR="005408E1" w:rsidRDefault="005408E1" w:rsidP="005408E1">
      <w:pPr>
        <w:tabs>
          <w:tab w:val="left" w:pos="0"/>
          <w:tab w:val="left" w:pos="851"/>
          <w:tab w:val="left" w:pos="1134"/>
        </w:tabs>
        <w:ind w:firstLine="284"/>
        <w:jc w:val="both"/>
        <w:rPr>
          <w:b/>
          <w:color w:val="000000"/>
        </w:rPr>
      </w:pPr>
    </w:p>
    <w:p w:rsidR="005408E1" w:rsidRDefault="005408E1" w:rsidP="005408E1">
      <w:pPr>
        <w:tabs>
          <w:tab w:val="left" w:pos="0"/>
          <w:tab w:val="left" w:pos="851"/>
          <w:tab w:val="left" w:pos="1134"/>
        </w:tabs>
        <w:ind w:firstLine="284"/>
        <w:jc w:val="both"/>
        <w:rPr>
          <w:color w:val="000000"/>
        </w:rPr>
      </w:pPr>
      <w:r>
        <w:rPr>
          <w:color w:val="000000"/>
        </w:rPr>
        <w:t>Содержание учебного предмета «Физическая культура» направлено на воспитание высоконравственных,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5408E1" w:rsidRPr="0045684F" w:rsidRDefault="005408E1" w:rsidP="005408E1">
      <w:pPr>
        <w:tabs>
          <w:tab w:val="left" w:pos="0"/>
          <w:tab w:val="left" w:pos="851"/>
          <w:tab w:val="left" w:pos="1134"/>
        </w:tabs>
        <w:ind w:firstLine="284"/>
        <w:jc w:val="both"/>
        <w:rPr>
          <w:rStyle w:val="a5"/>
          <w:b w:val="0"/>
          <w:bCs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rPr>
          <w:rStyle w:val="a5"/>
          <w:bCs/>
        </w:rPr>
        <w:t>Место предмета «Физическая культура» в учебном плане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  <w:r>
        <w:t>Согласно базисному учебному плану основного общего образования на обязательное изучение всех учебных тем программы по предмету физическая культура в 5-6 классах отводится 105 часов, 3 раза в неделю.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rStyle w:val="a5"/>
          <w:bCs/>
        </w:rPr>
      </w:pPr>
      <w:r>
        <w:rPr>
          <w:rStyle w:val="a5"/>
          <w:bCs/>
        </w:rPr>
        <w:lastRenderedPageBreak/>
        <w:t>Содержание программы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i/>
        </w:rPr>
      </w:pPr>
      <w:r>
        <w:rPr>
          <w:rStyle w:val="a5"/>
          <w:bCs/>
        </w:rPr>
        <w:t xml:space="preserve">Знания о физической культуре 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i/>
        </w:rPr>
      </w:pPr>
      <w:r>
        <w:rPr>
          <w:i/>
        </w:rPr>
        <w:t>История физической культуры</w:t>
      </w:r>
      <w:r>
        <w:t xml:space="preserve"> </w:t>
      </w:r>
      <w:r>
        <w:rPr>
          <w:i/>
        </w:rPr>
        <w:t>Базовые понятия физической культуры. Физическая культура человека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rPr>
          <w:rStyle w:val="a5"/>
          <w:bCs/>
        </w:rPr>
        <w:t xml:space="preserve">Способы двигательной (физкультурной) деятельности 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i/>
        </w:rPr>
      </w:pPr>
      <w:r>
        <w:t>Организация и проведение занятий физической культурой.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  <w:r>
        <w:rPr>
          <w:i/>
        </w:rPr>
        <w:t>Оценка эффективности занятий физической культурой</w:t>
      </w:r>
      <w:r>
        <w:t xml:space="preserve"> 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i/>
        </w:rPr>
      </w:pPr>
      <w:r>
        <w:rPr>
          <w:rStyle w:val="a5"/>
          <w:bCs/>
        </w:rPr>
        <w:t xml:space="preserve">Физическое совершенствование 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rPr>
          <w:i/>
        </w:rPr>
        <w:t xml:space="preserve">Физкультурно-оздоровительная деятельность. </w:t>
      </w:r>
      <w: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i/>
        </w:rPr>
      </w:pPr>
      <w:r>
        <w:t xml:space="preserve">Спортивно-оздоровительная деятельность. 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i/>
        </w:rPr>
      </w:pPr>
      <w:r>
        <w:rPr>
          <w:i/>
        </w:rPr>
        <w:t xml:space="preserve">Гимнастика с основами акробатики </w:t>
      </w:r>
      <w:r>
        <w:t xml:space="preserve">(20 часов).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скрестно с последующим поворотом на 180°; .кувырок назад из стойки на лопатках в полушпагат. Опорные прыжки: прыжок ноги врозь через гимнастического козла в ширину </w:t>
      </w:r>
      <w:r>
        <w:rPr>
          <w:i/>
        </w:rPr>
        <w:t xml:space="preserve">(мальчики); </w:t>
      </w:r>
      <w:r>
        <w:t xml:space="preserve">прыжок на гимнастического козла в упор присев и соскок </w:t>
      </w:r>
      <w:r>
        <w:rPr>
          <w:i/>
        </w:rPr>
        <w:t xml:space="preserve">(девочки). </w:t>
      </w:r>
      <w:r>
        <w:t xml:space="preserve">Передвижения по напольному гимнастическому бревну </w:t>
      </w:r>
      <w:r>
        <w:rPr>
          <w:i/>
        </w:rPr>
        <w:t xml:space="preserve">(девочки): </w:t>
      </w:r>
      <w:r>
        <w:t>ходьба с различной амплитудой движений и ускорениями, поворотами и подскоками (на месте и в движении). 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-1м). Упражнения общей физической подготовки.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i/>
        </w:rPr>
      </w:pPr>
      <w:r>
        <w:rPr>
          <w:i/>
        </w:rPr>
        <w:t xml:space="preserve">Легкая атлетика </w:t>
      </w:r>
      <w:r>
        <w:t>(28 часов). Высокий старт. Бег с ускорением. Низкий старт. Бег на короткие дистанции (30 ми 60 м). Гладкий равномерный бег на учебные дистанции (протяженность дистанций регулируется учителем или учащимися). Прыжки в длину с разбега способом “согнув ноги”. Метание малого мяча с места в вертикальную цель и на дальность с разбега. Упражнения общей физической подготовки.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rPr>
          <w:i/>
        </w:rPr>
        <w:t>Спорт</w:t>
      </w:r>
      <w:r>
        <w:rPr>
          <w:i/>
          <w:shd w:val="clear" w:color="auto" w:fill="FFFFFF"/>
        </w:rPr>
        <w:t xml:space="preserve">ивные игры </w:t>
      </w:r>
      <w:r>
        <w:rPr>
          <w:shd w:val="clear" w:color="auto" w:fill="FFFFFF"/>
        </w:rPr>
        <w:t>(49 часов).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t>Баскетбол 31 час.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i/>
        </w:rPr>
      </w:pPr>
      <w:r>
        <w:t>Футбол (мини-футбол) 6 часов. Упражнения без мяча: бег с изменением направления движения; бег с ускорением; бег спиной вперед; бег “змейкой” и по кругу. Упражнения с мячом: ведение мяча носком ноги и внутренней частью ' подъема стопы; удар с места и небольшого разбега по неподвижному мячу внутренней стороной стопы; остановка катящегося мяча внутренней стороной стопы-Упражнения общей физической подготовки.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t>Волейбол 12 часов.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 шагами). Упражнения общей физической подготовки.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b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rFonts w:cs="Lohit Hindi"/>
          <w:bCs/>
          <w:shd w:val="clear" w:color="auto" w:fill="FFFFFF"/>
        </w:rPr>
      </w:pPr>
      <w:r w:rsidRPr="004171E5">
        <w:rPr>
          <w:b/>
        </w:rPr>
        <w:lastRenderedPageBreak/>
        <w:t>Формы организации образовательного процесса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rFonts w:cs="Lohit Hindi"/>
          <w:b w:val="0"/>
          <w:bCs/>
          <w:shd w:val="clear" w:color="auto" w:fill="FFFFFF"/>
        </w:rPr>
      </w:pPr>
      <w:r>
        <w:rPr>
          <w:rStyle w:val="a5"/>
          <w:rFonts w:cs="Lohit Hindi"/>
          <w:bCs/>
          <w:shd w:val="clear" w:color="auto" w:fill="FFFFFF"/>
        </w:rPr>
        <w:t>Основные формы организации образовательного процесса в основной школе – уроки физической культуры, физкультурно-оздоровительные мероприятия в режиме учебного дня, спортивные мероприятия и праздники, занятия в спортивных секциях и кружках, самостоятельные занятия физическими упражнениями (домашние задания).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  <w:shd w:val="clear" w:color="auto" w:fill="FFFFFF"/>
        </w:rPr>
      </w:pPr>
      <w:r w:rsidRPr="004171E5">
        <w:rPr>
          <w:rStyle w:val="a5"/>
          <w:rFonts w:cs="Lohit Hindi"/>
          <w:bCs/>
          <w:shd w:val="clear" w:color="auto" w:fill="FFFFFF"/>
        </w:rPr>
        <w:t xml:space="preserve"> </w:t>
      </w:r>
      <w:r>
        <w:rPr>
          <w:rStyle w:val="a5"/>
          <w:bCs/>
          <w:shd w:val="clear" w:color="auto" w:fill="FFFFFF"/>
        </w:rPr>
        <w:t>Требования к уровню подготовки учащихся (необходима корректировка согласно подготовленности 5-6 классов с учетом состояния здоровья, физического развития, двигательной подготовленности и особенностей развития)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Cs/>
          <w:i/>
          <w:shd w:val="clear" w:color="auto" w:fill="FFFFFF"/>
        </w:rPr>
      </w:pPr>
      <w:r>
        <w:t>Результаты освоения программного материала по предмету «Физическая культура» в 5 -6 классах оцениваются по трем базовым уровням, сходя из принципа “общее – частное - конкретное”, и представлены соответственно личностными, метапредметными и предметными результатами.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rPr>
          <w:rStyle w:val="a5"/>
          <w:bCs/>
          <w:i/>
          <w:shd w:val="clear" w:color="auto" w:fill="FFFFFF"/>
        </w:rPr>
        <w:t>Личностные результаты</w:t>
      </w:r>
      <w:r>
        <w:rPr>
          <w:rStyle w:val="a5"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«Физическая культура». 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t xml:space="preserve">Личностные результаты, формируемые в ходе изучения физической культуры, отражают: </w:t>
      </w:r>
    </w:p>
    <w:p w:rsidR="005408E1" w:rsidRDefault="005408E1" w:rsidP="005408E1">
      <w:pPr>
        <w:widowControl w:val="0"/>
        <w:numPr>
          <w:ilvl w:val="0"/>
          <w:numId w:val="2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5408E1" w:rsidRDefault="005408E1" w:rsidP="005408E1">
      <w:pPr>
        <w:widowControl w:val="0"/>
        <w:numPr>
          <w:ilvl w:val="0"/>
          <w:numId w:val="2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в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408E1" w:rsidRDefault="005408E1" w:rsidP="005408E1">
      <w:pPr>
        <w:widowControl w:val="0"/>
        <w:numPr>
          <w:ilvl w:val="0"/>
          <w:numId w:val="2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408E1" w:rsidRDefault="005408E1" w:rsidP="005408E1">
      <w:pPr>
        <w:widowControl w:val="0"/>
        <w:numPr>
          <w:ilvl w:val="0"/>
          <w:numId w:val="2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408E1" w:rsidRDefault="005408E1" w:rsidP="005408E1">
      <w:pPr>
        <w:widowControl w:val="0"/>
        <w:numPr>
          <w:ilvl w:val="0"/>
          <w:numId w:val="2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Style w:val="a5"/>
          <w:bCs/>
          <w:i/>
          <w:shd w:val="clear" w:color="auto" w:fill="FFFFFF"/>
        </w:rPr>
      </w:pPr>
      <w: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rPr>
          <w:rStyle w:val="a5"/>
          <w:bCs/>
          <w:i/>
          <w:shd w:val="clear" w:color="auto" w:fill="FFFFFF"/>
        </w:rPr>
        <w:t>Метапредметные результаты</w:t>
      </w:r>
      <w:r>
        <w:rPr>
          <w:rStyle w:val="a5"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характеризуют 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Метапредметные результаты отражаются прежде всего в универсальных умениях, необходимых каждому учащемуся и каждому современному человеку. Это: </w:t>
      </w:r>
    </w:p>
    <w:p w:rsidR="005408E1" w:rsidRDefault="005408E1" w:rsidP="005408E1">
      <w:pPr>
        <w:widowControl w:val="0"/>
        <w:numPr>
          <w:ilvl w:val="0"/>
          <w:numId w:val="3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408E1" w:rsidRDefault="005408E1" w:rsidP="005408E1">
      <w:pPr>
        <w:widowControl w:val="0"/>
        <w:numPr>
          <w:ilvl w:val="0"/>
          <w:numId w:val="3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408E1" w:rsidRDefault="005408E1" w:rsidP="005408E1">
      <w:pPr>
        <w:widowControl w:val="0"/>
        <w:numPr>
          <w:ilvl w:val="0"/>
          <w:numId w:val="3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умение соотносить свои действия с планируемыми результатами, осуществлять </w:t>
      </w:r>
      <w:r>
        <w:lastRenderedPageBreak/>
        <w:t xml:space="preserve"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408E1" w:rsidRDefault="005408E1" w:rsidP="005408E1">
      <w:pPr>
        <w:widowControl w:val="0"/>
        <w:numPr>
          <w:ilvl w:val="0"/>
          <w:numId w:val="3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умение оценивать правильность выполнения учебной задачи, собственные возможности её решения; </w:t>
      </w:r>
    </w:p>
    <w:p w:rsidR="005408E1" w:rsidRDefault="005408E1" w:rsidP="005408E1">
      <w:pPr>
        <w:widowControl w:val="0"/>
        <w:numPr>
          <w:ilvl w:val="0"/>
          <w:numId w:val="3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владение основами самоконтроля, самооценки, принятия решений и осуществление осознанною выбора в учебной и познавательной деятельности; </w:t>
      </w:r>
    </w:p>
    <w:p w:rsidR="005408E1" w:rsidRDefault="005408E1" w:rsidP="005408E1">
      <w:pPr>
        <w:widowControl w:val="0"/>
        <w:numPr>
          <w:ilvl w:val="0"/>
          <w:numId w:val="3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 </w:t>
      </w:r>
    </w:p>
    <w:p w:rsidR="005408E1" w:rsidRDefault="005408E1" w:rsidP="005408E1">
      <w:pPr>
        <w:widowControl w:val="0"/>
        <w:numPr>
          <w:ilvl w:val="0"/>
          <w:numId w:val="3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5408E1" w:rsidRDefault="005408E1" w:rsidP="005408E1">
      <w:pPr>
        <w:widowControl w:val="0"/>
        <w:numPr>
          <w:ilvl w:val="0"/>
          <w:numId w:val="3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Style w:val="a5"/>
          <w:bCs/>
          <w:i/>
          <w:shd w:val="clear" w:color="auto" w:fill="FFFFFF"/>
        </w:rPr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. согласования позиций и учета интересов; формулировать, аргументировать и отстаивать свое мнение.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rPr>
          <w:rStyle w:val="a5"/>
          <w:bCs/>
          <w:i/>
          <w:shd w:val="clear" w:color="auto" w:fill="FFFFFF"/>
        </w:rPr>
        <w:t>Предметные результаты</w:t>
      </w:r>
      <w:r>
        <w:rPr>
          <w:rStyle w:val="a5"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Предметные результаты отражают: </w:t>
      </w:r>
    </w:p>
    <w:p w:rsidR="005408E1" w:rsidRDefault="005408E1" w:rsidP="005408E1">
      <w:pPr>
        <w:widowControl w:val="0"/>
        <w:numPr>
          <w:ilvl w:val="0"/>
          <w:numId w:val="4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5408E1" w:rsidRDefault="005408E1" w:rsidP="005408E1">
      <w:pPr>
        <w:widowControl w:val="0"/>
        <w:numPr>
          <w:ilvl w:val="0"/>
          <w:numId w:val="4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учетом индивидуальных возможностей и особенностей организма; </w:t>
      </w:r>
    </w:p>
    <w:p w:rsidR="005408E1" w:rsidRDefault="005408E1" w:rsidP="005408E1">
      <w:pPr>
        <w:widowControl w:val="0"/>
        <w:numPr>
          <w:ilvl w:val="0"/>
          <w:numId w:val="4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</w:pPr>
      <w: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, физической культурой, форм активного отдыха и досуга; </w:t>
      </w:r>
    </w:p>
    <w:p w:rsidR="005408E1" w:rsidRPr="005408E1" w:rsidRDefault="005408E1" w:rsidP="005408E1">
      <w:pPr>
        <w:widowControl w:val="0"/>
        <w:numPr>
          <w:ilvl w:val="0"/>
          <w:numId w:val="4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Style w:val="a5"/>
          <w:b w:val="0"/>
          <w:shd w:val="clear" w:color="auto" w:fill="FFFFFF"/>
        </w:rPr>
      </w:pPr>
      <w:r>
        <w:t xml:space="preserve">расширение опыта организации и мониторинга физического развития и </w:t>
      </w:r>
      <w:r w:rsidRPr="005408E1">
        <w:t xml:space="preserve">физической подготовленности; </w:t>
      </w:r>
    </w:p>
    <w:p w:rsidR="005408E1" w:rsidRPr="005408E1" w:rsidRDefault="005408E1" w:rsidP="005408E1">
      <w:pPr>
        <w:widowControl w:val="0"/>
        <w:numPr>
          <w:ilvl w:val="0"/>
          <w:numId w:val="4"/>
        </w:numPr>
        <w:tabs>
          <w:tab w:val="clear" w:pos="707"/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Style w:val="a5"/>
          <w:b w:val="0"/>
          <w:bCs/>
          <w:shd w:val="clear" w:color="auto" w:fill="FFFFFF"/>
        </w:rPr>
      </w:pPr>
      <w:r w:rsidRPr="005408E1">
        <w:rPr>
          <w:rStyle w:val="a5"/>
          <w:b w:val="0"/>
          <w:shd w:val="clear" w:color="auto" w:fill="FFFFFF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 w:val="0"/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 w:val="0"/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 w:val="0"/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 w:val="0"/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 w:val="0"/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a5"/>
          <w:b w:val="0"/>
          <w:shd w:val="clear" w:color="auto" w:fill="FFFFFF"/>
        </w:rPr>
      </w:pPr>
    </w:p>
    <w:p w:rsidR="005408E1" w:rsidRPr="007D1E18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rStyle w:val="a5"/>
          <w:bCs/>
          <w:color w:val="000000"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Планируемые результаты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shd w:val="clear" w:color="auto" w:fill="FFFFFF"/>
        </w:rPr>
      </w:pPr>
    </w:p>
    <w:p w:rsidR="005408E1" w:rsidRPr="001773C4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b/>
          <w:bCs/>
          <w:shd w:val="clear" w:color="auto" w:fill="FFFFFF"/>
        </w:rPr>
      </w:pPr>
      <w:r w:rsidRPr="001773C4">
        <w:rPr>
          <w:rStyle w:val="FontStyle20"/>
          <w:sz w:val="24"/>
          <w:szCs w:val="24"/>
          <w:shd w:val="clear" w:color="auto" w:fill="FFFFFF"/>
        </w:rPr>
        <w:t>В требованиях, предъявляемых к результатам реализации предмета «Физическая культура», уровню подготовки обучающихся, особое внимание должно быть направлено на содержательный контроль и оценку достижений обучающихся с учетом их физиологических и возрастных особенностей, а не на нормативы по физической культуре.</w:t>
      </w:r>
    </w:p>
    <w:p w:rsidR="005408E1" w:rsidRPr="001773C4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b/>
          <w:bCs/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Знания о физической культуре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b/>
          <w:bCs/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spacing w:val="7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Ученик 5-6  классов научится: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hd w:val="clear" w:color="auto" w:fill="FFFFFF"/>
        </w:rPr>
      </w:pPr>
      <w:r>
        <w:rPr>
          <w:spacing w:val="7"/>
          <w:shd w:val="clear" w:color="auto" w:fill="FFFFFF"/>
        </w:rPr>
        <w:t xml:space="preserve">рассматривать физическую культуру как явление культуры, </w:t>
      </w:r>
      <w:r>
        <w:rPr>
          <w:spacing w:val="6"/>
          <w:shd w:val="clear" w:color="auto" w:fill="FFFFFF"/>
        </w:rPr>
        <w:t>выделять исторические этапы её развития, характеризовать основ</w:t>
      </w:r>
      <w:r>
        <w:rPr>
          <w:spacing w:val="10"/>
          <w:shd w:val="clear" w:color="auto" w:fill="FFFFFF"/>
        </w:rPr>
        <w:t>ные направления и формы её организации в современном обще</w:t>
      </w:r>
      <w:r>
        <w:rPr>
          <w:spacing w:val="1"/>
          <w:shd w:val="clear" w:color="auto" w:fill="FFFFFF"/>
        </w:rPr>
        <w:t>стве;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3"/>
          <w:shd w:val="clear" w:color="auto" w:fill="FFFFFF"/>
        </w:rPr>
      </w:pPr>
      <w:r>
        <w:rPr>
          <w:shd w:val="clear" w:color="auto" w:fill="FFFFFF"/>
        </w:rPr>
        <w:t>характеризовать содержательные основы здорового образа жиз</w:t>
      </w:r>
      <w:r>
        <w:rPr>
          <w:spacing w:val="2"/>
          <w:shd w:val="clear" w:color="auto" w:fill="FFFFFF"/>
        </w:rPr>
        <w:t>ни, раскрывать его взаимосвязь со здоровьем, гармоничным физиче</w:t>
      </w:r>
      <w:r>
        <w:rPr>
          <w:spacing w:val="4"/>
          <w:shd w:val="clear" w:color="auto" w:fill="FFFFFF"/>
        </w:rPr>
        <w:t xml:space="preserve">ским развитием и физической подготовленностью, формированием </w:t>
      </w:r>
      <w:r>
        <w:rPr>
          <w:spacing w:val="2"/>
          <w:shd w:val="clear" w:color="auto" w:fill="FFFFFF"/>
        </w:rPr>
        <w:t>качеств личности и профилактикой вредных привычек;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2"/>
          <w:shd w:val="clear" w:color="auto" w:fill="FFFFFF"/>
        </w:rPr>
      </w:pPr>
      <w:r>
        <w:rPr>
          <w:spacing w:val="3"/>
          <w:shd w:val="clear" w:color="auto" w:fill="FFFFFF"/>
        </w:rPr>
        <w:t>в понимать, что такое допинг, раскрывать основы антидопинго</w:t>
      </w:r>
      <w:r>
        <w:rPr>
          <w:spacing w:val="3"/>
          <w:shd w:val="clear" w:color="auto" w:fill="FFFFFF"/>
        </w:rPr>
        <w:softHyphen/>
      </w:r>
      <w:r>
        <w:rPr>
          <w:spacing w:val="-1"/>
          <w:shd w:val="clear" w:color="auto" w:fill="FFFFFF"/>
        </w:rPr>
        <w:t>вых правил и концепции честного спорта, осознавать последствия при</w:t>
      </w:r>
      <w:r>
        <w:rPr>
          <w:spacing w:val="-1"/>
          <w:shd w:val="clear" w:color="auto" w:fill="FFFFFF"/>
        </w:rPr>
        <w:softHyphen/>
      </w:r>
      <w:r>
        <w:rPr>
          <w:spacing w:val="2"/>
          <w:shd w:val="clear" w:color="auto" w:fill="FFFFFF"/>
        </w:rPr>
        <w:t>нятия допинга;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1"/>
          <w:shd w:val="clear" w:color="auto" w:fill="FFFFFF"/>
        </w:rPr>
      </w:pPr>
      <w:r>
        <w:rPr>
          <w:spacing w:val="2"/>
          <w:shd w:val="clear" w:color="auto" w:fill="FFFFFF"/>
        </w:rPr>
        <w:t>раскрывать базовые понятия и термины физической культуры;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6"/>
          <w:shd w:val="clear" w:color="auto" w:fill="FFFFFF"/>
        </w:rPr>
      </w:pPr>
      <w:r>
        <w:rPr>
          <w:spacing w:val="1"/>
          <w:shd w:val="clear" w:color="auto" w:fill="FFFFFF"/>
        </w:rPr>
        <w:t>применять их в процессе совместных занятий физическими упражне</w:t>
      </w:r>
      <w:r>
        <w:rPr>
          <w:spacing w:val="1"/>
          <w:shd w:val="clear" w:color="auto" w:fill="FFFFFF"/>
        </w:rPr>
        <w:softHyphen/>
      </w:r>
      <w:r>
        <w:rPr>
          <w:spacing w:val="2"/>
          <w:shd w:val="clear" w:color="auto" w:fill="FFFFFF"/>
        </w:rPr>
        <w:t>ниями со своими сверстниками, излагать с их помощью особенности выполнения техники двигательных действий и физических упражне</w:t>
      </w:r>
      <w:r>
        <w:rPr>
          <w:spacing w:val="2"/>
          <w:shd w:val="clear" w:color="auto" w:fill="FFFFFF"/>
        </w:rPr>
        <w:softHyphen/>
        <w:t>ний, развития физических качеств;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-1"/>
          <w:shd w:val="clear" w:color="auto" w:fill="FFFFFF"/>
        </w:rPr>
      </w:pPr>
      <w:r>
        <w:rPr>
          <w:spacing w:val="6"/>
          <w:shd w:val="clear" w:color="auto" w:fill="FFFFFF"/>
        </w:rPr>
        <w:t>разрабатывать содержание  самостоятельных занятий  физи</w:t>
      </w:r>
      <w:r>
        <w:rPr>
          <w:spacing w:val="6"/>
          <w:shd w:val="clear" w:color="auto" w:fill="FFFFFF"/>
        </w:rPr>
        <w:softHyphen/>
      </w:r>
      <w:r>
        <w:rPr>
          <w:spacing w:val="8"/>
          <w:shd w:val="clear" w:color="auto" w:fill="FFFFFF"/>
        </w:rPr>
        <w:t>ческими упражнениями, определять их направленность и форму</w:t>
      </w:r>
      <w:r>
        <w:rPr>
          <w:spacing w:val="8"/>
          <w:shd w:val="clear" w:color="auto" w:fill="FFFFFF"/>
        </w:rPr>
        <w:softHyphen/>
        <w:t xml:space="preserve">лировать задачи, рационально планировать режим дня и учебной </w:t>
      </w:r>
      <w:r>
        <w:rPr>
          <w:shd w:val="clear" w:color="auto" w:fill="FFFFFF"/>
        </w:rPr>
        <w:t>недели;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hd w:val="clear" w:color="auto" w:fill="FFFFFF"/>
        </w:rPr>
      </w:pPr>
      <w:r>
        <w:rPr>
          <w:spacing w:val="-1"/>
          <w:shd w:val="clear" w:color="auto" w:fill="FFFFFF"/>
        </w:rPr>
        <w:t>руководствоваться правилами профилактики травматизма и под</w:t>
      </w:r>
      <w:r>
        <w:rPr>
          <w:spacing w:val="-1"/>
          <w:shd w:val="clear" w:color="auto" w:fill="FFFFFF"/>
        </w:rPr>
        <w:softHyphen/>
      </w:r>
      <w:r>
        <w:rPr>
          <w:spacing w:val="3"/>
          <w:shd w:val="clear" w:color="auto" w:fill="FFFFFF"/>
        </w:rPr>
        <w:t xml:space="preserve">готовки мест занятий, правильного выбора обуви и формы одежды в </w:t>
      </w:r>
      <w:r>
        <w:rPr>
          <w:spacing w:val="1"/>
          <w:shd w:val="clear" w:color="auto" w:fill="FFFFFF"/>
        </w:rPr>
        <w:t>зависимости от времени года и погодных условий;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b/>
          <w:bCs/>
          <w:i/>
          <w:iCs/>
          <w:shd w:val="clear" w:color="auto" w:fill="FFFFFF"/>
        </w:rPr>
      </w:pPr>
      <w:r>
        <w:rPr>
          <w:shd w:val="clear" w:color="auto" w:fill="FFFFFF"/>
        </w:rPr>
        <w:t>руководствоваться правилами оказания первой доврачебной по</w:t>
      </w:r>
      <w:r>
        <w:rPr>
          <w:shd w:val="clear" w:color="auto" w:fill="FFFFFF"/>
        </w:rPr>
        <w:softHyphen/>
      </w:r>
      <w:r>
        <w:rPr>
          <w:spacing w:val="3"/>
          <w:shd w:val="clear" w:color="auto" w:fill="FFFFFF"/>
        </w:rPr>
        <w:t>мощи при травмах и ушибах во время самостоятельных занятий фи</w:t>
      </w:r>
      <w:r>
        <w:rPr>
          <w:spacing w:val="3"/>
          <w:shd w:val="clear" w:color="auto" w:fill="FFFFFF"/>
        </w:rPr>
        <w:softHyphen/>
      </w:r>
      <w:r>
        <w:rPr>
          <w:spacing w:val="1"/>
          <w:shd w:val="clear" w:color="auto" w:fill="FFFFFF"/>
        </w:rPr>
        <w:t>зическими упражнениями.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spacing w:val="6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Ученик 5 класса получит возможность научиться: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spacing w:val="7"/>
          <w:shd w:val="clear" w:color="auto" w:fill="FFFFFF"/>
        </w:rPr>
      </w:pPr>
      <w:r>
        <w:rPr>
          <w:spacing w:val="6"/>
          <w:shd w:val="clear" w:color="auto" w:fill="FFFFFF"/>
        </w:rPr>
        <w:t xml:space="preserve"> характеризовать цель возрождения Олимпийских игр и роль Пьера де Кубертена в становлении современного олимпийского </w:t>
      </w:r>
      <w:r>
        <w:rPr>
          <w:spacing w:val="5"/>
          <w:shd w:val="clear" w:color="auto" w:fill="FFFFFF"/>
        </w:rPr>
        <w:t xml:space="preserve">движения, объяснять смысл символики и ритуалов Олимпийских, </w:t>
      </w:r>
      <w:r>
        <w:rPr>
          <w:spacing w:val="3"/>
          <w:shd w:val="clear" w:color="auto" w:fill="FFFFFF"/>
        </w:rPr>
        <w:t>игр;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6"/>
          <w:shd w:val="clear" w:color="auto" w:fill="FFFFFF"/>
        </w:rPr>
      </w:pPr>
      <w:r>
        <w:rPr>
          <w:spacing w:val="7"/>
          <w:shd w:val="clear" w:color="auto" w:fill="FFFFFF"/>
        </w:rPr>
        <w:t>характеризовать исторические вехи развития отечествен</w:t>
      </w:r>
      <w:r>
        <w:rPr>
          <w:spacing w:val="7"/>
          <w:shd w:val="clear" w:color="auto" w:fill="FFFFFF"/>
        </w:rPr>
        <w:softHyphen/>
      </w:r>
      <w:r>
        <w:rPr>
          <w:spacing w:val="3"/>
          <w:shd w:val="clear" w:color="auto" w:fill="FFFFFF"/>
        </w:rPr>
        <w:t>ного спортивного движения, великих спортсменов, принёсших славу российскому спорту;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color w:val="000000"/>
          <w:spacing w:val="3"/>
          <w:shd w:val="clear" w:color="auto" w:fill="FFFFFF"/>
        </w:rPr>
      </w:pPr>
      <w:r>
        <w:rPr>
          <w:spacing w:val="6"/>
          <w:shd w:val="clear" w:color="auto" w:fill="FFFFFF"/>
        </w:rPr>
        <w:t>определять признаки положительного влияния занятий фи</w:t>
      </w:r>
      <w:r>
        <w:rPr>
          <w:spacing w:val="6"/>
          <w:shd w:val="clear" w:color="auto" w:fill="FFFFFF"/>
        </w:rPr>
        <w:softHyphen/>
      </w:r>
      <w:r>
        <w:rPr>
          <w:spacing w:val="3"/>
          <w:shd w:val="clear" w:color="auto" w:fill="FFFFFF"/>
        </w:rPr>
        <w:t xml:space="preserve">зической подготовкой на укрепление здоровья, устанавливать связь </w:t>
      </w:r>
      <w:r>
        <w:rPr>
          <w:spacing w:val="9"/>
          <w:shd w:val="clear" w:color="auto" w:fill="FFFFFF"/>
        </w:rPr>
        <w:t>между развитием физических качеств и основных систем орга</w:t>
      </w:r>
      <w:r>
        <w:rPr>
          <w:spacing w:val="9"/>
          <w:shd w:val="clear" w:color="auto" w:fill="FFFFFF"/>
        </w:rPr>
        <w:softHyphen/>
      </w:r>
      <w:r>
        <w:rPr>
          <w:spacing w:val="3"/>
          <w:shd w:val="clear" w:color="auto" w:fill="FFFFFF"/>
        </w:rPr>
        <w:t>низма.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color w:val="000000"/>
          <w:spacing w:val="3"/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color w:val="000000"/>
          <w:spacing w:val="3"/>
          <w:shd w:val="clear" w:color="auto" w:fill="FFFFFF"/>
        </w:rPr>
      </w:pPr>
      <w:r>
        <w:rPr>
          <w:b/>
          <w:bCs/>
          <w:color w:val="000000"/>
          <w:spacing w:val="3"/>
          <w:shd w:val="clear" w:color="auto" w:fill="FFFFFF"/>
        </w:rPr>
        <w:t>Способы двигательной (физкультурной) деятельности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color w:val="000000"/>
          <w:spacing w:val="3"/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shd w:val="clear" w:color="auto" w:fill="FFFFFF"/>
        </w:rPr>
      </w:pPr>
      <w:r>
        <w:rPr>
          <w:b/>
          <w:bCs/>
          <w:i/>
          <w:iCs/>
          <w:color w:val="000000"/>
          <w:spacing w:val="-1"/>
          <w:shd w:val="clear" w:color="auto" w:fill="FFFFFF"/>
        </w:rPr>
        <w:t>Ученик 5-6 класса научится: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spacing w:val="2"/>
          <w:shd w:val="clear" w:color="auto" w:fill="FFFFFF"/>
        </w:rPr>
      </w:pPr>
      <w:r>
        <w:rPr>
          <w:shd w:val="clear" w:color="auto" w:fill="FFFFFF"/>
        </w:rPr>
        <w:t>•</w:t>
      </w:r>
      <w:r>
        <w:rPr>
          <w:shd w:val="clear" w:color="auto" w:fill="FFFFFF"/>
        </w:rPr>
        <w:tab/>
      </w:r>
      <w:r>
        <w:rPr>
          <w:spacing w:val="2"/>
          <w:shd w:val="clear" w:color="auto" w:fill="FFFFFF"/>
        </w:rPr>
        <w:t xml:space="preserve">использовать занятия физической культурой, спортивные игры </w:t>
      </w:r>
      <w:r>
        <w:rPr>
          <w:shd w:val="clear" w:color="auto" w:fill="FFFFFF"/>
        </w:rPr>
        <w:t xml:space="preserve">и спортивные соревнования для организации индивидуального отдыха </w:t>
      </w:r>
      <w:r>
        <w:rPr>
          <w:spacing w:val="2"/>
          <w:shd w:val="clear" w:color="auto" w:fill="FFFFFF"/>
        </w:rPr>
        <w:t>и досуга, укрепления собственного здоровья, повышения уровня фи</w:t>
      </w:r>
      <w:r>
        <w:rPr>
          <w:spacing w:val="2"/>
          <w:shd w:val="clear" w:color="auto" w:fill="FFFFFF"/>
        </w:rPr>
        <w:softHyphen/>
      </w:r>
      <w:r>
        <w:rPr>
          <w:spacing w:val="1"/>
          <w:shd w:val="clear" w:color="auto" w:fill="FFFFFF"/>
        </w:rPr>
        <w:t>зических кондиций;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1"/>
          <w:shd w:val="clear" w:color="auto" w:fill="FFFFFF"/>
        </w:rPr>
      </w:pPr>
      <w:r>
        <w:rPr>
          <w:spacing w:val="2"/>
          <w:shd w:val="clear" w:color="auto" w:fill="FFFFFF"/>
        </w:rPr>
        <w:t>составлять комплексы физических упражнений оздоровитель</w:t>
      </w:r>
      <w:r>
        <w:rPr>
          <w:spacing w:val="2"/>
          <w:shd w:val="clear" w:color="auto" w:fill="FFFFFF"/>
        </w:rPr>
        <w:softHyphen/>
      </w:r>
      <w:r>
        <w:rPr>
          <w:shd w:val="clear" w:color="auto" w:fill="FFFFFF"/>
        </w:rPr>
        <w:t>ной, тренирующей и корригирующей направленности, подбирать ин</w:t>
      </w:r>
      <w:r>
        <w:rPr>
          <w:shd w:val="clear" w:color="auto" w:fill="FFFFFF"/>
        </w:rPr>
        <w:softHyphen/>
      </w:r>
      <w:r>
        <w:rPr>
          <w:spacing w:val="-2"/>
          <w:shd w:val="clear" w:color="auto" w:fill="FFFFFF"/>
        </w:rPr>
        <w:t>дивидуальную нагрузку с учётом функциональных особенностей и воз</w:t>
      </w:r>
      <w:r>
        <w:rPr>
          <w:spacing w:val="-2"/>
          <w:shd w:val="clear" w:color="auto" w:fill="FFFFFF"/>
        </w:rPr>
        <w:softHyphen/>
      </w:r>
      <w:r>
        <w:rPr>
          <w:spacing w:val="1"/>
          <w:shd w:val="clear" w:color="auto" w:fill="FFFFFF"/>
        </w:rPr>
        <w:t>можностей собственного организма;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hd w:val="clear" w:color="auto" w:fill="FFFFFF"/>
        </w:rPr>
      </w:pPr>
      <w:r>
        <w:rPr>
          <w:spacing w:val="1"/>
          <w:shd w:val="clear" w:color="auto" w:fill="FFFFFF"/>
        </w:rPr>
        <w:t>классифицировать физические упражнения по их функциональ</w:t>
      </w:r>
      <w:r>
        <w:rPr>
          <w:spacing w:val="1"/>
          <w:shd w:val="clear" w:color="auto" w:fill="FFFFFF"/>
        </w:rPr>
        <w:softHyphen/>
        <w:t xml:space="preserve">ной направленности, планировать их последовательность и дозировку </w:t>
      </w:r>
      <w:r>
        <w:rPr>
          <w:shd w:val="clear" w:color="auto" w:fill="FFFFFF"/>
        </w:rPr>
        <w:t xml:space="preserve">в процессе </w:t>
      </w:r>
      <w:r>
        <w:rPr>
          <w:shd w:val="clear" w:color="auto" w:fill="FFFFFF"/>
        </w:rPr>
        <w:lastRenderedPageBreak/>
        <w:t>самостоятельных занятий по укреплению здоровья и раз</w:t>
      </w:r>
      <w:r>
        <w:rPr>
          <w:shd w:val="clear" w:color="auto" w:fill="FFFFFF"/>
        </w:rPr>
        <w:softHyphen/>
      </w:r>
      <w:r>
        <w:rPr>
          <w:spacing w:val="1"/>
          <w:shd w:val="clear" w:color="auto" w:fill="FFFFFF"/>
        </w:rPr>
        <w:t>витию физических качеств;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-1"/>
          <w:shd w:val="clear" w:color="auto" w:fill="FFFFFF"/>
        </w:rPr>
      </w:pPr>
      <w:r>
        <w:rPr>
          <w:shd w:val="clear" w:color="auto" w:fill="FFFFFF"/>
        </w:rPr>
        <w:t xml:space="preserve">самостоятельно проводить занятия по обучению двигательным </w:t>
      </w:r>
      <w:r>
        <w:rPr>
          <w:spacing w:val="3"/>
          <w:shd w:val="clear" w:color="auto" w:fill="FFFFFF"/>
        </w:rPr>
        <w:t xml:space="preserve">действиям, анализировать особенности их выполнения, выявлять </w:t>
      </w:r>
      <w:r>
        <w:rPr>
          <w:spacing w:val="2"/>
          <w:shd w:val="clear" w:color="auto" w:fill="FFFFFF"/>
        </w:rPr>
        <w:t>ошибки и своевременно устранять их;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-1"/>
          <w:shd w:val="clear" w:color="auto" w:fill="FFFFFF"/>
        </w:rPr>
      </w:pPr>
      <w:r>
        <w:rPr>
          <w:spacing w:val="-1"/>
          <w:shd w:val="clear" w:color="auto" w:fill="FFFFFF"/>
        </w:rPr>
        <w:t>тестировать показатели физического развития и основных физи</w:t>
      </w:r>
      <w:r>
        <w:rPr>
          <w:spacing w:val="-1"/>
          <w:shd w:val="clear" w:color="auto" w:fill="FFFFFF"/>
        </w:rPr>
        <w:softHyphen/>
      </w:r>
      <w:r>
        <w:rPr>
          <w:spacing w:val="1"/>
          <w:shd w:val="clear" w:color="auto" w:fill="FFFFFF"/>
        </w:rPr>
        <w:t>ческих качеств, сравнивать их с возрастными стандартами, контроли</w:t>
      </w:r>
      <w:r>
        <w:rPr>
          <w:spacing w:val="1"/>
          <w:shd w:val="clear" w:color="auto" w:fill="FFFFFF"/>
        </w:rPr>
        <w:softHyphen/>
      </w:r>
      <w:r>
        <w:rPr>
          <w:shd w:val="clear" w:color="auto" w:fill="FFFFFF"/>
        </w:rPr>
        <w:t>ровать особенности их динамики в процессе самостоятельных занятий физической подготовкой;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hd w:val="clear" w:color="auto" w:fill="FFFFFF"/>
        </w:rPr>
      </w:pPr>
      <w:r>
        <w:rPr>
          <w:spacing w:val="-1"/>
          <w:shd w:val="clear" w:color="auto" w:fill="FFFFFF"/>
        </w:rPr>
        <w:t xml:space="preserve">взаимодействовать со сверстниками в условиях самостоятельной </w:t>
      </w:r>
      <w:r>
        <w:rPr>
          <w:shd w:val="clear" w:color="auto" w:fill="FFFFFF"/>
        </w:rPr>
        <w:t xml:space="preserve">учебной деятельности, оказывать помощь в организации и проведении </w:t>
      </w:r>
      <w:r>
        <w:rPr>
          <w:spacing w:val="4"/>
          <w:shd w:val="clear" w:color="auto" w:fill="FFFFFF"/>
        </w:rPr>
        <w:t>занятий, освоении новых двигательных действий, развитии физиче</w:t>
      </w:r>
      <w:r>
        <w:rPr>
          <w:spacing w:val="4"/>
          <w:shd w:val="clear" w:color="auto" w:fill="FFFFFF"/>
        </w:rPr>
        <w:softHyphen/>
      </w:r>
      <w:r>
        <w:rPr>
          <w:spacing w:val="2"/>
          <w:shd w:val="clear" w:color="auto" w:fill="FFFFFF"/>
        </w:rPr>
        <w:t>ских качеств, тестировании физического развития и физической под</w:t>
      </w:r>
      <w:r>
        <w:rPr>
          <w:spacing w:val="2"/>
          <w:shd w:val="clear" w:color="auto" w:fill="FFFFFF"/>
        </w:rPr>
        <w:softHyphen/>
      </w:r>
      <w:r>
        <w:rPr>
          <w:spacing w:val="-1"/>
          <w:shd w:val="clear" w:color="auto" w:fill="FFFFFF"/>
        </w:rPr>
        <w:t>готовленности.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spacing w:val="6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Ученик 5-6 класса получит возможность научиться: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6"/>
          <w:shd w:val="clear" w:color="auto" w:fill="FFFFFF"/>
        </w:rPr>
      </w:pPr>
      <w:r>
        <w:rPr>
          <w:spacing w:val="6"/>
          <w:shd w:val="clear" w:color="auto" w:fill="FFFFFF"/>
        </w:rPr>
        <w:t xml:space="preserve">вести дневник по физкультурной деятельности, включать в </w:t>
      </w:r>
      <w:r>
        <w:rPr>
          <w:spacing w:val="3"/>
          <w:shd w:val="clear" w:color="auto" w:fill="FFFFFF"/>
        </w:rPr>
        <w:t>него оформление планов проведения самостоятельных занятий фи</w:t>
      </w:r>
      <w:r>
        <w:rPr>
          <w:spacing w:val="3"/>
          <w:shd w:val="clear" w:color="auto" w:fill="FFFFFF"/>
        </w:rPr>
        <w:softHyphen/>
      </w:r>
      <w:r>
        <w:rPr>
          <w:spacing w:val="4"/>
          <w:shd w:val="clear" w:color="auto" w:fill="FFFFFF"/>
        </w:rPr>
        <w:t>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4"/>
          <w:shd w:val="clear" w:color="auto" w:fill="FFFFFF"/>
        </w:rPr>
      </w:pPr>
      <w:r>
        <w:rPr>
          <w:spacing w:val="6"/>
          <w:shd w:val="clear" w:color="auto" w:fill="FFFFFF"/>
        </w:rPr>
        <w:t xml:space="preserve">проводить занятия физической культурой с использованием </w:t>
      </w:r>
      <w:r>
        <w:rPr>
          <w:spacing w:val="2"/>
          <w:shd w:val="clear" w:color="auto" w:fill="FFFFFF"/>
        </w:rPr>
        <w:t>оздоровительной ходьбы и бега, лыжных прогулок и туристских по</w:t>
      </w:r>
      <w:r>
        <w:rPr>
          <w:spacing w:val="2"/>
          <w:shd w:val="clear" w:color="auto" w:fill="FFFFFF"/>
        </w:rPr>
        <w:softHyphen/>
      </w:r>
      <w:r>
        <w:rPr>
          <w:spacing w:val="5"/>
          <w:shd w:val="clear" w:color="auto" w:fill="FFFFFF"/>
        </w:rPr>
        <w:t>ходов, обеспечивать их оздоровительную направленность;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3"/>
          <w:shd w:val="clear" w:color="auto" w:fill="FFFFFF"/>
        </w:rPr>
      </w:pPr>
      <w:r>
        <w:rPr>
          <w:spacing w:val="4"/>
          <w:shd w:val="clear" w:color="auto" w:fill="FFFFFF"/>
        </w:rPr>
        <w:t>проводить восстановительные мероприятия с использовани</w:t>
      </w:r>
      <w:r>
        <w:rPr>
          <w:spacing w:val="4"/>
          <w:shd w:val="clear" w:color="auto" w:fill="FFFFFF"/>
        </w:rPr>
        <w:softHyphen/>
      </w:r>
      <w:r>
        <w:rPr>
          <w:spacing w:val="3"/>
          <w:shd w:val="clear" w:color="auto" w:fill="FFFFFF"/>
        </w:rPr>
        <w:t>ем банных процедур и сеансов оздоровительного массажа.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spacing w:val="3"/>
          <w:shd w:val="clear" w:color="auto" w:fill="FFFFFF"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>Физическое совершенствование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spacing w:val="3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Ученик 5-6 класса научится: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color w:val="000000"/>
          <w:spacing w:val="1"/>
          <w:shd w:val="clear" w:color="auto" w:fill="FFFFFF"/>
        </w:rPr>
      </w:pPr>
      <w:r>
        <w:rPr>
          <w:spacing w:val="3"/>
          <w:shd w:val="clear" w:color="auto" w:fill="FFFFFF"/>
        </w:rPr>
        <w:t xml:space="preserve">выполнять комплексы упражнений по профилактике утомления </w:t>
      </w:r>
      <w:r>
        <w:rPr>
          <w:spacing w:val="4"/>
          <w:shd w:val="clear" w:color="auto" w:fill="FFFFFF"/>
        </w:rPr>
        <w:t xml:space="preserve">и перенапряжения организма, повышению его работоспособности в </w:t>
      </w:r>
      <w:r>
        <w:rPr>
          <w:spacing w:val="1"/>
          <w:shd w:val="clear" w:color="auto" w:fill="FFFFFF"/>
        </w:rPr>
        <w:t>процессе трудовой и учебной деятельности;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2"/>
          <w:shd w:val="clear" w:color="auto" w:fill="FFFFFF"/>
        </w:rPr>
      </w:pPr>
      <w:r>
        <w:rPr>
          <w:color w:val="000000"/>
          <w:spacing w:val="1"/>
          <w:shd w:val="clear" w:color="auto" w:fill="FFFFFF"/>
        </w:rPr>
        <w:t xml:space="preserve">выполнять   общеразвивающие   упражнения,   целенаправленно </w:t>
      </w:r>
      <w:r>
        <w:rPr>
          <w:color w:val="000000"/>
          <w:spacing w:val="5"/>
          <w:shd w:val="clear" w:color="auto" w:fill="FFFFFF"/>
        </w:rPr>
        <w:t xml:space="preserve">воздействующие на развитие основных физических качеств (силы, </w:t>
      </w:r>
      <w:r>
        <w:rPr>
          <w:color w:val="000000"/>
          <w:spacing w:val="2"/>
          <w:shd w:val="clear" w:color="auto" w:fill="FFFFFF"/>
        </w:rPr>
        <w:t>быстроты, выносливости, гибкости и координации движений);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3"/>
          <w:shd w:val="clear" w:color="auto" w:fill="FFFFFF"/>
        </w:rPr>
      </w:pPr>
      <w:r>
        <w:rPr>
          <w:spacing w:val="2"/>
          <w:shd w:val="clear" w:color="auto" w:fill="FFFFFF"/>
        </w:rPr>
        <w:t>выполнять акробатические комбинации из числа хорошо осво</w:t>
      </w:r>
      <w:r>
        <w:rPr>
          <w:spacing w:val="2"/>
          <w:shd w:val="clear" w:color="auto" w:fill="FFFFFF"/>
        </w:rPr>
        <w:softHyphen/>
      </w:r>
      <w:r>
        <w:rPr>
          <w:shd w:val="clear" w:color="auto" w:fill="FFFFFF"/>
        </w:rPr>
        <w:t>енных упражнений;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6"/>
          <w:shd w:val="clear" w:color="auto" w:fill="FFFFFF"/>
        </w:rPr>
      </w:pPr>
      <w:r>
        <w:rPr>
          <w:spacing w:val="3"/>
          <w:shd w:val="clear" w:color="auto" w:fill="FFFFFF"/>
        </w:rPr>
        <w:t>выполнять гимнастические комбинации на спортивных снаря</w:t>
      </w:r>
      <w:r>
        <w:rPr>
          <w:spacing w:val="3"/>
          <w:shd w:val="clear" w:color="auto" w:fill="FFFFFF"/>
        </w:rPr>
        <w:softHyphen/>
      </w:r>
      <w:r>
        <w:rPr>
          <w:spacing w:val="2"/>
          <w:shd w:val="clear" w:color="auto" w:fill="FFFFFF"/>
        </w:rPr>
        <w:t>дах из числа хорошо освоенных упражнений;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1"/>
          <w:shd w:val="clear" w:color="auto" w:fill="FFFFFF"/>
        </w:rPr>
      </w:pPr>
      <w:r>
        <w:rPr>
          <w:spacing w:val="6"/>
          <w:shd w:val="clear" w:color="auto" w:fill="FFFFFF"/>
        </w:rPr>
        <w:t xml:space="preserve">выполнять легкоатлетические упражнения в беге и прыжках </w:t>
      </w:r>
      <w:r>
        <w:rPr>
          <w:spacing w:val="1"/>
          <w:shd w:val="clear" w:color="auto" w:fill="FFFFFF"/>
        </w:rPr>
        <w:t>(в высоту и длину);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4"/>
          <w:shd w:val="clear" w:color="auto" w:fill="FFFFFF"/>
        </w:rPr>
      </w:pPr>
      <w:r>
        <w:rPr>
          <w:spacing w:val="1"/>
          <w:shd w:val="clear" w:color="auto" w:fill="FFFFFF"/>
        </w:rPr>
        <w:t>выполнять передвижения на лыжах различными способами, де</w:t>
      </w:r>
      <w:r>
        <w:rPr>
          <w:spacing w:val="1"/>
          <w:shd w:val="clear" w:color="auto" w:fill="FFFFFF"/>
        </w:rPr>
        <w:softHyphen/>
      </w:r>
      <w:r>
        <w:rPr>
          <w:spacing w:val="-1"/>
          <w:shd w:val="clear" w:color="auto" w:fill="FFFFFF"/>
        </w:rPr>
        <w:t xml:space="preserve">монстрировать технику последовательного чередования их в процессе </w:t>
      </w:r>
      <w:r>
        <w:rPr>
          <w:spacing w:val="1"/>
          <w:shd w:val="clear" w:color="auto" w:fill="FFFFFF"/>
        </w:rPr>
        <w:t>прохождения тренировочных дистанций (для снежных регионов Рос</w:t>
      </w:r>
      <w:r>
        <w:rPr>
          <w:spacing w:val="1"/>
          <w:shd w:val="clear" w:color="auto" w:fill="FFFFFF"/>
        </w:rPr>
        <w:softHyphen/>
      </w:r>
      <w:r>
        <w:rPr>
          <w:shd w:val="clear" w:color="auto" w:fill="FFFFFF"/>
        </w:rPr>
        <w:t>сии);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6"/>
          <w:shd w:val="clear" w:color="auto" w:fill="FFFFFF"/>
        </w:rPr>
      </w:pPr>
      <w:r>
        <w:rPr>
          <w:spacing w:val="4"/>
          <w:shd w:val="clear" w:color="auto" w:fill="FFFFFF"/>
        </w:rPr>
        <w:t xml:space="preserve">выполнять спуски и торможения на лыжах с пологого склона </w:t>
      </w:r>
      <w:r>
        <w:rPr>
          <w:spacing w:val="1"/>
          <w:shd w:val="clear" w:color="auto" w:fill="FFFFFF"/>
        </w:rPr>
        <w:t>одним из изученных способов;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2"/>
          <w:shd w:val="clear" w:color="auto" w:fill="FFFFFF"/>
        </w:rPr>
      </w:pPr>
      <w:r>
        <w:rPr>
          <w:spacing w:val="6"/>
          <w:shd w:val="clear" w:color="auto" w:fill="FFFFFF"/>
        </w:rPr>
        <w:t xml:space="preserve">выполнять основные технические действия и приемы игры </w:t>
      </w:r>
      <w:r>
        <w:rPr>
          <w:spacing w:val="3"/>
          <w:shd w:val="clear" w:color="auto" w:fill="FFFFFF"/>
        </w:rPr>
        <w:t>футбол, волейбол, баскетбол в условиях учебной и игровой деятель</w:t>
      </w:r>
      <w:r>
        <w:rPr>
          <w:spacing w:val="3"/>
          <w:shd w:val="clear" w:color="auto" w:fill="FFFFFF"/>
        </w:rPr>
        <w:softHyphen/>
      </w:r>
      <w:r>
        <w:rPr>
          <w:spacing w:val="-1"/>
          <w:shd w:val="clear" w:color="auto" w:fill="FFFFFF"/>
        </w:rPr>
        <w:t>ности;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b/>
          <w:bCs/>
          <w:i/>
          <w:iCs/>
          <w:shd w:val="clear" w:color="auto" w:fill="FFFFFF"/>
        </w:rPr>
      </w:pPr>
      <w:r>
        <w:rPr>
          <w:spacing w:val="2"/>
          <w:shd w:val="clear" w:color="auto" w:fill="FFFFFF"/>
        </w:rPr>
        <w:t>выполнять тестовые упражнения для оценки уровня индивиду</w:t>
      </w:r>
      <w:r>
        <w:rPr>
          <w:spacing w:val="2"/>
          <w:shd w:val="clear" w:color="auto" w:fill="FFFFFF"/>
        </w:rPr>
        <w:softHyphen/>
      </w:r>
      <w:r>
        <w:rPr>
          <w:spacing w:val="1"/>
          <w:shd w:val="clear" w:color="auto" w:fill="FFFFFF"/>
        </w:rPr>
        <w:t>ального развития основных физических качеств.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spacing w:val="3"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Ученик получит возможность научиться: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hd w:val="clear" w:color="auto" w:fill="FFFFFF"/>
        </w:rPr>
      </w:pPr>
      <w:r>
        <w:rPr>
          <w:spacing w:val="3"/>
          <w:shd w:val="clear" w:color="auto" w:fill="FFFFFF"/>
        </w:rPr>
        <w:t>выполнять комплексы упражнений лечебной физической куль</w:t>
      </w:r>
      <w:r>
        <w:rPr>
          <w:spacing w:val="3"/>
          <w:shd w:val="clear" w:color="auto" w:fill="FFFFFF"/>
        </w:rPr>
        <w:softHyphen/>
      </w:r>
      <w:r>
        <w:rPr>
          <w:spacing w:val="4"/>
          <w:shd w:val="clear" w:color="auto" w:fill="FFFFFF"/>
        </w:rPr>
        <w:t>туры с учётом имеющихся индивидуальных нарушений в показате</w:t>
      </w:r>
      <w:r>
        <w:rPr>
          <w:spacing w:val="4"/>
          <w:shd w:val="clear" w:color="auto" w:fill="FFFFFF"/>
        </w:rPr>
        <w:softHyphen/>
      </w:r>
      <w:r>
        <w:rPr>
          <w:spacing w:val="5"/>
          <w:shd w:val="clear" w:color="auto" w:fill="FFFFFF"/>
        </w:rPr>
        <w:t>лях здоровья;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10"/>
          <w:shd w:val="clear" w:color="auto" w:fill="FFFFFF"/>
        </w:rPr>
      </w:pPr>
      <w:r>
        <w:rPr>
          <w:shd w:val="clear" w:color="auto" w:fill="FFFFFF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5408E1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spacing w:val="1"/>
          <w:shd w:val="clear" w:color="auto" w:fill="FFFFFF"/>
        </w:rPr>
      </w:pPr>
      <w:r>
        <w:rPr>
          <w:spacing w:val="10"/>
          <w:shd w:val="clear" w:color="auto" w:fill="FFFFFF"/>
        </w:rPr>
        <w:t xml:space="preserve">осуществлять судейство по одному из осваиваемых видов </w:t>
      </w:r>
      <w:r>
        <w:rPr>
          <w:spacing w:val="2"/>
          <w:shd w:val="clear" w:color="auto" w:fill="FFFFFF"/>
        </w:rPr>
        <w:t>спорта;</w:t>
      </w:r>
    </w:p>
    <w:p w:rsidR="005408E1" w:rsidRPr="001773C4" w:rsidRDefault="005408E1" w:rsidP="005408E1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Style w:val="FontStyle20"/>
          <w:b/>
          <w:bCs/>
          <w:color w:val="000000"/>
        </w:rPr>
      </w:pPr>
      <w:r>
        <w:rPr>
          <w:spacing w:val="1"/>
          <w:shd w:val="clear" w:color="auto" w:fill="FFFFFF"/>
        </w:rPr>
        <w:t>выполнять тестовые нормативы по физической подготовке.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rStyle w:val="FontStyle20"/>
          <w:b/>
          <w:bCs/>
          <w:color w:val="000000"/>
          <w:sz w:val="24"/>
          <w:szCs w:val="24"/>
        </w:rPr>
      </w:pPr>
    </w:p>
    <w:p w:rsidR="005408E1" w:rsidRPr="001773C4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rStyle w:val="FontStyle20"/>
          <w:b/>
          <w:bCs/>
          <w:color w:val="000000"/>
          <w:sz w:val="24"/>
          <w:szCs w:val="24"/>
        </w:rPr>
      </w:pPr>
      <w:r w:rsidRPr="001773C4">
        <w:rPr>
          <w:rStyle w:val="FontStyle20"/>
          <w:b/>
          <w:bCs/>
          <w:color w:val="000000"/>
          <w:sz w:val="24"/>
          <w:szCs w:val="24"/>
        </w:rPr>
        <w:lastRenderedPageBreak/>
        <w:t xml:space="preserve">Диагностические материалы для организации </w:t>
      </w:r>
    </w:p>
    <w:p w:rsidR="005408E1" w:rsidRPr="001773C4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rStyle w:val="FontStyle20"/>
          <w:b/>
          <w:bCs/>
          <w:color w:val="000000"/>
          <w:sz w:val="24"/>
          <w:szCs w:val="24"/>
        </w:rPr>
      </w:pPr>
      <w:r w:rsidRPr="001773C4">
        <w:rPr>
          <w:rStyle w:val="FontStyle20"/>
          <w:b/>
          <w:bCs/>
          <w:color w:val="000000"/>
          <w:sz w:val="24"/>
          <w:szCs w:val="24"/>
        </w:rPr>
        <w:t xml:space="preserve">текущего, промежуточного и итогового контроля </w:t>
      </w:r>
    </w:p>
    <w:p w:rsidR="005408E1" w:rsidRPr="001773C4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rStyle w:val="FontStyle20"/>
          <w:color w:val="000000"/>
          <w:sz w:val="24"/>
          <w:szCs w:val="24"/>
        </w:rPr>
      </w:pPr>
      <w:r w:rsidRPr="001773C4">
        <w:rPr>
          <w:rStyle w:val="FontStyle20"/>
          <w:b/>
          <w:bCs/>
          <w:color w:val="000000"/>
          <w:sz w:val="24"/>
          <w:szCs w:val="24"/>
        </w:rPr>
        <w:t>(нормативы контроля рекомендуется определить ОО)</w:t>
      </w:r>
    </w:p>
    <w:p w:rsidR="005408E1" w:rsidRPr="001773C4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 w:rsidRPr="001773C4">
        <w:rPr>
          <w:rStyle w:val="FontStyle20"/>
          <w:color w:val="000000"/>
          <w:sz w:val="24"/>
          <w:szCs w:val="24"/>
        </w:rPr>
        <w:t>Дважды в год в начале (сентябрь-октябрь) и в конце учебного года (апрель-май) учителя физической культуры рекомендуется принимать  следующие нормативы: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t>- сгибание и разгибание рук, в упоре лёжа - (мальчики отжимаются от пола; девочки – от скамейки);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t>- прыжок в длину с места;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t>- поднимание туловища (пресс) за 30 сек.;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t>- вис на высокой перекладине;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t>- гибкость из положения сидя;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  <w:r>
        <w:t>- бег 1000 метров.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b/>
        </w:rPr>
      </w:pP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center"/>
        <w:rPr>
          <w:b/>
          <w:bCs/>
        </w:rPr>
      </w:pPr>
      <w:r>
        <w:rPr>
          <w:b/>
        </w:rPr>
        <w:t>УСЛОВИЯ ВЫПОЛНЕНИЯ НОРМАТИВОВ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b/>
          <w:bCs/>
        </w:rPr>
      </w:pPr>
      <w:r>
        <w:rPr>
          <w:b/>
          <w:bCs/>
        </w:rPr>
        <w:t>1. С</w:t>
      </w:r>
      <w:r>
        <w:rPr>
          <w:b/>
        </w:rPr>
        <w:t>гибание рук в упоре лежа</w:t>
      </w:r>
      <w:r>
        <w:t xml:space="preserve"> – туловище должно быть ровное, во время выполнения сгибания рук колени не сгибать, туловище в пояснице не прогибать и не выгибать, грудью слегка касаться пола или гимнастической скамейки.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b/>
          <w:bCs/>
        </w:rPr>
      </w:pPr>
      <w:r>
        <w:rPr>
          <w:b/>
          <w:bCs/>
        </w:rPr>
        <w:t>2. П</w:t>
      </w:r>
      <w:r>
        <w:rPr>
          <w:b/>
        </w:rPr>
        <w:t>рыжок в длину с места</w:t>
      </w:r>
      <w:r>
        <w:t xml:space="preserve"> – у каждого ученика есть 3 попытки. В зачет идет лучший результат, замер производится по пяткам учащегося выполняющего прыжок. В случае заступа, попытка не засчитывается, при падении назад и приземлении на руки, результат засчитывается по кистям рук.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Поднимание туловища – </w:t>
      </w:r>
      <w:r>
        <w:t>и. п. лёжа на спине, согнув ноги под углом 90 градусов, руки за голову, пальцы в замок. Стопы удерживает другой партнер. Время выполнения упражнения 30 сек. Упражнение начинать по команде «Марш!» и заканчивать по команде «Стоп». При выполнении участник не должен расцеплять и опускать руки из-за головы, обязательно надо касаться локтями верхней части бедра. При возвращении в исходное положение лопатки касаются гимнастического мата.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FontStyle20"/>
          <w:b/>
          <w:bCs/>
          <w:color w:val="000000"/>
        </w:rPr>
      </w:pPr>
      <w:r>
        <w:rPr>
          <w:b/>
          <w:bCs/>
        </w:rPr>
        <w:t>4. В</w:t>
      </w:r>
      <w:r>
        <w:rPr>
          <w:b/>
        </w:rPr>
        <w:t xml:space="preserve">ис на высокой перекладине – </w:t>
      </w:r>
      <w:r>
        <w:t>и. п. подняться на гимнастическую лестницу, на которой крепится перекладина, чтобы перекладина находилась на уровне груди учащегося. Прижаться грудью к перекладине, руки согнуты в локтях, хват кисти сверху на перекладине, большой палец обхватывает перекладину снизу, подбородок над перекладиной. По команде «Марш!» начать выполнять вис, опустив ноги с рейки гимнастической лестницы, подбородок на перекладину не опускать. Время секундомера остановить, как только перекладина окажется на уровне глаз тестируемого.</w:t>
      </w:r>
    </w:p>
    <w:p w:rsidR="005408E1" w:rsidRPr="00BF0A85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FontStyle20"/>
          <w:b/>
          <w:bCs/>
          <w:color w:val="000000"/>
          <w:sz w:val="24"/>
          <w:szCs w:val="24"/>
        </w:rPr>
      </w:pPr>
      <w:r w:rsidRPr="00BF0A85">
        <w:rPr>
          <w:rStyle w:val="FontStyle20"/>
          <w:b/>
          <w:bCs/>
          <w:color w:val="000000"/>
          <w:sz w:val="24"/>
          <w:szCs w:val="24"/>
        </w:rPr>
        <w:t>5. Гибкость из положения сидя –</w:t>
      </w:r>
      <w:r w:rsidRPr="00BF0A85">
        <w:rPr>
          <w:rStyle w:val="FontStyle20"/>
          <w:color w:val="000000"/>
          <w:sz w:val="24"/>
          <w:szCs w:val="24"/>
        </w:rPr>
        <w:t xml:space="preserve"> тест выполняется на специально подготовленной доске, на которой имеются упоры для стоп ног, от которых начинается разметка с 0. Тестируемый ученик садится на доску, ноги в коленных суставах ему удерживают 2 ученика, для того чтобы при выполнении упражнения ноги в коленях не сгибались. Ученик, выполняя упражнение за 3 наклона вперед должен продвинуть палочку, прикрепленную от упоров ног и дальше по линейке, на максимально возможное от себя расстояние по разметке.</w:t>
      </w:r>
    </w:p>
    <w:p w:rsidR="005408E1" w:rsidRDefault="005408E1" w:rsidP="005408E1">
      <w:pPr>
        <w:tabs>
          <w:tab w:val="left" w:pos="709"/>
          <w:tab w:val="left" w:pos="851"/>
          <w:tab w:val="left" w:pos="1134"/>
        </w:tabs>
        <w:ind w:firstLine="284"/>
        <w:jc w:val="both"/>
        <w:rPr>
          <w:rStyle w:val="FontStyle20"/>
          <w:color w:val="000000"/>
          <w:sz w:val="24"/>
          <w:szCs w:val="24"/>
        </w:rPr>
      </w:pPr>
      <w:r w:rsidRPr="00BF0A85">
        <w:rPr>
          <w:rStyle w:val="FontStyle20"/>
          <w:b/>
          <w:bCs/>
          <w:color w:val="000000"/>
          <w:sz w:val="24"/>
          <w:szCs w:val="24"/>
        </w:rPr>
        <w:t>6. Бег 1000 метров</w:t>
      </w:r>
      <w:r w:rsidRPr="00BF0A85">
        <w:rPr>
          <w:rStyle w:val="FontStyle20"/>
          <w:color w:val="000000"/>
          <w:sz w:val="24"/>
          <w:szCs w:val="24"/>
        </w:rPr>
        <w:t xml:space="preserve"> – выполняется по правилам соревнований бега.</w:t>
      </w:r>
    </w:p>
    <w:p w:rsidR="0057483B" w:rsidRDefault="0057483B" w:rsidP="005408E1">
      <w:pPr>
        <w:tabs>
          <w:tab w:val="left" w:pos="709"/>
          <w:tab w:val="left" w:pos="851"/>
          <w:tab w:val="left" w:pos="1134"/>
        </w:tabs>
        <w:ind w:firstLine="284"/>
      </w:pPr>
    </w:p>
    <w:sectPr w:rsidR="0057483B" w:rsidSect="00BE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8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8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kern w:val="1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kern w:val="1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kern w:val="1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kern w:val="1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kern w:val="1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kern w:val="1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kern w:val="1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kern w:val="1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kern w:val="1"/>
        <w:sz w:val="28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•"/>
      <w:lvlJc w:val="left"/>
      <w:pPr>
        <w:tabs>
          <w:tab w:val="num" w:pos="252"/>
        </w:tabs>
      </w:pPr>
      <w:rPr>
        <w:rFonts w:ascii="Times New Roman" w:hAnsi="Times New Roman"/>
        <w:color w:val="000000"/>
        <w:spacing w:val="1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A47"/>
    <w:rsid w:val="00035E46"/>
    <w:rsid w:val="00116DC6"/>
    <w:rsid w:val="0029448A"/>
    <w:rsid w:val="0031490B"/>
    <w:rsid w:val="005408E1"/>
    <w:rsid w:val="0057483B"/>
    <w:rsid w:val="007B6A47"/>
    <w:rsid w:val="008B1F49"/>
    <w:rsid w:val="00BE4769"/>
    <w:rsid w:val="00C40547"/>
    <w:rsid w:val="00F5191D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408E1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5408E1"/>
    <w:rPr>
      <w:rFonts w:cs="Times New Roman"/>
      <w:b/>
    </w:rPr>
  </w:style>
  <w:style w:type="paragraph" w:styleId="a6">
    <w:name w:val="Body Text"/>
    <w:basedOn w:val="a"/>
    <w:link w:val="a7"/>
    <w:uiPriority w:val="99"/>
    <w:rsid w:val="005408E1"/>
    <w:pPr>
      <w:widowControl w:val="0"/>
      <w:suppressAutoHyphens/>
      <w:spacing w:after="140" w:line="288" w:lineRule="auto"/>
    </w:pPr>
    <w:rPr>
      <w:rFonts w:ascii="Liberation Serif" w:eastAsia="Calibri" w:hAnsi="Liberation Serif" w:cs="Lohit Hindi"/>
      <w:kern w:val="1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rsid w:val="005408E1"/>
    <w:rPr>
      <w:rFonts w:ascii="Liberation Serif" w:eastAsia="Calibri" w:hAnsi="Liberation Serif" w:cs="Lohit Hindi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uiPriority w:val="99"/>
    <w:rsid w:val="005408E1"/>
    <w:pPr>
      <w:widowControl w:val="0"/>
      <w:suppressLineNumbers/>
      <w:suppressAutoHyphens/>
    </w:pPr>
    <w:rPr>
      <w:rFonts w:ascii="Liberation Serif" w:eastAsia="Calibri" w:hAnsi="Liberation Serif" w:cs="Lohit Hindi"/>
      <w:kern w:val="1"/>
      <w:lang w:eastAsia="zh-CN" w:bidi="hi-IN"/>
    </w:rPr>
  </w:style>
  <w:style w:type="character" w:customStyle="1" w:styleId="FontStyle20">
    <w:name w:val="Font Style20"/>
    <w:basedOn w:val="a0"/>
    <w:uiPriority w:val="99"/>
    <w:rsid w:val="005408E1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405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408E1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5408E1"/>
    <w:rPr>
      <w:rFonts w:cs="Times New Roman"/>
      <w:b/>
    </w:rPr>
  </w:style>
  <w:style w:type="paragraph" w:styleId="a6">
    <w:name w:val="Body Text"/>
    <w:basedOn w:val="a"/>
    <w:link w:val="a7"/>
    <w:uiPriority w:val="99"/>
    <w:rsid w:val="005408E1"/>
    <w:pPr>
      <w:widowControl w:val="0"/>
      <w:suppressAutoHyphens/>
      <w:spacing w:after="140" w:line="288" w:lineRule="auto"/>
    </w:pPr>
    <w:rPr>
      <w:rFonts w:ascii="Liberation Serif" w:eastAsia="Calibri" w:hAnsi="Liberation Serif" w:cs="Lohit Hindi"/>
      <w:kern w:val="1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rsid w:val="005408E1"/>
    <w:rPr>
      <w:rFonts w:ascii="Liberation Serif" w:eastAsia="Calibri" w:hAnsi="Liberation Serif" w:cs="Lohit Hindi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uiPriority w:val="99"/>
    <w:rsid w:val="005408E1"/>
    <w:pPr>
      <w:widowControl w:val="0"/>
      <w:suppressLineNumbers/>
      <w:suppressAutoHyphens/>
    </w:pPr>
    <w:rPr>
      <w:rFonts w:ascii="Liberation Serif" w:eastAsia="Calibri" w:hAnsi="Liberation Serif" w:cs="Lohit Hindi"/>
      <w:kern w:val="1"/>
      <w:lang w:eastAsia="zh-CN" w:bidi="hi-IN"/>
    </w:rPr>
  </w:style>
  <w:style w:type="character" w:customStyle="1" w:styleId="FontStyle20">
    <w:name w:val="Font Style20"/>
    <w:basedOn w:val="a0"/>
    <w:uiPriority w:val="99"/>
    <w:rsid w:val="005408E1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405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</cp:lastModifiedBy>
  <cp:revision>11</cp:revision>
  <cp:lastPrinted>2016-12-25T05:30:00Z</cp:lastPrinted>
  <dcterms:created xsi:type="dcterms:W3CDTF">2016-12-25T03:42:00Z</dcterms:created>
  <dcterms:modified xsi:type="dcterms:W3CDTF">2019-06-17T04:48:00Z</dcterms:modified>
</cp:coreProperties>
</file>