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59" w:rsidRDefault="00605859" w:rsidP="00605859">
      <w:pPr>
        <w:jc w:val="both"/>
        <w:rPr>
          <w:sz w:val="28"/>
          <w:szCs w:val="28"/>
        </w:rPr>
      </w:pPr>
    </w:p>
    <w:p w:rsidR="00605859" w:rsidRDefault="00605859" w:rsidP="00F1722B">
      <w:pPr>
        <w:ind w:left="5670"/>
        <w:jc w:val="both"/>
        <w:rPr>
          <w:sz w:val="28"/>
          <w:szCs w:val="28"/>
        </w:rPr>
      </w:pPr>
    </w:p>
    <w:p w:rsidR="00605859" w:rsidRPr="00EB1B7E" w:rsidRDefault="00605859" w:rsidP="00605859">
      <w:pPr>
        <w:pStyle w:val="af"/>
        <w:jc w:val="center"/>
        <w:rPr>
          <w:rFonts w:ascii="Times New Roman" w:hAnsi="Times New Roman"/>
          <w:sz w:val="24"/>
          <w:szCs w:val="24"/>
          <w:lang w:val="ru-RU"/>
        </w:rPr>
      </w:pPr>
      <w:r w:rsidRPr="00EB1B7E">
        <w:rPr>
          <w:rFonts w:ascii="Times New Roman" w:hAnsi="Times New Roman"/>
          <w:sz w:val="24"/>
          <w:szCs w:val="24"/>
          <w:lang w:val="ru-RU"/>
        </w:rPr>
        <w:t>Муниципальное казённое общеобразовательное учреждение</w:t>
      </w:r>
    </w:p>
    <w:p w:rsidR="00605859" w:rsidRPr="00EB1B7E" w:rsidRDefault="00605859" w:rsidP="00605859">
      <w:pPr>
        <w:pStyle w:val="af"/>
        <w:jc w:val="center"/>
        <w:rPr>
          <w:rFonts w:ascii="Times New Roman" w:hAnsi="Times New Roman"/>
          <w:sz w:val="24"/>
          <w:szCs w:val="24"/>
          <w:lang w:val="ru-RU"/>
        </w:rPr>
      </w:pPr>
      <w:r w:rsidRPr="00EB1B7E">
        <w:rPr>
          <w:rFonts w:ascii="Times New Roman" w:hAnsi="Times New Roman"/>
          <w:sz w:val="24"/>
          <w:szCs w:val="24"/>
          <w:lang w:val="ru-RU"/>
        </w:rPr>
        <w:t xml:space="preserve">«Средняя общеобразовательная школа № 10 п. </w:t>
      </w:r>
      <w:proofErr w:type="spellStart"/>
      <w:r w:rsidRPr="00EB1B7E">
        <w:rPr>
          <w:rFonts w:ascii="Times New Roman" w:hAnsi="Times New Roman"/>
          <w:sz w:val="24"/>
          <w:szCs w:val="24"/>
          <w:lang w:val="ru-RU"/>
        </w:rPr>
        <w:t>Кульдур</w:t>
      </w:r>
      <w:proofErr w:type="spellEnd"/>
      <w:r w:rsidRPr="00EB1B7E">
        <w:rPr>
          <w:rFonts w:ascii="Times New Roman" w:hAnsi="Times New Roman"/>
          <w:sz w:val="24"/>
          <w:szCs w:val="24"/>
          <w:lang w:val="ru-RU"/>
        </w:rPr>
        <w:t xml:space="preserve">» им. полного кавалера ордена Славы </w:t>
      </w:r>
      <w:proofErr w:type="spellStart"/>
      <w:r w:rsidRPr="00EB1B7E">
        <w:rPr>
          <w:rFonts w:ascii="Times New Roman" w:hAnsi="Times New Roman"/>
          <w:sz w:val="24"/>
          <w:szCs w:val="24"/>
          <w:lang w:val="ru-RU"/>
        </w:rPr>
        <w:t>Раскопенского</w:t>
      </w:r>
      <w:proofErr w:type="spellEnd"/>
      <w:r w:rsidRPr="00EB1B7E">
        <w:rPr>
          <w:rFonts w:ascii="Times New Roman" w:hAnsi="Times New Roman"/>
          <w:sz w:val="24"/>
          <w:szCs w:val="24"/>
          <w:lang w:val="ru-RU"/>
        </w:rPr>
        <w:t xml:space="preserve"> А.И</w:t>
      </w:r>
    </w:p>
    <w:p w:rsidR="00605859" w:rsidRPr="00EB1B7E" w:rsidRDefault="00605859" w:rsidP="00605859">
      <w:pPr>
        <w:pStyle w:val="af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5859" w:rsidRPr="00EB1B7E" w:rsidRDefault="00605859" w:rsidP="00605859">
      <w:pPr>
        <w:pStyle w:val="af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5859" w:rsidRPr="00EB1B7E" w:rsidRDefault="00605859" w:rsidP="00605859">
      <w:pPr>
        <w:pStyle w:val="af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5859" w:rsidRPr="00EB1B7E" w:rsidRDefault="00605859" w:rsidP="00605859">
      <w:pPr>
        <w:pStyle w:val="af"/>
        <w:ind w:left="-426"/>
        <w:rPr>
          <w:rFonts w:ascii="Times New Roman" w:hAnsi="Times New Roman"/>
          <w:sz w:val="24"/>
          <w:szCs w:val="24"/>
          <w:lang w:val="ru-RU"/>
        </w:rPr>
      </w:pPr>
      <w:r w:rsidRPr="00EB1B7E">
        <w:rPr>
          <w:rFonts w:ascii="Times New Roman" w:hAnsi="Times New Roman"/>
          <w:sz w:val="24"/>
          <w:szCs w:val="24"/>
          <w:lang w:val="ru-RU"/>
        </w:rPr>
        <w:t>Рассмотрено на заседании ШМО         Согласовано с зам. директора</w:t>
      </w:r>
      <w:proofErr w:type="gramStart"/>
      <w:r w:rsidRPr="00EB1B7E">
        <w:rPr>
          <w:rFonts w:ascii="Times New Roman" w:hAnsi="Times New Roman"/>
          <w:sz w:val="24"/>
          <w:szCs w:val="24"/>
          <w:lang w:val="ru-RU"/>
        </w:rPr>
        <w:t xml:space="preserve">           У</w:t>
      </w:r>
      <w:proofErr w:type="gramEnd"/>
      <w:r w:rsidRPr="00EB1B7E">
        <w:rPr>
          <w:rFonts w:ascii="Times New Roman" w:hAnsi="Times New Roman"/>
          <w:sz w:val="24"/>
          <w:szCs w:val="24"/>
          <w:lang w:val="ru-RU"/>
        </w:rPr>
        <w:t>тверждаю:</w:t>
      </w:r>
    </w:p>
    <w:p w:rsidR="00605859" w:rsidRPr="00EB1B7E" w:rsidRDefault="00605859" w:rsidP="00605859">
      <w:pPr>
        <w:pStyle w:val="af"/>
        <w:ind w:left="-426"/>
        <w:rPr>
          <w:rFonts w:ascii="Times New Roman" w:hAnsi="Times New Roman"/>
          <w:sz w:val="24"/>
          <w:szCs w:val="24"/>
          <w:lang w:val="ru-RU"/>
        </w:rPr>
      </w:pPr>
      <w:r w:rsidRPr="00EB1B7E">
        <w:rPr>
          <w:rFonts w:ascii="Times New Roman" w:hAnsi="Times New Roman"/>
          <w:sz w:val="24"/>
          <w:szCs w:val="24"/>
          <w:lang w:val="ru-RU"/>
        </w:rPr>
        <w:t>№ _1___ от «__</w:t>
      </w:r>
      <w:r w:rsidR="00EB1B7E">
        <w:rPr>
          <w:rFonts w:ascii="Times New Roman" w:hAnsi="Times New Roman"/>
          <w:sz w:val="24"/>
          <w:szCs w:val="24"/>
          <w:lang w:val="ru-RU"/>
        </w:rPr>
        <w:t>29</w:t>
      </w:r>
      <w:r w:rsidRPr="00EB1B7E">
        <w:rPr>
          <w:rFonts w:ascii="Times New Roman" w:hAnsi="Times New Roman"/>
          <w:sz w:val="24"/>
          <w:szCs w:val="24"/>
          <w:lang w:val="ru-RU"/>
        </w:rPr>
        <w:t>__» __08</w:t>
      </w:r>
      <w:r w:rsidR="00EB1B7E">
        <w:rPr>
          <w:rFonts w:ascii="Times New Roman" w:hAnsi="Times New Roman"/>
          <w:sz w:val="24"/>
          <w:szCs w:val="24"/>
          <w:lang w:val="ru-RU"/>
        </w:rPr>
        <w:t>____ 2016</w:t>
      </w:r>
      <w:r w:rsidRPr="00EB1B7E">
        <w:rPr>
          <w:rFonts w:ascii="Times New Roman" w:hAnsi="Times New Roman"/>
          <w:sz w:val="24"/>
          <w:szCs w:val="24"/>
          <w:lang w:val="ru-RU"/>
        </w:rPr>
        <w:t xml:space="preserve"> г.         по УР ____________                       директор школы: __________</w:t>
      </w:r>
    </w:p>
    <w:p w:rsidR="00605859" w:rsidRPr="00EB1B7E" w:rsidRDefault="00605859" w:rsidP="00605859">
      <w:pPr>
        <w:pStyle w:val="af"/>
        <w:ind w:left="-426"/>
        <w:rPr>
          <w:rFonts w:ascii="Times New Roman" w:hAnsi="Times New Roman"/>
          <w:sz w:val="24"/>
          <w:szCs w:val="24"/>
          <w:lang w:val="ru-RU"/>
        </w:rPr>
      </w:pPr>
      <w:r w:rsidRPr="00EB1B7E">
        <w:rPr>
          <w:rFonts w:ascii="Times New Roman" w:hAnsi="Times New Roman"/>
          <w:sz w:val="24"/>
          <w:szCs w:val="24"/>
          <w:lang w:val="ru-RU"/>
        </w:rPr>
        <w:t xml:space="preserve">Руководитель ШМО: _______                             </w:t>
      </w:r>
      <w:proofErr w:type="spellStart"/>
      <w:r w:rsidRPr="00EB1B7E">
        <w:rPr>
          <w:rFonts w:ascii="Times New Roman" w:hAnsi="Times New Roman"/>
          <w:sz w:val="24"/>
          <w:szCs w:val="24"/>
          <w:lang w:val="ru-RU"/>
        </w:rPr>
        <w:t>А.В.Попова</w:t>
      </w:r>
      <w:proofErr w:type="spellEnd"/>
      <w:r w:rsidRPr="00EB1B7E">
        <w:rPr>
          <w:rFonts w:ascii="Times New Roman" w:hAnsi="Times New Roman"/>
          <w:sz w:val="24"/>
          <w:szCs w:val="24"/>
          <w:lang w:val="ru-RU"/>
        </w:rPr>
        <w:t xml:space="preserve">                                        Е.С  </w:t>
      </w:r>
      <w:proofErr w:type="spellStart"/>
      <w:r w:rsidRPr="00EB1B7E">
        <w:rPr>
          <w:rFonts w:ascii="Times New Roman" w:hAnsi="Times New Roman"/>
          <w:sz w:val="24"/>
          <w:szCs w:val="24"/>
          <w:lang w:val="ru-RU"/>
        </w:rPr>
        <w:t>Дергачёв</w:t>
      </w:r>
      <w:proofErr w:type="spellEnd"/>
      <w:r w:rsidRPr="00EB1B7E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</w:p>
    <w:p w:rsidR="00605859" w:rsidRPr="00EB1B7E" w:rsidRDefault="00605859" w:rsidP="00605859">
      <w:pPr>
        <w:pStyle w:val="af"/>
        <w:ind w:left="-426"/>
        <w:rPr>
          <w:rFonts w:ascii="Times New Roman" w:hAnsi="Times New Roman"/>
          <w:sz w:val="24"/>
          <w:szCs w:val="24"/>
          <w:lang w:val="ru-RU"/>
        </w:rPr>
      </w:pPr>
      <w:r w:rsidRPr="00EB1B7E">
        <w:rPr>
          <w:rFonts w:ascii="Times New Roman" w:hAnsi="Times New Roman"/>
          <w:sz w:val="24"/>
          <w:szCs w:val="24"/>
          <w:lang w:val="ru-RU"/>
        </w:rPr>
        <w:t xml:space="preserve">                               С.А </w:t>
      </w:r>
      <w:proofErr w:type="spellStart"/>
      <w:r w:rsidRPr="00EB1B7E">
        <w:rPr>
          <w:rFonts w:ascii="Times New Roman" w:hAnsi="Times New Roman"/>
          <w:sz w:val="24"/>
          <w:szCs w:val="24"/>
          <w:lang w:val="ru-RU"/>
        </w:rPr>
        <w:t>Кулюшина</w:t>
      </w:r>
      <w:proofErr w:type="spellEnd"/>
      <w:r w:rsidRPr="00EB1B7E">
        <w:rPr>
          <w:rFonts w:ascii="Times New Roman" w:hAnsi="Times New Roman"/>
          <w:sz w:val="24"/>
          <w:szCs w:val="24"/>
          <w:lang w:val="ru-RU"/>
        </w:rPr>
        <w:t xml:space="preserve">         «_____» </w:t>
      </w:r>
      <w:r w:rsidR="00EB1B7E">
        <w:rPr>
          <w:rFonts w:ascii="Times New Roman" w:hAnsi="Times New Roman"/>
          <w:sz w:val="24"/>
          <w:szCs w:val="24"/>
          <w:lang w:val="ru-RU"/>
        </w:rPr>
        <w:t>_____ 2016</w:t>
      </w:r>
      <w:r w:rsidRPr="00EB1B7E">
        <w:rPr>
          <w:rFonts w:ascii="Times New Roman" w:hAnsi="Times New Roman"/>
          <w:sz w:val="24"/>
          <w:szCs w:val="24"/>
          <w:lang w:val="ru-RU"/>
        </w:rPr>
        <w:t xml:space="preserve"> г.                                      Приказ № _92/2____ </w:t>
      </w:r>
    </w:p>
    <w:p w:rsidR="00605859" w:rsidRPr="00E205F8" w:rsidRDefault="00605859" w:rsidP="00605859">
      <w:pPr>
        <w:pStyle w:val="af"/>
        <w:ind w:left="-426"/>
        <w:rPr>
          <w:rFonts w:ascii="Times New Roman" w:hAnsi="Times New Roman"/>
          <w:sz w:val="24"/>
          <w:szCs w:val="24"/>
          <w:lang w:val="ru-RU"/>
        </w:rPr>
      </w:pPr>
      <w:r w:rsidRPr="00EB1B7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 w:rsidR="00EB1B7E" w:rsidRPr="00E205F8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EB1B7E">
        <w:rPr>
          <w:rFonts w:ascii="Times New Roman" w:hAnsi="Times New Roman"/>
          <w:sz w:val="24"/>
          <w:szCs w:val="24"/>
          <w:lang w:val="ru-RU"/>
        </w:rPr>
        <w:t>29</w:t>
      </w:r>
      <w:r w:rsidRPr="00E205F8">
        <w:rPr>
          <w:rFonts w:ascii="Times New Roman" w:hAnsi="Times New Roman"/>
          <w:sz w:val="24"/>
          <w:szCs w:val="24"/>
          <w:lang w:val="ru-RU"/>
        </w:rPr>
        <w:t>.08</w:t>
      </w:r>
      <w:r w:rsidR="00EB1B7E" w:rsidRPr="00E205F8">
        <w:rPr>
          <w:rFonts w:ascii="Times New Roman" w:hAnsi="Times New Roman"/>
          <w:sz w:val="24"/>
          <w:szCs w:val="24"/>
          <w:lang w:val="ru-RU"/>
        </w:rPr>
        <w:t>______  201</w:t>
      </w:r>
      <w:r w:rsidR="00EB1B7E">
        <w:rPr>
          <w:rFonts w:ascii="Times New Roman" w:hAnsi="Times New Roman"/>
          <w:sz w:val="24"/>
          <w:szCs w:val="24"/>
          <w:lang w:val="ru-RU"/>
        </w:rPr>
        <w:t>6</w:t>
      </w:r>
      <w:r w:rsidRPr="00E205F8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605859" w:rsidRPr="00E205F8" w:rsidRDefault="00605859" w:rsidP="00605859">
      <w:pPr>
        <w:pStyle w:val="af"/>
        <w:ind w:left="-426"/>
        <w:rPr>
          <w:rFonts w:ascii="Times New Roman" w:hAnsi="Times New Roman"/>
          <w:lang w:val="ru-RU"/>
        </w:rPr>
      </w:pPr>
      <w:r w:rsidRPr="00E205F8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</w:t>
      </w:r>
    </w:p>
    <w:p w:rsidR="00605859" w:rsidRPr="00E205F8" w:rsidRDefault="00605859" w:rsidP="00605859">
      <w:pPr>
        <w:pStyle w:val="af"/>
        <w:ind w:left="-426"/>
        <w:rPr>
          <w:rFonts w:ascii="Times New Roman" w:hAnsi="Times New Roman"/>
          <w:sz w:val="24"/>
          <w:lang w:val="ru-RU"/>
        </w:rPr>
      </w:pPr>
    </w:p>
    <w:p w:rsidR="00605859" w:rsidRPr="00E205F8" w:rsidRDefault="00605859" w:rsidP="00605859">
      <w:pPr>
        <w:pStyle w:val="af"/>
        <w:ind w:left="-426"/>
        <w:rPr>
          <w:rFonts w:ascii="Times New Roman" w:hAnsi="Times New Roman"/>
          <w:sz w:val="24"/>
          <w:lang w:val="ru-RU"/>
        </w:rPr>
      </w:pPr>
    </w:p>
    <w:p w:rsidR="00605859" w:rsidRPr="00E205F8" w:rsidRDefault="00605859" w:rsidP="00605859">
      <w:pPr>
        <w:pStyle w:val="af"/>
        <w:ind w:left="-426"/>
        <w:rPr>
          <w:rFonts w:ascii="Times New Roman" w:hAnsi="Times New Roman"/>
          <w:sz w:val="24"/>
          <w:lang w:val="ru-RU"/>
        </w:rPr>
      </w:pPr>
    </w:p>
    <w:p w:rsidR="00605859" w:rsidRPr="00E205F8" w:rsidRDefault="00605859" w:rsidP="00605859">
      <w:pPr>
        <w:pStyle w:val="af"/>
        <w:ind w:left="-426"/>
        <w:rPr>
          <w:rFonts w:ascii="Times New Roman" w:hAnsi="Times New Roman"/>
          <w:sz w:val="24"/>
          <w:lang w:val="ru-RU"/>
        </w:rPr>
      </w:pPr>
    </w:p>
    <w:p w:rsidR="00605859" w:rsidRPr="00E205F8" w:rsidRDefault="00605859" w:rsidP="00605859">
      <w:pPr>
        <w:pStyle w:val="af"/>
        <w:ind w:left="-426"/>
        <w:rPr>
          <w:rFonts w:ascii="Times New Roman" w:hAnsi="Times New Roman"/>
          <w:sz w:val="24"/>
          <w:lang w:val="ru-RU"/>
        </w:rPr>
      </w:pPr>
    </w:p>
    <w:p w:rsidR="00605859" w:rsidRPr="00E205F8" w:rsidRDefault="00605859" w:rsidP="00605859">
      <w:pPr>
        <w:pStyle w:val="af"/>
        <w:ind w:left="-426"/>
        <w:rPr>
          <w:rFonts w:ascii="Times New Roman" w:hAnsi="Times New Roman"/>
          <w:sz w:val="24"/>
          <w:lang w:val="ru-RU"/>
        </w:rPr>
      </w:pPr>
    </w:p>
    <w:p w:rsidR="00605859" w:rsidRPr="00E205F8" w:rsidRDefault="00605859" w:rsidP="00605859">
      <w:pPr>
        <w:pStyle w:val="af"/>
        <w:ind w:left="-426"/>
        <w:rPr>
          <w:rFonts w:ascii="Times New Roman" w:hAnsi="Times New Roman"/>
          <w:sz w:val="24"/>
          <w:lang w:val="ru-RU"/>
        </w:rPr>
      </w:pPr>
    </w:p>
    <w:p w:rsidR="00605859" w:rsidRPr="00E205F8" w:rsidRDefault="00605859" w:rsidP="00605859">
      <w:pPr>
        <w:pStyle w:val="af"/>
        <w:ind w:left="-426"/>
        <w:rPr>
          <w:rFonts w:ascii="Times New Roman" w:hAnsi="Times New Roman"/>
          <w:sz w:val="24"/>
          <w:lang w:val="ru-RU"/>
        </w:rPr>
      </w:pPr>
    </w:p>
    <w:p w:rsidR="00605859" w:rsidRPr="00E205F8" w:rsidRDefault="00605859" w:rsidP="00605859">
      <w:pPr>
        <w:pStyle w:val="af"/>
        <w:ind w:left="-426"/>
        <w:rPr>
          <w:rFonts w:ascii="Times New Roman" w:hAnsi="Times New Roman"/>
          <w:sz w:val="24"/>
          <w:lang w:val="ru-RU"/>
        </w:rPr>
      </w:pPr>
    </w:p>
    <w:p w:rsidR="00605859" w:rsidRPr="00E205F8" w:rsidRDefault="00605859" w:rsidP="00605859">
      <w:pPr>
        <w:pStyle w:val="af"/>
        <w:ind w:left="-426"/>
        <w:rPr>
          <w:rFonts w:ascii="Times New Roman" w:hAnsi="Times New Roman"/>
          <w:sz w:val="24"/>
          <w:lang w:val="ru-RU"/>
        </w:rPr>
      </w:pPr>
    </w:p>
    <w:p w:rsidR="00605859" w:rsidRPr="00E205F8" w:rsidRDefault="00605859" w:rsidP="00605859">
      <w:pPr>
        <w:pStyle w:val="af"/>
        <w:ind w:left="-426"/>
        <w:rPr>
          <w:rFonts w:ascii="Times New Roman" w:hAnsi="Times New Roman"/>
          <w:sz w:val="24"/>
          <w:lang w:val="ru-RU"/>
        </w:rPr>
      </w:pPr>
    </w:p>
    <w:p w:rsidR="00605859" w:rsidRPr="00EB1B7E" w:rsidRDefault="00605859" w:rsidP="00605859">
      <w:pPr>
        <w:pStyle w:val="af"/>
        <w:ind w:left="-426"/>
        <w:jc w:val="center"/>
        <w:rPr>
          <w:rFonts w:ascii="Times New Roman" w:hAnsi="Times New Roman"/>
          <w:sz w:val="36"/>
          <w:szCs w:val="36"/>
          <w:lang w:val="ru-RU"/>
        </w:rPr>
      </w:pPr>
      <w:r w:rsidRPr="00EB1B7E">
        <w:rPr>
          <w:rFonts w:ascii="Times New Roman" w:hAnsi="Times New Roman"/>
          <w:sz w:val="36"/>
          <w:szCs w:val="36"/>
          <w:lang w:val="ru-RU"/>
        </w:rPr>
        <w:t xml:space="preserve">Рабочая учебная программа </w:t>
      </w:r>
    </w:p>
    <w:p w:rsidR="00605859" w:rsidRPr="00EB1B7E" w:rsidRDefault="00605859" w:rsidP="00605859">
      <w:pPr>
        <w:pStyle w:val="af"/>
        <w:ind w:left="-426"/>
        <w:jc w:val="center"/>
        <w:rPr>
          <w:rFonts w:ascii="Times New Roman" w:hAnsi="Times New Roman"/>
          <w:sz w:val="36"/>
          <w:szCs w:val="36"/>
          <w:lang w:val="ru-RU"/>
        </w:rPr>
      </w:pPr>
      <w:r w:rsidRPr="00EB1B7E">
        <w:rPr>
          <w:rFonts w:ascii="Times New Roman" w:hAnsi="Times New Roman"/>
          <w:sz w:val="36"/>
          <w:szCs w:val="36"/>
          <w:lang w:val="ru-RU"/>
        </w:rPr>
        <w:t>по предмету</w:t>
      </w:r>
    </w:p>
    <w:p w:rsidR="00605859" w:rsidRPr="00EB1B7E" w:rsidRDefault="00605859" w:rsidP="00605859">
      <w:pPr>
        <w:pStyle w:val="af"/>
        <w:ind w:left="-426"/>
        <w:jc w:val="center"/>
        <w:rPr>
          <w:rFonts w:ascii="Times New Roman" w:hAnsi="Times New Roman"/>
          <w:sz w:val="36"/>
          <w:szCs w:val="36"/>
          <w:lang w:val="ru-RU"/>
        </w:rPr>
      </w:pPr>
      <w:r w:rsidRPr="00EB1B7E">
        <w:rPr>
          <w:rFonts w:ascii="Times New Roman" w:hAnsi="Times New Roman"/>
          <w:sz w:val="36"/>
          <w:szCs w:val="36"/>
          <w:lang w:val="ru-RU"/>
        </w:rPr>
        <w:t>«</w:t>
      </w:r>
      <w:r w:rsidR="00E205F8">
        <w:rPr>
          <w:rFonts w:ascii="Times New Roman" w:hAnsi="Times New Roman"/>
          <w:sz w:val="36"/>
          <w:szCs w:val="36"/>
          <w:lang w:val="ru-RU"/>
        </w:rPr>
        <w:t>Чтение и развитие речи</w:t>
      </w:r>
      <w:r w:rsidRPr="00EB1B7E">
        <w:rPr>
          <w:rFonts w:ascii="Times New Roman" w:hAnsi="Times New Roman"/>
          <w:sz w:val="36"/>
          <w:szCs w:val="36"/>
          <w:lang w:val="ru-RU"/>
        </w:rPr>
        <w:t>»</w:t>
      </w:r>
    </w:p>
    <w:p w:rsidR="00605859" w:rsidRPr="00EB1B7E" w:rsidRDefault="00E205F8" w:rsidP="00605859">
      <w:pPr>
        <w:pStyle w:val="af"/>
        <w:ind w:left="-426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5</w:t>
      </w:r>
      <w:r w:rsidR="00605859" w:rsidRPr="00EB1B7E">
        <w:rPr>
          <w:rFonts w:ascii="Times New Roman" w:hAnsi="Times New Roman"/>
          <w:sz w:val="36"/>
          <w:szCs w:val="36"/>
          <w:lang w:val="ru-RU"/>
        </w:rPr>
        <w:t xml:space="preserve"> класс</w:t>
      </w:r>
    </w:p>
    <w:p w:rsidR="00605859" w:rsidRPr="00EB1B7E" w:rsidRDefault="00E205F8" w:rsidP="00605859">
      <w:pPr>
        <w:pStyle w:val="af"/>
        <w:ind w:left="-426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(8 вид</w:t>
      </w:r>
      <w:bookmarkStart w:id="0" w:name="_GoBack"/>
      <w:bookmarkEnd w:id="0"/>
      <w:r w:rsidR="00605859" w:rsidRPr="00EB1B7E">
        <w:rPr>
          <w:rFonts w:ascii="Times New Roman" w:hAnsi="Times New Roman"/>
          <w:sz w:val="36"/>
          <w:szCs w:val="36"/>
          <w:lang w:val="ru-RU"/>
        </w:rPr>
        <w:t>)</w:t>
      </w:r>
    </w:p>
    <w:p w:rsidR="00605859" w:rsidRPr="00605859" w:rsidRDefault="00605859" w:rsidP="00605859">
      <w:pPr>
        <w:pStyle w:val="af"/>
        <w:ind w:left="-426"/>
        <w:jc w:val="center"/>
        <w:rPr>
          <w:rFonts w:ascii="Times New Roman" w:hAnsi="Times New Roman"/>
          <w:sz w:val="24"/>
          <w:lang w:val="ru-RU"/>
        </w:rPr>
      </w:pPr>
    </w:p>
    <w:p w:rsidR="00605859" w:rsidRPr="00605859" w:rsidRDefault="00605859" w:rsidP="00605859">
      <w:pPr>
        <w:pStyle w:val="af"/>
        <w:ind w:left="-426"/>
        <w:jc w:val="center"/>
        <w:rPr>
          <w:rFonts w:ascii="Times New Roman" w:hAnsi="Times New Roman"/>
          <w:sz w:val="24"/>
          <w:lang w:val="ru-RU"/>
        </w:rPr>
      </w:pPr>
    </w:p>
    <w:p w:rsidR="00605859" w:rsidRPr="00605859" w:rsidRDefault="00605859" w:rsidP="00605859">
      <w:pPr>
        <w:pStyle w:val="af"/>
        <w:ind w:left="-426"/>
        <w:jc w:val="center"/>
        <w:rPr>
          <w:rFonts w:ascii="Times New Roman" w:hAnsi="Times New Roman"/>
          <w:sz w:val="24"/>
          <w:lang w:val="ru-RU"/>
        </w:rPr>
      </w:pPr>
    </w:p>
    <w:p w:rsidR="00605859" w:rsidRPr="00605859" w:rsidRDefault="00605859" w:rsidP="00605859">
      <w:pPr>
        <w:pStyle w:val="af"/>
        <w:ind w:left="-426"/>
        <w:jc w:val="center"/>
        <w:rPr>
          <w:rFonts w:ascii="Times New Roman" w:hAnsi="Times New Roman"/>
          <w:sz w:val="24"/>
          <w:lang w:val="ru-RU"/>
        </w:rPr>
      </w:pPr>
    </w:p>
    <w:p w:rsidR="00605859" w:rsidRPr="00605859" w:rsidRDefault="00605859" w:rsidP="00605859">
      <w:pPr>
        <w:pStyle w:val="af"/>
        <w:ind w:left="-426"/>
        <w:jc w:val="center"/>
        <w:rPr>
          <w:rFonts w:ascii="Times New Roman" w:hAnsi="Times New Roman"/>
          <w:sz w:val="24"/>
          <w:lang w:val="ru-RU"/>
        </w:rPr>
      </w:pPr>
    </w:p>
    <w:p w:rsidR="00605859" w:rsidRPr="00605859" w:rsidRDefault="00605859" w:rsidP="00605859">
      <w:pPr>
        <w:pStyle w:val="af"/>
        <w:ind w:left="-426"/>
        <w:jc w:val="center"/>
        <w:rPr>
          <w:rFonts w:ascii="Times New Roman" w:hAnsi="Times New Roman"/>
          <w:sz w:val="24"/>
          <w:lang w:val="ru-RU"/>
        </w:rPr>
      </w:pPr>
    </w:p>
    <w:p w:rsidR="00605859" w:rsidRPr="00605859" w:rsidRDefault="00605859" w:rsidP="00605859">
      <w:pPr>
        <w:pStyle w:val="af"/>
        <w:ind w:left="-426"/>
        <w:jc w:val="center"/>
        <w:rPr>
          <w:rFonts w:ascii="Times New Roman" w:hAnsi="Times New Roman"/>
          <w:sz w:val="24"/>
          <w:lang w:val="ru-RU"/>
        </w:rPr>
      </w:pPr>
    </w:p>
    <w:p w:rsidR="00605859" w:rsidRPr="00605859" w:rsidRDefault="00605859" w:rsidP="00605859">
      <w:pPr>
        <w:pStyle w:val="af"/>
        <w:ind w:left="-426"/>
        <w:jc w:val="center"/>
        <w:rPr>
          <w:rFonts w:ascii="Times New Roman" w:hAnsi="Times New Roman"/>
          <w:sz w:val="24"/>
          <w:lang w:val="ru-RU"/>
        </w:rPr>
      </w:pPr>
    </w:p>
    <w:p w:rsidR="00605859" w:rsidRPr="00605859" w:rsidRDefault="00605859" w:rsidP="00605859">
      <w:pPr>
        <w:pStyle w:val="af"/>
        <w:ind w:left="-426"/>
        <w:jc w:val="center"/>
        <w:rPr>
          <w:rFonts w:ascii="Times New Roman" w:hAnsi="Times New Roman"/>
          <w:sz w:val="24"/>
          <w:lang w:val="ru-RU"/>
        </w:rPr>
      </w:pPr>
    </w:p>
    <w:p w:rsidR="00605859" w:rsidRPr="00605859" w:rsidRDefault="00605859" w:rsidP="00605859">
      <w:pPr>
        <w:pStyle w:val="af"/>
        <w:ind w:left="-426"/>
        <w:jc w:val="center"/>
        <w:rPr>
          <w:rFonts w:ascii="Times New Roman" w:hAnsi="Times New Roman"/>
          <w:sz w:val="24"/>
          <w:lang w:val="ru-RU"/>
        </w:rPr>
      </w:pPr>
    </w:p>
    <w:p w:rsidR="00605859" w:rsidRPr="00605859" w:rsidRDefault="00605859" w:rsidP="00605859">
      <w:pPr>
        <w:pStyle w:val="af"/>
        <w:ind w:left="-426"/>
        <w:jc w:val="center"/>
        <w:rPr>
          <w:rFonts w:ascii="Times New Roman" w:hAnsi="Times New Roman"/>
          <w:sz w:val="24"/>
          <w:lang w:val="ru-RU"/>
        </w:rPr>
      </w:pPr>
    </w:p>
    <w:p w:rsidR="00605859" w:rsidRPr="00605859" w:rsidRDefault="00605859" w:rsidP="00605859">
      <w:pPr>
        <w:pStyle w:val="af"/>
        <w:ind w:left="-426"/>
        <w:jc w:val="right"/>
        <w:rPr>
          <w:rFonts w:ascii="Times New Roman" w:hAnsi="Times New Roman"/>
          <w:sz w:val="24"/>
          <w:lang w:val="ru-RU"/>
        </w:rPr>
      </w:pPr>
      <w:r w:rsidRPr="00605859">
        <w:rPr>
          <w:rFonts w:ascii="Times New Roman" w:hAnsi="Times New Roman"/>
          <w:sz w:val="24"/>
          <w:lang w:val="ru-RU"/>
        </w:rPr>
        <w:t xml:space="preserve">Учитель русского языка и литературы: </w:t>
      </w:r>
    </w:p>
    <w:p w:rsidR="00605859" w:rsidRPr="00605859" w:rsidRDefault="00605859" w:rsidP="00605859">
      <w:pPr>
        <w:pStyle w:val="af"/>
        <w:ind w:left="-426"/>
        <w:jc w:val="right"/>
        <w:rPr>
          <w:rFonts w:ascii="Times New Roman" w:hAnsi="Times New Roman"/>
          <w:sz w:val="24"/>
          <w:lang w:val="ru-RU"/>
        </w:rPr>
      </w:pPr>
      <w:r w:rsidRPr="00605859">
        <w:rPr>
          <w:rFonts w:ascii="Times New Roman" w:hAnsi="Times New Roman"/>
          <w:sz w:val="24"/>
          <w:lang w:val="ru-RU"/>
        </w:rPr>
        <w:t xml:space="preserve">Т.В </w:t>
      </w:r>
      <w:proofErr w:type="spellStart"/>
      <w:r w:rsidRPr="00605859">
        <w:rPr>
          <w:rFonts w:ascii="Times New Roman" w:hAnsi="Times New Roman"/>
          <w:sz w:val="24"/>
          <w:lang w:val="ru-RU"/>
        </w:rPr>
        <w:t>Трунова</w:t>
      </w:r>
      <w:proofErr w:type="spellEnd"/>
    </w:p>
    <w:p w:rsidR="00605859" w:rsidRPr="00605859" w:rsidRDefault="00605859" w:rsidP="00605859">
      <w:pPr>
        <w:pStyle w:val="af"/>
        <w:ind w:left="-426"/>
        <w:jc w:val="center"/>
        <w:rPr>
          <w:rFonts w:ascii="Times New Roman" w:hAnsi="Times New Roman"/>
          <w:sz w:val="24"/>
          <w:lang w:val="ru-RU"/>
        </w:rPr>
      </w:pPr>
    </w:p>
    <w:p w:rsidR="00605859" w:rsidRPr="00605859" w:rsidRDefault="00605859" w:rsidP="00605859">
      <w:pPr>
        <w:pStyle w:val="af"/>
        <w:ind w:left="-426"/>
        <w:jc w:val="center"/>
        <w:rPr>
          <w:rFonts w:ascii="Times New Roman" w:hAnsi="Times New Roman"/>
          <w:sz w:val="24"/>
          <w:lang w:val="ru-RU"/>
        </w:rPr>
      </w:pPr>
    </w:p>
    <w:p w:rsidR="00605859" w:rsidRPr="00605859" w:rsidRDefault="00605859" w:rsidP="00605859">
      <w:pPr>
        <w:pStyle w:val="af"/>
        <w:ind w:left="-426"/>
        <w:jc w:val="center"/>
        <w:rPr>
          <w:rFonts w:ascii="Times New Roman" w:hAnsi="Times New Roman"/>
          <w:sz w:val="24"/>
          <w:lang w:val="ru-RU"/>
        </w:rPr>
      </w:pPr>
    </w:p>
    <w:p w:rsidR="00605859" w:rsidRPr="00605859" w:rsidRDefault="00605859" w:rsidP="00605859">
      <w:pPr>
        <w:pStyle w:val="af"/>
        <w:ind w:left="-426"/>
        <w:jc w:val="center"/>
        <w:rPr>
          <w:rFonts w:ascii="Times New Roman" w:hAnsi="Times New Roman"/>
          <w:sz w:val="24"/>
          <w:lang w:val="ru-RU"/>
        </w:rPr>
      </w:pPr>
    </w:p>
    <w:p w:rsidR="00605859" w:rsidRPr="00605859" w:rsidRDefault="00605859" w:rsidP="00605859">
      <w:pPr>
        <w:pStyle w:val="af"/>
        <w:ind w:left="-426"/>
        <w:jc w:val="center"/>
        <w:rPr>
          <w:rFonts w:ascii="Times New Roman" w:hAnsi="Times New Roman"/>
          <w:sz w:val="24"/>
          <w:lang w:val="ru-RU"/>
        </w:rPr>
      </w:pPr>
    </w:p>
    <w:p w:rsidR="00605859" w:rsidRPr="00605859" w:rsidRDefault="00605859" w:rsidP="00605859">
      <w:pPr>
        <w:pStyle w:val="af"/>
        <w:ind w:left="-426"/>
        <w:jc w:val="center"/>
        <w:rPr>
          <w:rFonts w:ascii="Times New Roman" w:hAnsi="Times New Roman"/>
          <w:sz w:val="24"/>
          <w:lang w:val="ru-RU"/>
        </w:rPr>
      </w:pPr>
    </w:p>
    <w:p w:rsidR="00605859" w:rsidRPr="00605859" w:rsidRDefault="00605859" w:rsidP="00605859">
      <w:pPr>
        <w:pStyle w:val="af"/>
        <w:rPr>
          <w:rFonts w:ascii="Times New Roman" w:hAnsi="Times New Roman"/>
          <w:sz w:val="24"/>
          <w:lang w:val="ru-RU"/>
        </w:rPr>
      </w:pPr>
    </w:p>
    <w:p w:rsidR="00605859" w:rsidRPr="00605859" w:rsidRDefault="00605859" w:rsidP="00605859">
      <w:pPr>
        <w:pStyle w:val="af"/>
        <w:ind w:left="-426"/>
        <w:jc w:val="center"/>
        <w:rPr>
          <w:rFonts w:ascii="Times New Roman" w:hAnsi="Times New Roman"/>
          <w:sz w:val="24"/>
          <w:lang w:val="ru-RU"/>
        </w:rPr>
      </w:pPr>
      <w:r w:rsidRPr="00605859">
        <w:rPr>
          <w:rFonts w:ascii="Times New Roman" w:hAnsi="Times New Roman"/>
          <w:sz w:val="24"/>
          <w:lang w:val="ru-RU"/>
        </w:rPr>
        <w:t xml:space="preserve">п. </w:t>
      </w:r>
      <w:proofErr w:type="spellStart"/>
      <w:r w:rsidRPr="00605859">
        <w:rPr>
          <w:rFonts w:ascii="Times New Roman" w:hAnsi="Times New Roman"/>
          <w:sz w:val="24"/>
          <w:lang w:val="ru-RU"/>
        </w:rPr>
        <w:t>Кульдур</w:t>
      </w:r>
      <w:proofErr w:type="spellEnd"/>
    </w:p>
    <w:p w:rsidR="00605859" w:rsidRPr="00605859" w:rsidRDefault="00EB1B7E" w:rsidP="00605859">
      <w:pPr>
        <w:pStyle w:val="af"/>
        <w:ind w:left="-426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2016</w:t>
      </w:r>
      <w:r w:rsidR="00605859" w:rsidRPr="00605859">
        <w:rPr>
          <w:rFonts w:ascii="Times New Roman" w:hAnsi="Times New Roman"/>
          <w:sz w:val="24"/>
          <w:lang w:val="ru-RU"/>
        </w:rPr>
        <w:t xml:space="preserve"> г.</w:t>
      </w:r>
    </w:p>
    <w:p w:rsidR="00605859" w:rsidRDefault="00605859" w:rsidP="00F1722B">
      <w:pPr>
        <w:ind w:left="5670"/>
        <w:jc w:val="both"/>
        <w:rPr>
          <w:sz w:val="28"/>
          <w:szCs w:val="28"/>
        </w:rPr>
      </w:pPr>
    </w:p>
    <w:p w:rsidR="00605859" w:rsidRDefault="00605859" w:rsidP="00EB1B7E">
      <w:pPr>
        <w:jc w:val="both"/>
        <w:rPr>
          <w:sz w:val="28"/>
          <w:szCs w:val="28"/>
        </w:rPr>
      </w:pPr>
    </w:p>
    <w:p w:rsidR="00F1722B" w:rsidRPr="00F4539F" w:rsidRDefault="00F1722B" w:rsidP="00EB1B7E">
      <w:pPr>
        <w:rPr>
          <w:sz w:val="28"/>
          <w:szCs w:val="28"/>
        </w:rPr>
      </w:pPr>
    </w:p>
    <w:p w:rsidR="00F1722B" w:rsidRDefault="00F1722B" w:rsidP="00F1722B">
      <w:pPr>
        <w:jc w:val="center"/>
        <w:rPr>
          <w:b/>
          <w:bCs/>
        </w:rPr>
      </w:pPr>
      <w:r w:rsidRPr="00C17574">
        <w:rPr>
          <w:b/>
          <w:bCs/>
        </w:rPr>
        <w:lastRenderedPageBreak/>
        <w:t>Пояснительна</w:t>
      </w:r>
      <w:r>
        <w:rPr>
          <w:b/>
          <w:bCs/>
        </w:rPr>
        <w:t>я записка</w:t>
      </w:r>
    </w:p>
    <w:p w:rsidR="00F1722B" w:rsidRDefault="00F1722B" w:rsidP="00F1722B">
      <w:pPr>
        <w:jc w:val="center"/>
        <w:rPr>
          <w:b/>
          <w:bCs/>
        </w:rPr>
      </w:pPr>
    </w:p>
    <w:p w:rsidR="00F1722B" w:rsidRDefault="00F1722B" w:rsidP="00F1722B">
      <w:pPr>
        <w:ind w:firstLine="567"/>
        <w:rPr>
          <w:bCs/>
        </w:rPr>
      </w:pPr>
      <w:proofErr w:type="gramStart"/>
      <w:r w:rsidRPr="009D77DF">
        <w:rPr>
          <w:bCs/>
        </w:rPr>
        <w:t xml:space="preserve">Рабочая программа курса </w:t>
      </w:r>
      <w:r>
        <w:rPr>
          <w:bCs/>
        </w:rPr>
        <w:t>«Ч</w:t>
      </w:r>
      <w:r w:rsidRPr="009D77DF">
        <w:rPr>
          <w:bCs/>
        </w:rPr>
        <w:t>тение и развитие речи</w:t>
      </w:r>
      <w:r>
        <w:rPr>
          <w:bCs/>
        </w:rPr>
        <w:t>»</w:t>
      </w:r>
      <w:r w:rsidRPr="009D77DF">
        <w:rPr>
          <w:bCs/>
        </w:rPr>
        <w:t xml:space="preserve"> в 5 классе</w:t>
      </w:r>
      <w:r w:rsidR="00290104">
        <w:rPr>
          <w:bCs/>
        </w:rPr>
        <w:t xml:space="preserve">  </w:t>
      </w:r>
      <w:r w:rsidRPr="009D77DF">
        <w:rPr>
          <w:bCs/>
        </w:rPr>
        <w:t>VIII вида составлена в соответствии с программой В.В. Воронковой (Программы специальн</w:t>
      </w:r>
      <w:r>
        <w:rPr>
          <w:bCs/>
        </w:rPr>
        <w:t>ых</w:t>
      </w:r>
      <w:r w:rsidRPr="009D77DF">
        <w:rPr>
          <w:bCs/>
        </w:rPr>
        <w:t xml:space="preserve"> (коррекционн</w:t>
      </w:r>
      <w:r>
        <w:rPr>
          <w:bCs/>
        </w:rPr>
        <w:t>ых</w:t>
      </w:r>
      <w:r w:rsidRPr="009D77DF">
        <w:rPr>
          <w:bCs/>
        </w:rPr>
        <w:t>) образовательн</w:t>
      </w:r>
      <w:r>
        <w:rPr>
          <w:bCs/>
        </w:rPr>
        <w:t>ых</w:t>
      </w:r>
      <w:r w:rsidRPr="009D77DF">
        <w:rPr>
          <w:bCs/>
        </w:rPr>
        <w:t xml:space="preserve"> </w:t>
      </w:r>
      <w:r>
        <w:rPr>
          <w:bCs/>
        </w:rPr>
        <w:t>учреждений</w:t>
      </w:r>
      <w:r w:rsidRPr="009D77DF">
        <w:rPr>
          <w:bCs/>
        </w:rPr>
        <w:t xml:space="preserve"> </w:t>
      </w:r>
      <w:r w:rsidR="00290104">
        <w:rPr>
          <w:bCs/>
        </w:rPr>
        <w:t xml:space="preserve"> </w:t>
      </w:r>
      <w:r w:rsidRPr="009D77DF">
        <w:rPr>
          <w:bCs/>
        </w:rPr>
        <w:t>VIII вида. 5-9 классы.</w:t>
      </w:r>
      <w:proofErr w:type="gramEnd"/>
      <w:r w:rsidRPr="009D77DF">
        <w:rPr>
          <w:bCs/>
        </w:rPr>
        <w:t xml:space="preserve"> В 2-х сборниках. Сборник 1. </w:t>
      </w:r>
      <w:proofErr w:type="gramStart"/>
      <w:r w:rsidRPr="009D77DF">
        <w:rPr>
          <w:bCs/>
        </w:rPr>
        <w:t>М., «</w:t>
      </w:r>
      <w:proofErr w:type="spellStart"/>
      <w:r w:rsidRPr="009D77DF">
        <w:rPr>
          <w:bCs/>
        </w:rPr>
        <w:t>Владос</w:t>
      </w:r>
      <w:proofErr w:type="spellEnd"/>
      <w:r w:rsidRPr="009D77DF">
        <w:rPr>
          <w:bCs/>
        </w:rPr>
        <w:t>», 20</w:t>
      </w:r>
      <w:r>
        <w:rPr>
          <w:bCs/>
        </w:rPr>
        <w:t>1</w:t>
      </w:r>
      <w:r w:rsidRPr="009D77DF">
        <w:rPr>
          <w:bCs/>
        </w:rPr>
        <w:t xml:space="preserve">1) и учебником чтения для 5 класса СКОУ VIII </w:t>
      </w:r>
      <w:r w:rsidR="00290104">
        <w:rPr>
          <w:bCs/>
        </w:rPr>
        <w:t xml:space="preserve"> </w:t>
      </w:r>
      <w:r w:rsidRPr="009D77DF">
        <w:rPr>
          <w:bCs/>
        </w:rPr>
        <w:t>вида автора-составителя З.Ф. Малышевой  (М., «Просвещение», 20</w:t>
      </w:r>
      <w:r>
        <w:rPr>
          <w:bCs/>
        </w:rPr>
        <w:t>12</w:t>
      </w:r>
      <w:r w:rsidRPr="009D77DF">
        <w:rPr>
          <w:bCs/>
        </w:rPr>
        <w:t xml:space="preserve">). </w:t>
      </w:r>
      <w:proofErr w:type="gramEnd"/>
    </w:p>
    <w:p w:rsidR="00F1722B" w:rsidRDefault="00F1722B" w:rsidP="00F1722B">
      <w:pPr>
        <w:ind w:firstLine="567"/>
        <w:rPr>
          <w:bCs/>
        </w:rPr>
      </w:pPr>
    </w:p>
    <w:p w:rsidR="00F1722B" w:rsidRDefault="00F1722B" w:rsidP="00F1722B">
      <w:pPr>
        <w:ind w:firstLine="567"/>
        <w:rPr>
          <w:bCs/>
        </w:rPr>
      </w:pPr>
      <w:r w:rsidRPr="009D77DF">
        <w:rPr>
          <w:bCs/>
        </w:rPr>
        <w:t xml:space="preserve">Программа рассчитана на </w:t>
      </w:r>
      <w:r w:rsidR="00290104">
        <w:rPr>
          <w:b/>
          <w:bCs/>
        </w:rPr>
        <w:t>70</w:t>
      </w:r>
      <w:r w:rsidRPr="009D77DF">
        <w:rPr>
          <w:bCs/>
        </w:rPr>
        <w:t xml:space="preserve"> </w:t>
      </w:r>
      <w:r w:rsidRPr="009D77DF">
        <w:rPr>
          <w:b/>
          <w:bCs/>
        </w:rPr>
        <w:t>ч</w:t>
      </w:r>
      <w:r w:rsidRPr="009D77DF">
        <w:rPr>
          <w:bCs/>
        </w:rPr>
        <w:t xml:space="preserve"> в год, </w:t>
      </w:r>
      <w:r w:rsidRPr="009D77DF">
        <w:rPr>
          <w:b/>
          <w:bCs/>
        </w:rPr>
        <w:t>2</w:t>
      </w:r>
      <w:r w:rsidRPr="009D77DF">
        <w:rPr>
          <w:bCs/>
        </w:rPr>
        <w:t xml:space="preserve"> </w:t>
      </w:r>
      <w:r w:rsidRPr="009D77DF">
        <w:rPr>
          <w:b/>
          <w:bCs/>
        </w:rPr>
        <w:t>ч</w:t>
      </w:r>
      <w:r w:rsidRPr="009D77DF">
        <w:rPr>
          <w:bCs/>
        </w:rPr>
        <w:t xml:space="preserve"> – в неделю.</w:t>
      </w:r>
    </w:p>
    <w:p w:rsidR="00F1722B" w:rsidRPr="009D77DF" w:rsidRDefault="00F1722B" w:rsidP="00F1722B">
      <w:pPr>
        <w:ind w:firstLine="567"/>
        <w:rPr>
          <w:sz w:val="28"/>
        </w:rPr>
      </w:pPr>
      <w:r w:rsidRPr="009D77DF">
        <w:rPr>
          <w:bCs/>
        </w:rPr>
        <w:t>В</w:t>
      </w:r>
      <w:r w:rsidRPr="00C17574">
        <w:rPr>
          <w:bCs/>
        </w:rPr>
        <w:t xml:space="preserve"> том числе</w:t>
      </w:r>
      <w:r>
        <w:rPr>
          <w:bCs/>
        </w:rPr>
        <w:t>:</w:t>
      </w:r>
      <w:r w:rsidRPr="00C17574">
        <w:rPr>
          <w:bCs/>
        </w:rPr>
        <w:t xml:space="preserve"> р</w:t>
      </w:r>
      <w:r w:rsidRPr="009D77DF">
        <w:rPr>
          <w:bCs/>
        </w:rPr>
        <w:t xml:space="preserve">азвитие </w:t>
      </w:r>
      <w:r w:rsidRPr="00C17574">
        <w:rPr>
          <w:bCs/>
        </w:rPr>
        <w:t>р</w:t>
      </w:r>
      <w:r w:rsidRPr="009D77DF">
        <w:rPr>
          <w:bCs/>
        </w:rPr>
        <w:t xml:space="preserve">ечи </w:t>
      </w:r>
      <w:r>
        <w:rPr>
          <w:bCs/>
        </w:rPr>
        <w:t>–</w:t>
      </w:r>
      <w:r>
        <w:rPr>
          <w:b/>
          <w:bCs/>
        </w:rPr>
        <w:t xml:space="preserve"> 10 ч</w:t>
      </w:r>
      <w:r w:rsidRPr="00C17574">
        <w:rPr>
          <w:bCs/>
        </w:rPr>
        <w:t>, вн</w:t>
      </w:r>
      <w:r w:rsidRPr="009D77DF">
        <w:rPr>
          <w:bCs/>
        </w:rPr>
        <w:t xml:space="preserve">еклассное чтение </w:t>
      </w:r>
      <w:r>
        <w:rPr>
          <w:bCs/>
        </w:rPr>
        <w:t>–</w:t>
      </w:r>
      <w:r>
        <w:rPr>
          <w:b/>
          <w:bCs/>
        </w:rPr>
        <w:t xml:space="preserve"> 3 ч</w:t>
      </w:r>
    </w:p>
    <w:p w:rsidR="00F1722B" w:rsidRDefault="00F1722B" w:rsidP="00F1722B">
      <w:pPr>
        <w:ind w:firstLine="567"/>
      </w:pPr>
    </w:p>
    <w:p w:rsidR="00F1722B" w:rsidRDefault="00F1722B" w:rsidP="00F1722B">
      <w:pPr>
        <w:ind w:firstLine="567"/>
      </w:pPr>
      <w:r w:rsidRPr="00C17574">
        <w:t>На уроках чтения в 5 класс</w:t>
      </w:r>
      <w:r>
        <w:t>е</w:t>
      </w:r>
      <w:r w:rsidRPr="00C17574">
        <w:t xml:space="preserve"> продолжается формирование у школьников техники чтения: правильности, беглости, выразительности на основ</w:t>
      </w:r>
      <w:r>
        <w:t>е понимания читаемого материала. Это связано с тем, что и</w:t>
      </w:r>
      <w:r w:rsidRPr="00C17574">
        <w:t xml:space="preserve">зучение каждого художественного произведения вызывает у них затруднения при его чтении и понимании содержания. </w:t>
      </w:r>
      <w:r>
        <w:t>А так как</w:t>
      </w:r>
      <w:r w:rsidRPr="00C17574">
        <w:t xml:space="preserve"> рекомендуемые произведения </w:t>
      </w:r>
      <w:proofErr w:type="spellStart"/>
      <w:r w:rsidRPr="00C17574">
        <w:t>разножанровые</w:t>
      </w:r>
      <w:proofErr w:type="spellEnd"/>
      <w:r>
        <w:t>,</w:t>
      </w:r>
      <w:r w:rsidRPr="00C17574">
        <w:t xml:space="preserve"> </w:t>
      </w:r>
      <w:r>
        <w:t>то</w:t>
      </w:r>
      <w:r w:rsidRPr="00C17574">
        <w:t xml:space="preserve"> при работе с ними требуется большая методическая вариативнос</w:t>
      </w:r>
      <w:r>
        <w:t>ть.</w:t>
      </w:r>
    </w:p>
    <w:p w:rsidR="00F1722B" w:rsidRDefault="00F1722B" w:rsidP="00F1722B">
      <w:pPr>
        <w:ind w:firstLine="567"/>
      </w:pPr>
      <w:r w:rsidRPr="00C17574">
        <w:t xml:space="preserve">Умственно отсталые школьники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</w:t>
      </w:r>
    </w:p>
    <w:p w:rsidR="00F1722B" w:rsidRDefault="00F1722B" w:rsidP="00F1722B">
      <w:pPr>
        <w:ind w:firstLine="567"/>
      </w:pPr>
      <w:r w:rsidRPr="00C17574">
        <w:t>На уроках чтения, кроме совершенствования техники чтения и понимания содержания художественного произведения</w:t>
      </w:r>
      <w:r>
        <w:t>,</w:t>
      </w:r>
      <w:r w:rsidRPr="00C17574">
        <w:t xml:space="preserve"> уделяется большое внимание развитию речи учащихся и их мышлению. </w:t>
      </w:r>
      <w:proofErr w:type="gramStart"/>
      <w:r w:rsidRPr="00C17574">
        <w:t>Школьники учатся отвечать на поставленные вопросы; полно, правильно и последовательно передавать содержание прочитанного,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 – следственные связи и отношения; делать выводы, обобщения, в том числе эмоцио</w:t>
      </w:r>
      <w:r>
        <w:t>нального плана.</w:t>
      </w:r>
      <w:proofErr w:type="gramEnd"/>
    </w:p>
    <w:p w:rsidR="00F1722B" w:rsidRDefault="00F1722B" w:rsidP="00F1722B">
      <w:pPr>
        <w:ind w:firstLine="567"/>
        <w:rPr>
          <w:b/>
          <w:bCs/>
        </w:rPr>
      </w:pPr>
      <w:r w:rsidRPr="00C17574">
        <w:t>Это требует серьёзной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F1722B" w:rsidRDefault="00F1722B" w:rsidP="00F1722B">
      <w:pPr>
        <w:tabs>
          <w:tab w:val="left" w:pos="8100"/>
        </w:tabs>
        <w:ind w:firstLine="567"/>
      </w:pP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В начале учебного года учащиеся умеют и знают:</w:t>
      </w:r>
    </w:p>
    <w:p w:rsidR="00F1722B" w:rsidRDefault="00F1722B" w:rsidP="00F1722B">
      <w:pPr>
        <w:tabs>
          <w:tab w:val="left" w:pos="8100"/>
        </w:tabs>
        <w:ind w:firstLine="567"/>
        <w:rPr>
          <w:b/>
        </w:rPr>
      </w:pP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  <w:b/>
        </w:rPr>
      </w:pPr>
      <w:r w:rsidRPr="00426B1A">
        <w:rPr>
          <w:rFonts w:eastAsia="Calibri"/>
          <w:b/>
        </w:rPr>
        <w:t>I уровень: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правильно и осознанно читать;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владеют навыками беглого чтения, целыми словами;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с помощью учителя умеют выделять главного героя и главную мысль текста;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отвечать на несложные вопросы по тексту, и на сложные с помощью учителя;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давать характеристику главному герою;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заучивать стихотворения.</w:t>
      </w:r>
    </w:p>
    <w:p w:rsidR="00F1722B" w:rsidRDefault="00F1722B" w:rsidP="00F1722B">
      <w:pPr>
        <w:tabs>
          <w:tab w:val="left" w:pos="8100"/>
        </w:tabs>
        <w:ind w:firstLine="284"/>
        <w:rPr>
          <w:b/>
        </w:rPr>
      </w:pP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  <w:b/>
        </w:rPr>
      </w:pPr>
      <w:r w:rsidRPr="00426B1A">
        <w:rPr>
          <w:rFonts w:eastAsia="Calibri"/>
          <w:b/>
        </w:rPr>
        <w:t>II уровень: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  <w:b/>
        </w:rPr>
      </w:pPr>
      <w:r w:rsidRPr="00426B1A">
        <w:rPr>
          <w:rFonts w:eastAsia="Calibri"/>
          <w:b/>
        </w:rPr>
        <w:t xml:space="preserve">- </w:t>
      </w:r>
      <w:r w:rsidRPr="00426B1A">
        <w:rPr>
          <w:rFonts w:eastAsia="Calibri"/>
        </w:rPr>
        <w:t xml:space="preserve"> читать правильно вслух целыми словами или по слогам;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с помощью учителя давать характеристику главному герою;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с помощью наводящих вопросов пересказывать текст;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с помощью наглядности способны передать свои мысли;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заучивать несложные стихотворения.</w:t>
      </w:r>
    </w:p>
    <w:p w:rsidR="00F1722B" w:rsidRDefault="00F1722B" w:rsidP="00F1722B">
      <w:pPr>
        <w:tabs>
          <w:tab w:val="left" w:pos="8100"/>
        </w:tabs>
        <w:ind w:firstLine="567"/>
        <w:rPr>
          <w:b/>
        </w:rPr>
      </w:pP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  <w:b/>
        </w:rPr>
      </w:pPr>
      <w:r w:rsidRPr="00426B1A">
        <w:rPr>
          <w:rFonts w:eastAsia="Calibri"/>
          <w:b/>
        </w:rPr>
        <w:t>III уровень: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  <w:b/>
        </w:rPr>
        <w:t xml:space="preserve">- </w:t>
      </w:r>
      <w:r w:rsidRPr="00426B1A">
        <w:rPr>
          <w:rFonts w:eastAsia="Calibri"/>
        </w:rPr>
        <w:t>читать вслух по слогам;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с помощью учителя и наводящих вопросов понимают смысл произведения;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с помощью учителя отвечают на вопросы.</w:t>
      </w:r>
    </w:p>
    <w:p w:rsidR="00F1722B" w:rsidRDefault="00F1722B" w:rsidP="00F1722B">
      <w:pPr>
        <w:tabs>
          <w:tab w:val="left" w:pos="8100"/>
        </w:tabs>
        <w:ind w:firstLine="567"/>
        <w:rPr>
          <w:b/>
        </w:rPr>
      </w:pPr>
    </w:p>
    <w:p w:rsidR="00F1722B" w:rsidRPr="00C157A1" w:rsidRDefault="00F1722B" w:rsidP="00F1722B">
      <w:pPr>
        <w:tabs>
          <w:tab w:val="left" w:pos="8100"/>
        </w:tabs>
        <w:ind w:firstLine="567"/>
        <w:rPr>
          <w:rFonts w:eastAsia="Calibri"/>
          <w:b/>
        </w:rPr>
      </w:pPr>
      <w:r w:rsidRPr="00426B1A">
        <w:rPr>
          <w:rFonts w:eastAsia="Calibri"/>
          <w:b/>
        </w:rPr>
        <w:t>IV</w:t>
      </w:r>
      <w:r w:rsidRPr="00C157A1">
        <w:rPr>
          <w:rFonts w:eastAsia="Calibri"/>
          <w:b/>
        </w:rPr>
        <w:t xml:space="preserve"> уровень: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читают вслух по слогам или по буквам;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с помощью учителя понимают основной смысл произведения;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с помощью учителя отвечают на легкие вопросы;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lastRenderedPageBreak/>
        <w:t xml:space="preserve">В конце учебного года учащиеся </w:t>
      </w:r>
      <w:r w:rsidRPr="00426B1A">
        <w:rPr>
          <w:rFonts w:eastAsia="Calibri"/>
          <w:b/>
          <w:i/>
        </w:rPr>
        <w:t>должны уметь</w:t>
      </w:r>
      <w:r w:rsidRPr="00426B1A">
        <w:rPr>
          <w:rFonts w:eastAsia="Calibri"/>
        </w:rPr>
        <w:t>: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правильно и осознанно читать вслух целыми словами с соблюдением норм литературного произношения;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обучится навыками беглого и выразительного чтения: темп и соответствующая содержанию и смыслу текста интонация (паузы, логическое ударение, тон голоса), «драматизация» (чтение по ролям);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выделять с помощью учителя главную мысль художественного произведения, выявление отношения к поступкам действующих лиц;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находить в тексте непонятные слова и выражения, пользоваться словарем;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делить текст на части с помощью учителя, озаглавливать каждую часть и составлять с помощью учителя плана;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пересказывать по плану, используя слова и обороты из текста;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самостоятельно читать несложные рассказы с выполнением различных заданий учителя;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различать тему и идею произведения;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заучивать наизусть стихотворения.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 xml:space="preserve">На </w:t>
      </w:r>
      <w:r w:rsidRPr="00426B1A">
        <w:rPr>
          <w:rFonts w:eastAsia="Calibri"/>
          <w:b/>
        </w:rPr>
        <w:t xml:space="preserve">I уровне </w:t>
      </w:r>
      <w:r w:rsidRPr="00426B1A">
        <w:rPr>
          <w:rFonts w:eastAsia="Calibri"/>
        </w:rPr>
        <w:t>учащиеся должны уметь: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читать осознанно, правильно, выразительно, целыми словами вслух;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читать «про себя», выполняя задания учителя;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отвечать на вопросы учителя;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пересказывать текст по плану с помощью учителя, несложные по содержанию тексты – самостоятельно;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знать наизусть 6-8 стихотворений.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 xml:space="preserve">На </w:t>
      </w:r>
      <w:r w:rsidRPr="00426B1A">
        <w:rPr>
          <w:rFonts w:eastAsia="Calibri"/>
          <w:b/>
        </w:rPr>
        <w:t xml:space="preserve">II уровне </w:t>
      </w:r>
      <w:r w:rsidRPr="00426B1A">
        <w:rPr>
          <w:rFonts w:eastAsia="Calibri"/>
        </w:rPr>
        <w:t>учащиеся должны уметь: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правильно читать доступный те</w:t>
      </w:r>
      <w:proofErr w:type="gramStart"/>
      <w:r w:rsidRPr="00426B1A">
        <w:rPr>
          <w:rFonts w:eastAsia="Calibri"/>
        </w:rPr>
        <w:t>кст всл</w:t>
      </w:r>
      <w:proofErr w:type="gramEnd"/>
      <w:r w:rsidRPr="00426B1A">
        <w:rPr>
          <w:rFonts w:eastAsia="Calibri"/>
        </w:rPr>
        <w:t>ух целыми словами, в трудных случаях – по слогам;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находить, читая про себя, отрывки проанализированного текста, связанные с определенными событиями;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отвечать на вопросы по предметному содержанию текста с помощью учителя;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заучивать стихотворения наизусть (объем текста с учетом учебных возможностей учащегося);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 xml:space="preserve">На </w:t>
      </w:r>
      <w:r w:rsidRPr="00426B1A">
        <w:rPr>
          <w:rFonts w:eastAsia="Calibri"/>
          <w:b/>
        </w:rPr>
        <w:t xml:space="preserve">III уровне </w:t>
      </w:r>
      <w:r w:rsidRPr="00426B1A">
        <w:rPr>
          <w:rFonts w:eastAsia="Calibri"/>
        </w:rPr>
        <w:t>учащиеся должны уметь: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читать текст по слогам;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отвечать на вопросы по тексту;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заучивать мини-стихи наизусть;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 xml:space="preserve">На </w:t>
      </w:r>
      <w:r w:rsidRPr="00426B1A">
        <w:rPr>
          <w:rFonts w:eastAsia="Calibri"/>
          <w:b/>
        </w:rPr>
        <w:t>IV уровне</w:t>
      </w:r>
      <w:r w:rsidRPr="00426B1A">
        <w:rPr>
          <w:rFonts w:eastAsia="Calibri"/>
        </w:rPr>
        <w:t>: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читать те</w:t>
      </w:r>
      <w:proofErr w:type="gramStart"/>
      <w:r w:rsidRPr="00426B1A">
        <w:rPr>
          <w:rFonts w:eastAsia="Calibri"/>
        </w:rPr>
        <w:t>кст всл</w:t>
      </w:r>
      <w:proofErr w:type="gramEnd"/>
      <w:r w:rsidRPr="00426B1A">
        <w:rPr>
          <w:rFonts w:eastAsia="Calibri"/>
        </w:rPr>
        <w:t>ух по слогам или по буквам;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с помощью учителя и наводящих вопросов понимать основной смысл текста;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- с помощью учителя и наводящих вопросов отвечать на легкие вопросы.</w:t>
      </w: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</w:p>
    <w:p w:rsidR="00F1722B" w:rsidRPr="00426B1A" w:rsidRDefault="00F1722B" w:rsidP="00F1722B">
      <w:pPr>
        <w:tabs>
          <w:tab w:val="left" w:pos="8100"/>
        </w:tabs>
        <w:ind w:firstLine="567"/>
        <w:rPr>
          <w:rFonts w:eastAsia="Calibri"/>
        </w:rPr>
      </w:pPr>
      <w:r w:rsidRPr="00426B1A">
        <w:rPr>
          <w:rFonts w:eastAsia="Calibri"/>
        </w:rPr>
        <w:t>Внеклассное чтение в коррекционной школе в 5 классе носит рекомендательный характер. Проводится с постепенным увеличением доли самостоятельности учащихся в чтении дополнительной литературы. Творческие работы по освоению литературных текстов должны проводиться коллективно.</w:t>
      </w:r>
    </w:p>
    <w:p w:rsidR="00F1722B" w:rsidRDefault="00F1722B" w:rsidP="00F1722B">
      <w:pPr>
        <w:ind w:firstLine="567"/>
        <w:rPr>
          <w:b/>
          <w:bCs/>
        </w:rPr>
      </w:pPr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Тематика произведений</w:t>
      </w:r>
    </w:p>
    <w:p w:rsidR="00F1722B" w:rsidRDefault="00F1722B" w:rsidP="00F1722B">
      <w:pPr>
        <w:ind w:firstLine="567"/>
        <w:rPr>
          <w:b/>
          <w:bCs/>
        </w:rPr>
      </w:pPr>
      <w:r w:rsidRPr="00C17574">
        <w:t>Рассказы, статьи, стихотворения о прошлом нашего народа, о его героизме в труде и ратных подвигах; о политических событиях и жизни страны; о труде людей, их отношении к Родине, друг к другу; о родной природе и бережном к ней отношении о жизни животных.</w:t>
      </w:r>
      <w:r w:rsidRPr="00C17574">
        <w:br/>
      </w:r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Навыки чтения</w:t>
      </w:r>
    </w:p>
    <w:p w:rsidR="00F1722B" w:rsidRDefault="00F1722B" w:rsidP="00F1722B">
      <w:pPr>
        <w:ind w:firstLine="567"/>
      </w:pPr>
      <w:r w:rsidRPr="00C17574">
        <w:t>Правильное, осознанное чтение вслух целыми словами с соблюдением норм литературного произношения. Работа над беглостью и выразительностью чтения; темп и соответствующая содержанию и смыслу текста интонация (паузы, логическое ударение, тон голоса), «др</w:t>
      </w:r>
      <w:r>
        <w:t>аматизация» (чтение по ролям).</w:t>
      </w:r>
    </w:p>
    <w:p w:rsidR="00F1722B" w:rsidRDefault="00F1722B" w:rsidP="00F1722B">
      <w:pPr>
        <w:ind w:firstLine="567"/>
      </w:pPr>
      <w:r w:rsidRPr="00C17574">
        <w:t>Чтение «пр</w:t>
      </w:r>
      <w:r>
        <w:t>о себя» с выполнением заданий.</w:t>
      </w:r>
    </w:p>
    <w:p w:rsidR="00F1722B" w:rsidRDefault="00F1722B" w:rsidP="00F1722B">
      <w:pPr>
        <w:ind w:firstLine="567"/>
      </w:pPr>
      <w:r w:rsidRPr="00C17574">
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выражений, пол</w:t>
      </w:r>
      <w:r>
        <w:t>ьзование подстрочным словарём.</w:t>
      </w:r>
    </w:p>
    <w:p w:rsidR="00F1722B" w:rsidRDefault="00F1722B" w:rsidP="00F1722B">
      <w:pPr>
        <w:ind w:firstLine="567"/>
      </w:pPr>
      <w:r>
        <w:t>Ответы на вопросы к тексту.</w:t>
      </w:r>
    </w:p>
    <w:p w:rsidR="00F1722B" w:rsidRDefault="00F1722B" w:rsidP="00F1722B">
      <w:pPr>
        <w:ind w:firstLine="567"/>
      </w:pPr>
      <w:r w:rsidRPr="00C17574">
        <w:lastRenderedPageBreak/>
        <w:t xml:space="preserve">Деление текста на части с помощью учителя. </w:t>
      </w:r>
      <w:proofErr w:type="spellStart"/>
      <w:r w:rsidRPr="00C17574">
        <w:t>Озаглавливание</w:t>
      </w:r>
      <w:proofErr w:type="spellEnd"/>
      <w:r w:rsidRPr="00C17574">
        <w:t xml:space="preserve"> частей текста и составление с помощью учителя плана в форме повествовательных</w:t>
      </w:r>
      <w:r>
        <w:t xml:space="preserve"> и вопросительных предложений.</w:t>
      </w:r>
    </w:p>
    <w:p w:rsidR="00F1722B" w:rsidRDefault="00F1722B" w:rsidP="00F1722B">
      <w:pPr>
        <w:ind w:firstLine="567"/>
      </w:pPr>
      <w:r w:rsidRPr="00C17574">
        <w:t>Пересказ по плану. Использование при пересказе слов и оборотов речи из текста. Передача содержания иллюстраций к про</w:t>
      </w:r>
      <w:r>
        <w:t>изведению по вопросам учителя.</w:t>
      </w:r>
    </w:p>
    <w:p w:rsidR="00F1722B" w:rsidRDefault="00F1722B" w:rsidP="00F1722B">
      <w:pPr>
        <w:ind w:firstLine="567"/>
      </w:pPr>
      <w:r w:rsidRPr="00C17574">
        <w:t>Самостоятельное чтение несложных рассказов с выполнением различных заданий учителя; найти ответ на поставленный вопрос, подготовиться к пер</w:t>
      </w:r>
      <w:r>
        <w:t>есказу, выразительному чтению.</w:t>
      </w:r>
    </w:p>
    <w:p w:rsidR="00F1722B" w:rsidRDefault="00F1722B" w:rsidP="00F1722B">
      <w:pPr>
        <w:ind w:firstLine="567"/>
        <w:rPr>
          <w:b/>
          <w:bCs/>
        </w:rPr>
      </w:pPr>
      <w:r w:rsidRPr="00C17574">
        <w:t>Заучивание наизусть стихотворений.</w:t>
      </w:r>
      <w:r w:rsidRPr="00C17574">
        <w:br/>
      </w:r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Внеклассное чтение</w:t>
      </w:r>
    </w:p>
    <w:p w:rsidR="00F1722B" w:rsidRDefault="00F1722B" w:rsidP="00F1722B">
      <w:pPr>
        <w:ind w:firstLine="567"/>
      </w:pPr>
      <w:r w:rsidRPr="00C17574">
        <w:t xml:space="preserve">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газет, журналов. Беседы о </w:t>
      </w:r>
      <w:proofErr w:type="gramStart"/>
      <w:r w:rsidRPr="00C17574">
        <w:t>прочитанном</w:t>
      </w:r>
      <w:proofErr w:type="gramEnd"/>
      <w:r w:rsidRPr="00C17574">
        <w:t>, чтение и пересказ интересных отрывков.</w:t>
      </w:r>
      <w:r w:rsidRPr="00C17574">
        <w:br/>
      </w:r>
    </w:p>
    <w:p w:rsidR="00605859" w:rsidRPr="00605859" w:rsidRDefault="00605859" w:rsidP="00605859">
      <w:pPr>
        <w:rPr>
          <w:b/>
        </w:rPr>
      </w:pPr>
      <w:r>
        <w:t xml:space="preserve">                                                                         </w:t>
      </w:r>
      <w:r w:rsidRPr="00605859">
        <w:rPr>
          <w:b/>
        </w:rPr>
        <w:t>Содержание программы</w:t>
      </w:r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Изучаемые произведения. Устное народное творчество</w:t>
      </w:r>
    </w:p>
    <w:p w:rsidR="00F1722B" w:rsidRDefault="00F1722B" w:rsidP="00F1722B">
      <w:pPr>
        <w:ind w:firstLine="567"/>
      </w:pPr>
      <w:r w:rsidRPr="00C17574">
        <w:t xml:space="preserve">Считалки, </w:t>
      </w:r>
      <w:proofErr w:type="spellStart"/>
      <w:r w:rsidRPr="00C17574">
        <w:t>заклички</w:t>
      </w:r>
      <w:proofErr w:type="spellEnd"/>
      <w:r w:rsidRPr="00C17574">
        <w:t xml:space="preserve"> – приговорки, </w:t>
      </w:r>
      <w:proofErr w:type="spellStart"/>
      <w:r w:rsidRPr="00C17574">
        <w:t>потешки</w:t>
      </w:r>
      <w:proofErr w:type="spellEnd"/>
      <w:r w:rsidRPr="00C17574">
        <w:t>, п</w:t>
      </w:r>
      <w:r>
        <w:t>ословицы и поговорки, загадки.</w:t>
      </w:r>
    </w:p>
    <w:p w:rsidR="00F1722B" w:rsidRDefault="00F1722B" w:rsidP="00F1722B">
      <w:pPr>
        <w:ind w:firstLine="567"/>
      </w:pPr>
      <w:r w:rsidRPr="00C17574">
        <w:t>Народные сказки: «Никита Кожемяка», «Как наказали медведя», «Золотые руки», «Морозко</w:t>
      </w:r>
      <w:r>
        <w:t>», «Два Мороза», «Три дочери».</w:t>
      </w:r>
    </w:p>
    <w:p w:rsidR="00F1722B" w:rsidRDefault="00F1722B" w:rsidP="00F1722B">
      <w:pPr>
        <w:ind w:firstLine="567"/>
      </w:pPr>
      <w:r w:rsidRPr="00C17574">
        <w:t>Литературные сказки: А.С. Пушкин «Сказка о мертвой царевне и о семи богатырях», Д. Мамин – Сибиряк «Серая Шейка».</w:t>
      </w:r>
      <w:r w:rsidRPr="00C17574">
        <w:br/>
      </w:r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Картины родной природы</w:t>
      </w:r>
    </w:p>
    <w:p w:rsidR="00F1722B" w:rsidRDefault="00F1722B" w:rsidP="00F1722B">
      <w:pPr>
        <w:ind w:firstLine="567"/>
      </w:pPr>
      <w:r w:rsidRPr="00C17574">
        <w:t xml:space="preserve">Русские писатели о природе: </w:t>
      </w:r>
      <w:proofErr w:type="gramStart"/>
      <w:r w:rsidRPr="00C17574">
        <w:t xml:space="preserve">Г. </w:t>
      </w:r>
      <w:proofErr w:type="spellStart"/>
      <w:r w:rsidRPr="00C17574">
        <w:t>Скребицкий</w:t>
      </w:r>
      <w:proofErr w:type="spellEnd"/>
      <w:r w:rsidRPr="00C17574">
        <w:t xml:space="preserve"> «Июнь», «Сентябрь», «Добро пожаловать», «Декабрь», «Всяк по – своему», «Март», «От первых проталин до первой грозы», А. Платонов «Июльская гроза», И. Соколов – Микитов «Золотая осень», «Весна», В. Астафьев «Осенние грусти»</w:t>
      </w:r>
      <w:r>
        <w:t>, А. Толстой «Весенние ручьи».</w:t>
      </w:r>
      <w:proofErr w:type="gramEnd"/>
    </w:p>
    <w:p w:rsidR="00F1722B" w:rsidRDefault="00F1722B" w:rsidP="00F1722B">
      <w:pPr>
        <w:ind w:firstLine="567"/>
      </w:pPr>
      <w:r w:rsidRPr="00C17574">
        <w:t xml:space="preserve">Стихи русских поэтов о природе: </w:t>
      </w:r>
      <w:proofErr w:type="gramStart"/>
      <w:r w:rsidRPr="00C17574">
        <w:t>И. Суриков «Ярко светит солнце…», А. Прокофьев «Берёзка», Ю. Гордиенко «Вот и клонится лето к закату…», К. Бальмонт «Первый снег», «К зиме», Ф. Тютчев «Чародейкою Зимою…», С. Есенин «Поёт зима – аукает…», «Берёза», «Черемуха», А. Пушкин «Зимняя дорога», «Гонимы вешними лучами…», А. Толстой «Вот уж снег последний в поле тает…», А. Блок «Ворона», Е. Серова «Подснежник», И. Бунин «Крупный дождь в</w:t>
      </w:r>
      <w:proofErr w:type="gramEnd"/>
      <w:r w:rsidRPr="00C17574">
        <w:t xml:space="preserve"> лесу зеленом</w:t>
      </w:r>
      <w:proofErr w:type="gramStart"/>
      <w:r w:rsidRPr="00C17574">
        <w:t xml:space="preserve">..», </w:t>
      </w:r>
      <w:proofErr w:type="gramEnd"/>
      <w:r w:rsidRPr="00C17574">
        <w:t>Я. Аким «Весна, весною, о весне».</w:t>
      </w:r>
      <w:r w:rsidRPr="00C17574">
        <w:br/>
      </w:r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О друзьях – товарищах</w:t>
      </w:r>
    </w:p>
    <w:p w:rsidR="00F1722B" w:rsidRDefault="00F1722B" w:rsidP="00F1722B">
      <w:pPr>
        <w:ind w:firstLine="567"/>
        <w:rPr>
          <w:b/>
          <w:bCs/>
        </w:rPr>
      </w:pPr>
      <w:proofErr w:type="gramStart"/>
      <w:r w:rsidRPr="00C17574">
        <w:t>Ю. Яков</w:t>
      </w:r>
      <w:r>
        <w:t xml:space="preserve">лев «Колючка», «Рыцарь Вася», </w:t>
      </w:r>
      <w:r w:rsidRPr="00C17574">
        <w:t>Н. Носов «Витя Малеев в школе и дома» (отрывок из повести)</w:t>
      </w:r>
      <w:r>
        <w:t xml:space="preserve">, </w:t>
      </w:r>
      <w:r w:rsidRPr="00C17574">
        <w:t>В. Медведев «Фосфорический мальчик», Л. Воронкова «Дорогой подарок»,</w:t>
      </w:r>
      <w:r>
        <w:t xml:space="preserve"> </w:t>
      </w:r>
      <w:r w:rsidRPr="00C17574">
        <w:t>Я. Аким «Твой друг».</w:t>
      </w:r>
      <w:r w:rsidRPr="00C17574">
        <w:br/>
      </w:r>
      <w:proofErr w:type="gramEnd"/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Спешите делать добрые дела</w:t>
      </w:r>
    </w:p>
    <w:p w:rsidR="00F1722B" w:rsidRDefault="00F1722B" w:rsidP="00F1722B">
      <w:pPr>
        <w:ind w:firstLine="567"/>
        <w:rPr>
          <w:b/>
          <w:bCs/>
        </w:rPr>
      </w:pPr>
      <w:proofErr w:type="gramStart"/>
      <w:r w:rsidRPr="00C17574">
        <w:t xml:space="preserve">Н. </w:t>
      </w:r>
      <w:proofErr w:type="spellStart"/>
      <w:r w:rsidRPr="00C17574">
        <w:t>Хмелик</w:t>
      </w:r>
      <w:proofErr w:type="spellEnd"/>
      <w:r w:rsidRPr="00C17574">
        <w:t xml:space="preserve"> «Будущий олимпиец», О. Бондарчук «Слепой домик»,</w:t>
      </w:r>
      <w:r>
        <w:t xml:space="preserve"> </w:t>
      </w:r>
      <w:r w:rsidRPr="00C17574">
        <w:t>В. Осеева «Бабка»,</w:t>
      </w:r>
      <w:r>
        <w:t xml:space="preserve"> </w:t>
      </w:r>
      <w:r w:rsidRPr="00C17574">
        <w:t>А. Платонов «Сухой Хлеб», В. Распутин «Люся», В. Брюсов «Труд», Р. Рождественский «Огромное небо».</w:t>
      </w:r>
      <w:r w:rsidRPr="00C17574">
        <w:br/>
      </w:r>
      <w:proofErr w:type="gramEnd"/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О животных</w:t>
      </w:r>
    </w:p>
    <w:p w:rsidR="00F1722B" w:rsidRDefault="00F1722B" w:rsidP="00F1722B">
      <w:pPr>
        <w:ind w:firstLine="567"/>
        <w:rPr>
          <w:b/>
          <w:bCs/>
        </w:rPr>
      </w:pPr>
      <w:proofErr w:type="gramStart"/>
      <w:r w:rsidRPr="00C17574">
        <w:t>Н. Гарин – Михайловский «Тёма и Жучка» (отрывок из повести «Детство Тёмы»),</w:t>
      </w:r>
      <w:r>
        <w:t xml:space="preserve"> </w:t>
      </w:r>
      <w:r w:rsidRPr="00C17574">
        <w:t>А. Толстой «</w:t>
      </w:r>
      <w:proofErr w:type="spellStart"/>
      <w:r w:rsidRPr="00C17574">
        <w:t>Желтухин</w:t>
      </w:r>
      <w:proofErr w:type="spellEnd"/>
      <w:r w:rsidRPr="00C17574">
        <w:t>» (отрывок из повести «Детство Никиты),</w:t>
      </w:r>
      <w:r>
        <w:t xml:space="preserve"> </w:t>
      </w:r>
      <w:r w:rsidRPr="00C17574">
        <w:t>К. Паустовский «Кот Ворюга»,</w:t>
      </w:r>
      <w:r>
        <w:t xml:space="preserve"> </w:t>
      </w:r>
      <w:r w:rsidRPr="00C17574">
        <w:t>Б. Житков «Про обезьянку»,</w:t>
      </w:r>
      <w:r>
        <w:t xml:space="preserve"> </w:t>
      </w:r>
      <w:r w:rsidRPr="00C17574">
        <w:t xml:space="preserve">Э. Асадов «Дачники», </w:t>
      </w:r>
      <w:r>
        <w:t xml:space="preserve"> </w:t>
      </w:r>
      <w:r w:rsidRPr="00C17574">
        <w:t>Ф. Абрамов «Из рассказов Алены Даниловны», С. Михалков «Будь человеком».</w:t>
      </w:r>
      <w:r w:rsidRPr="00C17574">
        <w:br/>
      </w:r>
      <w:proofErr w:type="gramEnd"/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Из прошлого нашего народа</w:t>
      </w:r>
    </w:p>
    <w:p w:rsidR="00F1722B" w:rsidRDefault="00F1722B" w:rsidP="00F1722B">
      <w:pPr>
        <w:ind w:firstLine="567"/>
      </w:pPr>
      <w:proofErr w:type="gramStart"/>
      <w:r w:rsidRPr="00C17574">
        <w:t>О. Тихомиров «На поле Куликовом»,</w:t>
      </w:r>
      <w:r>
        <w:t xml:space="preserve"> </w:t>
      </w:r>
      <w:r w:rsidRPr="00C17574">
        <w:t>С. Алексеев «Рассказы о войне 1812 года»,</w:t>
      </w:r>
      <w:r>
        <w:t xml:space="preserve"> </w:t>
      </w:r>
      <w:r w:rsidRPr="00C17574">
        <w:t>Н. Некрасов «И снится ей жаркое лето…» (отрывок из поэмы «Мороз, Красный нос»),</w:t>
      </w:r>
      <w:r>
        <w:t xml:space="preserve"> </w:t>
      </w:r>
      <w:r w:rsidRPr="00C17574">
        <w:t>А. Куприн «Белый пудель» (отрывки),</w:t>
      </w:r>
      <w:r>
        <w:t xml:space="preserve"> </w:t>
      </w:r>
      <w:r w:rsidRPr="00C17574">
        <w:t xml:space="preserve">Л. </w:t>
      </w:r>
      <w:proofErr w:type="spellStart"/>
      <w:r w:rsidRPr="00C17574">
        <w:t>Жариков</w:t>
      </w:r>
      <w:proofErr w:type="spellEnd"/>
      <w:r w:rsidRPr="00C17574">
        <w:t xml:space="preserve"> «Снега, поднимитесь метелью…», Ю. </w:t>
      </w:r>
      <w:proofErr w:type="spellStart"/>
      <w:r w:rsidRPr="00C17574">
        <w:t>Коринец</w:t>
      </w:r>
      <w:proofErr w:type="spellEnd"/>
      <w:r w:rsidRPr="00C17574">
        <w:t xml:space="preserve"> «У Могилы Неизвестного Солдата».</w:t>
      </w:r>
      <w:r w:rsidRPr="00C17574">
        <w:br/>
      </w:r>
      <w:proofErr w:type="gramEnd"/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Из произведений зарубежных писателей</w:t>
      </w:r>
    </w:p>
    <w:p w:rsidR="00F1722B" w:rsidRDefault="00F1722B" w:rsidP="00F1722B">
      <w:pPr>
        <w:ind w:firstLine="567"/>
      </w:pPr>
      <w:r w:rsidRPr="00C17574">
        <w:t>В. Гюго «</w:t>
      </w:r>
      <w:proofErr w:type="spellStart"/>
      <w:r w:rsidRPr="00C17574">
        <w:t>Гаврош</w:t>
      </w:r>
      <w:proofErr w:type="spellEnd"/>
      <w:r w:rsidRPr="00C17574">
        <w:t>» (отрывки),</w:t>
      </w:r>
      <w:r>
        <w:t xml:space="preserve"> </w:t>
      </w:r>
      <w:r w:rsidRPr="00C17574">
        <w:t xml:space="preserve">М. Твен «Приключения Тома </w:t>
      </w:r>
      <w:proofErr w:type="spellStart"/>
      <w:r w:rsidRPr="00C17574">
        <w:t>Сойера</w:t>
      </w:r>
      <w:proofErr w:type="spellEnd"/>
      <w:proofErr w:type="gramStart"/>
      <w:r w:rsidRPr="00C17574">
        <w:t>»(</w:t>
      </w:r>
      <w:proofErr w:type="gramEnd"/>
      <w:r w:rsidRPr="00C17574">
        <w:t>отрывок),</w:t>
      </w:r>
      <w:r>
        <w:t xml:space="preserve"> </w:t>
      </w:r>
      <w:r w:rsidRPr="00C17574">
        <w:t>С. Лагерлёф «Чудесное путешествие Нильса с дикими гусями» (отрывки), Г.Х. Андерсен «Русалочка» (отрывок).</w:t>
      </w:r>
      <w:r w:rsidRPr="00C17574">
        <w:br/>
      </w:r>
    </w:p>
    <w:p w:rsidR="00F1722B" w:rsidRDefault="00F1722B" w:rsidP="00F1722B">
      <w:pPr>
        <w:rPr>
          <w:b/>
          <w:bCs/>
        </w:rPr>
      </w:pPr>
      <w:r>
        <w:rPr>
          <w:b/>
          <w:bCs/>
        </w:rPr>
        <w:br w:type="page"/>
      </w:r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lastRenderedPageBreak/>
        <w:t>Произведения для внеклассного чтения</w:t>
      </w:r>
    </w:p>
    <w:p w:rsidR="00F1722B" w:rsidRDefault="00F1722B" w:rsidP="00F1722B">
      <w:pPr>
        <w:ind w:firstLine="567"/>
        <w:rPr>
          <w:b/>
          <w:bCs/>
        </w:rPr>
      </w:pPr>
      <w:proofErr w:type="gramStart"/>
      <w:r w:rsidRPr="00C17574">
        <w:t>П. Бажов «Серебряное копытце», Б. Житков «На льдине», М. Пришвин «</w:t>
      </w:r>
      <w:proofErr w:type="spellStart"/>
      <w:r w:rsidRPr="00C17574">
        <w:t>Лисичкин</w:t>
      </w:r>
      <w:proofErr w:type="spellEnd"/>
      <w:r w:rsidRPr="00C17574">
        <w:t xml:space="preserve"> хлеб», К. Паустовский «Заячьи лапы» (сборник рассказов), А. Куприн «Белый пудель (последняя глава), Б. Полевой «Сын полка», В. Осеева «Волшебное</w:t>
      </w:r>
      <w:r>
        <w:t xml:space="preserve"> слово», А. Гайдар Чук и Гек».</w:t>
      </w:r>
      <w:r>
        <w:br/>
      </w:r>
      <w:proofErr w:type="gramEnd"/>
    </w:p>
    <w:p w:rsidR="00F1722B" w:rsidRDefault="00F1722B" w:rsidP="00F1722B">
      <w:pPr>
        <w:ind w:firstLine="567"/>
        <w:jc w:val="center"/>
      </w:pPr>
      <w:r w:rsidRPr="00C17574">
        <w:rPr>
          <w:b/>
          <w:bCs/>
        </w:rPr>
        <w:t>Произведения для заучивания наизусть</w:t>
      </w:r>
    </w:p>
    <w:p w:rsidR="00F1722B" w:rsidRDefault="00F1722B" w:rsidP="00F1722B">
      <w:pPr>
        <w:ind w:firstLine="567"/>
      </w:pPr>
      <w:proofErr w:type="gramStart"/>
      <w:r w:rsidRPr="00C17574">
        <w:t>И. Сурков «Ярко солнце светит…», А. Прокофьев «Березка», К. Бальмонт «Осень», И.Бунин «Первый снег», Ф. Тютчев «Зима», С. Есенин «Берёза», А. Пушкин «Зимняя дор</w:t>
      </w:r>
      <w:r>
        <w:t xml:space="preserve">ога», Е. Серова «Подснежник». </w:t>
      </w:r>
      <w:r>
        <w:br/>
      </w:r>
      <w:proofErr w:type="gramEnd"/>
    </w:p>
    <w:p w:rsidR="00F1722B" w:rsidRPr="009D77DF" w:rsidRDefault="00605859" w:rsidP="00F1722B">
      <w:pPr>
        <w:jc w:val="center"/>
      </w:pPr>
      <w:r>
        <w:rPr>
          <w:b/>
        </w:rPr>
        <w:t>Тематическое планирование (70</w:t>
      </w:r>
      <w:r w:rsidR="00F1722B" w:rsidRPr="009D77DF">
        <w:rPr>
          <w:b/>
        </w:rPr>
        <w:t xml:space="preserve"> ч)</w:t>
      </w:r>
    </w:p>
    <w:tbl>
      <w:tblPr>
        <w:tblW w:w="10534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570"/>
        <w:gridCol w:w="1000"/>
        <w:gridCol w:w="2571"/>
        <w:gridCol w:w="2713"/>
      </w:tblGrid>
      <w:tr w:rsidR="00F1722B" w:rsidRPr="009D77DF" w:rsidTr="00290104">
        <w:trPr>
          <w:trHeight w:val="7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 xml:space="preserve">№ </w:t>
            </w:r>
            <w:proofErr w:type="gramStart"/>
            <w:r w:rsidRPr="009D77DF">
              <w:rPr>
                <w:b/>
              </w:rPr>
              <w:t>п</w:t>
            </w:r>
            <w:proofErr w:type="gramEnd"/>
            <w:r w:rsidRPr="009D77DF">
              <w:rPr>
                <w:b/>
              </w:rPr>
              <w:t>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Тематика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Кол-во часов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Заучивание наизусть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Внеклассное чтение</w:t>
            </w:r>
          </w:p>
        </w:tc>
      </w:tr>
      <w:tr w:rsidR="00F1722B" w:rsidRPr="009D77DF" w:rsidTr="00290104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I.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Устное народное творчество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 xml:space="preserve">3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F1722B" w:rsidRPr="009D77DF" w:rsidTr="00290104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 xml:space="preserve">Считалки, </w:t>
            </w:r>
            <w:proofErr w:type="spellStart"/>
            <w:r w:rsidRPr="009D77DF">
              <w:t>заклички</w:t>
            </w:r>
            <w:proofErr w:type="spellEnd"/>
            <w:r w:rsidRPr="009D77DF">
              <w:t xml:space="preserve">, </w:t>
            </w:r>
            <w:proofErr w:type="spellStart"/>
            <w:r w:rsidRPr="009D77DF">
              <w:t>потешки</w:t>
            </w:r>
            <w:proofErr w:type="spellEnd"/>
            <w:r w:rsidRPr="009D77DF">
              <w:t>, загадки, пословицы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 xml:space="preserve">3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F1722B" w:rsidRPr="009D77DF" w:rsidTr="00290104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II.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Сказки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8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F1722B" w:rsidRPr="009D77DF" w:rsidTr="00290104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 xml:space="preserve">1.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Народные сказки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>
              <w:t>5</w:t>
            </w:r>
            <w:r w:rsidRPr="009D77DF"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</w:p>
        </w:tc>
      </w:tr>
      <w:tr w:rsidR="00F1722B" w:rsidRPr="00C157A1" w:rsidTr="00290104">
        <w:trPr>
          <w:trHeight w:val="8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Авторские сказки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>
              <w:t>3</w:t>
            </w:r>
            <w:r w:rsidRPr="009D77DF"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А.С.Пушкин «Сказка о мёртвой царевне и семи богатырях» (отрывок)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F1722B" w:rsidRPr="009D77DF" w:rsidTr="00290104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III</w:t>
            </w:r>
            <w:r w:rsidRPr="009D77DF"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Картины родной природы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11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F1722B" w:rsidRPr="00C157A1" w:rsidTr="00290104">
        <w:trPr>
          <w:trHeight w:val="8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Лето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И.Суриков «Ярко солнце светит».</w:t>
            </w:r>
          </w:p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А.Прокофьев «Берёзка»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П.П.Бажов «Серебряное копытце»</w:t>
            </w:r>
          </w:p>
        </w:tc>
      </w:tr>
      <w:tr w:rsidR="00F1722B" w:rsidRPr="009D77DF" w:rsidTr="00290104">
        <w:trPr>
          <w:trHeight w:val="5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Осень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>
              <w:t>6</w:t>
            </w:r>
            <w:r w:rsidRPr="009D77DF"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И.Бунин «Первый снег»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F1722B" w:rsidRPr="009D77DF" w:rsidTr="00290104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IV.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О друзьях товарищах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6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</w:p>
        </w:tc>
      </w:tr>
      <w:tr w:rsidR="00F1722B" w:rsidRPr="009D77DF" w:rsidTr="00290104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V.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 xml:space="preserve">Басни И.А. Крылова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2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</w:p>
        </w:tc>
      </w:tr>
      <w:tr w:rsidR="00F1722B" w:rsidRPr="009D77DF" w:rsidTr="00290104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VI.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Спешите делать добро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</w:p>
        </w:tc>
      </w:tr>
      <w:tr w:rsidR="00F1722B" w:rsidRPr="009D77DF" w:rsidTr="00290104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VII.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Картины родной природы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9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</w:p>
        </w:tc>
      </w:tr>
      <w:tr w:rsidR="00F1722B" w:rsidRPr="009D77DF" w:rsidTr="00290104">
        <w:trPr>
          <w:trHeight w:val="8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Зима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>
              <w:t>4</w:t>
            </w:r>
            <w:r w:rsidRPr="009D77DF"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Ф.Тютчев «Зима».</w:t>
            </w:r>
          </w:p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К.Бальмонт «К зиме».</w:t>
            </w:r>
          </w:p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С.Есенин «Берёза».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</w:p>
        </w:tc>
      </w:tr>
      <w:tr w:rsidR="00F1722B" w:rsidRPr="00C157A1" w:rsidTr="00290104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Весна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 xml:space="preserve">5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А.Толстой «Вот уж снег…»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</w:p>
        </w:tc>
      </w:tr>
      <w:tr w:rsidR="00F1722B" w:rsidRPr="00C157A1" w:rsidTr="00290104">
        <w:trPr>
          <w:trHeight w:val="8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VIII.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О животных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C17574">
              <w:t>К. Паустовский. Рассказы о животных из сборника «Заячьи лапы»</w:t>
            </w:r>
          </w:p>
        </w:tc>
      </w:tr>
      <w:tr w:rsidR="00F1722B" w:rsidRPr="00C157A1" w:rsidTr="00290104">
        <w:trPr>
          <w:trHeight w:val="5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proofErr w:type="gramStart"/>
            <w:r w:rsidRPr="009D77DF">
              <w:rPr>
                <w:b/>
              </w:rPr>
              <w:t>I</w:t>
            </w:r>
            <w:proofErr w:type="gramEnd"/>
            <w:r w:rsidRPr="009D77DF">
              <w:rPr>
                <w:b/>
              </w:rPr>
              <w:t>Х.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Из прошлого нашего народа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8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В.Катаев «Сын полка» (отдельные главы)</w:t>
            </w:r>
          </w:p>
        </w:tc>
      </w:tr>
      <w:tr w:rsidR="00F1722B" w:rsidRPr="009D77DF" w:rsidTr="00290104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Х.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Из произведений зарубежных писателей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605859" w:rsidP="00290104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7</w:t>
            </w:r>
            <w:r w:rsidR="00F1722B" w:rsidRPr="009D77DF">
              <w:rPr>
                <w:b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</w:p>
        </w:tc>
      </w:tr>
      <w:tr w:rsidR="00F1722B" w:rsidRPr="009D77DF" w:rsidTr="00290104">
        <w:trPr>
          <w:trHeight w:val="3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605859" w:rsidP="00290104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70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t xml:space="preserve"> </w:t>
            </w:r>
            <w:r w:rsidRPr="009D77DF">
              <w:rPr>
                <w:b/>
              </w:rPr>
              <w:t>8</w:t>
            </w:r>
            <w:r w:rsidRPr="009D77DF">
              <w:t xml:space="preserve"> стихотворений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3</w:t>
            </w:r>
            <w:r w:rsidRPr="009D77DF">
              <w:t xml:space="preserve"> урок</w:t>
            </w:r>
            <w:r>
              <w:t>а</w:t>
            </w:r>
          </w:p>
        </w:tc>
      </w:tr>
    </w:tbl>
    <w:p w:rsidR="00F1722B" w:rsidRDefault="00F1722B" w:rsidP="00F1722B">
      <w:pPr>
        <w:tabs>
          <w:tab w:val="left" w:pos="3964"/>
        </w:tabs>
        <w:jc w:val="center"/>
        <w:rPr>
          <w:b/>
          <w:szCs w:val="36"/>
        </w:rPr>
      </w:pPr>
    </w:p>
    <w:p w:rsidR="00F1722B" w:rsidRDefault="00F1722B" w:rsidP="00F1722B">
      <w:pPr>
        <w:tabs>
          <w:tab w:val="left" w:pos="3964"/>
        </w:tabs>
        <w:jc w:val="center"/>
        <w:rPr>
          <w:b/>
          <w:szCs w:val="36"/>
        </w:rPr>
      </w:pPr>
    </w:p>
    <w:p w:rsidR="000145BB" w:rsidRDefault="000145BB" w:rsidP="00F1722B">
      <w:pPr>
        <w:tabs>
          <w:tab w:val="left" w:pos="3964"/>
        </w:tabs>
        <w:jc w:val="center"/>
        <w:rPr>
          <w:b/>
          <w:szCs w:val="36"/>
        </w:rPr>
      </w:pPr>
    </w:p>
    <w:p w:rsidR="00F1722B" w:rsidRPr="00C20935" w:rsidRDefault="00F1722B" w:rsidP="00F1722B">
      <w:pPr>
        <w:tabs>
          <w:tab w:val="left" w:pos="3964"/>
        </w:tabs>
        <w:jc w:val="center"/>
        <w:rPr>
          <w:b/>
          <w:szCs w:val="36"/>
        </w:rPr>
      </w:pPr>
      <w:r w:rsidRPr="00C20935">
        <w:rPr>
          <w:b/>
          <w:szCs w:val="36"/>
        </w:rPr>
        <w:t>Список литературы</w:t>
      </w:r>
    </w:p>
    <w:p w:rsidR="00F1722B" w:rsidRPr="00C20935" w:rsidRDefault="00F1722B" w:rsidP="00F1722B">
      <w:pPr>
        <w:tabs>
          <w:tab w:val="left" w:pos="8100"/>
        </w:tabs>
        <w:rPr>
          <w:szCs w:val="36"/>
        </w:rPr>
      </w:pPr>
    </w:p>
    <w:p w:rsidR="000145BB" w:rsidRPr="000145BB" w:rsidRDefault="000145BB" w:rsidP="00F1722B">
      <w:pPr>
        <w:pStyle w:val="a7"/>
        <w:numPr>
          <w:ilvl w:val="0"/>
          <w:numId w:val="16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36"/>
          <w:lang w:val="ru-RU"/>
        </w:rPr>
      </w:pPr>
      <w:r w:rsidRPr="000145BB">
        <w:rPr>
          <w:rFonts w:ascii="Times New Roman" w:hAnsi="Times New Roman" w:cs="Times New Roman"/>
          <w:sz w:val="24"/>
          <w:lang w:val="ru-RU"/>
        </w:rPr>
        <w:t xml:space="preserve">Программы специальных (коррекционных) образовательных учреждений </w:t>
      </w:r>
      <w:r w:rsidRPr="000145BB">
        <w:rPr>
          <w:rFonts w:ascii="Times New Roman" w:hAnsi="Times New Roman" w:cs="Times New Roman"/>
          <w:sz w:val="24"/>
        </w:rPr>
        <w:t>VIII</w:t>
      </w:r>
      <w:r w:rsidRPr="000145BB">
        <w:rPr>
          <w:rFonts w:ascii="Times New Roman" w:hAnsi="Times New Roman" w:cs="Times New Roman"/>
          <w:sz w:val="24"/>
          <w:lang w:val="ru-RU"/>
        </w:rPr>
        <w:t xml:space="preserve"> вида: 5-9 </w:t>
      </w:r>
      <w:proofErr w:type="spellStart"/>
      <w:r w:rsidRPr="000145BB">
        <w:rPr>
          <w:rFonts w:ascii="Times New Roman" w:hAnsi="Times New Roman" w:cs="Times New Roman"/>
          <w:sz w:val="24"/>
          <w:lang w:val="ru-RU"/>
        </w:rPr>
        <w:t>кл</w:t>
      </w:r>
      <w:proofErr w:type="spellEnd"/>
      <w:r w:rsidRPr="000145BB">
        <w:rPr>
          <w:rFonts w:ascii="Times New Roman" w:hAnsi="Times New Roman" w:cs="Times New Roman"/>
          <w:sz w:val="24"/>
          <w:lang w:val="ru-RU"/>
        </w:rPr>
        <w:t xml:space="preserve">.: В 2 сб. / Под ред. В.В.Воронковой. – М.: </w:t>
      </w:r>
      <w:proofErr w:type="spellStart"/>
      <w:r w:rsidRPr="000145BB">
        <w:rPr>
          <w:rFonts w:ascii="Times New Roman" w:hAnsi="Times New Roman" w:cs="Times New Roman"/>
          <w:sz w:val="24"/>
          <w:lang w:val="ru-RU"/>
        </w:rPr>
        <w:t>Гуманитар</w:t>
      </w:r>
      <w:proofErr w:type="spellEnd"/>
      <w:r w:rsidRPr="000145BB">
        <w:rPr>
          <w:rFonts w:ascii="Times New Roman" w:hAnsi="Times New Roman" w:cs="Times New Roman"/>
          <w:sz w:val="24"/>
          <w:lang w:val="ru-RU"/>
        </w:rPr>
        <w:t>. изд. Центр ВЛАДОС, 2011. – Сб. 1. – 224с.</w:t>
      </w:r>
    </w:p>
    <w:p w:rsidR="00F1722B" w:rsidRPr="000145BB" w:rsidRDefault="00F1722B" w:rsidP="000145BB">
      <w:pPr>
        <w:pStyle w:val="a7"/>
        <w:numPr>
          <w:ilvl w:val="0"/>
          <w:numId w:val="16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36"/>
          <w:lang w:val="ru-RU"/>
        </w:rPr>
      </w:pPr>
      <w:r w:rsidRPr="00C20935">
        <w:rPr>
          <w:rFonts w:ascii="Times New Roman" w:hAnsi="Times New Roman" w:cs="Times New Roman"/>
          <w:sz w:val="24"/>
          <w:szCs w:val="36"/>
          <w:lang w:val="ru-RU"/>
        </w:rPr>
        <w:t>З.Ф. Малышева</w:t>
      </w:r>
      <w:r>
        <w:rPr>
          <w:rFonts w:ascii="Times New Roman" w:hAnsi="Times New Roman" w:cs="Times New Roman"/>
          <w:sz w:val="24"/>
          <w:szCs w:val="36"/>
          <w:lang w:val="ru-RU"/>
        </w:rPr>
        <w:t>.</w:t>
      </w:r>
      <w:r w:rsidRPr="00C20935">
        <w:rPr>
          <w:rFonts w:ascii="Times New Roman" w:hAnsi="Times New Roman" w:cs="Times New Roman"/>
          <w:sz w:val="24"/>
          <w:szCs w:val="36"/>
          <w:lang w:val="ru-RU"/>
        </w:rPr>
        <w:t xml:space="preserve">  Чтение</w:t>
      </w:r>
      <w:r>
        <w:rPr>
          <w:rFonts w:ascii="Times New Roman" w:hAnsi="Times New Roman" w:cs="Times New Roman"/>
          <w:sz w:val="24"/>
          <w:szCs w:val="36"/>
          <w:lang w:val="ru-RU"/>
        </w:rPr>
        <w:t>.</w:t>
      </w:r>
      <w:r w:rsidRPr="00C20935">
        <w:rPr>
          <w:rFonts w:ascii="Times New Roman" w:hAnsi="Times New Roman" w:cs="Times New Roman"/>
          <w:sz w:val="24"/>
          <w:szCs w:val="36"/>
          <w:lang w:val="ru-RU"/>
        </w:rPr>
        <w:t xml:space="preserve"> Учебник для 5 класса специальных  (коррекционных) образовательных учреждений </w:t>
      </w:r>
      <w:r w:rsidRPr="00C20935">
        <w:rPr>
          <w:rFonts w:ascii="Times New Roman" w:hAnsi="Times New Roman" w:cs="Times New Roman"/>
          <w:sz w:val="24"/>
          <w:szCs w:val="36"/>
        </w:rPr>
        <w:t>VIII</w:t>
      </w:r>
      <w:r w:rsidRPr="00C20935">
        <w:rPr>
          <w:rFonts w:ascii="Times New Roman" w:hAnsi="Times New Roman" w:cs="Times New Roman"/>
          <w:sz w:val="24"/>
          <w:szCs w:val="36"/>
          <w:lang w:val="ru-RU"/>
        </w:rPr>
        <w:t xml:space="preserve"> вида: М., «Просвещение», 201</w:t>
      </w:r>
      <w:r>
        <w:rPr>
          <w:rFonts w:ascii="Times New Roman" w:hAnsi="Times New Roman" w:cs="Times New Roman"/>
          <w:sz w:val="24"/>
          <w:szCs w:val="36"/>
          <w:lang w:val="ru-RU"/>
        </w:rPr>
        <w:t>2</w:t>
      </w:r>
    </w:p>
    <w:p w:rsidR="00F1722B" w:rsidRPr="00C20935" w:rsidRDefault="00F1722B" w:rsidP="00F1722B">
      <w:pPr>
        <w:rPr>
          <w:sz w:val="18"/>
        </w:rPr>
      </w:pPr>
    </w:p>
    <w:p w:rsidR="00E948CC" w:rsidRPr="00E948CC" w:rsidRDefault="00E948CC" w:rsidP="00F1722B">
      <w:pPr>
        <w:ind w:left="426"/>
      </w:pPr>
    </w:p>
    <w:p w:rsidR="00E948CC" w:rsidRPr="000F11A5" w:rsidRDefault="00E948CC" w:rsidP="00E948CC">
      <w:pPr>
        <w:rPr>
          <w:bCs/>
        </w:rPr>
        <w:sectPr w:rsidR="00E948CC" w:rsidRPr="000F11A5" w:rsidSect="00F1722B">
          <w:pgSz w:w="11906" w:h="16838"/>
          <w:pgMar w:top="284" w:right="282" w:bottom="426" w:left="426" w:header="708" w:footer="708" w:gutter="0"/>
          <w:cols w:space="708"/>
          <w:docGrid w:linePitch="360"/>
        </w:sectPr>
      </w:pPr>
    </w:p>
    <w:p w:rsidR="00F1722B" w:rsidRPr="002A38AB" w:rsidRDefault="00F1722B" w:rsidP="00F1722B">
      <w:pPr>
        <w:jc w:val="center"/>
      </w:pPr>
      <w:r>
        <w:rPr>
          <w:b/>
          <w:sz w:val="28"/>
          <w:szCs w:val="28"/>
        </w:rPr>
        <w:lastRenderedPageBreak/>
        <w:t>Календарно-тематическое п</w:t>
      </w:r>
      <w:r w:rsidRPr="002A38AB">
        <w:rPr>
          <w:b/>
          <w:sz w:val="28"/>
          <w:szCs w:val="28"/>
        </w:rPr>
        <w:t>оурочное планирование уроков чтен</w:t>
      </w:r>
      <w:r w:rsidR="00605859">
        <w:rPr>
          <w:b/>
          <w:sz w:val="28"/>
          <w:szCs w:val="28"/>
        </w:rPr>
        <w:t>ия и развития речи в 5 классе (70</w:t>
      </w:r>
      <w:r w:rsidRPr="002A38AB">
        <w:rPr>
          <w:b/>
          <w:sz w:val="28"/>
          <w:szCs w:val="28"/>
        </w:rPr>
        <w:t xml:space="preserve"> ч)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880"/>
        <w:gridCol w:w="2739"/>
        <w:gridCol w:w="4807"/>
        <w:gridCol w:w="2816"/>
        <w:gridCol w:w="2679"/>
        <w:gridCol w:w="1275"/>
      </w:tblGrid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F1722B" w:rsidP="00290104">
            <w:pPr>
              <w:jc w:val="center"/>
              <w:rPr>
                <w:b/>
              </w:rPr>
            </w:pPr>
            <w:r w:rsidRPr="002A38AB">
              <w:rPr>
                <w:b/>
              </w:rPr>
              <w:t>№№</w:t>
            </w:r>
          </w:p>
          <w:p w:rsidR="00F1722B" w:rsidRPr="002A38AB" w:rsidRDefault="00F1722B" w:rsidP="00290104">
            <w:pPr>
              <w:jc w:val="center"/>
              <w:rPr>
                <w:b/>
              </w:rPr>
            </w:pPr>
            <w:proofErr w:type="gramStart"/>
            <w:r w:rsidRPr="002A38AB">
              <w:rPr>
                <w:b/>
              </w:rPr>
              <w:t>п</w:t>
            </w:r>
            <w:proofErr w:type="gramEnd"/>
            <w:r w:rsidRPr="002A38AB">
              <w:rPr>
                <w:b/>
              </w:rPr>
              <w:t>/п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F1722B" w:rsidP="00290104">
            <w:pPr>
              <w:jc w:val="center"/>
            </w:pPr>
            <w:r w:rsidRPr="002A38AB">
              <w:rPr>
                <w:b/>
                <w:bCs/>
              </w:rPr>
              <w:t>Дата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F1722B" w:rsidP="00290104">
            <w:pPr>
              <w:jc w:val="center"/>
            </w:pPr>
            <w:r w:rsidRPr="002A38AB">
              <w:rPr>
                <w:b/>
                <w:bCs/>
              </w:rPr>
              <w:t>Тема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F1722B" w:rsidP="00290104">
            <w:pPr>
              <w:jc w:val="center"/>
            </w:pPr>
            <w:r w:rsidRPr="002A38AB">
              <w:rPr>
                <w:b/>
              </w:rPr>
              <w:t>Развитие связной устной речи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F1722B" w:rsidP="00290104">
            <w:pPr>
              <w:jc w:val="center"/>
            </w:pPr>
            <w:r w:rsidRPr="002A38AB">
              <w:rPr>
                <w:b/>
              </w:rPr>
              <w:t>Формирование навыков чтения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2B" w:rsidRPr="002A38AB" w:rsidRDefault="00F1722B" w:rsidP="00290104">
            <w:pPr>
              <w:jc w:val="center"/>
            </w:pPr>
            <w:r w:rsidRPr="002A38AB">
              <w:rPr>
                <w:b/>
              </w:rPr>
              <w:t>Контрольно-диагностические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2B" w:rsidRPr="009D77DF" w:rsidRDefault="00F1722B" w:rsidP="00290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материал</w:t>
            </w:r>
          </w:p>
        </w:tc>
      </w:tr>
      <w:tr w:rsidR="00F1722B" w:rsidRPr="002A38AB" w:rsidTr="00290104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722B" w:rsidRPr="009D77DF" w:rsidRDefault="00F1722B" w:rsidP="00290104">
            <w:pPr>
              <w:rPr>
                <w:bCs/>
              </w:rPr>
            </w:pPr>
            <w:r w:rsidRPr="002A38AB">
              <w:rPr>
                <w:b/>
              </w:rPr>
              <w:t xml:space="preserve">Устное народное творчество </w:t>
            </w:r>
            <w:r>
              <w:rPr>
                <w:b/>
              </w:rPr>
              <w:t xml:space="preserve">- </w:t>
            </w:r>
            <w:r w:rsidRPr="002A38AB">
              <w:rPr>
                <w:b/>
              </w:rPr>
              <w:t>3 ч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rPr>
                <w:b/>
                <w:bCs/>
              </w:rPr>
            </w:pPr>
            <w:r w:rsidRPr="00C17574">
              <w:t xml:space="preserve">Устное народное творчество. Считалки. </w:t>
            </w:r>
            <w:proofErr w:type="spellStart"/>
            <w:r w:rsidRPr="00C17574">
              <w:t>Заклички</w:t>
            </w:r>
            <w:proofErr w:type="spellEnd"/>
            <w:r w:rsidRPr="00C17574">
              <w:t xml:space="preserve">. </w:t>
            </w:r>
            <w:proofErr w:type="spellStart"/>
            <w:r w:rsidRPr="00C17574">
              <w:t>Потешки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Составление считалки. Инсценировка </w:t>
            </w:r>
            <w:proofErr w:type="spellStart"/>
            <w:r w:rsidRPr="002A38AB">
              <w:t>потешек</w:t>
            </w:r>
            <w:proofErr w:type="spellEnd"/>
            <w:r w:rsidRPr="002A38AB">
              <w:t>. Дидактическая игра «Подружись со словом».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 по ролям. Выразительное чтение.</w:t>
            </w:r>
          </w:p>
          <w:p w:rsidR="00F1722B" w:rsidRPr="002A38AB" w:rsidRDefault="00F1722B" w:rsidP="00290104">
            <w:r w:rsidRPr="002A38AB">
              <w:t xml:space="preserve">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Выразительное чтение (по выбору – считалку, </w:t>
            </w:r>
            <w:proofErr w:type="spellStart"/>
            <w:r w:rsidRPr="002A38AB">
              <w:t>закличку</w:t>
            </w:r>
            <w:proofErr w:type="spellEnd"/>
            <w:r w:rsidRPr="002A38AB">
              <w:t xml:space="preserve"> или </w:t>
            </w:r>
            <w:proofErr w:type="spellStart"/>
            <w:r w:rsidRPr="002A38AB">
              <w:t>потешку</w:t>
            </w:r>
            <w:proofErr w:type="spellEnd"/>
            <w:r w:rsidRPr="002A38AB"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Pr="009D77DF" w:rsidRDefault="00F1722B" w:rsidP="00290104">
            <w:pPr>
              <w:rPr>
                <w:bCs/>
              </w:rPr>
            </w:pPr>
            <w:r>
              <w:rPr>
                <w:bCs/>
              </w:rPr>
              <w:t>с</w:t>
            </w:r>
            <w:r w:rsidRPr="009D77DF">
              <w:rPr>
                <w:bCs/>
              </w:rPr>
              <w:t>.</w:t>
            </w:r>
            <w:r>
              <w:rPr>
                <w:bCs/>
              </w:rPr>
              <w:t xml:space="preserve"> 3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rPr>
                <w:b/>
                <w:bCs/>
              </w:rPr>
            </w:pPr>
            <w:r w:rsidRPr="00C17574">
              <w:t>Р.р. Отгадай мою загадку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Составление загадок.</w:t>
            </w:r>
          </w:p>
          <w:p w:rsidR="00F1722B" w:rsidRPr="002A38AB" w:rsidRDefault="00F1722B" w:rsidP="00290104">
            <w:r w:rsidRPr="002A38AB">
              <w:t xml:space="preserve">Игра между командами «Знаешь </w:t>
            </w:r>
            <w:proofErr w:type="gramStart"/>
            <w:r w:rsidRPr="002A38AB">
              <w:t>ли</w:t>
            </w:r>
            <w:proofErr w:type="gramEnd"/>
            <w:r w:rsidRPr="002A38AB">
              <w:t xml:space="preserve"> загадки».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Самостоятельное чтение загадок.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 Найти загадки(2-3) на школьную тему.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6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rPr>
                <w:b/>
                <w:bCs/>
              </w:rPr>
            </w:pPr>
            <w:r w:rsidRPr="00C17574">
              <w:t>Пословицы и поговорки о Родине, матери, труде, учении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Прямой и переносный смысл пословиц и поговорок. Дидактическая игра «Продолжи пословицу»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Самостоятельное чтение пословиц и поговорок.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Выписать 3 пословицы об учебе.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5</w:t>
            </w:r>
          </w:p>
        </w:tc>
      </w:tr>
      <w:tr w:rsidR="00F1722B" w:rsidRPr="002A38AB" w:rsidTr="00290104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722B" w:rsidRDefault="00F1722B" w:rsidP="00290104">
            <w:r w:rsidRPr="002A38AB">
              <w:rPr>
                <w:b/>
              </w:rPr>
              <w:t>Сказки</w:t>
            </w:r>
            <w:r>
              <w:rPr>
                <w:b/>
              </w:rPr>
              <w:t xml:space="preserve"> - 8</w:t>
            </w:r>
            <w:r w:rsidRPr="002A38AB">
              <w:rPr>
                <w:b/>
              </w:rPr>
              <w:t xml:space="preserve"> ч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Сказки. «Никита Кожемяка» (Борьба добра и зла)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Беседа по вопросам.</w:t>
            </w:r>
          </w:p>
          <w:p w:rsidR="00F1722B" w:rsidRPr="002A38AB" w:rsidRDefault="00F1722B" w:rsidP="00290104">
            <w:r w:rsidRPr="002A38AB">
              <w:t>Составление характеристики Никиты.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Подписать иллюстрацию словами из текста. Чтение по ролям.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Пересказ сказки с использованием авторской лексики.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11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>
              <w:t>«</w:t>
            </w:r>
            <w:r w:rsidRPr="002A38AB">
              <w:t>Как наказали медведя</w:t>
            </w:r>
            <w:r>
              <w:t>»</w:t>
            </w:r>
            <w:r w:rsidRPr="002A38AB">
              <w:t xml:space="preserve"> (</w:t>
            </w:r>
            <w:proofErr w:type="spellStart"/>
            <w:r w:rsidRPr="002A38AB">
              <w:t>тофаларская</w:t>
            </w:r>
            <w:proofErr w:type="spellEnd"/>
            <w:r w:rsidRPr="002A38AB">
              <w:t xml:space="preserve"> сказка)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 (Правда и вымысел в сказке). Ответы на вопросы.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Чтение по ролям. </w:t>
            </w:r>
          </w:p>
          <w:p w:rsidR="00F1722B" w:rsidRPr="002A38AB" w:rsidRDefault="00F1722B" w:rsidP="00290104">
            <w:r w:rsidRPr="002A38AB">
              <w:t>Выборочное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Пересказ сказки.</w:t>
            </w:r>
          </w:p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14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>
              <w:t>«</w:t>
            </w:r>
            <w:r w:rsidRPr="002A38AB">
              <w:t>Золотые руки</w:t>
            </w:r>
            <w:r>
              <w:t>»</w:t>
            </w:r>
            <w:r w:rsidRPr="002A38AB">
              <w:t xml:space="preserve"> (башкирская сказка) (секреты жанра)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Пересказ по плану.</w:t>
            </w:r>
          </w:p>
          <w:p w:rsidR="00F1722B" w:rsidRPr="002A38AB" w:rsidRDefault="00F1722B" w:rsidP="00290104">
            <w:r w:rsidRPr="002A38AB">
              <w:t>Сравнения в сказке.</w:t>
            </w:r>
          </w:p>
          <w:p w:rsidR="00F1722B" w:rsidRPr="002A38AB" w:rsidRDefault="00F1722B" w:rsidP="00290104">
            <w:r w:rsidRPr="002A38AB">
              <w:t>Пословицы и содержание сказки.</w:t>
            </w:r>
          </w:p>
          <w:p w:rsidR="00F1722B" w:rsidRPr="002A38AB" w:rsidRDefault="00F1722B" w:rsidP="00290104">
            <w:r w:rsidRPr="002A38AB">
              <w:t xml:space="preserve">Составление плана пересказа. </w:t>
            </w:r>
          </w:p>
          <w:p w:rsidR="00F1722B" w:rsidRPr="002A38AB" w:rsidRDefault="00F1722B" w:rsidP="00290104">
            <w:r w:rsidRPr="002A38AB">
              <w:t>Словесное рисование.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 по ролям</w:t>
            </w:r>
            <w:proofErr w:type="gramStart"/>
            <w:r w:rsidRPr="002A38AB">
              <w:t xml:space="preserve"> .</w:t>
            </w:r>
            <w:proofErr w:type="gramEnd"/>
          </w:p>
          <w:p w:rsidR="00F1722B" w:rsidRPr="002A38AB" w:rsidRDefault="00F1722B" w:rsidP="00290104">
            <w:r w:rsidRPr="002A38AB">
              <w:t>Подписать иллюстрацию словами текста.</w:t>
            </w:r>
          </w:p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Пересказ сказки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15</w:t>
            </w:r>
          </w:p>
        </w:tc>
      </w:tr>
      <w:tr w:rsidR="00F1722B" w:rsidRPr="002A38AB" w:rsidTr="00290104">
        <w:trPr>
          <w:trHeight w:val="89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«Морозко».  (Русская сказка).</w:t>
            </w:r>
          </w:p>
          <w:p w:rsidR="00F1722B" w:rsidRPr="002A38AB" w:rsidRDefault="00F1722B" w:rsidP="00290104">
            <w:r w:rsidRPr="002A38AB">
              <w:t>Построение сказки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Беседа по содержанию.</w:t>
            </w:r>
          </w:p>
          <w:p w:rsidR="00F1722B" w:rsidRPr="002A38AB" w:rsidRDefault="00F1722B" w:rsidP="00290104">
            <w:r w:rsidRPr="002A38AB">
              <w:t>Составление сравнительной характеристики.</w:t>
            </w:r>
          </w:p>
          <w:p w:rsidR="00F1722B" w:rsidRPr="002A38AB" w:rsidRDefault="00F1722B" w:rsidP="00290104">
            <w:r w:rsidRPr="002A38AB">
              <w:t>Роль синонимов в сказке.</w:t>
            </w:r>
          </w:p>
          <w:p w:rsidR="00F1722B" w:rsidRPr="002A38AB" w:rsidRDefault="00F1722B" w:rsidP="00290104"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частей  </w:t>
            </w:r>
          </w:p>
          <w:p w:rsidR="00F1722B" w:rsidRPr="002A38AB" w:rsidRDefault="00F1722B" w:rsidP="00290104">
            <w:r w:rsidRPr="002A38AB">
              <w:t>Краткий пересказ по иллюстрациям.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Чтение по ролям. </w:t>
            </w:r>
          </w:p>
          <w:p w:rsidR="00F1722B" w:rsidRPr="002A38AB" w:rsidRDefault="00F1722B" w:rsidP="00290104">
            <w:r w:rsidRPr="002A38AB">
              <w:t xml:space="preserve">Подписать иллюстрации словами из сказки. </w:t>
            </w:r>
          </w:p>
          <w:p w:rsidR="00F1722B" w:rsidRPr="002A38AB" w:rsidRDefault="00F1722B" w:rsidP="00290104">
            <w:r w:rsidRPr="002A38AB">
              <w:t>Деление сказки на части.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 по ролям.</w:t>
            </w:r>
          </w:p>
          <w:p w:rsidR="00F1722B" w:rsidRPr="002A38AB" w:rsidRDefault="00F1722B" w:rsidP="00290104">
            <w:r w:rsidRPr="002A38AB">
              <w:t>Пересказ с использованием лексики народных сказок.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18</w:t>
            </w:r>
          </w:p>
        </w:tc>
      </w:tr>
      <w:tr w:rsidR="00F1722B" w:rsidRPr="002A38AB" w:rsidTr="00290104">
        <w:trPr>
          <w:trHeight w:val="110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rPr>
                <w:b/>
                <w:bCs/>
              </w:rPr>
            </w:pPr>
            <w:r w:rsidRPr="00C17574">
              <w:t>Поучительный смысл сказок «Два Мороза», «Три дочери»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Игра: «Восстанови события».</w:t>
            </w:r>
          </w:p>
          <w:p w:rsidR="00F1722B" w:rsidRPr="002A38AB" w:rsidRDefault="00F1722B" w:rsidP="00290104">
            <w:r w:rsidRPr="002A38AB">
              <w:t>Ответы на вопросы.</w:t>
            </w:r>
          </w:p>
          <w:p w:rsidR="00F1722B" w:rsidRPr="002A38AB" w:rsidRDefault="00F1722B" w:rsidP="00290104">
            <w:r w:rsidRPr="002A38AB">
              <w:t>Игра: «Подружись со словом».</w:t>
            </w:r>
          </w:p>
          <w:p w:rsidR="00F1722B" w:rsidRPr="002A38AB" w:rsidRDefault="00F1722B" w:rsidP="00290104">
            <w:r w:rsidRPr="002A38AB">
              <w:t>Составить характеристики сестёр.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 по ролям. Подписать иллюстрации словами из сказки.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Пересказ сказки своими словами близко к тексту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24,27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А.С. Пушкин «Сказка о мертвой царевне и о семи богатырях».</w:t>
            </w:r>
          </w:p>
          <w:p w:rsidR="00F1722B" w:rsidRPr="002A38AB" w:rsidRDefault="00F1722B" w:rsidP="00290104">
            <w:r w:rsidRPr="002A38AB">
              <w:t xml:space="preserve">Красота и характер </w:t>
            </w:r>
            <w:r w:rsidRPr="002A38AB">
              <w:lastRenderedPageBreak/>
              <w:t>царицы и царевны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lastRenderedPageBreak/>
              <w:t>Беседа по содержанию.</w:t>
            </w:r>
          </w:p>
          <w:p w:rsidR="00F1722B" w:rsidRPr="002A38AB" w:rsidRDefault="00F1722B" w:rsidP="00290104">
            <w:r w:rsidRPr="002A38AB">
              <w:t>Найти слова, характеризующую царицу и красоту царевны (составление характеристики).</w:t>
            </w:r>
          </w:p>
          <w:p w:rsidR="00F1722B" w:rsidRPr="002A38AB" w:rsidRDefault="00F1722B" w:rsidP="00290104">
            <w:r w:rsidRPr="002A38AB">
              <w:lastRenderedPageBreak/>
              <w:t>Противопоставление образов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lastRenderedPageBreak/>
              <w:t>Самостоятельное чтение. Выборочное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 Чтение отрывка, пересказ.</w:t>
            </w:r>
          </w:p>
          <w:p w:rsidR="00F1722B" w:rsidRPr="002A38AB" w:rsidRDefault="00F1722B" w:rsidP="00290104">
            <w:r w:rsidRPr="002A38AB">
              <w:t>Наизусть отрывок к обобщающему уроку.</w:t>
            </w:r>
          </w:p>
          <w:p w:rsidR="00F1722B" w:rsidRPr="002A38AB" w:rsidRDefault="00F1722B" w:rsidP="00290104">
            <w:r w:rsidRPr="002A38AB"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lastRenderedPageBreak/>
              <w:t xml:space="preserve">с. </w:t>
            </w:r>
            <w:r>
              <w:rPr>
                <w:bCs/>
              </w:rPr>
              <w:t>29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По Д. </w:t>
            </w:r>
            <w:proofErr w:type="gramStart"/>
            <w:r w:rsidRPr="002A38AB">
              <w:t>Мамину-Сибиряку</w:t>
            </w:r>
            <w:proofErr w:type="gramEnd"/>
            <w:r w:rsidRPr="002A38AB">
              <w:t>. «Серая Шейка». Птицы готовятся в далекий путь (одиночество серой шейки)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Беседа по содержанию. Составление плана о поздней осени.</w:t>
            </w:r>
          </w:p>
          <w:p w:rsidR="00F1722B" w:rsidRPr="002A38AB" w:rsidRDefault="00F1722B" w:rsidP="00290104">
            <w:r w:rsidRPr="002A38AB">
              <w:t>Ответы, с использованием авторской лексики.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Самостоятельное чтение, подбор словаря к отрывку о поздней осени.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Чтение.</w:t>
            </w:r>
          </w:p>
          <w:p w:rsidR="00F1722B" w:rsidRPr="002A38AB" w:rsidRDefault="00F1722B" w:rsidP="00290104">
            <w:r w:rsidRPr="002A38AB">
              <w:t>Пересказ отрывка по плану о поздней осени.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41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/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rPr>
                <w:b/>
                <w:bCs/>
              </w:rPr>
            </w:pPr>
            <w:r w:rsidRPr="00C17574">
              <w:t>Р.р. Рассказ о Серой Шейке по плану</w:t>
            </w:r>
          </w:p>
        </w:tc>
        <w:tc>
          <w:tcPr>
            <w:tcW w:w="4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/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/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C17574">
              <w:t>с.5</w:t>
            </w:r>
            <w:r>
              <w:t>1</w:t>
            </w:r>
            <w:r w:rsidRPr="00C17574">
              <w:t xml:space="preserve"> №</w:t>
            </w:r>
            <w:r>
              <w:t xml:space="preserve"> </w:t>
            </w:r>
            <w:r w:rsidRPr="00C17574">
              <w:t>11</w:t>
            </w:r>
          </w:p>
        </w:tc>
      </w:tr>
      <w:tr w:rsidR="00F1722B" w:rsidRPr="002A38AB" w:rsidTr="00290104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722B" w:rsidRPr="002A38AB" w:rsidRDefault="00F1722B" w:rsidP="00290104">
            <w:pPr>
              <w:rPr>
                <w:b/>
              </w:rPr>
            </w:pPr>
            <w:r w:rsidRPr="002A38AB">
              <w:rPr>
                <w:b/>
              </w:rPr>
              <w:t xml:space="preserve">Картины родной природы </w:t>
            </w:r>
            <w:r>
              <w:rPr>
                <w:b/>
              </w:rPr>
              <w:t xml:space="preserve">- </w:t>
            </w:r>
            <w:r w:rsidRPr="002A38AB">
              <w:rPr>
                <w:b/>
              </w:rPr>
              <w:t>11 ч</w:t>
            </w:r>
          </w:p>
        </w:tc>
      </w:tr>
      <w:tr w:rsidR="00F1722B" w:rsidRPr="002A38AB" w:rsidTr="00290104"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pPr>
              <w:rPr>
                <w:b/>
              </w:rPr>
            </w:pPr>
            <w:r w:rsidRPr="002A38AB">
              <w:rPr>
                <w:b/>
              </w:rPr>
              <w:t>Лето</w:t>
            </w:r>
            <w:r>
              <w:rPr>
                <w:b/>
              </w:rPr>
              <w:t xml:space="preserve"> </w:t>
            </w:r>
            <w:r w:rsidRPr="00F1722B">
              <w:rPr>
                <w:b/>
              </w:rPr>
              <w:t>- 4 ч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Г. </w:t>
            </w:r>
            <w:proofErr w:type="spellStart"/>
            <w:r w:rsidRPr="002A38AB">
              <w:t>Скребицкий</w:t>
            </w:r>
            <w:proofErr w:type="spellEnd"/>
            <w:r w:rsidRPr="002A38AB">
              <w:t xml:space="preserve"> «Июнь»</w:t>
            </w:r>
          </w:p>
          <w:p w:rsidR="00F1722B" w:rsidRPr="002A38AB" w:rsidRDefault="00F1722B" w:rsidP="00290104">
            <w:r w:rsidRPr="002A38AB">
              <w:t>Главные приметы лета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Составление словесной картины о лете.</w:t>
            </w:r>
          </w:p>
          <w:p w:rsidR="00F1722B" w:rsidRPr="002A38AB" w:rsidRDefault="00F1722B" w:rsidP="00290104">
            <w:r w:rsidRPr="002A38AB">
              <w:t>Обсуждение вопросов. Старинный народный календарь (как называли в народе июнь).</w:t>
            </w:r>
            <w:r>
              <w:t xml:space="preserve"> Игра</w:t>
            </w:r>
            <w:r w:rsidRPr="002A38AB">
              <w:t>: «Подружись» со словом.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Самостоятельное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Чтение. Ответы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53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/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pPr>
              <w:rPr>
                <w:b/>
                <w:bCs/>
              </w:rPr>
            </w:pPr>
            <w:r w:rsidRPr="00C17574">
              <w:t>Стихи русских поэтов о природе (И. Суриков «</w:t>
            </w:r>
            <w:r>
              <w:t>Ярко солнце светит…</w:t>
            </w:r>
            <w:r w:rsidRPr="00C17574">
              <w:t>», А. Прокофьев «Берёзка», Ю. Гордиенко «Вот и клонится лето к закату»)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Default="00F1722B" w:rsidP="00290104">
            <w:r w:rsidRPr="002A38AB">
              <w:t xml:space="preserve">Обсуждаем вопросы. Определение настроения. Переносное значение слов. </w:t>
            </w:r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стихотворения.</w:t>
            </w:r>
          </w:p>
          <w:p w:rsidR="00F1722B" w:rsidRPr="002A38AB" w:rsidRDefault="00F1722B" w:rsidP="00290104">
            <w:r w:rsidRPr="002A38AB">
              <w:t>Работа с картинкой. Беседа по содержанию. Народный календарь.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Разметка текста.</w:t>
            </w:r>
          </w:p>
          <w:p w:rsidR="00F1722B" w:rsidRPr="002A38AB" w:rsidRDefault="00F1722B" w:rsidP="00290104">
            <w:r w:rsidRPr="002A38AB">
              <w:t>Выразительное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Default="00F1722B" w:rsidP="00290104">
            <w:r w:rsidRPr="002A38AB">
              <w:t xml:space="preserve">Наизусть. </w:t>
            </w:r>
          </w:p>
          <w:p w:rsidR="00F1722B" w:rsidRPr="002A38AB" w:rsidRDefault="00F1722B" w:rsidP="00290104">
            <w:r w:rsidRPr="002A38AB">
              <w:t>Выразительное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2B" w:rsidRPr="0099110E" w:rsidRDefault="00F1722B" w:rsidP="00290104">
            <w:r w:rsidRPr="0099110E">
              <w:rPr>
                <w:bCs/>
              </w:rPr>
              <w:t>с. 54,61,62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/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А. Платонов. «Июльская гроза».</w:t>
            </w:r>
            <w:r>
              <w:t xml:space="preserve"> </w:t>
            </w:r>
            <w:r w:rsidRPr="00C17574">
              <w:t>Чтение и обсуждение рассказа</w:t>
            </w:r>
            <w:r w:rsidRPr="002A38AB">
              <w:t xml:space="preserve"> 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Работа с картиной К. Маковского «Дети, бегущие от грозы».</w:t>
            </w:r>
          </w:p>
          <w:p w:rsidR="00F1722B" w:rsidRPr="002A38AB" w:rsidRDefault="00F1722B" w:rsidP="00290104">
            <w:r w:rsidRPr="002A38AB">
              <w:t>«Подружись» со словом. (Слова, описывающие природу как живое существо).</w:t>
            </w:r>
          </w:p>
          <w:p w:rsidR="00F1722B" w:rsidRPr="002A38AB" w:rsidRDefault="00F1722B" w:rsidP="00290104">
            <w:r w:rsidRPr="002A38AB">
              <w:t xml:space="preserve">Обсуждение вопросов. Определяем настроение. </w:t>
            </w:r>
            <w:proofErr w:type="spellStart"/>
            <w:r w:rsidRPr="002A38AB">
              <w:t>Озаглавливание</w:t>
            </w:r>
            <w:proofErr w:type="spellEnd"/>
            <w:r w:rsidRPr="002A38AB">
              <w:t>.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Деление на части.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Пересказ содержания 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2B" w:rsidRPr="009D77DF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55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/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r w:rsidRPr="00C17574">
              <w:t xml:space="preserve">Р.р. </w:t>
            </w:r>
            <w:r>
              <w:t>Р</w:t>
            </w:r>
            <w:r w:rsidRPr="00C17574">
              <w:t xml:space="preserve">ассказ о девочке Наташе </w:t>
            </w:r>
          </w:p>
        </w:tc>
        <w:tc>
          <w:tcPr>
            <w:tcW w:w="4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/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/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C17574">
              <w:t>с.61</w:t>
            </w:r>
            <w:r>
              <w:t xml:space="preserve"> </w:t>
            </w:r>
            <w:r w:rsidRPr="00C17574">
              <w:t>№</w:t>
            </w:r>
            <w:r>
              <w:t xml:space="preserve"> </w:t>
            </w:r>
            <w:r w:rsidRPr="00C17574">
              <w:t>6</w:t>
            </w:r>
            <w:r w:rsidRPr="00E449BA">
              <w:rPr>
                <w:bCs/>
              </w:rPr>
              <w:t xml:space="preserve"> </w:t>
            </w:r>
          </w:p>
        </w:tc>
      </w:tr>
      <w:tr w:rsidR="00F1722B" w:rsidRPr="002A38AB" w:rsidTr="00290104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Default="00F1722B" w:rsidP="00290104">
            <w:r w:rsidRPr="002A38AB">
              <w:rPr>
                <w:b/>
              </w:rPr>
              <w:t>Осень</w:t>
            </w:r>
            <w:r>
              <w:rPr>
                <w:b/>
              </w:rPr>
              <w:t xml:space="preserve"> - 7</w:t>
            </w:r>
            <w:r w:rsidRPr="002A38AB">
              <w:rPr>
                <w:b/>
              </w:rPr>
              <w:t xml:space="preserve"> ч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По Г. </w:t>
            </w:r>
            <w:proofErr w:type="spellStart"/>
            <w:r w:rsidRPr="002A38AB">
              <w:t>Скребицкому</w:t>
            </w:r>
            <w:proofErr w:type="spellEnd"/>
            <w:r w:rsidRPr="002A38AB">
              <w:t xml:space="preserve"> «Сентябрь». Народный календарь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 Составление рассказа о начале осени (по личным наблюдениям). Обсуждение вопросов. Составление плана.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Деление текста на части.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64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По И. Соколову-Микитову «Золотая Осень». Картины золотой осени»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Работа с картиной. Работа с планом</w:t>
            </w:r>
            <w:proofErr w:type="gramStart"/>
            <w:r w:rsidRPr="002A38AB">
              <w:t>.</w:t>
            </w:r>
            <w:proofErr w:type="gramEnd"/>
            <w:r w:rsidRPr="002A38AB">
              <w:t xml:space="preserve"> (</w:t>
            </w:r>
            <w:proofErr w:type="gramStart"/>
            <w:r w:rsidRPr="002A38AB">
              <w:t>з</w:t>
            </w:r>
            <w:proofErr w:type="gramEnd"/>
            <w:r w:rsidRPr="002A38AB">
              <w:t>.5) Игра: восстанови определения (листья… 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Выборочное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Чтение.</w:t>
            </w:r>
          </w:p>
          <w:p w:rsidR="00F1722B" w:rsidRPr="002A38AB" w:rsidRDefault="00F1722B" w:rsidP="00290104"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66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К. Бальмонт «Осень» Природа красива в </w:t>
            </w:r>
            <w:r w:rsidRPr="002A38AB">
              <w:lastRenderedPageBreak/>
              <w:t>любое время года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lastRenderedPageBreak/>
              <w:t>«Подружись» со словом. Определяем настроение. Ответы на вопросы.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Разметка текста.</w:t>
            </w:r>
          </w:p>
          <w:p w:rsidR="00F1722B" w:rsidRPr="002A38AB" w:rsidRDefault="00F1722B" w:rsidP="00290104">
            <w:r w:rsidRPr="002A38AB">
              <w:t>Выразительное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Выразительное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68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По Г. </w:t>
            </w:r>
            <w:proofErr w:type="spellStart"/>
            <w:r w:rsidRPr="002A38AB">
              <w:t>Скребицкому</w:t>
            </w:r>
            <w:proofErr w:type="spellEnd"/>
            <w:r w:rsidRPr="002A38AB">
              <w:t xml:space="preserve"> «Добро пожаловать». Лес ранним утром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Обсуждение вопросов.</w:t>
            </w:r>
          </w:p>
          <w:p w:rsidR="00F1722B" w:rsidRPr="002A38AB" w:rsidRDefault="00F1722B" w:rsidP="00290104">
            <w:r w:rsidRPr="002A38AB">
              <w:t xml:space="preserve">Составление плана.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Деление текста на части.</w:t>
            </w:r>
          </w:p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69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По В. Астафьеву «Осенние грусти».</w:t>
            </w:r>
          </w:p>
          <w:p w:rsidR="00F1722B" w:rsidRPr="002A38AB" w:rsidRDefault="00F1722B" w:rsidP="00290104">
            <w:r w:rsidRPr="002A38AB">
              <w:t>Осенняя радость и осенняя грусть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Обсуждение вопросов. Составление плана. «Подружись»</w:t>
            </w:r>
            <w:r>
              <w:t xml:space="preserve"> </w:t>
            </w:r>
            <w:r w:rsidRPr="002A38AB">
              <w:t>со словом  Словесное рисование картины.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Деление текста на части.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Чтение, 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72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И. Бунин «Первый снег»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Обсуждение вопросов. Рисование словесное картины.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Разметка текста.</w:t>
            </w:r>
          </w:p>
          <w:p w:rsidR="00F1722B" w:rsidRPr="002A38AB" w:rsidRDefault="00F1722B" w:rsidP="00290104">
            <w:r w:rsidRPr="002A38AB">
              <w:t>Выразительное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Наизусть.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73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/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Урок внеклассного чтения. П.П. Бажов «Серебряное копытце»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Игра «Дополни строчку». Викторина по прочитанным произведениям. Словесное рисование. Ответы на вопросы.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Самостоятельное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Нарисовать рисунки к сказке. Пересказ понравившегося эпизода.</w:t>
            </w:r>
          </w:p>
          <w:p w:rsidR="00F1722B" w:rsidRPr="002A38AB" w:rsidRDefault="00F1722B" w:rsidP="00290104">
            <w:r w:rsidRPr="002A38AB">
              <w:t>Составить один вопрос по содержанию сказки.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Pr="002A38AB" w:rsidRDefault="00F1722B" w:rsidP="00290104">
            <w:r w:rsidRPr="002A38AB">
              <w:t>доп</w:t>
            </w:r>
            <w:proofErr w:type="gramStart"/>
            <w:r w:rsidRPr="002A38AB">
              <w:t>.л</w:t>
            </w:r>
            <w:proofErr w:type="gramEnd"/>
            <w:r w:rsidRPr="002A38AB">
              <w:t>ит.</w:t>
            </w:r>
          </w:p>
        </w:tc>
      </w:tr>
      <w:tr w:rsidR="00F1722B" w:rsidRPr="002A38AB" w:rsidTr="00F1722B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722B" w:rsidRDefault="00F1722B" w:rsidP="00290104">
            <w:r w:rsidRPr="002A38AB">
              <w:rPr>
                <w:b/>
              </w:rPr>
              <w:t>О друзьях-товарищах</w:t>
            </w:r>
            <w:r>
              <w:rPr>
                <w:b/>
              </w:rPr>
              <w:t xml:space="preserve"> - 6</w:t>
            </w:r>
            <w:r w:rsidRPr="002A38AB">
              <w:rPr>
                <w:b/>
              </w:rPr>
              <w:t xml:space="preserve"> ч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Ю. Яковлев. «Колючка». Соотнесение характера героя и названия рассказа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Обсуждаем вопросы. Определяем настроение, характеры героев. Составление плана.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Деление текста на части.</w:t>
            </w:r>
          </w:p>
          <w:p w:rsidR="00F1722B" w:rsidRPr="002A38AB" w:rsidRDefault="00F1722B" w:rsidP="00290104">
            <w:r w:rsidRPr="002A38AB">
              <w:t>Выборочное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75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Ю. Яковлев «Рыцарь Вася»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Беседа по содержанию.</w:t>
            </w:r>
          </w:p>
          <w:p w:rsidR="00F1722B" w:rsidRPr="002A38AB" w:rsidRDefault="00F1722B" w:rsidP="00290104">
            <w:r w:rsidRPr="002A38AB">
              <w:t>Игра: «Восстанови события»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Выборочное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 Чтение. Составить два вопроса по содержанию.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80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Н. Носов</w:t>
            </w:r>
            <w:r>
              <w:t>.  «Витя Малеев в школе и дома»</w:t>
            </w:r>
          </w:p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Беседа по содержанию.</w:t>
            </w:r>
          </w:p>
          <w:p w:rsidR="00F1722B" w:rsidRPr="002A38AB" w:rsidRDefault="00F1722B" w:rsidP="00290104">
            <w:r w:rsidRPr="002A38AB">
              <w:t>Слова, передающие настроение героев.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Подписать иллюстрацию словами текста.</w:t>
            </w:r>
          </w:p>
          <w:p w:rsidR="00F1722B" w:rsidRPr="002A38AB" w:rsidRDefault="00F1722B" w:rsidP="00290104">
            <w:r w:rsidRPr="002A38AB">
              <w:t>Выборочное чтение.</w:t>
            </w:r>
          </w:p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Чтение, ответы на вопросы 1, 2, 3.</w:t>
            </w:r>
          </w:p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83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В. Медведев «Фосфорический мальчик». Первое впечатление о героях.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Ответы на вопросы.</w:t>
            </w:r>
          </w:p>
          <w:p w:rsidR="00F1722B" w:rsidRPr="002A38AB" w:rsidRDefault="00F1722B" w:rsidP="00290104">
            <w:r w:rsidRPr="002A38AB">
              <w:t>Игра «Подружись» со словом.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Деление текста на части.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 рассказа.</w:t>
            </w:r>
          </w:p>
          <w:p w:rsidR="00F1722B" w:rsidRPr="002A38AB" w:rsidRDefault="00F1722B" w:rsidP="00290104">
            <w:r w:rsidRPr="002A38AB">
              <w:t>Составить два вопроса по содержанию.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88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Л. Воронкова. «Дорогой подарок». Картины школьной жизни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Обсуждаем вопросы. </w:t>
            </w:r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части.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 Чтение по ролям.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Чтение.</w:t>
            </w:r>
          </w:p>
          <w:p w:rsidR="00F1722B" w:rsidRPr="002A38AB" w:rsidRDefault="00F1722B" w:rsidP="00290104">
            <w:r w:rsidRPr="002A38AB">
              <w:t xml:space="preserve">Составить три вопроса к </w:t>
            </w:r>
            <w:r>
              <w:t>содержанию</w:t>
            </w:r>
            <w:r w:rsidRPr="002A38AB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92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Я. Аким «Твой друг». Учитель в твоей жизни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Обсуждение вопросов. Игра: Восстанови по памяти действия учителя.</w:t>
            </w:r>
          </w:p>
          <w:p w:rsidR="00F1722B" w:rsidRPr="002A38AB" w:rsidRDefault="00F1722B" w:rsidP="00290104">
            <w:r w:rsidRPr="002A38AB">
              <w:t>Обсуждение пословиц.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Разметка текста.</w:t>
            </w:r>
          </w:p>
          <w:p w:rsidR="00F1722B" w:rsidRPr="002A38AB" w:rsidRDefault="00F1722B" w:rsidP="00290104">
            <w:r w:rsidRPr="002A38AB">
              <w:t>Выразительное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Выразительное чтение стихотворения.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96</w:t>
            </w:r>
          </w:p>
        </w:tc>
      </w:tr>
      <w:tr w:rsidR="00F1722B" w:rsidRPr="002A38AB" w:rsidTr="00F1722B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722B" w:rsidRDefault="00F1722B" w:rsidP="00290104">
            <w:r w:rsidRPr="002A38AB">
              <w:rPr>
                <w:b/>
              </w:rPr>
              <w:t xml:space="preserve">Басни И.А. Крылова </w:t>
            </w:r>
            <w:r>
              <w:rPr>
                <w:b/>
              </w:rPr>
              <w:t>- 2</w:t>
            </w:r>
            <w:r w:rsidRPr="002A38AB">
              <w:rPr>
                <w:b/>
              </w:rPr>
              <w:t xml:space="preserve"> ч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r w:rsidRPr="00C17574">
              <w:t>И.А.Крылов. Басни «Ворона и Лисица», «Щука и Кот», «Квартет»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Обсуждение вопросов. Определение характеров героев.</w:t>
            </w:r>
            <w:r>
              <w:t xml:space="preserve"> </w:t>
            </w:r>
            <w:r w:rsidRPr="002A38AB">
              <w:t>Что смешное в басне.</w:t>
            </w:r>
          </w:p>
          <w:p w:rsidR="00F1722B" w:rsidRPr="002A38AB" w:rsidRDefault="00F1722B" w:rsidP="00290104">
            <w:r w:rsidRPr="002A38AB">
              <w:t>«Подружись» со словом.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C17574">
              <w:t>Чтение и обсуждение басен. Особенности жанра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Выразительное чтение по ролям.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99-102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r w:rsidRPr="00C17574">
              <w:t>Р.р. Чтение басен по ролям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Беседа по содержанию. Рисование картины к басне.</w:t>
            </w:r>
            <w:r>
              <w:t xml:space="preserve"> </w:t>
            </w:r>
            <w:r w:rsidRPr="002A38AB">
              <w:t>«Подружись» со словом. Крылатые выражения в басне.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 по ролям.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Выразительное чтение по ролям.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/>
        </w:tc>
      </w:tr>
      <w:tr w:rsidR="00F1722B" w:rsidRPr="002A38AB" w:rsidTr="00F1722B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722B" w:rsidRPr="009D77DF" w:rsidRDefault="00F1722B" w:rsidP="00290104">
            <w:r w:rsidRPr="002A38AB">
              <w:rPr>
                <w:b/>
              </w:rPr>
              <w:t>Спешите делать добро</w:t>
            </w:r>
            <w:r>
              <w:rPr>
                <w:b/>
              </w:rPr>
              <w:t xml:space="preserve"> - 7</w:t>
            </w:r>
            <w:r w:rsidRPr="002A38AB">
              <w:rPr>
                <w:b/>
              </w:rPr>
              <w:t xml:space="preserve"> ч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Н. </w:t>
            </w:r>
            <w:proofErr w:type="spellStart"/>
            <w:r w:rsidRPr="002A38AB">
              <w:t>Хмелик</w:t>
            </w:r>
            <w:proofErr w:type="spellEnd"/>
            <w:r w:rsidRPr="002A38AB">
              <w:t>.  «Будущий олимпиец»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Обсуждение вопросов.   «Подружись» со словом.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 по ролям.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 по ролям.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105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О. Бондарчук.   «Слепой домик». Вокруг нас люди, нуждающиеся в нашей помощи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Пересказ своими словами. Беседа по содержанию рассказа. «Подружись» со словом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 по ролям.</w:t>
            </w:r>
          </w:p>
          <w:p w:rsidR="00F1722B" w:rsidRPr="002A38AB" w:rsidRDefault="00F1722B" w:rsidP="00290104">
            <w:r w:rsidRPr="002A38AB">
              <w:t>Выборочное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Чтение. Пересказ своими словами.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108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В. Осеева «Бабка».</w:t>
            </w:r>
          </w:p>
          <w:p w:rsidR="00F1722B" w:rsidRPr="002A38AB" w:rsidRDefault="00F1722B" w:rsidP="00290104">
            <w:r w:rsidRPr="002A38AB">
              <w:t>«Старость – не радость»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Обсуждение вопросов. Определение характера героев. Отношение к бабке – слова, передающие отношения к с</w:t>
            </w:r>
            <w:r>
              <w:t xml:space="preserve">тарому человеку. </w:t>
            </w:r>
            <w:proofErr w:type="spellStart"/>
            <w:r>
              <w:t>Озаглавливание</w:t>
            </w:r>
            <w:proofErr w:type="spellEnd"/>
            <w:r w:rsidRPr="002A38AB"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 по ролям.</w:t>
            </w:r>
          </w:p>
          <w:p w:rsidR="00F1722B" w:rsidRPr="002A38AB" w:rsidRDefault="00F1722B" w:rsidP="00290104">
            <w:r w:rsidRPr="002A38AB">
              <w:t>Деление на части по данному плану.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Пересказ с опорой на авторский текст.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110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А. Платонов.  «Сухой хлеб».</w:t>
            </w:r>
            <w:r>
              <w:t xml:space="preserve"> </w:t>
            </w:r>
            <w:r w:rsidRPr="002A38AB">
              <w:t>Детская душа перед вечными вопросами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Обсуждение вопросов. Определение настроения героев с опорой на текст.</w:t>
            </w:r>
          </w:p>
          <w:p w:rsidR="00F1722B" w:rsidRPr="002A38AB" w:rsidRDefault="00F1722B" w:rsidP="00290104">
            <w:r w:rsidRPr="002A38AB">
              <w:t>«Подружись» со словом.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Выборочное чтение.</w:t>
            </w:r>
          </w:p>
          <w:p w:rsidR="00F1722B" w:rsidRPr="002A38AB" w:rsidRDefault="00F1722B" w:rsidP="00290104">
            <w:r w:rsidRPr="002A38AB">
              <w:t>Чтение по ролям.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Чтение </w:t>
            </w:r>
          </w:p>
          <w:p w:rsidR="00F1722B" w:rsidRPr="002A38AB" w:rsidRDefault="00F1722B" w:rsidP="00290104">
            <w:r w:rsidRPr="002A38AB">
              <w:t>Пересказ по вопросам</w:t>
            </w:r>
            <w:proofErr w:type="gramStart"/>
            <w:r w:rsidRPr="002A38AB">
              <w:t>.</w:t>
            </w:r>
            <w:proofErr w:type="gramEnd"/>
            <w:r w:rsidRPr="002A38AB">
              <w:t xml:space="preserve"> </w:t>
            </w:r>
            <w:proofErr w:type="gramStart"/>
            <w:r w:rsidRPr="002A38AB">
              <w:t>з</w:t>
            </w:r>
            <w:proofErr w:type="gramEnd"/>
            <w:r w:rsidRPr="002A38AB">
              <w:t>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118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В. Распутин.   «Люся». Способность искусства приблизить к нам далекие события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Обсуждение вопросов. Вспомните произведения искусства, рассказывающие о жизни в прошлом (рассказ учащихся).</w:t>
            </w:r>
          </w:p>
          <w:p w:rsidR="00F1722B" w:rsidRPr="002A38AB" w:rsidRDefault="00F1722B" w:rsidP="00290104">
            <w:r w:rsidRPr="002A38AB">
              <w:t>«Подружись» со словом.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Выборочное чтение. Подписать иллюстрацию словами из текста.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Чтение, пересказ содержания иллюстраций с опорой на текст.</w:t>
            </w:r>
          </w:p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124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В. Брюсов  «Труд»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Беседа по содержанию. Пословицы и содержание стихотворения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Разметка текста</w:t>
            </w:r>
            <w:proofErr w:type="gramStart"/>
            <w:r w:rsidRPr="002A38AB">
              <w:t xml:space="preserve"> .</w:t>
            </w:r>
            <w:proofErr w:type="gramEnd"/>
          </w:p>
          <w:p w:rsidR="00F1722B" w:rsidRPr="002A38AB" w:rsidRDefault="00F1722B" w:rsidP="00290104">
            <w:r w:rsidRPr="002A38AB">
              <w:t>Выразительное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Выразительное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127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Р. Рождественский «Огромное небо»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Определение настроения стихотворения. Характеристика героев.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Выразительное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Выразительное чтение.</w:t>
            </w:r>
          </w:p>
          <w:p w:rsidR="00F1722B" w:rsidRPr="002A38AB" w:rsidRDefault="00F1722B" w:rsidP="00290104">
            <w:r w:rsidRPr="002A38AB">
              <w:t>Задание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129</w:t>
            </w:r>
          </w:p>
        </w:tc>
      </w:tr>
      <w:tr w:rsidR="00F1722B" w:rsidRPr="002A38AB" w:rsidTr="00290104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722B" w:rsidRDefault="00F1722B" w:rsidP="00290104">
            <w:r w:rsidRPr="002A38AB">
              <w:rPr>
                <w:b/>
              </w:rPr>
              <w:t>Картины родной природы</w:t>
            </w:r>
            <w:r>
              <w:rPr>
                <w:b/>
              </w:rPr>
              <w:t xml:space="preserve"> - 9</w:t>
            </w:r>
            <w:r w:rsidRPr="002A38AB">
              <w:rPr>
                <w:b/>
              </w:rPr>
              <w:t xml:space="preserve"> ч</w:t>
            </w:r>
          </w:p>
        </w:tc>
      </w:tr>
      <w:tr w:rsidR="00F1722B" w:rsidRPr="002A38AB" w:rsidTr="00290104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Default="00F1722B" w:rsidP="00290104">
            <w:r w:rsidRPr="002A38AB">
              <w:rPr>
                <w:b/>
              </w:rPr>
              <w:t>Зима</w:t>
            </w:r>
            <w:r>
              <w:rPr>
                <w:b/>
              </w:rPr>
              <w:t xml:space="preserve"> </w:t>
            </w:r>
            <w:r w:rsidRPr="00F1722B">
              <w:rPr>
                <w:b/>
              </w:rPr>
              <w:t>- 4 ч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r w:rsidRPr="00C17574">
              <w:t xml:space="preserve">Русские поэты о зиме. </w:t>
            </w:r>
            <w:proofErr w:type="gramStart"/>
            <w:r w:rsidRPr="00C17574">
              <w:t>Ф. Тютчев «</w:t>
            </w:r>
            <w:r>
              <w:t xml:space="preserve">Чародейкою </w:t>
            </w:r>
            <w:r w:rsidRPr="00C17574">
              <w:t>Зим</w:t>
            </w:r>
            <w:r>
              <w:t>ою…</w:t>
            </w:r>
            <w:r w:rsidRPr="00C17574">
              <w:t xml:space="preserve">», К. Бальмонт «К зиме», С. Есенин «Поёт зима…», «Береза», А. Пушкин </w:t>
            </w:r>
            <w:r w:rsidRPr="00C17574">
              <w:lastRenderedPageBreak/>
              <w:t>«Зимняя дорога»)</w:t>
            </w:r>
            <w:proofErr w:type="gram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lastRenderedPageBreak/>
              <w:t>Работа по картине. Общее в стихотворении и картине. «Подружись» со словом. Беседа по содержанию.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Разметка текста.</w:t>
            </w:r>
          </w:p>
          <w:p w:rsidR="00F1722B" w:rsidRPr="002A38AB" w:rsidRDefault="00F1722B" w:rsidP="00290104">
            <w:r w:rsidRPr="002A38AB">
              <w:t>Выразительное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 наизусть.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Pr="009D77DF" w:rsidRDefault="00F1722B" w:rsidP="00290104">
            <w:pPr>
              <w:ind w:right="-113"/>
            </w:pPr>
            <w:r w:rsidRPr="009D77DF">
              <w:rPr>
                <w:bCs/>
              </w:rPr>
              <w:t>с. 131,133,</w:t>
            </w:r>
            <w:r>
              <w:rPr>
                <w:bCs/>
              </w:rPr>
              <w:t xml:space="preserve"> </w:t>
            </w:r>
            <w:r w:rsidRPr="009D77DF">
              <w:rPr>
                <w:bCs/>
              </w:rPr>
              <w:t>137-139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r w:rsidRPr="00C17574">
              <w:t xml:space="preserve">Г. </w:t>
            </w:r>
            <w:proofErr w:type="spellStart"/>
            <w:r w:rsidRPr="00C17574">
              <w:t>Скребицкий</w:t>
            </w:r>
            <w:proofErr w:type="spellEnd"/>
            <w:r w:rsidRPr="00C17574">
              <w:t xml:space="preserve"> «Декабрь». Чтение и обсуждение рассказа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Ответы на вопросы. </w:t>
            </w:r>
          </w:p>
          <w:p w:rsidR="00F1722B" w:rsidRPr="002A38AB" w:rsidRDefault="00F1722B" w:rsidP="00290104">
            <w:r w:rsidRPr="002A38AB">
              <w:t>Подбор словаря к пунктам плана.</w:t>
            </w:r>
          </w:p>
          <w:p w:rsidR="00F1722B" w:rsidRPr="002A38AB" w:rsidRDefault="00F1722B" w:rsidP="00290104">
            <w:r w:rsidRPr="002A38AB">
              <w:t>Игра: «Восстанови по памяти».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Самостоятельное чтение.</w:t>
            </w:r>
          </w:p>
          <w:p w:rsidR="00F1722B" w:rsidRPr="002A38AB" w:rsidRDefault="00F1722B" w:rsidP="00290104">
            <w:r w:rsidRPr="002A38AB">
              <w:t>Деление на части по данному плану.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Чтение. Пересказ по плану с опорой на авторский текст.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Pr="009D77DF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132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r w:rsidRPr="00C17574">
              <w:t xml:space="preserve">Г. </w:t>
            </w:r>
            <w:proofErr w:type="spellStart"/>
            <w:r w:rsidRPr="00C17574">
              <w:t>Скребицкий</w:t>
            </w:r>
            <w:proofErr w:type="spellEnd"/>
            <w:r w:rsidRPr="00C17574">
              <w:t xml:space="preserve"> «</w:t>
            </w:r>
            <w:proofErr w:type="gramStart"/>
            <w:r w:rsidRPr="00C17574">
              <w:t>Всяк</w:t>
            </w:r>
            <w:proofErr w:type="gramEnd"/>
            <w:r w:rsidRPr="00C17574">
              <w:t xml:space="preserve"> по - своему». Чтение и обсуждение рассказа. Смысл названия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«Подружись» со словом. Беседа по содержанию. Определение настроения стихотворения.</w:t>
            </w:r>
          </w:p>
          <w:p w:rsidR="00F1722B" w:rsidRPr="002A38AB" w:rsidRDefault="00F1722B" w:rsidP="00290104">
            <w:r w:rsidRPr="002A38AB">
              <w:t>Словесное рисование.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Разметка текста.</w:t>
            </w:r>
          </w:p>
          <w:p w:rsidR="00F1722B" w:rsidRPr="002A38AB" w:rsidRDefault="00F1722B" w:rsidP="00290104">
            <w:r w:rsidRPr="002A38AB">
              <w:t>Выразительное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Наизусть.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134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r>
              <w:t xml:space="preserve">Р.р. </w:t>
            </w:r>
            <w:r w:rsidRPr="00C17574">
              <w:t xml:space="preserve">Сочинение «Зима» по плану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Что задумал автор? Определение настроения</w:t>
            </w:r>
          </w:p>
          <w:p w:rsidR="00F1722B" w:rsidRPr="002A38AB" w:rsidRDefault="00F1722B" w:rsidP="00290104">
            <w:r w:rsidRPr="002A38AB">
              <w:t>Игра: «Восстанови по памяти».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Самостоятельное чтение и деление на части.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Чтение, ответы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140</w:t>
            </w:r>
          </w:p>
        </w:tc>
      </w:tr>
      <w:tr w:rsidR="00F1722B" w:rsidRPr="002A38AB" w:rsidTr="00290104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Default="00F1722B" w:rsidP="00290104">
            <w:r w:rsidRPr="002A38AB">
              <w:rPr>
                <w:b/>
              </w:rPr>
              <w:t>Весна</w:t>
            </w:r>
            <w:r>
              <w:rPr>
                <w:b/>
              </w:rPr>
              <w:t xml:space="preserve"> </w:t>
            </w:r>
            <w:r w:rsidRPr="00F1722B">
              <w:rPr>
                <w:b/>
              </w:rPr>
              <w:t>- 5 ч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r w:rsidRPr="00C17574">
              <w:t xml:space="preserve">Г. </w:t>
            </w:r>
            <w:proofErr w:type="spellStart"/>
            <w:r w:rsidRPr="00C17574">
              <w:t>Скребицкий</w:t>
            </w:r>
            <w:proofErr w:type="spellEnd"/>
            <w:r w:rsidRPr="00C17574">
              <w:t>. Чтение и обсуждение рассказов «Март», «От первых проталин до первой грозы», «Весна – красна», «Грачи прилетели», «Заветный кораблик», «В весеннем лесу»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Беседа по содержанию. Словесное рисование. Составление плана.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Деление на части.</w:t>
            </w:r>
          </w:p>
          <w:p w:rsidR="00F1722B" w:rsidRPr="002A38AB" w:rsidRDefault="00F1722B" w:rsidP="00290104">
            <w:r w:rsidRPr="002A38AB">
              <w:t>Выборочное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Нарисовать картину. 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141,143, 145-149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А. Толстой «Весенние ручьи»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Обсуждаем вопросы. Игра: «Восстанови события». Подготовка к пересказу.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Деление текста по плану. </w:t>
            </w:r>
          </w:p>
          <w:p w:rsidR="00F1722B" w:rsidRPr="002A38AB" w:rsidRDefault="00F1722B" w:rsidP="00290104">
            <w:r w:rsidRPr="002A38AB">
              <w:t>Выборочное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 Пересказ по плану  с опорой на авторский текст.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152</w:t>
            </w:r>
          </w:p>
        </w:tc>
      </w:tr>
      <w:tr w:rsidR="00F1722B" w:rsidRPr="002A38AB" w:rsidTr="00290104">
        <w:trPr>
          <w:trHeight w:val="28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  <w:p w:rsidR="00F1722B" w:rsidRPr="002A38AB" w:rsidRDefault="00F1722B" w:rsidP="00290104">
            <w:r w:rsidRPr="002A38AB">
              <w:t> </w:t>
            </w:r>
          </w:p>
          <w:p w:rsidR="00F1722B" w:rsidRPr="002A38AB" w:rsidRDefault="00F1722B" w:rsidP="00290104">
            <w:r w:rsidRPr="002A38AB">
              <w:t> </w:t>
            </w:r>
          </w:p>
          <w:p w:rsidR="00F1722B" w:rsidRPr="002A38AB" w:rsidRDefault="00F1722B" w:rsidP="00290104">
            <w:r w:rsidRPr="002A38AB">
              <w:t> </w:t>
            </w:r>
          </w:p>
          <w:p w:rsidR="00F1722B" w:rsidRPr="002A38AB" w:rsidRDefault="00F1722B" w:rsidP="00290104">
            <w:r w:rsidRPr="002A38AB">
              <w:t> </w:t>
            </w:r>
          </w:p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C17574">
              <w:t xml:space="preserve">Русские поэты о весне. </w:t>
            </w:r>
            <w:proofErr w:type="gramStart"/>
            <w:r w:rsidRPr="00C17574">
              <w:t>А. Толстой «Вот уж снег последний в поле тает…», А. Пушкин «Гонимы вешними лучами…», А. Блок «Ворона», Е. Серов «Подснежник», И. Бунин «Крупный дождь в лесу зеленом…», С. Есенин «Черёмуха», Я. Аким «Весна, весною, о весне»</w:t>
            </w:r>
            <w:proofErr w:type="gram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Обсуждение вопросов.  «Секреты» поэзии. Как говорим мы. Как сказал поэт.</w:t>
            </w:r>
          </w:p>
          <w:p w:rsidR="00F1722B" w:rsidRPr="002A38AB" w:rsidRDefault="00F1722B" w:rsidP="00290104">
            <w:r w:rsidRPr="002A38AB">
              <w:t>«Подружись» со словом.</w:t>
            </w:r>
          </w:p>
          <w:p w:rsidR="00F1722B" w:rsidRPr="002A38AB" w:rsidRDefault="00F1722B" w:rsidP="00290104">
            <w:r w:rsidRPr="002A38AB">
              <w:t>Словесное рисование.</w:t>
            </w:r>
          </w:p>
          <w:p w:rsidR="00F1722B" w:rsidRPr="002A38AB" w:rsidRDefault="00F1722B" w:rsidP="00290104">
            <w:r w:rsidRPr="002A38AB">
              <w:t xml:space="preserve">Настроение стихотворения. </w:t>
            </w:r>
          </w:p>
          <w:p w:rsidR="00F1722B" w:rsidRPr="002A38AB" w:rsidRDefault="00F1722B" w:rsidP="00290104">
            <w:r w:rsidRPr="002A38AB">
              <w:t xml:space="preserve">Беседа по содержанию. </w:t>
            </w:r>
          </w:p>
          <w:p w:rsidR="00F1722B" w:rsidRPr="002A38AB" w:rsidRDefault="00F1722B" w:rsidP="00290104">
            <w:r w:rsidRPr="002A38AB">
              <w:t>Ответы на вопросы.</w:t>
            </w:r>
          </w:p>
          <w:p w:rsidR="00F1722B" w:rsidRPr="002A38AB" w:rsidRDefault="00F1722B" w:rsidP="00290104">
            <w:r w:rsidRPr="002A38AB">
              <w:t xml:space="preserve">«Восстанови действия черёмухи». </w:t>
            </w:r>
          </w:p>
          <w:p w:rsidR="00F1722B" w:rsidRPr="002A38AB" w:rsidRDefault="00F1722B" w:rsidP="00290104">
            <w:r w:rsidRPr="002A38AB">
              <w:t xml:space="preserve">«Секрет» смеха.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Разметка текста.</w:t>
            </w:r>
          </w:p>
          <w:p w:rsidR="00F1722B" w:rsidRPr="002A38AB" w:rsidRDefault="00F1722B" w:rsidP="00290104">
            <w:r w:rsidRPr="002A38AB">
              <w:t>Выразительное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Выразительное чтение.</w:t>
            </w:r>
          </w:p>
          <w:p w:rsidR="00F1722B" w:rsidRPr="002A38AB" w:rsidRDefault="00F1722B" w:rsidP="00290104">
            <w:r w:rsidRPr="002A38AB">
              <w:t>Нарисовать картинки к стихотворению.</w:t>
            </w:r>
          </w:p>
          <w:p w:rsidR="00F1722B" w:rsidRPr="002A38AB" w:rsidRDefault="00F1722B" w:rsidP="00290104">
            <w:r w:rsidRPr="002A38AB">
              <w:t>Наизусть.</w:t>
            </w:r>
          </w:p>
          <w:p w:rsidR="00F1722B" w:rsidRPr="002A38AB" w:rsidRDefault="00F1722B" w:rsidP="00290104">
            <w:r w:rsidRPr="002A38AB">
              <w:t>Составление устного рассказа (з.5.с.162)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2B" w:rsidRPr="009D77DF" w:rsidRDefault="00F1722B" w:rsidP="00290104">
            <w:r w:rsidRPr="009D77DF">
              <w:rPr>
                <w:bCs/>
              </w:rPr>
              <w:t>с. 142,154-156,158-159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/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r w:rsidRPr="00C17574">
              <w:t>И. Соколов – Микитов «Весна». Чтение и обсуждение рассказа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Обсуждаем вопросы.  «Подружись» со словом (</w:t>
            </w:r>
            <w:proofErr w:type="spellStart"/>
            <w:r w:rsidRPr="002A38AB">
              <w:t>прилаг</w:t>
            </w:r>
            <w:proofErr w:type="spellEnd"/>
            <w:r w:rsidRPr="002A38AB">
              <w:t>. для характеристики живой и неживой природы). Устное рисование.</w:t>
            </w:r>
          </w:p>
          <w:p w:rsidR="00F1722B" w:rsidRPr="002A38AB" w:rsidRDefault="00F1722B" w:rsidP="00290104">
            <w:r w:rsidRPr="002A38AB">
              <w:lastRenderedPageBreak/>
              <w:t xml:space="preserve">Сравнение рассказов «Март» </w:t>
            </w:r>
            <w:proofErr w:type="spellStart"/>
            <w:r w:rsidRPr="002A38AB">
              <w:t>Г.Скребицкого</w:t>
            </w:r>
            <w:proofErr w:type="spellEnd"/>
            <w:r w:rsidRPr="002A38AB">
              <w:t xml:space="preserve"> и «Весна» </w:t>
            </w:r>
            <w:proofErr w:type="spellStart"/>
            <w:r w:rsidRPr="002A38AB">
              <w:t>И.Соколова</w:t>
            </w:r>
            <w:proofErr w:type="spellEnd"/>
            <w:r w:rsidRPr="002A38AB">
              <w:t>-Микитова.</w:t>
            </w:r>
          </w:p>
          <w:p w:rsidR="00F1722B" w:rsidRPr="002A38AB" w:rsidRDefault="00F1722B" w:rsidP="00290104">
            <w:r w:rsidRPr="002A38AB">
              <w:t>Составление плана пересказа.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lastRenderedPageBreak/>
              <w:t>Самостоятельное чтение.</w:t>
            </w:r>
            <w:r w:rsidRPr="002A38AB">
              <w:br/>
              <w:t>Деление на части.</w:t>
            </w:r>
          </w:p>
          <w:p w:rsidR="00F1722B" w:rsidRPr="002A38AB" w:rsidRDefault="00F1722B" w:rsidP="00290104">
            <w:r w:rsidRPr="002A38AB">
              <w:t>Выборочное чтение.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Чтение. </w:t>
            </w:r>
          </w:p>
          <w:p w:rsidR="00F1722B" w:rsidRPr="002A38AB" w:rsidRDefault="00F1722B" w:rsidP="00290104">
            <w:r w:rsidRPr="002A38AB">
              <w:t>Пересказ по плану.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2B" w:rsidRPr="002A38AB" w:rsidRDefault="00F1722B" w:rsidP="00290104">
            <w:r w:rsidRPr="002A38AB">
              <w:t>с.156</w:t>
            </w:r>
          </w:p>
        </w:tc>
      </w:tr>
      <w:tr w:rsidR="00F1722B" w:rsidRPr="0099110E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/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r w:rsidRPr="00C17574">
              <w:t>Составление устного рассказа о весне по плану</w:t>
            </w:r>
          </w:p>
        </w:tc>
        <w:tc>
          <w:tcPr>
            <w:tcW w:w="4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/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/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Pr="0099110E" w:rsidRDefault="00F1722B" w:rsidP="00290104"/>
        </w:tc>
      </w:tr>
      <w:tr w:rsidR="00F1722B" w:rsidRPr="002A38AB" w:rsidTr="00F1722B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722B" w:rsidRDefault="00F1722B" w:rsidP="00290104">
            <w:r w:rsidRPr="002A38AB">
              <w:rPr>
                <w:b/>
              </w:rPr>
              <w:lastRenderedPageBreak/>
              <w:t>О животных</w:t>
            </w:r>
            <w:r>
              <w:rPr>
                <w:b/>
              </w:rPr>
              <w:t xml:space="preserve"> - 8</w:t>
            </w:r>
            <w:r w:rsidRPr="002A38AB">
              <w:rPr>
                <w:b/>
              </w:rPr>
              <w:t xml:space="preserve"> ч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М. Гарин </w:t>
            </w:r>
            <w:r>
              <w:t>– Михайловский «Тёма и Жучка»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Обсуждение вопросов. Учимся рассказывать. Составление плана.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Выборочное чтение.</w:t>
            </w:r>
          </w:p>
          <w:p w:rsidR="00F1722B" w:rsidRPr="002A38AB" w:rsidRDefault="00F1722B" w:rsidP="00290104">
            <w:r w:rsidRPr="002A38AB">
              <w:t xml:space="preserve">Деление текста на части.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Пересказ с опорой на авторский текст.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163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А. Толстой «</w:t>
            </w:r>
            <w:proofErr w:type="spellStart"/>
            <w:r w:rsidRPr="002A38AB">
              <w:t>Желтухин</w:t>
            </w:r>
            <w:proofErr w:type="spellEnd"/>
            <w:r w:rsidRPr="002A38AB">
              <w:t xml:space="preserve">».  Состояние </w:t>
            </w:r>
            <w:proofErr w:type="spellStart"/>
            <w:r w:rsidRPr="002A38AB">
              <w:t>Желтухина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Что задумал автор? Беседа по содержанию.</w:t>
            </w:r>
          </w:p>
          <w:p w:rsidR="00F1722B" w:rsidRPr="002A38AB" w:rsidRDefault="00F1722B" w:rsidP="00290104">
            <w:r w:rsidRPr="002A38AB">
              <w:t>Составление плана.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Выборочное чтение.</w:t>
            </w:r>
          </w:p>
          <w:p w:rsidR="00F1722B" w:rsidRPr="002A38AB" w:rsidRDefault="00F1722B" w:rsidP="00290104">
            <w:r w:rsidRPr="002A38AB">
              <w:t>Деление на части.</w:t>
            </w:r>
          </w:p>
          <w:p w:rsidR="00F1722B" w:rsidRPr="002A38AB" w:rsidRDefault="00F1722B" w:rsidP="00290104">
            <w:r w:rsidRPr="002A38AB">
              <w:t>Подписать иллюстрацию словами из текста.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Чтение, 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Pr="009D77DF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169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К. Паустовский «Кот Ворюга». Веселая история, рассказанная  серьёзным тоном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Обсуждение вопросов. </w:t>
            </w:r>
          </w:p>
          <w:p w:rsidR="00F1722B" w:rsidRPr="002A38AB" w:rsidRDefault="00F1722B" w:rsidP="00290104">
            <w:r w:rsidRPr="002A38AB">
              <w:t>Игра: «Восстанови по памяти» (глаголы движения).</w:t>
            </w:r>
            <w:r>
              <w:t xml:space="preserve"> </w:t>
            </w:r>
            <w:r w:rsidRPr="002A38AB">
              <w:t>Пересказ,</w:t>
            </w:r>
            <w:r>
              <w:t xml:space="preserve"> </w:t>
            </w:r>
            <w:r w:rsidRPr="002A38AB">
              <w:t>используя иллюстрации к рассказу.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Деление текста на части.</w:t>
            </w:r>
          </w:p>
          <w:p w:rsidR="00F1722B" w:rsidRPr="002A38AB" w:rsidRDefault="00F1722B" w:rsidP="00290104">
            <w:r w:rsidRPr="002A38AB">
              <w:t>Выборочное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Чтение. Рассказать о своих домашних животных.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Pr="009D77DF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176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C17574">
              <w:t>К. Паустовский. Рассказы о животных из сборника «Заячьи лапы»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«Секрет» смеха. Беседа по содержанию.</w:t>
            </w:r>
          </w:p>
          <w:p w:rsidR="00F1722B" w:rsidRPr="002A38AB" w:rsidRDefault="00F1722B" w:rsidP="00290104">
            <w:r w:rsidRPr="002A38AB">
              <w:t>Составление плана для пересказа.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Самостоятельное чтение.</w:t>
            </w:r>
          </w:p>
          <w:p w:rsidR="00F1722B" w:rsidRPr="002A38AB" w:rsidRDefault="00F1722B" w:rsidP="00290104">
            <w:r w:rsidRPr="002A38AB">
              <w:t>Выборочное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>
              <w:rPr>
                <w:bCs/>
              </w:rPr>
              <w:t>рассказы</w:t>
            </w:r>
            <w:r w:rsidRPr="00E449BA">
              <w:rPr>
                <w:bCs/>
              </w:rPr>
              <w:t xml:space="preserve"> 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>
              <w:t>Б. Житков «Про обезьянку»</w:t>
            </w:r>
            <w:r w:rsidRPr="002A38AB">
              <w:t xml:space="preserve">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Беседа по вопросам. </w:t>
            </w:r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части.</w:t>
            </w:r>
          </w:p>
          <w:p w:rsidR="00F1722B" w:rsidRPr="002A38AB" w:rsidRDefault="00F1722B" w:rsidP="00290104">
            <w:r w:rsidRPr="002A38AB">
              <w:t>«Подскажи словечко».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Чтение по ролям.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Чтение, пересказ своими словами.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180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Э. Асадов  «Дачники» Отношение к природе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Беседа по содержанию. Определение настроения. Описание природы, сравнение описаний в 1 и во 2 частях.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Самостоятельное чтение.</w:t>
            </w:r>
          </w:p>
          <w:p w:rsidR="00F1722B" w:rsidRPr="002A38AB" w:rsidRDefault="00F1722B" w:rsidP="00290104">
            <w:r w:rsidRPr="002A38AB">
              <w:t>Разметка текста.</w:t>
            </w:r>
          </w:p>
          <w:p w:rsidR="00F1722B" w:rsidRPr="002A38AB" w:rsidRDefault="00F1722B" w:rsidP="00290104">
            <w:r w:rsidRPr="002A38AB">
              <w:t>Выразительное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Выразительное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187</w:t>
            </w:r>
          </w:p>
        </w:tc>
      </w:tr>
      <w:tr w:rsidR="00F1722B" w:rsidRPr="002A38AB" w:rsidTr="00290104">
        <w:trPr>
          <w:trHeight w:val="107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Ф. Абрамов. Из рассказов </w:t>
            </w:r>
            <w:proofErr w:type="spellStart"/>
            <w:r w:rsidRPr="002A38AB">
              <w:t>Олены</w:t>
            </w:r>
            <w:proofErr w:type="spellEnd"/>
            <w:r w:rsidRPr="002A38AB">
              <w:t xml:space="preserve"> Даниловны. Урок любви к живой природе.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«Подружись» со словом.</w:t>
            </w:r>
          </w:p>
          <w:p w:rsidR="00F1722B" w:rsidRPr="002A38AB" w:rsidRDefault="00F1722B" w:rsidP="00290104">
            <w:r w:rsidRPr="002A38AB">
              <w:t xml:space="preserve">Игра: «Восстанови по памяти». </w:t>
            </w:r>
          </w:p>
          <w:p w:rsidR="00F1722B" w:rsidRPr="002A38AB" w:rsidRDefault="00F1722B" w:rsidP="00290104">
            <w:r w:rsidRPr="002A38AB">
              <w:t>Обсуждение вопросов.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Выборочное чтение.</w:t>
            </w:r>
          </w:p>
          <w:p w:rsidR="00F1722B" w:rsidRPr="002A38AB" w:rsidRDefault="00F1722B" w:rsidP="00290104">
            <w:r w:rsidRPr="002A38AB">
              <w:t>Чтение по ролям.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Рассказать о своём отношении к диким животным, о помощи им.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189</w:t>
            </w:r>
          </w:p>
        </w:tc>
      </w:tr>
      <w:tr w:rsidR="00F1722B" w:rsidRPr="002A38AB" w:rsidTr="00290104">
        <w:trPr>
          <w:trHeight w:val="119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С. Михалков «Будь человеком».</w:t>
            </w:r>
          </w:p>
          <w:p w:rsidR="00F1722B" w:rsidRPr="002A38AB" w:rsidRDefault="00F1722B" w:rsidP="00290104">
            <w:r w:rsidRPr="002A38AB">
              <w:t>Природа - наш дом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Обсуждение вопросов. Дать характеристику поступкам человека. Игра: «Восстанови действия» (муравьев, человека).</w:t>
            </w:r>
          </w:p>
          <w:p w:rsidR="00F1722B" w:rsidRPr="002A38AB" w:rsidRDefault="00F1722B" w:rsidP="00290104">
            <w:r w:rsidRPr="002A38AB">
              <w:t>Определить нас</w:t>
            </w:r>
            <w:r>
              <w:t>т</w:t>
            </w:r>
            <w:r w:rsidRPr="002A38AB">
              <w:t>роение стихотворения.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Самостоятельное чтение.</w:t>
            </w:r>
          </w:p>
          <w:p w:rsidR="00F1722B" w:rsidRPr="002A38AB" w:rsidRDefault="00F1722B" w:rsidP="00290104">
            <w:r w:rsidRPr="002A38AB">
              <w:t>Выборочное чтение.</w:t>
            </w:r>
          </w:p>
          <w:p w:rsidR="00F1722B" w:rsidRPr="002A38AB" w:rsidRDefault="00F1722B" w:rsidP="00290104">
            <w:r w:rsidRPr="002A38AB">
              <w:t>Выразительное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Выразительное чтение</w:t>
            </w:r>
            <w:proofErr w:type="gramStart"/>
            <w:r w:rsidRPr="002A38AB">
              <w:t>..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192</w:t>
            </w:r>
          </w:p>
        </w:tc>
      </w:tr>
      <w:tr w:rsidR="00F1722B" w:rsidRPr="002A38AB" w:rsidTr="00F1722B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722B" w:rsidRDefault="00F1722B" w:rsidP="00290104">
            <w:r w:rsidRPr="002A38AB">
              <w:rPr>
                <w:b/>
              </w:rPr>
              <w:t>Из прошлого нашего народа</w:t>
            </w:r>
            <w:r>
              <w:rPr>
                <w:b/>
              </w:rPr>
              <w:t xml:space="preserve"> - 8</w:t>
            </w:r>
            <w:r w:rsidRPr="002A38AB">
              <w:rPr>
                <w:b/>
              </w:rPr>
              <w:t xml:space="preserve"> ч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По О.</w:t>
            </w:r>
            <w:r>
              <w:t xml:space="preserve"> Тихомирову. Куликовская битва</w:t>
            </w:r>
          </w:p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Обсуждение вопросов. Составление плана для пересказа.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Деление на части.</w:t>
            </w:r>
          </w:p>
          <w:p w:rsidR="00F1722B" w:rsidRPr="002A38AB" w:rsidRDefault="00F1722B" w:rsidP="00290104">
            <w:r w:rsidRPr="002A38AB">
              <w:t>Выборочное чтение.</w:t>
            </w:r>
          </w:p>
          <w:p w:rsidR="00F1722B" w:rsidRPr="002A38AB" w:rsidRDefault="00F1722B" w:rsidP="00290104">
            <w:r w:rsidRPr="002A38AB">
              <w:t>Подписать иллюстрацию словами текста.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Рассказ о Куликовской битве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195</w:t>
            </w:r>
          </w:p>
        </w:tc>
      </w:tr>
      <w:tr w:rsidR="00F1722B" w:rsidRPr="002A38AB" w:rsidTr="00290104">
        <w:trPr>
          <w:trHeight w:val="112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Рассказы о войне 1812 года.</w:t>
            </w:r>
            <w:r>
              <w:t xml:space="preserve"> </w:t>
            </w:r>
            <w:r w:rsidRPr="002A38AB">
              <w:t>По С. Алексееву «Бородино».</w:t>
            </w:r>
            <w:r>
              <w:t xml:space="preserve"> </w:t>
            </w:r>
            <w:r w:rsidRPr="002A38AB">
              <w:t>«Ключи».  «Конец похода»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Обсуждение вопросов. Игра: «Восстанови по памяти». Подготовка к краткому пересказу по плану.</w:t>
            </w:r>
          </w:p>
          <w:p w:rsidR="00F1722B" w:rsidRPr="002A38AB" w:rsidRDefault="00F1722B" w:rsidP="00290104">
            <w:r w:rsidRPr="002A38AB">
              <w:t>Работа с пословицами.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Самостоятельное чтение частей текста.</w:t>
            </w:r>
          </w:p>
          <w:p w:rsidR="00F1722B" w:rsidRPr="002A38AB" w:rsidRDefault="00F1722B" w:rsidP="00290104">
            <w:r w:rsidRPr="002A38AB">
              <w:t>Выборочное чтение.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Краткий пересказ по данному плану.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201</w:t>
            </w:r>
          </w:p>
        </w:tc>
      </w:tr>
      <w:tr w:rsidR="00F1722B" w:rsidRPr="0099110E" w:rsidTr="00290104">
        <w:trPr>
          <w:trHeight w:val="57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/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r w:rsidRPr="00C17574">
              <w:t>Р.р. Краткий пересказ по плану</w:t>
            </w:r>
          </w:p>
        </w:tc>
        <w:tc>
          <w:tcPr>
            <w:tcW w:w="4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/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/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2B" w:rsidRPr="0099110E" w:rsidRDefault="00F1722B" w:rsidP="00290104"/>
        </w:tc>
      </w:tr>
      <w:tr w:rsidR="00F1722B" w:rsidRPr="002A38AB" w:rsidTr="00290104">
        <w:trPr>
          <w:trHeight w:val="107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Н. Некрасов  «Мороз, Красный нос» (отрывок)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Беседа по содержанию. Определение настроения стихотворения.</w:t>
            </w:r>
          </w:p>
          <w:p w:rsidR="00F1722B" w:rsidRPr="002A38AB" w:rsidRDefault="00F1722B" w:rsidP="00290104">
            <w:r w:rsidRPr="002A38AB">
              <w:t>«Подружись» со словом.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Разметка текста.</w:t>
            </w:r>
          </w:p>
          <w:p w:rsidR="00F1722B" w:rsidRPr="002A38AB" w:rsidRDefault="00F1722B" w:rsidP="00290104">
            <w:r w:rsidRPr="002A38AB">
              <w:t>Выразительное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Выразительное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204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А. Куприн «Белый Пудель». Впечатление о героях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Беседа по содержанию. Определение настроения героев.</w:t>
            </w:r>
          </w:p>
          <w:p w:rsidR="00F1722B" w:rsidRPr="002A38AB" w:rsidRDefault="00F1722B" w:rsidP="00290104"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части.</w:t>
            </w:r>
          </w:p>
          <w:p w:rsidR="00F1722B" w:rsidRPr="002A38AB" w:rsidRDefault="00F1722B" w:rsidP="00290104">
            <w:r w:rsidRPr="002A38AB">
              <w:t>Составление плана пересказа.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Деление текста на части.</w:t>
            </w:r>
          </w:p>
          <w:p w:rsidR="00F1722B" w:rsidRPr="002A38AB" w:rsidRDefault="00F1722B" w:rsidP="00290104">
            <w:r w:rsidRPr="002A38AB">
              <w:t>Выборочное чтение.</w:t>
            </w:r>
            <w:r w:rsidRPr="002A38AB">
              <w:tab/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Пересказ по плану.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207-217</w:t>
            </w:r>
          </w:p>
        </w:tc>
      </w:tr>
      <w:tr w:rsidR="00F1722B" w:rsidRPr="0099110E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А. Куприн «Белый Пудель». Смена чувств и настроений героев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Беседа по содержанию. Определение настроения героев.</w:t>
            </w:r>
          </w:p>
          <w:p w:rsidR="00F1722B" w:rsidRPr="002A38AB" w:rsidRDefault="00F1722B" w:rsidP="00290104"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части.</w:t>
            </w:r>
          </w:p>
          <w:p w:rsidR="00F1722B" w:rsidRPr="002A38AB" w:rsidRDefault="00F1722B" w:rsidP="00290104">
            <w:r w:rsidRPr="002A38AB">
              <w:t>Составление характеристики мальчика и Сергея.</w:t>
            </w:r>
            <w:r>
              <w:t xml:space="preserve"> </w:t>
            </w:r>
            <w:r w:rsidRPr="002A38AB">
              <w:t>Отношение автора к героям.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 Подписать иллюстрацию словами текста. Выборочное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 Пересказ содержания с опорой на иллюстрацию.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Pr="0099110E" w:rsidRDefault="00F1722B" w:rsidP="00290104"/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По Л. </w:t>
            </w:r>
            <w:proofErr w:type="spellStart"/>
            <w:r w:rsidRPr="002A38AB">
              <w:t>Жарикову</w:t>
            </w:r>
            <w:proofErr w:type="spellEnd"/>
            <w:r w:rsidRPr="002A38AB">
              <w:t xml:space="preserve"> «Снега, поднимитесь метелью».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Беседа по содержанию.</w:t>
            </w:r>
          </w:p>
          <w:p w:rsidR="00F1722B" w:rsidRPr="002A38AB" w:rsidRDefault="00F1722B" w:rsidP="00290104">
            <w:r w:rsidRPr="002A38AB">
              <w:t>«Подружись» со словом.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Деление рассказа на части.</w:t>
            </w:r>
          </w:p>
          <w:p w:rsidR="00F1722B" w:rsidRPr="002A38AB" w:rsidRDefault="00F1722B" w:rsidP="00290104">
            <w:r w:rsidRPr="002A38AB">
              <w:t>Чтение по ролям.</w:t>
            </w:r>
            <w:r w:rsidRPr="002A38AB">
              <w:tab/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 по ролям.</w:t>
            </w:r>
          </w:p>
          <w:p w:rsidR="00F1722B" w:rsidRPr="002A38AB" w:rsidRDefault="00F1722B" w:rsidP="00290104">
            <w:r w:rsidRPr="002A38AB">
              <w:t>Пересказ отрывка близко к тексту. «Когда опустилась ночь» до слов «спасённая смертью своих сыновей».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217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Ю. </w:t>
            </w:r>
            <w:proofErr w:type="spellStart"/>
            <w:r w:rsidRPr="002A38AB">
              <w:t>Коринец</w:t>
            </w:r>
            <w:proofErr w:type="spellEnd"/>
            <w:r w:rsidRPr="002A38AB">
              <w:t xml:space="preserve"> «У могилы неизвестного солдата»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Беседа по содержанию.</w:t>
            </w:r>
          </w:p>
          <w:p w:rsidR="00F1722B" w:rsidRPr="002A38AB" w:rsidRDefault="00F1722B" w:rsidP="00290104">
            <w:r w:rsidRPr="002A38AB">
              <w:t>Определение настроения стихотворения.</w:t>
            </w:r>
          </w:p>
          <w:p w:rsidR="00F1722B" w:rsidRPr="002A38AB" w:rsidRDefault="00F1722B" w:rsidP="00290104">
            <w:r w:rsidRPr="002A38AB">
              <w:t>«Подружись» со словом.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Выразительное чтение стихотворения.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Выразительное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222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Урок внеклассного чтения. В. Катаев «Сын полка» (отдельные главы)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Игра «Восстанови события». Викторина по прочитанным словам.</w:t>
            </w:r>
          </w:p>
          <w:p w:rsidR="00F1722B" w:rsidRPr="002A38AB" w:rsidRDefault="00F1722B" w:rsidP="00290104">
            <w:r w:rsidRPr="002A38AB">
              <w:t>Пересказ понравившегося эпизода.</w:t>
            </w:r>
          </w:p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Самостоятельное чтение.</w:t>
            </w:r>
          </w:p>
          <w:p w:rsidR="00F1722B" w:rsidRPr="002A38AB" w:rsidRDefault="00F1722B" w:rsidP="00290104">
            <w:r w:rsidRPr="002A38AB">
              <w:t>Выборочное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Подготовить пересказ понравившегося эпизода.</w:t>
            </w:r>
          </w:p>
          <w:p w:rsidR="00F1722B" w:rsidRPr="002A38AB" w:rsidRDefault="00F1722B" w:rsidP="00290104">
            <w:r w:rsidRPr="002A38AB">
              <w:t>Составить вопрос.</w:t>
            </w:r>
          </w:p>
          <w:p w:rsidR="00F1722B" w:rsidRPr="002A38AB" w:rsidRDefault="00F1722B" w:rsidP="00290104">
            <w:r w:rsidRPr="002A38AB">
              <w:t>Нарисовать иллюстрацию.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Pr="009D77DF" w:rsidRDefault="00F1722B" w:rsidP="00290104">
            <w:r w:rsidRPr="009D77DF">
              <w:t>доп</w:t>
            </w:r>
            <w:proofErr w:type="gramStart"/>
            <w:r w:rsidRPr="009D77DF">
              <w:t>.л</w:t>
            </w:r>
            <w:proofErr w:type="gramEnd"/>
            <w:r w:rsidRPr="009D77DF">
              <w:t>ит.</w:t>
            </w:r>
          </w:p>
        </w:tc>
      </w:tr>
      <w:tr w:rsidR="00F1722B" w:rsidRPr="002A38AB" w:rsidTr="00F1722B"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722B" w:rsidRPr="002A38AB" w:rsidRDefault="00F1722B" w:rsidP="00290104">
            <w:r w:rsidRPr="002A38AB">
              <w:rPr>
                <w:b/>
              </w:rPr>
              <w:t>Из произведений зарубежных писателей</w:t>
            </w:r>
            <w:r>
              <w:rPr>
                <w:b/>
              </w:rPr>
              <w:t xml:space="preserve"> - </w:t>
            </w:r>
            <w:r w:rsidR="00290104">
              <w:rPr>
                <w:b/>
              </w:rPr>
              <w:t>7</w:t>
            </w:r>
            <w:r w:rsidRPr="002A38AB">
              <w:rPr>
                <w:b/>
              </w:rPr>
              <w:t>ч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90104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В. Гюго «</w:t>
            </w:r>
            <w:proofErr w:type="spellStart"/>
            <w:r w:rsidRPr="002A38AB">
              <w:t>Гаврош</w:t>
            </w:r>
            <w:proofErr w:type="spellEnd"/>
            <w:r w:rsidRPr="002A38AB">
              <w:t xml:space="preserve">». Знакомство с героем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Беседа по содержанию.</w:t>
            </w:r>
          </w:p>
          <w:p w:rsidR="00F1722B" w:rsidRPr="002A38AB" w:rsidRDefault="00F1722B" w:rsidP="00290104">
            <w:r w:rsidRPr="002A38AB">
              <w:t>«Подружись» со словом.</w:t>
            </w:r>
          </w:p>
          <w:p w:rsidR="00F1722B" w:rsidRPr="002A38AB" w:rsidRDefault="00F1722B" w:rsidP="00290104">
            <w:r w:rsidRPr="002A38AB">
              <w:t>Составление плана.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Чтение самостоятельное. Деление текста на части.</w:t>
            </w:r>
          </w:p>
          <w:p w:rsidR="00F1722B" w:rsidRPr="002A38AB" w:rsidRDefault="00F1722B" w:rsidP="00290104">
            <w:r w:rsidRPr="002A38AB">
              <w:t>Выборочное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Пересказ  </w:t>
            </w:r>
          </w:p>
          <w:p w:rsidR="00F1722B" w:rsidRPr="002A38AB" w:rsidRDefault="00F1722B" w:rsidP="00290104">
            <w:r w:rsidRPr="002A38AB">
              <w:t> (краткий рассказ о событиях в романе)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224</w:t>
            </w:r>
          </w:p>
        </w:tc>
      </w:tr>
      <w:tr w:rsidR="00F1722B" w:rsidRPr="002A38AB" w:rsidTr="00290104">
        <w:trPr>
          <w:trHeight w:val="69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90104" w:rsidRDefault="00F1722B" w:rsidP="00F1722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9D77DF" w:rsidRDefault="00F1722B" w:rsidP="00290104">
            <w:r w:rsidRPr="00C17574">
              <w:t>Р.р. Характеристика литературного героя по плану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Беседа по содержанию.</w:t>
            </w:r>
          </w:p>
          <w:p w:rsidR="00F1722B" w:rsidRPr="002A38AB" w:rsidRDefault="00F1722B" w:rsidP="00290104">
            <w:r w:rsidRPr="002A38AB">
              <w:t>«Восстанови» действия героя.</w:t>
            </w:r>
          </w:p>
          <w:p w:rsidR="00F1722B" w:rsidRPr="002A38AB" w:rsidRDefault="00F1722B" w:rsidP="00290104">
            <w:r w:rsidRPr="002A38AB">
              <w:t>Определение характера героя.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Выборочное чтение.</w:t>
            </w:r>
          </w:p>
          <w:p w:rsidR="00F1722B" w:rsidRPr="002A38AB" w:rsidRDefault="00F1722B" w:rsidP="00290104">
            <w:r w:rsidRPr="002A38AB">
              <w:t xml:space="preserve"> Чтение по ролям.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Рассказать о </w:t>
            </w:r>
            <w:proofErr w:type="spellStart"/>
            <w:r w:rsidRPr="002A38AB">
              <w:t>Гавроше</w:t>
            </w:r>
            <w:proofErr w:type="spellEnd"/>
            <w:r w:rsidRPr="002A38AB">
              <w:t xml:space="preserve"> по данному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229</w:t>
            </w:r>
          </w:p>
        </w:tc>
      </w:tr>
      <w:tr w:rsidR="00F1722B" w:rsidRPr="002A38AB" w:rsidTr="00290104">
        <w:trPr>
          <w:trHeight w:val="69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EB1B7E" w:rsidRDefault="00290104" w:rsidP="00290104">
            <w:r w:rsidRPr="00EB1B7E">
              <w:t>66</w:t>
            </w:r>
          </w:p>
          <w:p w:rsidR="00290104" w:rsidRPr="00290104" w:rsidRDefault="00290104" w:rsidP="00290104">
            <w:pPr>
              <w:rPr>
                <w:b/>
              </w:rPr>
            </w:pPr>
            <w:r w:rsidRPr="00EB1B7E">
              <w:t>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 xml:space="preserve">М. Твен «Приключения Тома </w:t>
            </w:r>
            <w:proofErr w:type="spellStart"/>
            <w:r w:rsidRPr="002A38AB">
              <w:t>Сойера</w:t>
            </w:r>
            <w:proofErr w:type="spellEnd"/>
            <w:r w:rsidRPr="002A38AB">
              <w:t>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Картина жизни в рассказе. Определение настроения героев.</w:t>
            </w:r>
          </w:p>
          <w:p w:rsidR="00F1722B" w:rsidRPr="002A38AB" w:rsidRDefault="00F1722B" w:rsidP="00290104">
            <w:r w:rsidRPr="002A38AB">
              <w:t>Составление плана.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Выборочное чтение.</w:t>
            </w:r>
          </w:p>
          <w:p w:rsidR="00F1722B" w:rsidRPr="002A38AB" w:rsidRDefault="00F1722B" w:rsidP="00290104">
            <w:r w:rsidRPr="002A38AB">
              <w:t>Деление текста на части.</w:t>
            </w:r>
          </w:p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229</w:t>
            </w:r>
          </w:p>
        </w:tc>
      </w:tr>
      <w:tr w:rsidR="00F1722B" w:rsidRPr="002A38AB" w:rsidTr="00290104">
        <w:trPr>
          <w:trHeight w:val="128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90104" w:rsidRDefault="00290104" w:rsidP="00290104">
            <w:r w:rsidRPr="00290104">
              <w:t>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С. Лагерлеф «Чудесное путешествие Нильса с дикими гусями»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Обсуждение вопросов.</w:t>
            </w:r>
          </w:p>
          <w:p w:rsidR="00F1722B" w:rsidRPr="002A38AB" w:rsidRDefault="00F1722B" w:rsidP="00290104">
            <w:r w:rsidRPr="002A38AB">
              <w:t xml:space="preserve">«Подружись» со словом. </w:t>
            </w:r>
            <w:proofErr w:type="spellStart"/>
            <w:r w:rsidRPr="002A38AB">
              <w:t>Озаглавливание</w:t>
            </w:r>
            <w:proofErr w:type="spellEnd"/>
            <w:r w:rsidRPr="002A38AB">
              <w:t xml:space="preserve"> части. Рисование словесной картины.</w:t>
            </w:r>
          </w:p>
          <w:p w:rsidR="00F1722B" w:rsidRPr="002A38AB" w:rsidRDefault="00F1722B" w:rsidP="00290104">
            <w:r w:rsidRPr="002A38AB">
              <w:t>Подготовка к пересказу отрывка описания весны.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Выборочное чтение.</w:t>
            </w:r>
          </w:p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Подробный пересказ отрывка описания весны.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239</w:t>
            </w:r>
          </w:p>
        </w:tc>
      </w:tr>
      <w:tr w:rsidR="00F1722B" w:rsidRPr="002A38AB" w:rsidTr="0029010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04" w:rsidRPr="00290104" w:rsidRDefault="00290104" w:rsidP="00290104">
            <w:r>
              <w:t>69</w:t>
            </w:r>
          </w:p>
          <w:p w:rsidR="00F1722B" w:rsidRPr="00290104" w:rsidRDefault="00290104" w:rsidP="00290104">
            <w:r>
              <w:t xml:space="preserve"> 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Default="00F1722B" w:rsidP="00290104">
            <w:r w:rsidRPr="002A38AB">
              <w:t>Г.Х. Андерсен  «Русалочка»</w:t>
            </w:r>
          </w:p>
          <w:p w:rsidR="00290104" w:rsidRDefault="00290104" w:rsidP="00290104"/>
          <w:p w:rsidR="00290104" w:rsidRPr="002A38AB" w:rsidRDefault="00290104" w:rsidP="00290104">
            <w:r>
              <w:t>Итоговый урок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Беседа по содержанию. Словесное рисование картин.</w:t>
            </w:r>
          </w:p>
          <w:p w:rsidR="00F1722B" w:rsidRPr="002A38AB" w:rsidRDefault="00F1722B" w:rsidP="00290104">
            <w:r w:rsidRPr="002A38AB">
              <w:t>Составление плана пересказа.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Самостоятельное чтение.</w:t>
            </w:r>
          </w:p>
          <w:p w:rsidR="00F1722B" w:rsidRPr="002A38AB" w:rsidRDefault="00F1722B" w:rsidP="00290104">
            <w:r w:rsidRPr="002A38AB">
              <w:t>Деление на части.</w:t>
            </w:r>
          </w:p>
          <w:p w:rsidR="00F1722B" w:rsidRPr="002A38AB" w:rsidRDefault="00F1722B" w:rsidP="00290104">
            <w:r w:rsidRPr="002A38AB">
              <w:t>Выборочное чтение.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2B" w:rsidRPr="002A38AB" w:rsidRDefault="00F1722B" w:rsidP="00290104">
            <w:r w:rsidRPr="002A38AB">
              <w:t>Пересказ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2B" w:rsidRDefault="00F1722B" w:rsidP="00290104">
            <w:r w:rsidRPr="00E449BA">
              <w:rPr>
                <w:bCs/>
              </w:rPr>
              <w:t xml:space="preserve">с. </w:t>
            </w:r>
            <w:r>
              <w:rPr>
                <w:bCs/>
              </w:rPr>
              <w:t>247</w:t>
            </w:r>
          </w:p>
        </w:tc>
      </w:tr>
    </w:tbl>
    <w:p w:rsidR="002F6CE1" w:rsidRDefault="002F6CE1" w:rsidP="00330CF9">
      <w:pPr>
        <w:spacing w:before="100" w:beforeAutospacing="1" w:after="100" w:afterAutospacing="1"/>
        <w:rPr>
          <w:b/>
          <w:bCs/>
        </w:rPr>
        <w:sectPr w:rsidR="002F6CE1" w:rsidSect="00F1722B">
          <w:pgSz w:w="16838" w:h="11906" w:orient="landscape"/>
          <w:pgMar w:top="284" w:right="253" w:bottom="426" w:left="567" w:header="709" w:footer="709" w:gutter="0"/>
          <w:cols w:space="708"/>
          <w:docGrid w:linePitch="360"/>
        </w:sectPr>
      </w:pPr>
    </w:p>
    <w:p w:rsidR="00330CF9" w:rsidRDefault="00330CF9" w:rsidP="004C7737">
      <w:pPr>
        <w:spacing w:before="100" w:beforeAutospacing="1" w:after="100" w:afterAutospacing="1"/>
      </w:pPr>
    </w:p>
    <w:sectPr w:rsidR="00330CF9" w:rsidSect="0003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/>
        <w:sz w:val="20"/>
        <w:szCs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>
    <w:nsid w:val="00000006"/>
    <w:multiLevelType w:val="singleLevel"/>
    <w:tmpl w:val="A9162902"/>
    <w:lvl w:ilvl="0">
      <w:start w:val="1"/>
      <w:numFmt w:val="decimal"/>
      <w:lvlText w:val="%1"/>
      <w:lvlJc w:val="left"/>
      <w:pPr>
        <w:ind w:left="643" w:hanging="360"/>
      </w:pPr>
      <w:rPr>
        <w:rFonts w:hint="default"/>
        <w:sz w:val="24"/>
        <w:szCs w:val="20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2530A8"/>
    <w:multiLevelType w:val="hybridMultilevel"/>
    <w:tmpl w:val="B34CE1C2"/>
    <w:lvl w:ilvl="0" w:tplc="4ABED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05449"/>
    <w:multiLevelType w:val="hybridMultilevel"/>
    <w:tmpl w:val="C136F100"/>
    <w:lvl w:ilvl="0" w:tplc="523659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92C3F"/>
    <w:multiLevelType w:val="hybridMultilevel"/>
    <w:tmpl w:val="48C88BE0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144C5"/>
    <w:multiLevelType w:val="hybridMultilevel"/>
    <w:tmpl w:val="879E2DC8"/>
    <w:lvl w:ilvl="0" w:tplc="B77CACEC">
      <w:start w:val="5"/>
      <w:numFmt w:val="decimal"/>
      <w:lvlText w:val="%1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2">
    <w:nsid w:val="376F6A72"/>
    <w:multiLevelType w:val="hybridMultilevel"/>
    <w:tmpl w:val="2B26C324"/>
    <w:lvl w:ilvl="0" w:tplc="C3FA082A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5295"/>
    <w:multiLevelType w:val="hybridMultilevel"/>
    <w:tmpl w:val="A6B05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837F86"/>
    <w:multiLevelType w:val="hybridMultilevel"/>
    <w:tmpl w:val="BA18DF5A"/>
    <w:lvl w:ilvl="0" w:tplc="024A442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E0D43D4"/>
    <w:multiLevelType w:val="hybridMultilevel"/>
    <w:tmpl w:val="44CCA8DA"/>
    <w:lvl w:ilvl="0" w:tplc="56300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C2EB5"/>
    <w:multiLevelType w:val="hybridMultilevel"/>
    <w:tmpl w:val="2EAA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355D2"/>
    <w:multiLevelType w:val="multilevel"/>
    <w:tmpl w:val="358A3F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4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17"/>
  </w:num>
  <w:num w:numId="13">
    <w:abstractNumId w:val="10"/>
  </w:num>
  <w:num w:numId="14">
    <w:abstractNumId w:val="15"/>
  </w:num>
  <w:num w:numId="15">
    <w:abstractNumId w:val="6"/>
  </w:num>
  <w:num w:numId="16">
    <w:abstractNumId w:val="8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30CF9"/>
    <w:rsid w:val="000145BB"/>
    <w:rsid w:val="0003593A"/>
    <w:rsid w:val="00044DFE"/>
    <w:rsid w:val="000F11A5"/>
    <w:rsid w:val="00204813"/>
    <w:rsid w:val="002663B1"/>
    <w:rsid w:val="0027302C"/>
    <w:rsid w:val="00290104"/>
    <w:rsid w:val="002F6CE1"/>
    <w:rsid w:val="00330CF9"/>
    <w:rsid w:val="00343209"/>
    <w:rsid w:val="004849C5"/>
    <w:rsid w:val="004B2670"/>
    <w:rsid w:val="004C7737"/>
    <w:rsid w:val="004F763A"/>
    <w:rsid w:val="005262D6"/>
    <w:rsid w:val="005E1294"/>
    <w:rsid w:val="005F7D2A"/>
    <w:rsid w:val="00605859"/>
    <w:rsid w:val="00672094"/>
    <w:rsid w:val="00693B12"/>
    <w:rsid w:val="006F20C5"/>
    <w:rsid w:val="006F47D3"/>
    <w:rsid w:val="007405D8"/>
    <w:rsid w:val="00761C57"/>
    <w:rsid w:val="007870EC"/>
    <w:rsid w:val="00792115"/>
    <w:rsid w:val="007B510E"/>
    <w:rsid w:val="007B7891"/>
    <w:rsid w:val="00917402"/>
    <w:rsid w:val="009348AC"/>
    <w:rsid w:val="009E6E81"/>
    <w:rsid w:val="00A22FB7"/>
    <w:rsid w:val="00B25B7F"/>
    <w:rsid w:val="00C966C5"/>
    <w:rsid w:val="00CF01D3"/>
    <w:rsid w:val="00D66591"/>
    <w:rsid w:val="00DB2878"/>
    <w:rsid w:val="00DE2A3A"/>
    <w:rsid w:val="00E205F8"/>
    <w:rsid w:val="00E948CC"/>
    <w:rsid w:val="00EB1B7E"/>
    <w:rsid w:val="00F1722B"/>
    <w:rsid w:val="00F26717"/>
    <w:rsid w:val="00F624B4"/>
    <w:rsid w:val="00F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72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22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22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22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22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22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22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722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22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2115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rsid w:val="00792115"/>
    <w:rPr>
      <w:rFonts w:eastAsia="Lucida Sans Unicode"/>
      <w:kern w:val="1"/>
      <w:sz w:val="24"/>
      <w:szCs w:val="24"/>
    </w:rPr>
  </w:style>
  <w:style w:type="paragraph" w:customStyle="1" w:styleId="a6">
    <w:name w:val="Содержимое таблицы"/>
    <w:basedOn w:val="a"/>
    <w:rsid w:val="00792115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List Paragraph"/>
    <w:basedOn w:val="a"/>
    <w:uiPriority w:val="34"/>
    <w:qFormat/>
    <w:rsid w:val="00F17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F17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17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1722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172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1722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1722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1722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1722B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1722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a8">
    <w:name w:val="caption"/>
    <w:basedOn w:val="a"/>
    <w:next w:val="a"/>
    <w:uiPriority w:val="35"/>
    <w:semiHidden/>
    <w:unhideWhenUsed/>
    <w:qFormat/>
    <w:rsid w:val="00F1722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9">
    <w:name w:val="Title"/>
    <w:basedOn w:val="a"/>
    <w:next w:val="a"/>
    <w:link w:val="aa"/>
    <w:uiPriority w:val="10"/>
    <w:qFormat/>
    <w:rsid w:val="00F172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F17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b">
    <w:name w:val="Subtitle"/>
    <w:basedOn w:val="a"/>
    <w:next w:val="a"/>
    <w:link w:val="ac"/>
    <w:uiPriority w:val="11"/>
    <w:qFormat/>
    <w:rsid w:val="00F172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c">
    <w:name w:val="Подзаголовок Знак"/>
    <w:basedOn w:val="a0"/>
    <w:link w:val="ab"/>
    <w:uiPriority w:val="11"/>
    <w:rsid w:val="00F172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d">
    <w:name w:val="Strong"/>
    <w:basedOn w:val="a0"/>
    <w:uiPriority w:val="22"/>
    <w:qFormat/>
    <w:rsid w:val="00F1722B"/>
    <w:rPr>
      <w:b/>
      <w:bCs/>
    </w:rPr>
  </w:style>
  <w:style w:type="character" w:styleId="ae">
    <w:name w:val="Emphasis"/>
    <w:basedOn w:val="a0"/>
    <w:uiPriority w:val="20"/>
    <w:qFormat/>
    <w:rsid w:val="00F1722B"/>
    <w:rPr>
      <w:i/>
      <w:iCs/>
    </w:rPr>
  </w:style>
  <w:style w:type="paragraph" w:styleId="af">
    <w:name w:val="No Spacing"/>
    <w:uiPriority w:val="1"/>
    <w:qFormat/>
    <w:rsid w:val="00F1722B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1722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1722B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F1722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F1722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styleId="af2">
    <w:name w:val="Subtle Emphasis"/>
    <w:basedOn w:val="a0"/>
    <w:uiPriority w:val="19"/>
    <w:qFormat/>
    <w:rsid w:val="00F1722B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F1722B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F1722B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F1722B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F1722B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1722B"/>
    <w:pPr>
      <w:outlineLvl w:val="9"/>
    </w:pPr>
  </w:style>
  <w:style w:type="paragraph" w:styleId="af8">
    <w:name w:val="Balloon Text"/>
    <w:basedOn w:val="a"/>
    <w:link w:val="af9"/>
    <w:rsid w:val="00E205F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20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4439-6FA0-4E22-A65A-7888F79C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14</Pages>
  <Words>3832</Words>
  <Characters>25021</Characters>
  <Application>Microsoft Office Word</Application>
  <DocSecurity>0</DocSecurity>
  <Lines>208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TrunOFF</cp:lastModifiedBy>
  <cp:revision>14</cp:revision>
  <cp:lastPrinted>2016-09-03T03:52:00Z</cp:lastPrinted>
  <dcterms:created xsi:type="dcterms:W3CDTF">2012-09-10T21:25:00Z</dcterms:created>
  <dcterms:modified xsi:type="dcterms:W3CDTF">2016-09-03T03:53:00Z</dcterms:modified>
</cp:coreProperties>
</file>