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AC" w:rsidRDefault="005B0AAC" w:rsidP="005B0A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 общеобразовательное учреждение</w:t>
      </w:r>
    </w:p>
    <w:p w:rsidR="003D05CC" w:rsidRDefault="005B0AAC" w:rsidP="005B0A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«Центр </w:t>
      </w:r>
      <w:proofErr w:type="gramStart"/>
      <w:r>
        <w:rPr>
          <w:rFonts w:ascii="Times New Roman" w:hAnsi="Times New Roman"/>
          <w:sz w:val="24"/>
          <w:szCs w:val="24"/>
        </w:rPr>
        <w:t>образования имени полного кавалера Ордена Славы</w:t>
      </w:r>
      <w:proofErr w:type="gramEnd"/>
    </w:p>
    <w:p w:rsidR="005B0AAC" w:rsidRDefault="005B0AAC" w:rsidP="005B0A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Александра Ивановича </w:t>
      </w:r>
      <w:proofErr w:type="spellStart"/>
      <w:r>
        <w:rPr>
          <w:rFonts w:ascii="Times New Roman" w:hAnsi="Times New Roman"/>
          <w:sz w:val="24"/>
          <w:szCs w:val="24"/>
        </w:rPr>
        <w:t>Раскопенского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578F6" w:rsidRPr="005B0AAC" w:rsidRDefault="005B0AAC" w:rsidP="005B0AA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ульдур</w:t>
      </w:r>
      <w:proofErr w:type="spellEnd"/>
    </w:p>
    <w:p w:rsidR="008578F6" w:rsidRPr="005B0AAC" w:rsidRDefault="008578F6" w:rsidP="008578F6">
      <w:pPr>
        <w:rPr>
          <w:rFonts w:ascii="Times New Roman" w:hAnsi="Times New Roman"/>
        </w:rPr>
      </w:pPr>
      <w:r w:rsidRPr="005B0AAC">
        <w:rPr>
          <w:rFonts w:ascii="Times New Roman" w:hAnsi="Times New Roman"/>
        </w:rPr>
        <w:t>РАССМОТРЕНО:                        СОГЛАСОВАНО:                                 УТВЕРЖДЕНО:</w:t>
      </w:r>
    </w:p>
    <w:p w:rsidR="008578F6" w:rsidRPr="005B0AAC" w:rsidRDefault="008578F6" w:rsidP="008578F6">
      <w:pPr>
        <w:rPr>
          <w:rFonts w:ascii="Times New Roman" w:hAnsi="Times New Roman"/>
        </w:rPr>
      </w:pPr>
      <w:r w:rsidRPr="005B0AAC">
        <w:rPr>
          <w:rFonts w:ascii="Times New Roman" w:hAnsi="Times New Roman"/>
        </w:rPr>
        <w:t>на заседании МО                     зам. директора по УВР                            директор школы</w:t>
      </w:r>
    </w:p>
    <w:p w:rsidR="008578F6" w:rsidRPr="005B0AAC" w:rsidRDefault="008578F6" w:rsidP="008578F6">
      <w:pPr>
        <w:rPr>
          <w:rFonts w:ascii="Times New Roman" w:hAnsi="Times New Roman"/>
        </w:rPr>
      </w:pPr>
      <w:r w:rsidRPr="005B0AAC">
        <w:rPr>
          <w:rFonts w:ascii="Times New Roman" w:hAnsi="Times New Roman"/>
        </w:rPr>
        <w:t>протокол № _</w:t>
      </w:r>
      <w:r w:rsidR="003D05CC">
        <w:rPr>
          <w:rFonts w:ascii="Times New Roman" w:hAnsi="Times New Roman"/>
        </w:rPr>
        <w:t>1</w:t>
      </w:r>
      <w:r w:rsidRPr="005B0AAC">
        <w:rPr>
          <w:rFonts w:ascii="Times New Roman" w:hAnsi="Times New Roman"/>
        </w:rPr>
        <w:t>___                    ___</w:t>
      </w:r>
      <w:r w:rsidR="006D63BE" w:rsidRPr="005B0AAC">
        <w:rPr>
          <w:rFonts w:ascii="Times New Roman" w:hAnsi="Times New Roman"/>
        </w:rPr>
        <w:t>Рогачева Т.С</w:t>
      </w:r>
      <w:r w:rsidRPr="005B0AAC">
        <w:rPr>
          <w:rFonts w:ascii="Times New Roman" w:hAnsi="Times New Roman"/>
        </w:rPr>
        <w:t xml:space="preserve">________________             </w:t>
      </w:r>
      <w:r w:rsidR="006D63BE" w:rsidRPr="005B0AAC">
        <w:rPr>
          <w:rFonts w:ascii="Times New Roman" w:hAnsi="Times New Roman"/>
        </w:rPr>
        <w:t xml:space="preserve">         </w:t>
      </w:r>
      <w:proofErr w:type="spellStart"/>
      <w:r w:rsidR="006D63BE" w:rsidRPr="005B0AAC">
        <w:rPr>
          <w:rFonts w:ascii="Times New Roman" w:hAnsi="Times New Roman"/>
        </w:rPr>
        <w:t>Фраш</w:t>
      </w:r>
      <w:proofErr w:type="spellEnd"/>
      <w:r w:rsidR="005B0AAC">
        <w:rPr>
          <w:rFonts w:ascii="Times New Roman" w:hAnsi="Times New Roman"/>
        </w:rPr>
        <w:t xml:space="preserve"> </w:t>
      </w:r>
      <w:r w:rsidR="006D63BE" w:rsidRPr="005B0AAC">
        <w:rPr>
          <w:rFonts w:ascii="Times New Roman" w:hAnsi="Times New Roman"/>
        </w:rPr>
        <w:t xml:space="preserve"> И.Э</w:t>
      </w:r>
    </w:p>
    <w:p w:rsidR="006D63BE" w:rsidRPr="006C6B43" w:rsidRDefault="005B0AAC" w:rsidP="006D63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«__</w:t>
      </w:r>
      <w:r w:rsidR="003D05CC">
        <w:rPr>
          <w:rFonts w:ascii="Times New Roman" w:hAnsi="Times New Roman"/>
        </w:rPr>
        <w:t>30</w:t>
      </w:r>
      <w:r>
        <w:rPr>
          <w:rFonts w:ascii="Times New Roman" w:hAnsi="Times New Roman"/>
        </w:rPr>
        <w:t>»___</w:t>
      </w:r>
      <w:r w:rsidR="003D05CC">
        <w:rPr>
          <w:rFonts w:ascii="Times New Roman" w:hAnsi="Times New Roman"/>
        </w:rPr>
        <w:t>08</w:t>
      </w:r>
      <w:r>
        <w:rPr>
          <w:rFonts w:ascii="Times New Roman" w:hAnsi="Times New Roman"/>
        </w:rPr>
        <w:t>______2018</w:t>
      </w:r>
      <w:r w:rsidR="008578F6" w:rsidRPr="005B0AAC">
        <w:rPr>
          <w:rFonts w:ascii="Times New Roman" w:hAnsi="Times New Roman"/>
        </w:rPr>
        <w:t>г.</w:t>
      </w:r>
      <w:r w:rsidR="006D63BE" w:rsidRPr="005B0AAC">
        <w:rPr>
          <w:rFonts w:ascii="Times New Roman" w:hAnsi="Times New Roman"/>
        </w:rPr>
        <w:t xml:space="preserve">           «_____»__________2018</w:t>
      </w:r>
      <w:r w:rsidR="008578F6" w:rsidRPr="005B0AAC">
        <w:rPr>
          <w:rFonts w:ascii="Times New Roman" w:hAnsi="Times New Roman"/>
        </w:rPr>
        <w:t xml:space="preserve">г.     </w:t>
      </w:r>
      <w:r w:rsidR="006D63BE" w:rsidRPr="005B0AAC">
        <w:rPr>
          <w:rFonts w:ascii="Times New Roman" w:hAnsi="Times New Roman"/>
        </w:rPr>
        <w:t xml:space="preserve">          </w:t>
      </w:r>
      <w:proofErr w:type="spellStart"/>
      <w:r w:rsidR="006D63BE" w:rsidRPr="005B0AAC">
        <w:rPr>
          <w:rFonts w:ascii="Times New Roman" w:hAnsi="Times New Roman"/>
        </w:rPr>
        <w:t>пр</w:t>
      </w:r>
      <w:proofErr w:type="spellEnd"/>
      <w:r w:rsidR="006D63BE" w:rsidRPr="005B0AAC">
        <w:rPr>
          <w:rFonts w:ascii="Times New Roman" w:hAnsi="Times New Roman"/>
        </w:rPr>
        <w:t xml:space="preserve"> №__</w:t>
      </w:r>
      <w:r w:rsidR="003D05CC">
        <w:rPr>
          <w:rFonts w:ascii="Times New Roman" w:hAnsi="Times New Roman"/>
        </w:rPr>
        <w:t>59</w:t>
      </w:r>
      <w:bookmarkStart w:id="0" w:name="_GoBack"/>
      <w:bookmarkEnd w:id="0"/>
      <w:r w:rsidR="006D63BE" w:rsidRPr="005B0AAC">
        <w:rPr>
          <w:rFonts w:ascii="Times New Roman" w:hAnsi="Times New Roman"/>
        </w:rPr>
        <w:t>_«_30_»08</w:t>
      </w:r>
      <w:r>
        <w:rPr>
          <w:rFonts w:ascii="Times New Roman" w:hAnsi="Times New Roman"/>
        </w:rPr>
        <w:t>.</w:t>
      </w:r>
      <w:r w:rsidR="006D63BE" w:rsidRPr="005B0AAC">
        <w:rPr>
          <w:rFonts w:ascii="Times New Roman" w:hAnsi="Times New Roman"/>
        </w:rPr>
        <w:t xml:space="preserve">  2018</w:t>
      </w:r>
    </w:p>
    <w:p w:rsidR="008578F6" w:rsidRPr="006C6B43" w:rsidRDefault="008578F6" w:rsidP="008578F6">
      <w:pPr>
        <w:rPr>
          <w:rFonts w:ascii="Times New Roman" w:hAnsi="Times New Roman"/>
          <w:sz w:val="28"/>
          <w:szCs w:val="28"/>
        </w:rPr>
      </w:pPr>
    </w:p>
    <w:p w:rsidR="008578F6" w:rsidRPr="006C6B43" w:rsidRDefault="008578F6" w:rsidP="008578F6">
      <w:pPr>
        <w:rPr>
          <w:rFonts w:ascii="Times New Roman" w:hAnsi="Times New Roman"/>
          <w:sz w:val="28"/>
          <w:szCs w:val="28"/>
        </w:rPr>
      </w:pPr>
    </w:p>
    <w:p w:rsidR="008578F6" w:rsidRPr="006C6B43" w:rsidRDefault="008578F6" w:rsidP="008578F6">
      <w:pPr>
        <w:rPr>
          <w:rFonts w:ascii="Times New Roman" w:hAnsi="Times New Roman"/>
          <w:sz w:val="28"/>
          <w:szCs w:val="28"/>
        </w:rPr>
      </w:pPr>
    </w:p>
    <w:p w:rsidR="006D63BE" w:rsidRDefault="008578F6" w:rsidP="008578F6">
      <w:pPr>
        <w:jc w:val="center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>РАБОЧАЯ ПРОГРАММА</w:t>
      </w:r>
    </w:p>
    <w:p w:rsidR="008578F6" w:rsidRPr="006C6B43" w:rsidRDefault="008578F6" w:rsidP="008578F6">
      <w:pPr>
        <w:jc w:val="center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 xml:space="preserve"> ПО ПРЕДМЕТУ</w:t>
      </w:r>
    </w:p>
    <w:p w:rsidR="008578F6" w:rsidRPr="006C6B43" w:rsidRDefault="005B0AAC" w:rsidP="006D63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63BE">
        <w:rPr>
          <w:rFonts w:ascii="Times New Roman" w:hAnsi="Times New Roman"/>
          <w:sz w:val="28"/>
          <w:szCs w:val="28"/>
        </w:rPr>
        <w:t>Письмо и развитие речи</w:t>
      </w:r>
      <w:r>
        <w:rPr>
          <w:rFonts w:ascii="Times New Roman" w:hAnsi="Times New Roman"/>
          <w:sz w:val="28"/>
          <w:szCs w:val="28"/>
        </w:rPr>
        <w:t xml:space="preserve"> « (8 вид)</w:t>
      </w:r>
    </w:p>
    <w:p w:rsidR="008578F6" w:rsidRPr="006C6B43" w:rsidRDefault="008578F6" w:rsidP="00857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C6B43">
        <w:rPr>
          <w:rFonts w:ascii="Times New Roman" w:hAnsi="Times New Roman"/>
          <w:sz w:val="28"/>
          <w:szCs w:val="28"/>
        </w:rPr>
        <w:t xml:space="preserve"> класс</w:t>
      </w:r>
    </w:p>
    <w:p w:rsidR="008578F6" w:rsidRPr="006C6B43" w:rsidRDefault="008578F6" w:rsidP="008578F6">
      <w:pPr>
        <w:rPr>
          <w:rFonts w:ascii="Times New Roman" w:hAnsi="Times New Roman"/>
          <w:sz w:val="28"/>
          <w:szCs w:val="28"/>
        </w:rPr>
      </w:pPr>
    </w:p>
    <w:p w:rsidR="008578F6" w:rsidRPr="006C6B43" w:rsidRDefault="008578F6" w:rsidP="008578F6">
      <w:pPr>
        <w:jc w:val="center"/>
        <w:rPr>
          <w:rFonts w:ascii="Times New Roman" w:hAnsi="Times New Roman"/>
          <w:sz w:val="28"/>
          <w:szCs w:val="28"/>
        </w:rPr>
      </w:pPr>
    </w:p>
    <w:p w:rsidR="005B0AAC" w:rsidRDefault="008578F6" w:rsidP="005B0AAC">
      <w:pPr>
        <w:jc w:val="right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="005B0AAC">
        <w:rPr>
          <w:rFonts w:ascii="Times New Roman" w:hAnsi="Times New Roman"/>
          <w:sz w:val="28"/>
          <w:szCs w:val="28"/>
        </w:rPr>
        <w:t>Трунова</w:t>
      </w:r>
      <w:proofErr w:type="spellEnd"/>
      <w:r w:rsidR="005B0AAC">
        <w:rPr>
          <w:rFonts w:ascii="Times New Roman" w:hAnsi="Times New Roman"/>
          <w:sz w:val="28"/>
          <w:szCs w:val="28"/>
        </w:rPr>
        <w:t xml:space="preserve"> Т.В</w:t>
      </w:r>
    </w:p>
    <w:p w:rsidR="005B0AAC" w:rsidRPr="006C6B43" w:rsidRDefault="005B0AAC" w:rsidP="005B0A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категория</w:t>
      </w:r>
    </w:p>
    <w:p w:rsidR="008578F6" w:rsidRPr="006C6B43" w:rsidRDefault="008578F6" w:rsidP="008578F6">
      <w:pPr>
        <w:jc w:val="right"/>
        <w:rPr>
          <w:rFonts w:ascii="Times New Roman" w:hAnsi="Times New Roman"/>
          <w:sz w:val="28"/>
          <w:szCs w:val="28"/>
        </w:rPr>
      </w:pPr>
    </w:p>
    <w:p w:rsidR="008578F6" w:rsidRPr="00594D04" w:rsidRDefault="008578F6" w:rsidP="008578F6">
      <w:pPr>
        <w:jc w:val="right"/>
        <w:rPr>
          <w:sz w:val="28"/>
          <w:szCs w:val="28"/>
        </w:rPr>
      </w:pPr>
    </w:p>
    <w:p w:rsidR="008578F6" w:rsidRPr="00594D04" w:rsidRDefault="008578F6" w:rsidP="008578F6">
      <w:pPr>
        <w:jc w:val="right"/>
        <w:rPr>
          <w:sz w:val="28"/>
          <w:szCs w:val="28"/>
        </w:rPr>
      </w:pPr>
    </w:p>
    <w:p w:rsidR="008578F6" w:rsidRDefault="008578F6" w:rsidP="008578F6">
      <w:pPr>
        <w:rPr>
          <w:sz w:val="28"/>
          <w:szCs w:val="28"/>
        </w:rPr>
      </w:pPr>
    </w:p>
    <w:p w:rsidR="001A6610" w:rsidRPr="00594D04" w:rsidRDefault="001A6610" w:rsidP="008578F6">
      <w:pPr>
        <w:rPr>
          <w:sz w:val="28"/>
          <w:szCs w:val="28"/>
        </w:rPr>
      </w:pPr>
    </w:p>
    <w:p w:rsidR="008578F6" w:rsidRDefault="005B0AAC" w:rsidP="008578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  <w:r w:rsidR="008578F6" w:rsidRPr="006C6B43">
        <w:rPr>
          <w:rFonts w:ascii="Times New Roman" w:hAnsi="Times New Roman"/>
          <w:sz w:val="28"/>
          <w:szCs w:val="28"/>
        </w:rPr>
        <w:t xml:space="preserve"> учебный год</w:t>
      </w:r>
    </w:p>
    <w:p w:rsidR="005B0AAC" w:rsidRDefault="005B0AAC" w:rsidP="008578F6">
      <w:pPr>
        <w:jc w:val="center"/>
        <w:rPr>
          <w:rFonts w:ascii="Times New Roman" w:hAnsi="Times New Roman"/>
          <w:sz w:val="28"/>
          <w:szCs w:val="28"/>
        </w:rPr>
      </w:pPr>
    </w:p>
    <w:p w:rsidR="005B0AAC" w:rsidRDefault="005B0AAC" w:rsidP="008578F6">
      <w:pPr>
        <w:jc w:val="center"/>
        <w:rPr>
          <w:rFonts w:ascii="Times New Roman" w:hAnsi="Times New Roman"/>
          <w:sz w:val="28"/>
          <w:szCs w:val="28"/>
        </w:rPr>
      </w:pPr>
    </w:p>
    <w:p w:rsidR="005B0AAC" w:rsidRPr="006C6B43" w:rsidRDefault="005B0AAC" w:rsidP="008578F6">
      <w:pPr>
        <w:jc w:val="center"/>
        <w:rPr>
          <w:rFonts w:ascii="Times New Roman" w:hAnsi="Times New Roman"/>
          <w:sz w:val="28"/>
          <w:szCs w:val="28"/>
        </w:rPr>
      </w:pPr>
    </w:p>
    <w:p w:rsidR="008578F6" w:rsidRPr="00844FE0" w:rsidRDefault="008578F6" w:rsidP="008578F6">
      <w:pPr>
        <w:jc w:val="center"/>
        <w:rPr>
          <w:rFonts w:ascii="Times New Roman" w:hAnsi="Times New Roman"/>
          <w:sz w:val="28"/>
          <w:szCs w:val="28"/>
        </w:rPr>
      </w:pPr>
      <w:r w:rsidRPr="00844F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78F6" w:rsidRPr="00EF1634" w:rsidRDefault="008578F6" w:rsidP="00EF16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634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Законом РФ «Об образовании» от 29.12.2012 № 273- ФЗ, методическими рекомендациями по формированию учебных планов для организации образовательного процесса детям с ограниченными </w:t>
      </w:r>
      <w:r w:rsidR="006D63BE">
        <w:rPr>
          <w:rFonts w:ascii="Times New Roman" w:hAnsi="Times New Roman"/>
          <w:sz w:val="24"/>
          <w:szCs w:val="24"/>
        </w:rPr>
        <w:t>возможностями здоровья</w:t>
      </w:r>
      <w:r w:rsidRPr="00EF1634">
        <w:rPr>
          <w:rFonts w:ascii="Times New Roman" w:hAnsi="Times New Roman"/>
          <w:sz w:val="24"/>
          <w:szCs w:val="24"/>
        </w:rPr>
        <w:t xml:space="preserve">, Программами специальных (коррекционных) образовательных учреждений 8 вида под редакцией В.В. Воронковой, Москва, гуманитарный издательский центр </w:t>
      </w:r>
      <w:proofErr w:type="spellStart"/>
      <w:r w:rsidRPr="00EF1634">
        <w:rPr>
          <w:rFonts w:ascii="Times New Roman" w:hAnsi="Times New Roman"/>
          <w:sz w:val="24"/>
          <w:szCs w:val="24"/>
        </w:rPr>
        <w:t>Владос</w:t>
      </w:r>
      <w:proofErr w:type="spellEnd"/>
      <w:r w:rsidRPr="00EF1634">
        <w:rPr>
          <w:rFonts w:ascii="Times New Roman" w:hAnsi="Times New Roman"/>
          <w:sz w:val="24"/>
          <w:szCs w:val="24"/>
        </w:rPr>
        <w:t>, 2011г., допущенных Министерством образования и науки Российской Федерации.</w:t>
      </w:r>
      <w:proofErr w:type="gramEnd"/>
      <w:r w:rsidRPr="00EF1634">
        <w:rPr>
          <w:rFonts w:ascii="Times New Roman" w:hAnsi="Times New Roman"/>
          <w:sz w:val="24"/>
          <w:szCs w:val="24"/>
        </w:rPr>
        <w:t xml:space="preserve"> Учебник «Русский язык», учебник для 7 класса специальных (коррекционных) образовательных учреждений </w:t>
      </w:r>
      <w:r w:rsidRPr="00EF1634">
        <w:rPr>
          <w:rFonts w:ascii="Times New Roman" w:hAnsi="Times New Roman"/>
          <w:sz w:val="24"/>
          <w:szCs w:val="24"/>
          <w:lang w:val="en-US"/>
        </w:rPr>
        <w:t>VIII</w:t>
      </w:r>
      <w:r w:rsidRPr="00EF1634">
        <w:rPr>
          <w:rFonts w:ascii="Times New Roman" w:hAnsi="Times New Roman"/>
          <w:sz w:val="24"/>
          <w:szCs w:val="24"/>
        </w:rPr>
        <w:t xml:space="preserve"> вида. Авторы учебника: Н.Г. </w:t>
      </w:r>
      <w:proofErr w:type="spellStart"/>
      <w:r w:rsidRPr="00EF1634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EF1634">
        <w:rPr>
          <w:rFonts w:ascii="Times New Roman" w:hAnsi="Times New Roman"/>
          <w:sz w:val="24"/>
          <w:szCs w:val="24"/>
        </w:rPr>
        <w:t>, Э.В. Якубовская.</w:t>
      </w:r>
    </w:p>
    <w:p w:rsidR="008578F6" w:rsidRPr="00EF1634" w:rsidRDefault="008578F6" w:rsidP="00EF16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Из расчета 4 часа в неделю; 35 учебных недель, всего – 140 часов.</w:t>
      </w:r>
    </w:p>
    <w:p w:rsidR="00EF1634" w:rsidRPr="00EF1634" w:rsidRDefault="00EF1634" w:rsidP="00EF16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В школе для детей </w:t>
      </w:r>
      <w:r w:rsidRPr="00EF1634">
        <w:rPr>
          <w:rFonts w:ascii="Times New Roman" w:hAnsi="Times New Roman"/>
          <w:sz w:val="24"/>
          <w:szCs w:val="24"/>
          <w:lang w:val="en-US"/>
        </w:rPr>
        <w:t>c</w:t>
      </w:r>
      <w:r w:rsidRPr="00EF1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нарушениями интеллектуального </w:t>
      </w:r>
      <w:r w:rsidRPr="00EF1634">
        <w:rPr>
          <w:rFonts w:ascii="Times New Roman" w:hAnsi="Times New Roman"/>
          <w:sz w:val="24"/>
          <w:szCs w:val="24"/>
        </w:rPr>
        <w:t xml:space="preserve"> развития в старших</w:t>
      </w:r>
      <w:r>
        <w:rPr>
          <w:rFonts w:ascii="Times New Roman" w:hAnsi="Times New Roman"/>
          <w:sz w:val="24"/>
          <w:szCs w:val="24"/>
        </w:rPr>
        <w:t xml:space="preserve"> (5-9)</w:t>
      </w:r>
      <w:r w:rsidRPr="00EF1634">
        <w:rPr>
          <w:rFonts w:ascii="Times New Roman" w:hAnsi="Times New Roman"/>
          <w:sz w:val="24"/>
          <w:szCs w:val="24"/>
        </w:rPr>
        <w:t xml:space="preserve"> классах осуществляются задачи, решаемые в младших классах, но на более сложном </w:t>
      </w:r>
      <w:r>
        <w:rPr>
          <w:rFonts w:ascii="Times New Roman" w:hAnsi="Times New Roman"/>
          <w:sz w:val="24"/>
          <w:szCs w:val="24"/>
        </w:rPr>
        <w:t xml:space="preserve">речевом </w:t>
      </w:r>
      <w:r w:rsidRPr="00EF1634">
        <w:rPr>
          <w:rFonts w:ascii="Times New Roman" w:hAnsi="Times New Roman"/>
          <w:sz w:val="24"/>
          <w:szCs w:val="24"/>
        </w:rPr>
        <w:t>и понятийном материале.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   </w:t>
      </w:r>
      <w:r w:rsidRPr="00EF1634">
        <w:rPr>
          <w:rFonts w:ascii="Times New Roman" w:hAnsi="Times New Roman"/>
          <w:sz w:val="24"/>
          <w:szCs w:val="24"/>
        </w:rPr>
        <w:tab/>
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</w:t>
      </w:r>
      <w:r w:rsidR="00382AC4">
        <w:rPr>
          <w:rFonts w:ascii="Times New Roman" w:hAnsi="Times New Roman"/>
          <w:sz w:val="24"/>
          <w:szCs w:val="24"/>
        </w:rPr>
        <w:t xml:space="preserve">родному языку. Элементарный курс грамматики </w:t>
      </w:r>
      <w:r w:rsidRPr="00EF1634">
        <w:rPr>
          <w:rFonts w:ascii="Times New Roman" w:hAnsi="Times New Roman"/>
          <w:sz w:val="24"/>
          <w:szCs w:val="24"/>
        </w:rPr>
        <w:t xml:space="preserve">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   </w:t>
      </w:r>
      <w:r w:rsidRPr="00EF1634">
        <w:rPr>
          <w:rFonts w:ascii="Times New Roman" w:hAnsi="Times New Roman"/>
          <w:sz w:val="24"/>
          <w:szCs w:val="24"/>
        </w:rPr>
        <w:tab/>
        <w:t>Максимальная нагрузка учащихся по тому или иному разделу зависит от особенностей усвоения материала, от степени трудностей, возникающих в процессе работы над изучаемой темой и их решения, особенностей учащихся конкретного класса.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  </w:t>
      </w:r>
      <w:r w:rsidRPr="00EF1634">
        <w:rPr>
          <w:rFonts w:ascii="Times New Roman" w:hAnsi="Times New Roman"/>
          <w:sz w:val="24"/>
          <w:szCs w:val="24"/>
        </w:rPr>
        <w:tab/>
        <w:t xml:space="preserve"> Изучение слова, словообразующей роли значимых частей слова направлено на обогащение и активизацию словаря учащихся. В процессе упражнений 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формируются навыки правописания. Большое значение имеет морфемный разбор, сравнительный анализ слов и др.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   </w:t>
      </w:r>
      <w:r w:rsidRPr="00EF1634">
        <w:rPr>
          <w:rFonts w:ascii="Times New Roman" w:hAnsi="Times New Roman"/>
          <w:sz w:val="24"/>
          <w:szCs w:val="24"/>
        </w:rPr>
        <w:tab/>
        <w:t xml:space="preserve"> Части речи изучаются в том объеме, который необходим учащимся для выработки практических навыков устной и письменной речи, формирования навыков грамотного письма.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  </w:t>
      </w:r>
      <w:r w:rsidRPr="00EF1634">
        <w:rPr>
          <w:rFonts w:ascii="Times New Roman" w:hAnsi="Times New Roman"/>
          <w:sz w:val="24"/>
          <w:szCs w:val="24"/>
        </w:rPr>
        <w:tab/>
        <w:t xml:space="preserve"> Изучение предложений имеет особое значение для подготовки умственно отсталого ученика к самостоятельной жизни, к общению. Необходимо организовать работу так, чтобы в процессе упражнений формировать у школьников навыки построения </w:t>
      </w:r>
      <w:r w:rsidRPr="00EF1634">
        <w:rPr>
          <w:rFonts w:ascii="Times New Roman" w:hAnsi="Times New Roman"/>
          <w:sz w:val="24"/>
          <w:szCs w:val="24"/>
        </w:rPr>
        <w:lastRenderedPageBreak/>
        <w:t>простого предложения и сложного предложения. Одновременно закрепляются орфографические и пунктуационные навыки.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ab/>
        <w:t xml:space="preserve">   Большое внимание уделяется формированию связной письменной речи, так как возможности умственно отсталых школьников </w:t>
      </w:r>
      <w:proofErr w:type="gramStart"/>
      <w:r w:rsidRPr="00EF1634">
        <w:rPr>
          <w:rFonts w:ascii="Times New Roman" w:hAnsi="Times New Roman"/>
          <w:sz w:val="24"/>
          <w:szCs w:val="24"/>
        </w:rPr>
        <w:t>излагать свои мысли</w:t>
      </w:r>
      <w:proofErr w:type="gramEnd"/>
      <w:r w:rsidRPr="00EF1634">
        <w:rPr>
          <w:rFonts w:ascii="Times New Roman" w:hAnsi="Times New Roman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 словаря, обучением построению предложений, связному устному и письменному высказыванию. Школьникам в 7 классе прививаются навыки делового письма (оформление деловых бумаг). В то же время предусматривается формирование навыков четкого, правильного, логичного и достаточно краткого изложения своих мыслей в письменной форме. Уделяется внимание и графическим навыкам, то есть четкому и аккуратному письму.</w:t>
      </w:r>
    </w:p>
    <w:p w:rsidR="00EF1634" w:rsidRPr="00EF1634" w:rsidRDefault="00EF1634" w:rsidP="00EF1634">
      <w:pPr>
        <w:spacing w:after="0" w:line="360" w:lineRule="auto"/>
        <w:jc w:val="both"/>
        <w:rPr>
          <w:rFonts w:ascii="Times New Roman" w:hAnsi="Times New Roman"/>
        </w:rPr>
      </w:pPr>
      <w:r w:rsidRPr="00EF1634">
        <w:rPr>
          <w:rFonts w:ascii="Times New Roman" w:hAnsi="Times New Roman"/>
          <w:sz w:val="24"/>
          <w:szCs w:val="24"/>
        </w:rPr>
        <w:tab/>
        <w:t xml:space="preserve">  </w:t>
      </w:r>
      <w:r w:rsidRPr="00EF1634">
        <w:rPr>
          <w:rFonts w:ascii="Times New Roman" w:hAnsi="Times New Roman"/>
          <w:sz w:val="24"/>
          <w:szCs w:val="24"/>
        </w:rPr>
        <w:tab/>
        <w:t>В соответствии с данной программой сформулированы основные требования к знаниям и умениям учащихся.</w:t>
      </w:r>
    </w:p>
    <w:p w:rsidR="00EF1634" w:rsidRPr="00382AC4" w:rsidRDefault="00EF1634" w:rsidP="00382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634">
        <w:rPr>
          <w:rFonts w:ascii="Times New Roman" w:hAnsi="Times New Roman"/>
        </w:rPr>
        <w:t xml:space="preserve">  </w:t>
      </w:r>
      <w:r w:rsidRPr="00EF1634">
        <w:rPr>
          <w:rFonts w:ascii="Times New Roman" w:hAnsi="Times New Roman"/>
          <w:b/>
          <w:sz w:val="24"/>
          <w:szCs w:val="24"/>
        </w:rPr>
        <w:t>Основные требования</w:t>
      </w:r>
      <w:r w:rsidR="00382AC4">
        <w:rPr>
          <w:rFonts w:ascii="Times New Roman" w:hAnsi="Times New Roman"/>
          <w:b/>
          <w:sz w:val="24"/>
          <w:szCs w:val="24"/>
        </w:rPr>
        <w:t xml:space="preserve"> к знаниям и умениям учащихся</w:t>
      </w:r>
    </w:p>
    <w:p w:rsidR="00EF1634" w:rsidRPr="00EF1634" w:rsidRDefault="00EF1634" w:rsidP="00EF1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EF1634" w:rsidRPr="00EF1634" w:rsidRDefault="00EF1634" w:rsidP="00EF1634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Главные и второстепенные (без конкретизации) члены предложения.</w:t>
      </w:r>
    </w:p>
    <w:p w:rsidR="00EF1634" w:rsidRPr="00EF1634" w:rsidRDefault="00EF1634" w:rsidP="00EF1634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Названия частей речи, их значение.</w:t>
      </w:r>
    </w:p>
    <w:p w:rsidR="00EF1634" w:rsidRPr="00215DBE" w:rsidRDefault="00EF1634" w:rsidP="00EF1634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Наиболее распространенные правила написания слов.</w:t>
      </w:r>
    </w:p>
    <w:p w:rsidR="00EF1634" w:rsidRPr="00EF1634" w:rsidRDefault="00EF1634" w:rsidP="00EF16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1634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Писать под диктовку текст, применять правила написания слов.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Разбирать слова по составу, образовывать слова с помощью приставок и суффиксов.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Различать части речи.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Писать изложение и сочинение.</w:t>
      </w:r>
    </w:p>
    <w:p w:rsidR="00EF1634" w:rsidRPr="00EF1634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Строить простое распространенное предложение с однородными членами, сложное предложение.</w:t>
      </w:r>
    </w:p>
    <w:p w:rsidR="00EF1634" w:rsidRPr="00215DBE" w:rsidRDefault="00EF1634" w:rsidP="00EF1634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Пользоваться школьным орфографическим словарем.</w:t>
      </w:r>
    </w:p>
    <w:p w:rsidR="00EF1634" w:rsidRPr="00EF1634" w:rsidRDefault="00EF1634" w:rsidP="00EF16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1634">
        <w:rPr>
          <w:rFonts w:ascii="Times New Roman" w:hAnsi="Times New Roman"/>
          <w:b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EF1634" w:rsidRPr="00EF1634" w:rsidRDefault="00EF1634" w:rsidP="00EF1634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Связно высказываться устно и письменно.</w:t>
      </w:r>
    </w:p>
    <w:p w:rsidR="00EF1634" w:rsidRPr="00EF1634" w:rsidRDefault="00EF1634" w:rsidP="00EF1634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 xml:space="preserve">Применять простые распространенные предложения с однородными членами в устной и письменной речи. </w:t>
      </w:r>
    </w:p>
    <w:p w:rsidR="00EF1634" w:rsidRPr="00EF1634" w:rsidRDefault="00EF1634" w:rsidP="00F519CE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/>
        </w:rPr>
      </w:pPr>
      <w:r w:rsidRPr="00EF1634">
        <w:rPr>
          <w:rFonts w:ascii="Times New Roman" w:hAnsi="Times New Roman"/>
          <w:sz w:val="24"/>
          <w:szCs w:val="24"/>
        </w:rPr>
        <w:t>Оформлять деловые бумаги.</w:t>
      </w:r>
    </w:p>
    <w:p w:rsidR="005A249C" w:rsidRDefault="00F519CE" w:rsidP="00F519C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Формы контроля: </w:t>
      </w:r>
      <w:r w:rsidRPr="00844FE0">
        <w:rPr>
          <w:rFonts w:ascii="Times New Roman" w:hAnsi="Times New Roman"/>
          <w:sz w:val="24"/>
          <w:szCs w:val="24"/>
        </w:rPr>
        <w:t>диктанты текущие (по отдельным темам) и итоговые (четвертные, годовые); контрольные работы, тестирования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6F8F" w:rsidRDefault="00E66F8F" w:rsidP="00E66F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F8F">
        <w:rPr>
          <w:rFonts w:ascii="Times New Roman" w:hAnsi="Times New Roman"/>
          <w:sz w:val="24"/>
          <w:szCs w:val="24"/>
        </w:rPr>
        <w:t>Урок, выпадающий на праздничный день  09.05.14 , переносится на конец учебного года.</w:t>
      </w:r>
    </w:p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FE0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968"/>
        <w:gridCol w:w="1543"/>
        <w:gridCol w:w="1500"/>
        <w:gridCol w:w="1786"/>
        <w:gridCol w:w="2197"/>
      </w:tblGrid>
      <w:tr w:rsidR="00ED19B5" w:rsidRPr="006C6B43" w:rsidTr="00855BC6">
        <w:trPr>
          <w:trHeight w:val="414"/>
        </w:trPr>
        <w:tc>
          <w:tcPr>
            <w:tcW w:w="577" w:type="dxa"/>
            <w:vMerge w:val="restart"/>
          </w:tcPr>
          <w:p w:rsidR="00ED19B5" w:rsidRPr="006C6B43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68" w:type="dxa"/>
            <w:vMerge w:val="restart"/>
          </w:tcPr>
          <w:p w:rsidR="00ED19B5" w:rsidRPr="006C6B43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7026" w:type="dxa"/>
            <w:gridSpan w:val="4"/>
            <w:shd w:val="clear" w:color="auto" w:fill="auto"/>
          </w:tcPr>
          <w:p w:rsidR="00ED19B5" w:rsidRPr="006C6B43" w:rsidRDefault="00ED19B5" w:rsidP="00F36EC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55BC6" w:rsidRPr="006C6B43" w:rsidTr="00855BC6">
        <w:trPr>
          <w:trHeight w:val="175"/>
        </w:trPr>
        <w:tc>
          <w:tcPr>
            <w:tcW w:w="577" w:type="dxa"/>
            <w:vMerge/>
          </w:tcPr>
          <w:p w:rsidR="00ED19B5" w:rsidRPr="006C6B43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D19B5" w:rsidRPr="006C6B43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</w:tcPr>
          <w:p w:rsidR="00ED19B5" w:rsidRPr="006C6B43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500" w:type="dxa"/>
          </w:tcPr>
          <w:p w:rsidR="00ED19B5" w:rsidRPr="006C6B43" w:rsidRDefault="00ED19B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786" w:type="dxa"/>
          </w:tcPr>
          <w:p w:rsidR="00ED19B5" w:rsidRPr="006C6B43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2197" w:type="dxa"/>
          </w:tcPr>
          <w:p w:rsidR="00855BC6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Контрольные </w:t>
            </w:r>
            <w:r w:rsidR="00855BC6">
              <w:rPr>
                <w:rFonts w:ascii="Times New Roman" w:hAnsi="Times New Roman"/>
                <w:b/>
                <w:i/>
                <w:sz w:val="24"/>
                <w:szCs w:val="24"/>
              </w:rPr>
              <w:t>и самостоятельные</w:t>
            </w:r>
          </w:p>
          <w:p w:rsidR="00ED19B5" w:rsidRPr="006C6B43" w:rsidRDefault="00ED19B5" w:rsidP="00F36EC5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855BC6" w:rsidRPr="006C6B43" w:rsidTr="00855BC6">
        <w:tc>
          <w:tcPr>
            <w:tcW w:w="577" w:type="dxa"/>
          </w:tcPr>
          <w:p w:rsidR="00855BC6" w:rsidRPr="00374F4B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855BC6" w:rsidRPr="00374F4B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43" w:type="dxa"/>
          </w:tcPr>
          <w:p w:rsidR="00855BC6" w:rsidRPr="006C6B43" w:rsidRDefault="000C2575" w:rsidP="000C257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855BC6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6C6B43" w:rsidRDefault="000C2575" w:rsidP="00C32FB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6C6B43" w:rsidRDefault="00855BC6" w:rsidP="00F36EC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855BC6" w:rsidRPr="006C6B43" w:rsidTr="00855BC6">
        <w:tc>
          <w:tcPr>
            <w:tcW w:w="577" w:type="dxa"/>
          </w:tcPr>
          <w:p w:rsidR="00855BC6" w:rsidRPr="00374F4B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:rsidR="00855BC6" w:rsidRPr="00374F4B" w:rsidRDefault="00374F4B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  <w:r w:rsidR="00855BC6" w:rsidRPr="00374F4B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543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855BC6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6C6B43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6C6B43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5BC6" w:rsidRPr="006C6B43" w:rsidTr="00855BC6">
        <w:trPr>
          <w:trHeight w:val="924"/>
        </w:trPr>
        <w:tc>
          <w:tcPr>
            <w:tcW w:w="577" w:type="dxa"/>
          </w:tcPr>
          <w:p w:rsidR="00855BC6" w:rsidRPr="00374F4B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55BC6" w:rsidRPr="00374F4B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55BC6" w:rsidRPr="00374F4B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855BC6" w:rsidRPr="00374F4B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855BC6" w:rsidRPr="006C6B43" w:rsidRDefault="000C2575" w:rsidP="000C257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  <w:r w:rsidR="00C32FB7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00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C32FB7" w:rsidRDefault="000C2575" w:rsidP="000C25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2FB7" w:rsidRPr="00C32FB7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855BC6" w:rsidRPr="006C6B43" w:rsidTr="00855BC6">
        <w:trPr>
          <w:trHeight w:val="255"/>
        </w:trPr>
        <w:tc>
          <w:tcPr>
            <w:tcW w:w="577" w:type="dxa"/>
          </w:tcPr>
          <w:p w:rsidR="00855BC6" w:rsidRPr="00374F4B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8" w:type="dxa"/>
          </w:tcPr>
          <w:p w:rsidR="00855BC6" w:rsidRPr="00374F4B" w:rsidRDefault="00855BC6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543" w:type="dxa"/>
          </w:tcPr>
          <w:p w:rsidR="00855BC6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="00855BC6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00" w:type="dxa"/>
          </w:tcPr>
          <w:p w:rsidR="00855BC6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13ч</w:t>
            </w:r>
          </w:p>
        </w:tc>
        <w:tc>
          <w:tcPr>
            <w:tcW w:w="1786" w:type="dxa"/>
          </w:tcPr>
          <w:p w:rsidR="00855BC6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2197" w:type="dxa"/>
          </w:tcPr>
          <w:p w:rsidR="00855BC6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32FB7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855BC6" w:rsidRPr="006C6B43" w:rsidTr="00855BC6">
        <w:trPr>
          <w:trHeight w:val="345"/>
        </w:trPr>
        <w:tc>
          <w:tcPr>
            <w:tcW w:w="577" w:type="dxa"/>
          </w:tcPr>
          <w:p w:rsidR="00855BC6" w:rsidRPr="00374F4B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8" w:type="dxa"/>
          </w:tcPr>
          <w:p w:rsidR="00855BC6" w:rsidRPr="00374F4B" w:rsidRDefault="0034781C" w:rsidP="00F3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65372" w:rsidRPr="00374F4B">
              <w:rPr>
                <w:rFonts w:ascii="Times New Roman" w:hAnsi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43" w:type="dxa"/>
          </w:tcPr>
          <w:p w:rsidR="00855BC6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855BC6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00" w:type="dxa"/>
          </w:tcPr>
          <w:p w:rsidR="00855BC6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11ч</w:t>
            </w:r>
          </w:p>
        </w:tc>
        <w:tc>
          <w:tcPr>
            <w:tcW w:w="1786" w:type="dxa"/>
          </w:tcPr>
          <w:p w:rsidR="00855BC6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2197" w:type="dxa"/>
          </w:tcPr>
          <w:p w:rsidR="00855BC6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</w:tc>
      </w:tr>
      <w:tr w:rsidR="00855BC6" w:rsidRPr="006C6B43" w:rsidTr="00855BC6">
        <w:trPr>
          <w:trHeight w:val="362"/>
        </w:trPr>
        <w:tc>
          <w:tcPr>
            <w:tcW w:w="577" w:type="dxa"/>
          </w:tcPr>
          <w:p w:rsidR="00855BC6" w:rsidRPr="006C6B43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55BC6" w:rsidRPr="006C6B43" w:rsidRDefault="00855BC6" w:rsidP="00F36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43" w:type="dxa"/>
          </w:tcPr>
          <w:p w:rsidR="00855BC6" w:rsidRPr="006C6B43" w:rsidRDefault="00C32FB7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116ч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C32FB7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855BC6" w:rsidRPr="006C6B43" w:rsidRDefault="00855BC6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855BC6" w:rsidRPr="006C6B43" w:rsidRDefault="000C2575" w:rsidP="00F36EC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C32FB7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</w:tbl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5CC" w:rsidRDefault="008365CC" w:rsidP="008365CC">
      <w:pPr>
        <w:rPr>
          <w:rFonts w:ascii="Times New Roman" w:hAnsi="Times New Roman"/>
          <w:b/>
          <w:sz w:val="28"/>
          <w:szCs w:val="28"/>
        </w:rPr>
      </w:pPr>
    </w:p>
    <w:p w:rsidR="008365CC" w:rsidRDefault="008365CC" w:rsidP="008365CC">
      <w:pPr>
        <w:rPr>
          <w:rFonts w:ascii="Times New Roman" w:hAnsi="Times New Roman"/>
          <w:b/>
          <w:sz w:val="28"/>
          <w:szCs w:val="28"/>
        </w:rPr>
      </w:pPr>
    </w:p>
    <w:p w:rsidR="008365CC" w:rsidRDefault="008365CC" w:rsidP="008365CC">
      <w:pPr>
        <w:rPr>
          <w:rFonts w:ascii="Times New Roman" w:hAnsi="Times New Roman"/>
          <w:b/>
          <w:sz w:val="28"/>
          <w:szCs w:val="28"/>
        </w:rPr>
      </w:pPr>
    </w:p>
    <w:p w:rsidR="008365CC" w:rsidRDefault="008365CC" w:rsidP="008365CC">
      <w:pPr>
        <w:rPr>
          <w:rFonts w:ascii="Times New Roman" w:hAnsi="Times New Roman"/>
          <w:b/>
          <w:sz w:val="28"/>
          <w:szCs w:val="28"/>
        </w:rPr>
      </w:pPr>
      <w:r w:rsidRPr="00844FE0">
        <w:rPr>
          <w:rFonts w:ascii="Times New Roman" w:hAnsi="Times New Roman"/>
          <w:b/>
          <w:sz w:val="28"/>
          <w:szCs w:val="28"/>
        </w:rPr>
        <w:t>Содержание тем с распределением учебных часов по основным разделам</w:t>
      </w:r>
    </w:p>
    <w:p w:rsidR="003B503F" w:rsidRPr="00844FE0" w:rsidRDefault="003B503F" w:rsidP="008365CC">
      <w:pPr>
        <w:rPr>
          <w:rFonts w:ascii="Times New Roman" w:hAnsi="Times New Roman"/>
          <w:b/>
          <w:sz w:val="28"/>
          <w:szCs w:val="28"/>
        </w:rPr>
      </w:pPr>
    </w:p>
    <w:p w:rsidR="008365CC" w:rsidRPr="008365CC" w:rsidRDefault="008365CC" w:rsidP="008365CC">
      <w:pPr>
        <w:numPr>
          <w:ilvl w:val="0"/>
          <w:numId w:val="4"/>
        </w:numPr>
        <w:spacing w:after="0" w:line="360" w:lineRule="auto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Повторение  (</w:t>
      </w:r>
      <w:r w:rsidR="00E45CEB">
        <w:rPr>
          <w:rFonts w:ascii="Times New Roman" w:hAnsi="Times New Roman"/>
          <w:b/>
          <w:i/>
          <w:sz w:val="28"/>
          <w:szCs w:val="28"/>
        </w:rPr>
        <w:t>13</w:t>
      </w:r>
      <w:r w:rsidRPr="00844FE0">
        <w:rPr>
          <w:rFonts w:ascii="Times New Roman" w:hAnsi="Times New Roman"/>
          <w:b/>
          <w:i/>
          <w:sz w:val="28"/>
          <w:szCs w:val="28"/>
        </w:rPr>
        <w:t>ч</w:t>
      </w:r>
      <w:r w:rsidR="00E45CEB">
        <w:rPr>
          <w:rFonts w:ascii="Times New Roman" w:hAnsi="Times New Roman"/>
          <w:b/>
          <w:i/>
          <w:sz w:val="28"/>
          <w:szCs w:val="28"/>
        </w:rPr>
        <w:t>+1ч</w:t>
      </w:r>
      <w:r w:rsidRPr="00844FE0">
        <w:rPr>
          <w:rFonts w:ascii="Times New Roman" w:hAnsi="Times New Roman"/>
          <w:b/>
          <w:i/>
          <w:sz w:val="28"/>
          <w:szCs w:val="28"/>
        </w:rPr>
        <w:t>)</w:t>
      </w:r>
    </w:p>
    <w:p w:rsidR="008365CC" w:rsidRPr="00E45CEB" w:rsidRDefault="008365CC" w:rsidP="00E45CEB">
      <w:pPr>
        <w:spacing w:after="0" w:line="36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E45CEB">
        <w:rPr>
          <w:rFonts w:ascii="Times New Roman" w:hAnsi="Times New Roman"/>
          <w:i/>
          <w:sz w:val="24"/>
          <w:szCs w:val="24"/>
        </w:rPr>
        <w:t xml:space="preserve">Цель </w:t>
      </w:r>
      <w:r w:rsidRPr="00E45CEB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45CEB">
        <w:rPr>
          <w:rFonts w:ascii="Times New Roman" w:hAnsi="Times New Roman"/>
          <w:sz w:val="24"/>
          <w:szCs w:val="24"/>
        </w:rPr>
        <w:t>повторить знания детей по пройденному материалу.</w:t>
      </w:r>
    </w:p>
    <w:p w:rsidR="008365CC" w:rsidRPr="008365CC" w:rsidRDefault="00374F4B" w:rsidP="008365CC">
      <w:pPr>
        <w:numPr>
          <w:ilvl w:val="0"/>
          <w:numId w:val="4"/>
        </w:numPr>
        <w:spacing w:after="0" w:line="360" w:lineRule="auto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Слово. </w:t>
      </w:r>
      <w:r w:rsidR="008365CC">
        <w:rPr>
          <w:rFonts w:ascii="Times New Roman" w:hAnsi="Times New Roman"/>
          <w:b/>
          <w:i/>
          <w:sz w:val="28"/>
          <w:szCs w:val="28"/>
        </w:rPr>
        <w:t>Состав слова (</w:t>
      </w:r>
      <w:r w:rsidR="00E45CEB">
        <w:rPr>
          <w:rFonts w:ascii="Times New Roman" w:hAnsi="Times New Roman"/>
          <w:b/>
          <w:i/>
          <w:sz w:val="28"/>
          <w:szCs w:val="28"/>
        </w:rPr>
        <w:t>16</w:t>
      </w:r>
      <w:r w:rsidR="008365CC">
        <w:rPr>
          <w:rFonts w:ascii="Times New Roman" w:hAnsi="Times New Roman"/>
          <w:b/>
          <w:i/>
          <w:sz w:val="28"/>
          <w:szCs w:val="28"/>
        </w:rPr>
        <w:t>ч+</w:t>
      </w:r>
      <w:r w:rsidR="00E45CEB">
        <w:rPr>
          <w:rFonts w:ascii="Times New Roman" w:hAnsi="Times New Roman"/>
          <w:b/>
          <w:i/>
          <w:sz w:val="28"/>
          <w:szCs w:val="28"/>
        </w:rPr>
        <w:t>2</w:t>
      </w:r>
      <w:r w:rsidR="008365CC" w:rsidRPr="00844FE0">
        <w:rPr>
          <w:rFonts w:ascii="Times New Roman" w:hAnsi="Times New Roman"/>
          <w:b/>
          <w:i/>
          <w:sz w:val="28"/>
          <w:szCs w:val="28"/>
        </w:rPr>
        <w:t>ч)</w:t>
      </w:r>
    </w:p>
    <w:p w:rsidR="008365CC" w:rsidRPr="00E45CEB" w:rsidRDefault="008365CC" w:rsidP="00E45CEB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E45CEB">
        <w:rPr>
          <w:rFonts w:ascii="Times New Roman" w:hAnsi="Times New Roman"/>
          <w:i/>
          <w:sz w:val="24"/>
          <w:szCs w:val="24"/>
        </w:rPr>
        <w:t xml:space="preserve">Цель </w:t>
      </w:r>
      <w:r w:rsidRPr="00E45CEB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45CEB">
        <w:rPr>
          <w:rFonts w:ascii="Times New Roman" w:hAnsi="Times New Roman"/>
          <w:sz w:val="24"/>
          <w:szCs w:val="24"/>
        </w:rPr>
        <w:t>обобщать знания детей о составе слова и роли каждой значимой части слова. Развивать умение анализировать слова.</w:t>
      </w:r>
    </w:p>
    <w:p w:rsidR="008365CC" w:rsidRPr="008365CC" w:rsidRDefault="008365CC" w:rsidP="00E45CEB">
      <w:pPr>
        <w:numPr>
          <w:ilvl w:val="0"/>
          <w:numId w:val="4"/>
        </w:numPr>
        <w:spacing w:after="0" w:line="360" w:lineRule="auto"/>
        <w:jc w:val="both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Части речи (</w:t>
      </w:r>
      <w:r w:rsidR="00E45CEB">
        <w:rPr>
          <w:rFonts w:ascii="Times New Roman" w:hAnsi="Times New Roman"/>
          <w:b/>
          <w:i/>
          <w:sz w:val="28"/>
          <w:szCs w:val="28"/>
        </w:rPr>
        <w:t>70</w:t>
      </w:r>
      <w:r>
        <w:rPr>
          <w:rFonts w:ascii="Times New Roman" w:hAnsi="Times New Roman"/>
          <w:b/>
          <w:i/>
          <w:sz w:val="28"/>
          <w:szCs w:val="28"/>
        </w:rPr>
        <w:t>ч+</w:t>
      </w:r>
      <w:r w:rsidR="00E45CEB">
        <w:rPr>
          <w:rFonts w:ascii="Times New Roman" w:hAnsi="Times New Roman"/>
          <w:b/>
          <w:i/>
          <w:sz w:val="28"/>
          <w:szCs w:val="28"/>
        </w:rPr>
        <w:t>7</w:t>
      </w:r>
      <w:r w:rsidRPr="00844FE0">
        <w:rPr>
          <w:rFonts w:ascii="Times New Roman" w:hAnsi="Times New Roman"/>
          <w:b/>
          <w:i/>
          <w:sz w:val="28"/>
          <w:szCs w:val="28"/>
        </w:rPr>
        <w:t>ч)</w:t>
      </w:r>
    </w:p>
    <w:p w:rsidR="008365CC" w:rsidRPr="00E45CEB" w:rsidRDefault="008365CC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0E47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E45CEB">
        <w:rPr>
          <w:rFonts w:ascii="Times New Roman" w:hAnsi="Times New Roman"/>
          <w:i/>
          <w:sz w:val="24"/>
          <w:szCs w:val="24"/>
        </w:rPr>
        <w:t xml:space="preserve">Цель - </w:t>
      </w:r>
      <w:r w:rsidRPr="00E45CEB">
        <w:rPr>
          <w:rFonts w:ascii="Times New Roman" w:hAnsi="Times New Roman"/>
          <w:sz w:val="24"/>
          <w:szCs w:val="24"/>
        </w:rPr>
        <w:t>развивать умение распознавать части речи и правильно их употреблять.</w:t>
      </w:r>
    </w:p>
    <w:p w:rsidR="008365CC" w:rsidRPr="00F00E47" w:rsidRDefault="008365CC" w:rsidP="008365C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4C687D">
        <w:rPr>
          <w:rFonts w:ascii="Times New Roman" w:hAnsi="Times New Roman"/>
          <w:b/>
          <w:sz w:val="28"/>
          <w:szCs w:val="28"/>
        </w:rPr>
        <w:t>Имя существительное</w:t>
      </w:r>
      <w:r w:rsidRPr="00F00E47">
        <w:rPr>
          <w:rFonts w:ascii="Times New Roman" w:hAnsi="Times New Roman"/>
          <w:sz w:val="28"/>
          <w:szCs w:val="28"/>
        </w:rPr>
        <w:t xml:space="preserve">  </w:t>
      </w:r>
      <w:r w:rsidRPr="00365372">
        <w:rPr>
          <w:rFonts w:ascii="Times New Roman" w:hAnsi="Times New Roman"/>
          <w:b/>
          <w:sz w:val="28"/>
          <w:szCs w:val="28"/>
        </w:rPr>
        <w:t>(</w:t>
      </w:r>
      <w:r w:rsidR="00E45CEB" w:rsidRPr="00365372">
        <w:rPr>
          <w:rFonts w:ascii="Times New Roman" w:hAnsi="Times New Roman"/>
          <w:b/>
          <w:sz w:val="28"/>
          <w:szCs w:val="28"/>
        </w:rPr>
        <w:t>15</w:t>
      </w:r>
      <w:r w:rsidRPr="00365372">
        <w:rPr>
          <w:rFonts w:ascii="Times New Roman" w:hAnsi="Times New Roman"/>
          <w:b/>
          <w:sz w:val="28"/>
          <w:szCs w:val="28"/>
        </w:rPr>
        <w:t>ч</w:t>
      </w:r>
      <w:r w:rsidR="00E45CEB" w:rsidRPr="00365372">
        <w:rPr>
          <w:rFonts w:ascii="Times New Roman" w:hAnsi="Times New Roman"/>
          <w:b/>
          <w:sz w:val="28"/>
          <w:szCs w:val="28"/>
        </w:rPr>
        <w:t>+2ч</w:t>
      </w:r>
      <w:r w:rsidRPr="00365372">
        <w:rPr>
          <w:rFonts w:ascii="Times New Roman" w:hAnsi="Times New Roman"/>
          <w:b/>
          <w:sz w:val="28"/>
          <w:szCs w:val="28"/>
        </w:rPr>
        <w:t>)</w:t>
      </w:r>
    </w:p>
    <w:p w:rsidR="00F00E47" w:rsidRPr="00E45CEB" w:rsidRDefault="00F00E47" w:rsidP="00E45C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E47">
        <w:rPr>
          <w:rFonts w:ascii="Times New Roman" w:hAnsi="Times New Roman"/>
        </w:rPr>
        <w:t xml:space="preserve">               </w:t>
      </w:r>
      <w:r w:rsidRPr="00E45CEB">
        <w:rPr>
          <w:rFonts w:ascii="Times New Roman" w:hAnsi="Times New Roman"/>
          <w:i/>
          <w:sz w:val="24"/>
          <w:szCs w:val="24"/>
        </w:rPr>
        <w:t>Цель</w:t>
      </w:r>
      <w:r w:rsidRPr="00E45CEB">
        <w:rPr>
          <w:rFonts w:ascii="Times New Roman" w:hAnsi="Times New Roman"/>
          <w:sz w:val="24"/>
          <w:szCs w:val="24"/>
        </w:rPr>
        <w:t xml:space="preserve"> - формировать  у детей  знания об имени существительном как части речи. Развивать умение правильного употребления в речи имен существительных.</w:t>
      </w:r>
    </w:p>
    <w:p w:rsidR="008365CC" w:rsidRPr="00F00E47" w:rsidRDefault="008365CC" w:rsidP="008365CC">
      <w:pPr>
        <w:numPr>
          <w:ilvl w:val="0"/>
          <w:numId w:val="5"/>
        </w:numPr>
        <w:spacing w:after="0" w:line="360" w:lineRule="auto"/>
      </w:pPr>
      <w:r w:rsidRPr="004C687D">
        <w:rPr>
          <w:rFonts w:ascii="Times New Roman" w:hAnsi="Times New Roman"/>
          <w:b/>
          <w:sz w:val="28"/>
          <w:szCs w:val="28"/>
        </w:rPr>
        <w:t>Имя прилагательное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5372">
        <w:rPr>
          <w:rFonts w:ascii="Times New Roman" w:hAnsi="Times New Roman"/>
          <w:b/>
          <w:sz w:val="28"/>
          <w:szCs w:val="28"/>
        </w:rPr>
        <w:t>(</w:t>
      </w:r>
      <w:r w:rsidR="00E45CEB" w:rsidRPr="00365372">
        <w:rPr>
          <w:rFonts w:ascii="Times New Roman" w:hAnsi="Times New Roman"/>
          <w:b/>
          <w:sz w:val="28"/>
          <w:szCs w:val="28"/>
        </w:rPr>
        <w:t>12</w:t>
      </w:r>
      <w:r w:rsidRPr="00365372">
        <w:rPr>
          <w:rFonts w:ascii="Times New Roman" w:hAnsi="Times New Roman"/>
          <w:b/>
          <w:sz w:val="28"/>
          <w:szCs w:val="28"/>
        </w:rPr>
        <w:t>ч</w:t>
      </w:r>
      <w:r w:rsidR="00E45CEB" w:rsidRPr="00365372">
        <w:rPr>
          <w:rFonts w:ascii="Times New Roman" w:hAnsi="Times New Roman"/>
          <w:b/>
          <w:sz w:val="28"/>
          <w:szCs w:val="28"/>
        </w:rPr>
        <w:t>+2ч</w:t>
      </w:r>
      <w:r w:rsidRPr="00365372">
        <w:rPr>
          <w:rFonts w:ascii="Times New Roman" w:hAnsi="Times New Roman"/>
          <w:b/>
          <w:sz w:val="28"/>
          <w:szCs w:val="28"/>
        </w:rPr>
        <w:t>)</w:t>
      </w:r>
    </w:p>
    <w:p w:rsidR="00F00E47" w:rsidRPr="00E45CEB" w:rsidRDefault="00F00E47" w:rsidP="00E45CEB">
      <w:pPr>
        <w:spacing w:after="0" w:line="360" w:lineRule="auto"/>
        <w:jc w:val="both"/>
        <w:rPr>
          <w:sz w:val="24"/>
          <w:szCs w:val="24"/>
        </w:rPr>
      </w:pPr>
      <w:r w:rsidRPr="00F00E47">
        <w:rPr>
          <w:rFonts w:ascii="Times New Roman" w:hAnsi="Times New Roman"/>
        </w:rPr>
        <w:t xml:space="preserve">               </w:t>
      </w:r>
      <w:r w:rsidRPr="00E45CEB">
        <w:rPr>
          <w:rFonts w:ascii="Times New Roman" w:hAnsi="Times New Roman"/>
          <w:i/>
          <w:sz w:val="24"/>
          <w:szCs w:val="24"/>
        </w:rPr>
        <w:t>Цель</w:t>
      </w:r>
      <w:r w:rsidRPr="00E45CEB">
        <w:rPr>
          <w:rFonts w:ascii="Times New Roman" w:hAnsi="Times New Roman"/>
          <w:sz w:val="24"/>
          <w:szCs w:val="24"/>
        </w:rPr>
        <w:t xml:space="preserve"> - формировать  у детей  знания об имени прилагательном  как части речи. Развивать умение правильного употребления в речи имен прилагательных.</w:t>
      </w:r>
    </w:p>
    <w:p w:rsidR="008365CC" w:rsidRPr="00365372" w:rsidRDefault="008365CC" w:rsidP="008365CC">
      <w:pPr>
        <w:numPr>
          <w:ilvl w:val="0"/>
          <w:numId w:val="5"/>
        </w:numPr>
        <w:spacing w:after="0" w:line="360" w:lineRule="auto"/>
        <w:rPr>
          <w:b/>
        </w:rPr>
      </w:pPr>
      <w:r w:rsidRPr="00365372">
        <w:rPr>
          <w:rFonts w:ascii="Times New Roman" w:hAnsi="Times New Roman"/>
          <w:b/>
          <w:sz w:val="28"/>
          <w:szCs w:val="28"/>
        </w:rPr>
        <w:t>Местоимение  (</w:t>
      </w:r>
      <w:r w:rsidR="00E45CEB" w:rsidRPr="00365372">
        <w:rPr>
          <w:rFonts w:ascii="Times New Roman" w:hAnsi="Times New Roman"/>
          <w:b/>
          <w:sz w:val="28"/>
          <w:szCs w:val="28"/>
        </w:rPr>
        <w:t>13ч</w:t>
      </w:r>
      <w:r w:rsidRPr="00365372">
        <w:rPr>
          <w:rFonts w:ascii="Times New Roman" w:hAnsi="Times New Roman"/>
          <w:b/>
          <w:sz w:val="28"/>
          <w:szCs w:val="28"/>
        </w:rPr>
        <w:t>)</w:t>
      </w:r>
    </w:p>
    <w:p w:rsidR="004C687D" w:rsidRPr="00E45CEB" w:rsidRDefault="004C687D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E45CEB">
        <w:rPr>
          <w:rFonts w:ascii="Times New Roman" w:hAnsi="Times New Roman"/>
          <w:i/>
          <w:sz w:val="24"/>
          <w:szCs w:val="24"/>
        </w:rPr>
        <w:t>Цель</w:t>
      </w:r>
      <w:r w:rsidRPr="00E45CEB">
        <w:rPr>
          <w:rFonts w:ascii="Times New Roman" w:hAnsi="Times New Roman"/>
          <w:sz w:val="24"/>
          <w:szCs w:val="24"/>
        </w:rPr>
        <w:t xml:space="preserve"> - познакомить учащихся с новой частью речи; актуализировать знания о личных местоимениях; познакомить с изменением местоимений по вопросам и падежам.</w:t>
      </w:r>
    </w:p>
    <w:p w:rsidR="008365CC" w:rsidRPr="00475494" w:rsidRDefault="008365CC" w:rsidP="008365CC">
      <w:pPr>
        <w:numPr>
          <w:ilvl w:val="0"/>
          <w:numId w:val="5"/>
        </w:numPr>
        <w:spacing w:after="0" w:line="360" w:lineRule="auto"/>
      </w:pPr>
      <w:r w:rsidRPr="00475494">
        <w:rPr>
          <w:rFonts w:ascii="Times New Roman" w:hAnsi="Times New Roman"/>
          <w:b/>
          <w:sz w:val="28"/>
          <w:szCs w:val="28"/>
        </w:rPr>
        <w:t>Глагол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5372">
        <w:rPr>
          <w:rFonts w:ascii="Times New Roman" w:hAnsi="Times New Roman"/>
          <w:b/>
          <w:sz w:val="28"/>
          <w:szCs w:val="28"/>
        </w:rPr>
        <w:t>(</w:t>
      </w:r>
      <w:r w:rsidR="00E45CEB" w:rsidRPr="00365372">
        <w:rPr>
          <w:rFonts w:ascii="Times New Roman" w:hAnsi="Times New Roman"/>
          <w:b/>
          <w:sz w:val="28"/>
          <w:szCs w:val="28"/>
        </w:rPr>
        <w:t>30</w:t>
      </w:r>
      <w:r w:rsidRPr="00365372">
        <w:rPr>
          <w:rFonts w:ascii="Times New Roman" w:hAnsi="Times New Roman"/>
          <w:b/>
          <w:sz w:val="28"/>
          <w:szCs w:val="28"/>
        </w:rPr>
        <w:t>ч+</w:t>
      </w:r>
      <w:r w:rsidR="00E45CEB" w:rsidRPr="00365372">
        <w:rPr>
          <w:rFonts w:ascii="Times New Roman" w:hAnsi="Times New Roman"/>
          <w:b/>
          <w:sz w:val="28"/>
          <w:szCs w:val="28"/>
        </w:rPr>
        <w:t>3</w:t>
      </w:r>
      <w:r w:rsidRPr="00365372">
        <w:rPr>
          <w:rFonts w:ascii="Times New Roman" w:hAnsi="Times New Roman"/>
          <w:b/>
          <w:sz w:val="28"/>
          <w:szCs w:val="28"/>
        </w:rPr>
        <w:t>ч)</w:t>
      </w:r>
    </w:p>
    <w:p w:rsidR="00475494" w:rsidRPr="00E45CEB" w:rsidRDefault="00475494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5CEB">
        <w:rPr>
          <w:rFonts w:ascii="Times New Roman" w:hAnsi="Times New Roman"/>
          <w:sz w:val="24"/>
          <w:szCs w:val="24"/>
        </w:rPr>
        <w:t xml:space="preserve">          </w:t>
      </w:r>
      <w:r w:rsidRPr="00E45CEB">
        <w:rPr>
          <w:rFonts w:ascii="Times New Roman" w:hAnsi="Times New Roman"/>
          <w:i/>
          <w:sz w:val="24"/>
          <w:szCs w:val="24"/>
        </w:rPr>
        <w:t xml:space="preserve">Цель </w:t>
      </w:r>
      <w:r w:rsidRPr="00E45CEB">
        <w:rPr>
          <w:rFonts w:ascii="Times New Roman" w:hAnsi="Times New Roman"/>
          <w:sz w:val="24"/>
          <w:szCs w:val="24"/>
        </w:rPr>
        <w:t>- повторить и обобщить знания учащихся о глаголе как части речи. Тренировать умение распознавать глаголы в тексте. Формировать умение изменять глаголы по временам и лицам.</w:t>
      </w:r>
    </w:p>
    <w:p w:rsidR="008365CC" w:rsidRPr="00475494" w:rsidRDefault="008365CC" w:rsidP="008365CC">
      <w:pPr>
        <w:numPr>
          <w:ilvl w:val="0"/>
          <w:numId w:val="4"/>
        </w:numPr>
        <w:spacing w:after="0" w:line="360" w:lineRule="auto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Предложение (</w:t>
      </w:r>
      <w:r w:rsidR="00E45CEB">
        <w:rPr>
          <w:rFonts w:ascii="Times New Roman" w:hAnsi="Times New Roman"/>
          <w:b/>
          <w:i/>
          <w:sz w:val="28"/>
          <w:szCs w:val="28"/>
        </w:rPr>
        <w:t>14</w:t>
      </w:r>
      <w:r w:rsidRPr="00844FE0">
        <w:rPr>
          <w:rFonts w:ascii="Times New Roman" w:hAnsi="Times New Roman"/>
          <w:b/>
          <w:i/>
          <w:sz w:val="28"/>
          <w:szCs w:val="28"/>
        </w:rPr>
        <w:t>ч</w:t>
      </w:r>
      <w:r w:rsidR="00E45CEB">
        <w:rPr>
          <w:rFonts w:ascii="Times New Roman" w:hAnsi="Times New Roman"/>
          <w:b/>
          <w:i/>
          <w:sz w:val="28"/>
          <w:szCs w:val="28"/>
        </w:rPr>
        <w:t>+3ч</w:t>
      </w:r>
      <w:r w:rsidRPr="00844FE0">
        <w:rPr>
          <w:rFonts w:ascii="Times New Roman" w:hAnsi="Times New Roman"/>
          <w:b/>
          <w:i/>
          <w:sz w:val="28"/>
          <w:szCs w:val="28"/>
        </w:rPr>
        <w:t>)</w:t>
      </w:r>
    </w:p>
    <w:p w:rsidR="00475494" w:rsidRPr="00E45CEB" w:rsidRDefault="00475494" w:rsidP="00E45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5CEB">
        <w:rPr>
          <w:rFonts w:ascii="Times New Roman" w:hAnsi="Times New Roman"/>
          <w:i/>
          <w:sz w:val="24"/>
          <w:szCs w:val="24"/>
        </w:rPr>
        <w:t xml:space="preserve">     Цель - </w:t>
      </w:r>
      <w:r w:rsidRPr="00E45CEB">
        <w:rPr>
          <w:rFonts w:ascii="Times New Roman" w:hAnsi="Times New Roman"/>
          <w:sz w:val="24"/>
          <w:szCs w:val="24"/>
        </w:rPr>
        <w:t>совершенствовать знания учащихся о предложении. Развивать умение правильно строить предложения.</w:t>
      </w:r>
    </w:p>
    <w:p w:rsidR="008365CC" w:rsidRPr="00475494" w:rsidRDefault="0034781C" w:rsidP="008365CC">
      <w:pPr>
        <w:numPr>
          <w:ilvl w:val="0"/>
          <w:numId w:val="4"/>
        </w:numPr>
        <w:spacing w:after="0" w:line="360" w:lineRule="auto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AE3CC9">
        <w:rPr>
          <w:rFonts w:ascii="Times New Roman" w:hAnsi="Times New Roman"/>
          <w:b/>
          <w:i/>
          <w:sz w:val="28"/>
          <w:szCs w:val="28"/>
        </w:rPr>
        <w:t xml:space="preserve"> 7 класс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AE3C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5CEB">
        <w:rPr>
          <w:rFonts w:ascii="Times New Roman" w:hAnsi="Times New Roman"/>
          <w:b/>
          <w:i/>
          <w:sz w:val="28"/>
          <w:szCs w:val="28"/>
        </w:rPr>
        <w:t xml:space="preserve"> (12</w:t>
      </w:r>
      <w:r w:rsidR="008365CC" w:rsidRPr="00844FE0">
        <w:rPr>
          <w:rFonts w:ascii="Times New Roman" w:hAnsi="Times New Roman"/>
          <w:b/>
          <w:i/>
          <w:sz w:val="28"/>
          <w:szCs w:val="28"/>
        </w:rPr>
        <w:t>ч+2ч)</w:t>
      </w:r>
    </w:p>
    <w:p w:rsidR="00475494" w:rsidRDefault="00AE3CC9" w:rsidP="00E45CE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5CEB">
        <w:rPr>
          <w:rFonts w:ascii="Times New Roman" w:hAnsi="Times New Roman"/>
          <w:i/>
          <w:sz w:val="24"/>
          <w:szCs w:val="24"/>
        </w:rPr>
        <w:t>Цель</w:t>
      </w:r>
      <w:r w:rsidRPr="00E45CEB">
        <w:rPr>
          <w:rFonts w:ascii="Times New Roman" w:hAnsi="Times New Roman"/>
          <w:sz w:val="24"/>
          <w:szCs w:val="24"/>
        </w:rPr>
        <w:t xml:space="preserve"> - о</w:t>
      </w:r>
      <w:r w:rsidR="00475494" w:rsidRPr="00E45CEB">
        <w:rPr>
          <w:rFonts w:ascii="Times New Roman" w:hAnsi="Times New Roman"/>
          <w:sz w:val="24"/>
          <w:szCs w:val="24"/>
        </w:rPr>
        <w:t>бобщить знания, усвоенные в процессе изучения отдельных тем. Развивать умение применять знания при решении практических задач.</w:t>
      </w:r>
    </w:p>
    <w:p w:rsidR="00E45CEB" w:rsidRDefault="00E45CEB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5372" w:rsidRDefault="0036537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5372" w:rsidRDefault="0036537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5372" w:rsidRPr="00F20722" w:rsidRDefault="00365372" w:rsidP="00365372">
      <w:pPr>
        <w:spacing w:after="0" w:line="360" w:lineRule="auto"/>
        <w:jc w:val="center"/>
        <w:rPr>
          <w:b/>
          <w:sz w:val="28"/>
          <w:szCs w:val="28"/>
        </w:rPr>
      </w:pPr>
      <w:r w:rsidRPr="00F20722">
        <w:rPr>
          <w:rFonts w:ascii="Times New Roman" w:hAnsi="Times New Roman"/>
          <w:b/>
          <w:sz w:val="28"/>
          <w:szCs w:val="28"/>
        </w:rPr>
        <w:t>Контрольные  работы</w:t>
      </w:r>
    </w:p>
    <w:p w:rsidR="00365372" w:rsidRPr="00F20722" w:rsidRDefault="00365372" w:rsidP="00365372">
      <w:pPr>
        <w:tabs>
          <w:tab w:val="left" w:pos="3045"/>
        </w:tabs>
        <w:rPr>
          <w:sz w:val="28"/>
          <w:szCs w:val="28"/>
        </w:rPr>
      </w:pPr>
      <w:r w:rsidRPr="00F20722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534"/>
        <w:gridCol w:w="3982"/>
        <w:gridCol w:w="1241"/>
      </w:tblGrid>
      <w:tr w:rsidR="00365372" w:rsidRPr="00F20722" w:rsidTr="000957E0">
        <w:tc>
          <w:tcPr>
            <w:tcW w:w="814" w:type="dxa"/>
          </w:tcPr>
          <w:p w:rsidR="00365372" w:rsidRPr="00F2072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534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3982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Тема контрольной работы</w:t>
            </w:r>
          </w:p>
        </w:tc>
        <w:tc>
          <w:tcPr>
            <w:tcW w:w="1241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365372" w:rsidRPr="00F20722" w:rsidTr="00374F4B">
        <w:trPr>
          <w:trHeight w:val="675"/>
        </w:trPr>
        <w:tc>
          <w:tcPr>
            <w:tcW w:w="814" w:type="dxa"/>
          </w:tcPr>
          <w:p w:rsidR="00365372" w:rsidRPr="00F2072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</w:t>
            </w:r>
            <w:r w:rsidR="00374F4B" w:rsidRPr="00F20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4" w:type="dxa"/>
          </w:tcPr>
          <w:p w:rsidR="00365372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Слово. Состав слова</w:t>
            </w:r>
          </w:p>
        </w:tc>
        <w:tc>
          <w:tcPr>
            <w:tcW w:w="3982" w:type="dxa"/>
          </w:tcPr>
          <w:p w:rsidR="00365372" w:rsidRPr="00F20722" w:rsidRDefault="00374F4B" w:rsidP="00374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Контрольная работа по теме «Состав слова»</w:t>
            </w:r>
          </w:p>
        </w:tc>
        <w:tc>
          <w:tcPr>
            <w:tcW w:w="1241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74F4B" w:rsidRPr="00F20722" w:rsidTr="000957E0">
        <w:trPr>
          <w:trHeight w:val="300"/>
        </w:trPr>
        <w:tc>
          <w:tcPr>
            <w:tcW w:w="4348" w:type="dxa"/>
            <w:gridSpan w:val="2"/>
          </w:tcPr>
          <w:p w:rsidR="00374F4B" w:rsidRPr="00F20722" w:rsidRDefault="00374F4B" w:rsidP="00374F4B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3982" w:type="dxa"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74F4B" w:rsidRPr="00F2072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F4B" w:rsidRPr="00F20722" w:rsidTr="00374F4B">
        <w:trPr>
          <w:trHeight w:val="255"/>
        </w:trPr>
        <w:tc>
          <w:tcPr>
            <w:tcW w:w="814" w:type="dxa"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4" w:type="dxa"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982" w:type="dxa"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Контрольная работа по теме «Склонение имён существительных»</w:t>
            </w:r>
          </w:p>
        </w:tc>
        <w:tc>
          <w:tcPr>
            <w:tcW w:w="1241" w:type="dxa"/>
          </w:tcPr>
          <w:p w:rsidR="00374F4B" w:rsidRPr="00F2072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0957E0" w:rsidRPr="00F20722" w:rsidTr="00374F4B">
        <w:trPr>
          <w:trHeight w:val="270"/>
        </w:trPr>
        <w:tc>
          <w:tcPr>
            <w:tcW w:w="814" w:type="dxa"/>
            <w:vMerge w:val="restart"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4" w:type="dxa"/>
            <w:vMerge w:val="restart"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982" w:type="dxa"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Контрольный диктант по теме</w:t>
            </w:r>
            <w:r w:rsidR="0034781C" w:rsidRPr="00F20722">
              <w:rPr>
                <w:rFonts w:ascii="Times New Roman" w:hAnsi="Times New Roman"/>
                <w:sz w:val="28"/>
                <w:szCs w:val="28"/>
              </w:rPr>
              <w:t>: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«Имя прилагательное»</w:t>
            </w:r>
          </w:p>
        </w:tc>
        <w:tc>
          <w:tcPr>
            <w:tcW w:w="1241" w:type="dxa"/>
          </w:tcPr>
          <w:p w:rsidR="000957E0" w:rsidRPr="00F2072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0957E0" w:rsidRPr="00F20722" w:rsidTr="00374F4B">
        <w:trPr>
          <w:trHeight w:val="210"/>
        </w:trPr>
        <w:tc>
          <w:tcPr>
            <w:tcW w:w="814" w:type="dxa"/>
            <w:vMerge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="0034781C" w:rsidRPr="00F20722">
              <w:rPr>
                <w:rFonts w:ascii="Times New Roman" w:hAnsi="Times New Roman"/>
                <w:sz w:val="28"/>
                <w:szCs w:val="28"/>
              </w:rPr>
              <w:t>: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«Согласование имён прилагательных с существительными»</w:t>
            </w:r>
          </w:p>
        </w:tc>
        <w:tc>
          <w:tcPr>
            <w:tcW w:w="1241" w:type="dxa"/>
          </w:tcPr>
          <w:p w:rsidR="000957E0" w:rsidRPr="00F2072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74F4B" w:rsidRPr="00F20722" w:rsidTr="000957E0">
        <w:trPr>
          <w:trHeight w:val="285"/>
        </w:trPr>
        <w:tc>
          <w:tcPr>
            <w:tcW w:w="814" w:type="dxa"/>
          </w:tcPr>
          <w:p w:rsidR="00374F4B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4" w:type="dxa"/>
          </w:tcPr>
          <w:p w:rsidR="00374F4B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  <w:tc>
          <w:tcPr>
            <w:tcW w:w="3982" w:type="dxa"/>
          </w:tcPr>
          <w:p w:rsidR="00374F4B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Контрольная работа по теме</w:t>
            </w:r>
            <w:r w:rsidR="0034781C" w:rsidRPr="00F20722">
              <w:rPr>
                <w:rFonts w:ascii="Times New Roman" w:hAnsi="Times New Roman"/>
                <w:sz w:val="28"/>
                <w:szCs w:val="28"/>
              </w:rPr>
              <w:t>: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«Местоимение»</w:t>
            </w:r>
          </w:p>
        </w:tc>
        <w:tc>
          <w:tcPr>
            <w:tcW w:w="1241" w:type="dxa"/>
          </w:tcPr>
          <w:p w:rsidR="00374F4B" w:rsidRPr="00F2072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068F8" w:rsidRPr="00F20722" w:rsidTr="000957E0">
        <w:trPr>
          <w:trHeight w:val="270"/>
        </w:trPr>
        <w:tc>
          <w:tcPr>
            <w:tcW w:w="814" w:type="dxa"/>
            <w:vMerge w:val="restart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4" w:type="dxa"/>
            <w:vMerge w:val="restart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3982" w:type="dxa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Контрольный диктант по</w:t>
            </w:r>
            <w:r w:rsidR="0034781C" w:rsidRPr="00F20722">
              <w:rPr>
                <w:rFonts w:ascii="Times New Roman" w:hAnsi="Times New Roman"/>
                <w:sz w:val="28"/>
                <w:szCs w:val="28"/>
              </w:rPr>
              <w:t xml:space="preserve"> теме: 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>«Правописание глаголов»</w:t>
            </w:r>
          </w:p>
        </w:tc>
        <w:tc>
          <w:tcPr>
            <w:tcW w:w="1241" w:type="dxa"/>
          </w:tcPr>
          <w:p w:rsidR="003068F8" w:rsidRPr="00F2072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068F8" w:rsidRPr="00F20722" w:rsidTr="000957E0">
        <w:trPr>
          <w:trHeight w:val="315"/>
        </w:trPr>
        <w:tc>
          <w:tcPr>
            <w:tcW w:w="814" w:type="dxa"/>
            <w:vMerge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Контрольная работа по теме: «Правописание глаголов»</w:t>
            </w:r>
          </w:p>
        </w:tc>
        <w:tc>
          <w:tcPr>
            <w:tcW w:w="1241" w:type="dxa"/>
          </w:tcPr>
          <w:p w:rsidR="003068F8" w:rsidRPr="00F2072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0957E0" w:rsidRPr="00F20722" w:rsidTr="000957E0">
        <w:trPr>
          <w:trHeight w:val="315"/>
        </w:trPr>
        <w:tc>
          <w:tcPr>
            <w:tcW w:w="814" w:type="dxa"/>
          </w:tcPr>
          <w:p w:rsidR="000957E0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4" w:type="dxa"/>
          </w:tcPr>
          <w:p w:rsidR="000957E0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3982" w:type="dxa"/>
          </w:tcPr>
          <w:p w:rsidR="000957E0" w:rsidRPr="00F20722" w:rsidRDefault="0034781C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Контрольный диктант по теме: «Однородные члены предложения»</w:t>
            </w:r>
          </w:p>
        </w:tc>
        <w:tc>
          <w:tcPr>
            <w:tcW w:w="1241" w:type="dxa"/>
          </w:tcPr>
          <w:p w:rsidR="000957E0" w:rsidRPr="00F20722" w:rsidRDefault="0034781C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0957E0" w:rsidRPr="00F20722" w:rsidTr="00374F4B">
        <w:trPr>
          <w:trHeight w:val="315"/>
        </w:trPr>
        <w:tc>
          <w:tcPr>
            <w:tcW w:w="814" w:type="dxa"/>
          </w:tcPr>
          <w:p w:rsidR="000957E0" w:rsidRPr="00F20722" w:rsidRDefault="0034781C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4" w:type="dxa"/>
          </w:tcPr>
          <w:p w:rsidR="000957E0" w:rsidRPr="00F20722" w:rsidRDefault="00257961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0722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в 7 классе  </w:t>
            </w:r>
          </w:p>
        </w:tc>
        <w:tc>
          <w:tcPr>
            <w:tcW w:w="3982" w:type="dxa"/>
          </w:tcPr>
          <w:p w:rsidR="000957E0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241" w:type="dxa"/>
          </w:tcPr>
          <w:p w:rsidR="000957E0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F20722" w:rsidRPr="00F20722" w:rsidTr="006C0B18">
        <w:trPr>
          <w:trHeight w:val="210"/>
        </w:trPr>
        <w:tc>
          <w:tcPr>
            <w:tcW w:w="8330" w:type="dxa"/>
            <w:gridSpan w:val="3"/>
          </w:tcPr>
          <w:p w:rsidR="00F20722" w:rsidRPr="00F20722" w:rsidRDefault="00F20722" w:rsidP="00F20722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241" w:type="dxa"/>
          </w:tcPr>
          <w:p w:rsidR="00F20722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9ч</w:t>
            </w:r>
          </w:p>
        </w:tc>
      </w:tr>
    </w:tbl>
    <w:p w:rsidR="00E45CEB" w:rsidRDefault="00E45CEB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F207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20722" w:rsidRDefault="00365372" w:rsidP="00F207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</w:t>
      </w:r>
      <w:r w:rsidRPr="00844FE0">
        <w:rPr>
          <w:rFonts w:ascii="Times New Roman" w:hAnsi="Times New Roman"/>
          <w:b/>
          <w:sz w:val="28"/>
          <w:szCs w:val="28"/>
        </w:rPr>
        <w:t xml:space="preserve">  работы</w:t>
      </w:r>
    </w:p>
    <w:p w:rsidR="00365372" w:rsidRPr="00F20722" w:rsidRDefault="00365372" w:rsidP="00F20722">
      <w:pPr>
        <w:spacing w:after="0" w:line="360" w:lineRule="auto"/>
        <w:jc w:val="center"/>
        <w:rPr>
          <w:b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534"/>
        <w:gridCol w:w="3982"/>
        <w:gridCol w:w="1241"/>
      </w:tblGrid>
      <w:tr w:rsidR="00365372" w:rsidRPr="00F20722" w:rsidTr="000957E0">
        <w:tc>
          <w:tcPr>
            <w:tcW w:w="814" w:type="dxa"/>
          </w:tcPr>
          <w:p w:rsidR="00365372" w:rsidRPr="00F2072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534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3982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Тема практической работы</w:t>
            </w:r>
          </w:p>
        </w:tc>
        <w:tc>
          <w:tcPr>
            <w:tcW w:w="1241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365372" w:rsidRPr="00F20722" w:rsidTr="00365372">
        <w:trPr>
          <w:trHeight w:val="1380"/>
        </w:trPr>
        <w:tc>
          <w:tcPr>
            <w:tcW w:w="814" w:type="dxa"/>
          </w:tcPr>
          <w:p w:rsidR="00365372" w:rsidRPr="00F2072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</w:t>
            </w:r>
            <w:r w:rsidR="00374F4B" w:rsidRPr="00F20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4" w:type="dxa"/>
          </w:tcPr>
          <w:p w:rsidR="00365372" w:rsidRPr="00F2072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982" w:type="dxa"/>
          </w:tcPr>
          <w:p w:rsidR="00365372" w:rsidRPr="00F20722" w:rsidRDefault="0036537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Обучающее изложение по картине Н.П. Богданов</w:t>
            </w:r>
            <w:proofErr w:type="gramStart"/>
            <w:r w:rsidRPr="00F2072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Бельского «Новые хозяева» Упр. 25</w:t>
            </w:r>
          </w:p>
        </w:tc>
        <w:tc>
          <w:tcPr>
            <w:tcW w:w="1241" w:type="dxa"/>
          </w:tcPr>
          <w:p w:rsidR="00365372" w:rsidRPr="00F20722" w:rsidRDefault="0036537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65372" w:rsidRPr="00F20722" w:rsidTr="00365372">
        <w:trPr>
          <w:trHeight w:val="300"/>
        </w:trPr>
        <w:tc>
          <w:tcPr>
            <w:tcW w:w="814" w:type="dxa"/>
          </w:tcPr>
          <w:p w:rsidR="00365372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4" w:type="dxa"/>
          </w:tcPr>
          <w:p w:rsidR="00365372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Слово. Состав слова</w:t>
            </w:r>
          </w:p>
        </w:tc>
        <w:tc>
          <w:tcPr>
            <w:tcW w:w="3982" w:type="dxa"/>
          </w:tcPr>
          <w:p w:rsidR="00365372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Сочинение по картине  В.Г. Перова «Охотники на привале»</w:t>
            </w:r>
          </w:p>
        </w:tc>
        <w:tc>
          <w:tcPr>
            <w:tcW w:w="1241" w:type="dxa"/>
          </w:tcPr>
          <w:p w:rsidR="00365372" w:rsidRPr="00F2072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</w:tr>
      <w:tr w:rsidR="00374F4B" w:rsidRPr="00F20722" w:rsidTr="000957E0">
        <w:trPr>
          <w:trHeight w:val="255"/>
        </w:trPr>
        <w:tc>
          <w:tcPr>
            <w:tcW w:w="4348" w:type="dxa"/>
            <w:gridSpan w:val="2"/>
          </w:tcPr>
          <w:p w:rsidR="00374F4B" w:rsidRPr="00F20722" w:rsidRDefault="00374F4B" w:rsidP="00374F4B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3982" w:type="dxa"/>
          </w:tcPr>
          <w:p w:rsidR="00374F4B" w:rsidRPr="00F20722" w:rsidRDefault="00374F4B" w:rsidP="000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74F4B" w:rsidRPr="00F2072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F4B" w:rsidRPr="00F20722" w:rsidTr="00365372">
        <w:trPr>
          <w:trHeight w:val="210"/>
        </w:trPr>
        <w:tc>
          <w:tcPr>
            <w:tcW w:w="814" w:type="dxa"/>
            <w:vMerge w:val="restart"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4" w:type="dxa"/>
            <w:vMerge w:val="restart"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982" w:type="dxa"/>
          </w:tcPr>
          <w:p w:rsidR="00374F4B" w:rsidRPr="00F20722" w:rsidRDefault="00374F4B" w:rsidP="000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Обучающее изложение «Контакты с НЛО»</w:t>
            </w:r>
          </w:p>
        </w:tc>
        <w:tc>
          <w:tcPr>
            <w:tcW w:w="1241" w:type="dxa"/>
          </w:tcPr>
          <w:p w:rsidR="00374F4B" w:rsidRPr="00F2072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74F4B" w:rsidRPr="00F20722" w:rsidTr="00365372">
        <w:trPr>
          <w:trHeight w:val="285"/>
        </w:trPr>
        <w:tc>
          <w:tcPr>
            <w:tcW w:w="814" w:type="dxa"/>
            <w:vMerge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374F4B" w:rsidRPr="00F20722" w:rsidRDefault="00374F4B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74F4B" w:rsidRPr="00F20722" w:rsidRDefault="00374F4B" w:rsidP="000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>. Вид деловой бумаги</w:t>
            </w:r>
          </w:p>
        </w:tc>
        <w:tc>
          <w:tcPr>
            <w:tcW w:w="1241" w:type="dxa"/>
          </w:tcPr>
          <w:p w:rsidR="00374F4B" w:rsidRPr="00F20722" w:rsidRDefault="00374F4B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0957E0" w:rsidRPr="00F20722" w:rsidTr="00365372">
        <w:trPr>
          <w:trHeight w:val="315"/>
        </w:trPr>
        <w:tc>
          <w:tcPr>
            <w:tcW w:w="814" w:type="dxa"/>
            <w:vMerge w:val="restart"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4" w:type="dxa"/>
            <w:vMerge w:val="restart"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982" w:type="dxa"/>
          </w:tcPr>
          <w:p w:rsidR="000957E0" w:rsidRPr="00F20722" w:rsidRDefault="000957E0" w:rsidP="000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Диалог</w:t>
            </w:r>
          </w:p>
        </w:tc>
        <w:tc>
          <w:tcPr>
            <w:tcW w:w="1241" w:type="dxa"/>
          </w:tcPr>
          <w:p w:rsidR="000957E0" w:rsidRPr="00F2072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0957E0" w:rsidRPr="00F20722" w:rsidTr="00365372">
        <w:trPr>
          <w:trHeight w:val="240"/>
        </w:trPr>
        <w:tc>
          <w:tcPr>
            <w:tcW w:w="814" w:type="dxa"/>
            <w:vMerge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0957E0" w:rsidRPr="00F20722" w:rsidRDefault="000957E0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0957E0" w:rsidRPr="00F20722" w:rsidRDefault="000957E0" w:rsidP="0009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Сочинение – описание героя русских былин</w:t>
            </w:r>
          </w:p>
        </w:tc>
        <w:tc>
          <w:tcPr>
            <w:tcW w:w="1241" w:type="dxa"/>
          </w:tcPr>
          <w:p w:rsidR="000957E0" w:rsidRPr="00F20722" w:rsidRDefault="000957E0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068F8" w:rsidRPr="00F20722" w:rsidTr="000957E0">
        <w:trPr>
          <w:trHeight w:val="285"/>
        </w:trPr>
        <w:tc>
          <w:tcPr>
            <w:tcW w:w="814" w:type="dxa"/>
            <w:vMerge w:val="restart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4" w:type="dxa"/>
            <w:vMerge w:val="restart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3982" w:type="dxa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Сочинение – описание «Осина»</w:t>
            </w:r>
          </w:p>
        </w:tc>
        <w:tc>
          <w:tcPr>
            <w:tcW w:w="1241" w:type="dxa"/>
          </w:tcPr>
          <w:p w:rsidR="003068F8" w:rsidRPr="00F2072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068F8" w:rsidRPr="00F20722" w:rsidTr="000957E0">
        <w:trPr>
          <w:trHeight w:val="270"/>
        </w:trPr>
        <w:tc>
          <w:tcPr>
            <w:tcW w:w="814" w:type="dxa"/>
            <w:vMerge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Сжатое изложение «Пичугин мост»</w:t>
            </w:r>
          </w:p>
        </w:tc>
        <w:tc>
          <w:tcPr>
            <w:tcW w:w="1241" w:type="dxa"/>
          </w:tcPr>
          <w:p w:rsidR="003068F8" w:rsidRPr="00F2072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3068F8" w:rsidRPr="00F20722" w:rsidTr="000957E0">
        <w:trPr>
          <w:trHeight w:val="300"/>
        </w:trPr>
        <w:tc>
          <w:tcPr>
            <w:tcW w:w="814" w:type="dxa"/>
            <w:vMerge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068F8" w:rsidRPr="00F20722" w:rsidRDefault="003068F8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Письменный пересказ текста по плану и опорным словам.</w:t>
            </w:r>
          </w:p>
        </w:tc>
        <w:tc>
          <w:tcPr>
            <w:tcW w:w="1241" w:type="dxa"/>
          </w:tcPr>
          <w:p w:rsidR="003068F8" w:rsidRPr="00F20722" w:rsidRDefault="003068F8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F20722" w:rsidRPr="00F20722" w:rsidTr="000957E0">
        <w:trPr>
          <w:trHeight w:val="255"/>
        </w:trPr>
        <w:tc>
          <w:tcPr>
            <w:tcW w:w="814" w:type="dxa"/>
            <w:vMerge w:val="restart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4" w:type="dxa"/>
            <w:vMerge w:val="restart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3982" w:type="dxa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Развитие речи. 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>Письменный пересказ текста по упр. 340</w:t>
            </w:r>
          </w:p>
        </w:tc>
        <w:tc>
          <w:tcPr>
            <w:tcW w:w="1241" w:type="dxa"/>
          </w:tcPr>
          <w:p w:rsidR="00F20722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F20722" w:rsidRPr="00F20722" w:rsidTr="000957E0">
        <w:trPr>
          <w:trHeight w:val="345"/>
        </w:trPr>
        <w:tc>
          <w:tcPr>
            <w:tcW w:w="814" w:type="dxa"/>
            <w:vMerge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>. Сочинение по картине И.И. Шишкина «Утро в сосновом лесу»</w:t>
            </w:r>
          </w:p>
        </w:tc>
        <w:tc>
          <w:tcPr>
            <w:tcW w:w="1241" w:type="dxa"/>
          </w:tcPr>
          <w:p w:rsidR="00F20722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F20722" w:rsidRPr="00F20722" w:rsidTr="0034781C">
        <w:trPr>
          <w:trHeight w:val="630"/>
        </w:trPr>
        <w:tc>
          <w:tcPr>
            <w:tcW w:w="814" w:type="dxa"/>
            <w:vMerge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Деловое письмо. Объявление</w:t>
            </w:r>
          </w:p>
        </w:tc>
        <w:tc>
          <w:tcPr>
            <w:tcW w:w="1241" w:type="dxa"/>
          </w:tcPr>
          <w:p w:rsidR="00F20722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F20722" w:rsidRPr="00F20722" w:rsidTr="0034781C">
        <w:trPr>
          <w:trHeight w:val="285"/>
        </w:trPr>
        <w:tc>
          <w:tcPr>
            <w:tcW w:w="814" w:type="dxa"/>
            <w:vMerge w:val="restart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4" w:type="dxa"/>
            <w:vMerge w:val="restart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0722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в 7 классе</w:t>
            </w:r>
          </w:p>
        </w:tc>
        <w:tc>
          <w:tcPr>
            <w:tcW w:w="3982" w:type="dxa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Изложение по вопросам</w:t>
            </w:r>
          </w:p>
        </w:tc>
        <w:tc>
          <w:tcPr>
            <w:tcW w:w="1241" w:type="dxa"/>
          </w:tcPr>
          <w:p w:rsidR="00F20722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F20722" w:rsidRPr="00F20722" w:rsidTr="0034781C">
        <w:trPr>
          <w:trHeight w:val="360"/>
        </w:trPr>
        <w:tc>
          <w:tcPr>
            <w:tcW w:w="814" w:type="dxa"/>
            <w:vMerge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F20722" w:rsidRPr="00F20722" w:rsidRDefault="00F20722" w:rsidP="000957E0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2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речи.</w:t>
            </w:r>
            <w:r w:rsidRPr="00F20722">
              <w:rPr>
                <w:rFonts w:ascii="Times New Roman" w:hAnsi="Times New Roman"/>
                <w:sz w:val="28"/>
                <w:szCs w:val="28"/>
              </w:rPr>
              <w:t xml:space="preserve"> Подробное изложение</w:t>
            </w:r>
          </w:p>
        </w:tc>
        <w:tc>
          <w:tcPr>
            <w:tcW w:w="1241" w:type="dxa"/>
          </w:tcPr>
          <w:p w:rsidR="00F20722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F20722" w:rsidRPr="00F20722" w:rsidTr="006C0B18">
        <w:trPr>
          <w:trHeight w:val="195"/>
        </w:trPr>
        <w:tc>
          <w:tcPr>
            <w:tcW w:w="8330" w:type="dxa"/>
            <w:gridSpan w:val="3"/>
          </w:tcPr>
          <w:p w:rsidR="00F20722" w:rsidRPr="00F20722" w:rsidRDefault="00F20722" w:rsidP="00F20722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0722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241" w:type="dxa"/>
          </w:tcPr>
          <w:p w:rsidR="00F20722" w:rsidRPr="00F20722" w:rsidRDefault="00F20722" w:rsidP="000957E0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22">
              <w:rPr>
                <w:rFonts w:ascii="Times New Roman" w:hAnsi="Times New Roman"/>
                <w:sz w:val="28"/>
                <w:szCs w:val="28"/>
              </w:rPr>
              <w:t>15ч</w:t>
            </w:r>
          </w:p>
        </w:tc>
      </w:tr>
    </w:tbl>
    <w:p w:rsidR="00E45CEB" w:rsidRPr="00F20722" w:rsidRDefault="00E45CEB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5CEB" w:rsidRDefault="00E45CEB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5CEB" w:rsidRDefault="00E45CEB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5CEB" w:rsidRDefault="00E45CEB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22" w:rsidRPr="00E45CEB" w:rsidRDefault="00F20722" w:rsidP="00E45CE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3CC9" w:rsidRPr="00844FE0" w:rsidRDefault="00AE3CC9" w:rsidP="00AE3CC9">
      <w:pPr>
        <w:tabs>
          <w:tab w:val="left" w:pos="3045"/>
        </w:tabs>
        <w:jc w:val="center"/>
        <w:rPr>
          <w:rFonts w:ascii="Times New Roman" w:hAnsi="Times New Roman"/>
          <w:b/>
          <w:sz w:val="28"/>
          <w:szCs w:val="28"/>
        </w:rPr>
      </w:pPr>
      <w:r w:rsidRPr="00844FE0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100"/>
        <w:gridCol w:w="1625"/>
        <w:gridCol w:w="1183"/>
        <w:gridCol w:w="921"/>
        <w:gridCol w:w="1757"/>
      </w:tblGrid>
      <w:tr w:rsidR="00AE3CC9" w:rsidRPr="003A128B" w:rsidTr="00332679">
        <w:trPr>
          <w:trHeight w:val="743"/>
        </w:trPr>
        <w:tc>
          <w:tcPr>
            <w:tcW w:w="985" w:type="dxa"/>
            <w:vMerge w:val="restart"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№ урока</w:t>
            </w:r>
          </w:p>
        </w:tc>
        <w:tc>
          <w:tcPr>
            <w:tcW w:w="3100" w:type="dxa"/>
            <w:vMerge w:val="restart"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Тема урока</w:t>
            </w:r>
          </w:p>
        </w:tc>
        <w:tc>
          <w:tcPr>
            <w:tcW w:w="1625" w:type="dxa"/>
            <w:vMerge w:val="restart"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gridSpan w:val="2"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57" w:type="dxa"/>
            <w:vMerge w:val="restart"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Примечание</w:t>
            </w:r>
          </w:p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AE3CC9" w:rsidRPr="003A128B" w:rsidTr="00332679">
        <w:trPr>
          <w:trHeight w:val="742"/>
        </w:trPr>
        <w:tc>
          <w:tcPr>
            <w:tcW w:w="985" w:type="dxa"/>
            <w:vMerge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921" w:type="dxa"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757" w:type="dxa"/>
            <w:vMerge/>
          </w:tcPr>
          <w:p w:rsidR="00AE3CC9" w:rsidRPr="0027610F" w:rsidRDefault="00AE3CC9" w:rsidP="00F36EC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AE3CC9" w:rsidRPr="003A128B" w:rsidTr="00332679">
        <w:trPr>
          <w:trHeight w:val="840"/>
        </w:trPr>
        <w:tc>
          <w:tcPr>
            <w:tcW w:w="4085" w:type="dxa"/>
            <w:gridSpan w:val="2"/>
          </w:tcPr>
          <w:p w:rsidR="00AE3CC9" w:rsidRPr="00AE3CC9" w:rsidRDefault="00AE3CC9" w:rsidP="00AE3C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E3CC9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625" w:type="dxa"/>
          </w:tcPr>
          <w:p w:rsidR="00AE3CC9" w:rsidRPr="003A128B" w:rsidRDefault="0033267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(13ч+1ч)</w:t>
            </w:r>
          </w:p>
        </w:tc>
        <w:tc>
          <w:tcPr>
            <w:tcW w:w="1183" w:type="dxa"/>
          </w:tcPr>
          <w:p w:rsidR="00AE3CC9" w:rsidRPr="003A128B" w:rsidRDefault="00AE3CC9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AE3CC9" w:rsidRPr="003A128B" w:rsidRDefault="00AE3CC9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AE3CC9" w:rsidRPr="003A128B" w:rsidRDefault="00AE3CC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AE3CC9" w:rsidRPr="003A128B" w:rsidTr="00332679">
        <w:trPr>
          <w:trHeight w:val="450"/>
        </w:trPr>
        <w:tc>
          <w:tcPr>
            <w:tcW w:w="985" w:type="dxa"/>
          </w:tcPr>
          <w:p w:rsidR="00AE3CC9" w:rsidRPr="003A128B" w:rsidRDefault="00AE3CC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00" w:type="dxa"/>
          </w:tcPr>
          <w:p w:rsidR="00AE3CC9" w:rsidRPr="006F51C6" w:rsidRDefault="00AE3CC9" w:rsidP="006F51C6">
            <w:pPr>
              <w:pStyle w:val="a4"/>
              <w:jc w:val="center"/>
            </w:pPr>
            <w:r w:rsidRPr="006F51C6">
              <w:rPr>
                <w:b/>
              </w:rPr>
              <w:t>Звуки и буквы</w:t>
            </w:r>
          </w:p>
        </w:tc>
        <w:tc>
          <w:tcPr>
            <w:tcW w:w="1625" w:type="dxa"/>
          </w:tcPr>
          <w:p w:rsidR="00AE3CC9" w:rsidRDefault="0033267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(7ч)</w:t>
            </w:r>
          </w:p>
        </w:tc>
        <w:tc>
          <w:tcPr>
            <w:tcW w:w="1183" w:type="dxa"/>
          </w:tcPr>
          <w:p w:rsidR="00AE3CC9" w:rsidRPr="003A128B" w:rsidRDefault="00AE3CC9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AE3CC9" w:rsidRPr="003A128B" w:rsidRDefault="00AE3CC9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AE3CC9" w:rsidRPr="003A128B" w:rsidRDefault="00AE3CC9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6C0B1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6C0B1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с помощью  Ь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7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 Ь  и  Ъ  знаков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(6ч+1ч)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Предложение. Главные и второстепенные члены предложения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Простое предложение с союзами</w:t>
            </w:r>
            <w:r w:rsidRPr="006F51C6">
              <w:rPr>
                <w:rFonts w:ascii="Times New Roman" w:hAnsi="Times New Roman"/>
                <w:i/>
                <w:sz w:val="24"/>
                <w:szCs w:val="24"/>
              </w:rPr>
              <w:t xml:space="preserve"> и, а, но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союзами </w:t>
            </w:r>
            <w:r w:rsidRPr="006F51C6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>Обучающее изложение по картине Н.П. Богданов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F51C6">
              <w:rPr>
                <w:rFonts w:ascii="Times New Roman" w:hAnsi="Times New Roman"/>
                <w:sz w:val="24"/>
                <w:szCs w:val="24"/>
              </w:rPr>
              <w:t xml:space="preserve"> Бельского «Новые хозяева» Упр. 25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32"/>
        </w:trPr>
        <w:tc>
          <w:tcPr>
            <w:tcW w:w="4085" w:type="dxa"/>
            <w:gridSpan w:val="2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3. Слово. Состав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Состав слова. Корень, приставка, суффикс, окончание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1C6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6F51C6">
              <w:rPr>
                <w:rFonts w:ascii="Times New Roman" w:hAnsi="Times New Roman"/>
                <w:sz w:val="24"/>
                <w:szCs w:val="24"/>
              </w:rPr>
              <w:t xml:space="preserve">  Ъ  после приставок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3.15-3.16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>Сочинение по картине  В.Г. Перова «Охотники на привале»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Работа над ошибками. Объяснительная записка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</w:t>
            </w:r>
          </w:p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95"/>
        </w:trPr>
        <w:tc>
          <w:tcPr>
            <w:tcW w:w="4085" w:type="dxa"/>
            <w:gridSpan w:val="2"/>
          </w:tcPr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(70ч+7ч)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(15ч+2ч)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4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Имя существительное. Род, число, падеж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 Ь  у существительных мужского и женского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 единственном числе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1 – го склонения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2 – го склонения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9C3DEA">
        <w:trPr>
          <w:trHeight w:val="9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3 – го склонения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 1, 2, 3 склонений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существительных множественного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множественного числа в родительном падеже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>Обучающее изложение «Контакты с НЛО»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«Падежные окончания имён существительных»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81E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>. Вид деловой бумаги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«Склонение имён существительных»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85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 «склонение имён существительных»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Согласование имён прилагательных с именами существительными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«Имя прилагательное»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Безударное падежное окончание имён прилагательных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193146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 xml:space="preserve"> Диалог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Закрепление по теме «Падежное окончание имён прилагательных»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имён прилагательных множественного числа.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множественного числа.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6F51C6">
              <w:rPr>
                <w:rFonts w:ascii="Times New Roman" w:hAnsi="Times New Roman"/>
                <w:sz w:val="24"/>
                <w:szCs w:val="24"/>
              </w:rPr>
              <w:t xml:space="preserve"> Сочинение – описание героя русских былин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121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«Согласование имён прилагательных с существительными»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54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7F4" w:rsidRPr="006F51C6" w:rsidRDefault="005657F4" w:rsidP="006F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CB3375">
        <w:trPr>
          <w:trHeight w:val="33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CB3375">
        <w:trPr>
          <w:trHeight w:val="40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1, 2, 3-го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3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множественного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CB3375">
        <w:trPr>
          <w:trHeight w:val="43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и правописание местоимений единственного и множественного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1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2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Личные местоимения 3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Склонение местоимений 3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17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6.9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местоимениями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9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Правописание буквы  Н  в местоимениях 3 – го лица после предлогов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Закрепление пройденного по теме «Местоимение»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6.12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94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6.13</w:t>
            </w:r>
          </w:p>
        </w:tc>
        <w:tc>
          <w:tcPr>
            <w:tcW w:w="3100" w:type="dxa"/>
          </w:tcPr>
          <w:p w:rsidR="005657F4" w:rsidRPr="006F51C6" w:rsidRDefault="005657F4" w:rsidP="006F51C6">
            <w:pPr>
              <w:rPr>
                <w:rFonts w:ascii="Times New Roman" w:hAnsi="Times New Roman"/>
                <w:sz w:val="24"/>
                <w:szCs w:val="24"/>
              </w:rPr>
            </w:pPr>
            <w:r w:rsidRPr="006F51C6"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 «Местоимение»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2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00" w:type="dxa"/>
          </w:tcPr>
          <w:p w:rsidR="005657F4" w:rsidRDefault="005657F4" w:rsidP="00F36EC5">
            <w:pPr>
              <w:jc w:val="center"/>
              <w:rPr>
                <w:b/>
              </w:rPr>
            </w:pPr>
          </w:p>
          <w:p w:rsidR="005657F4" w:rsidRPr="00F36EC5" w:rsidRDefault="005657F4" w:rsidP="00F36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(30ч+3ч)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F51C6">
        <w:trPr>
          <w:trHeight w:val="45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Время глагола. Настоящее время глагола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временам. Прошедшее время глагола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временам. Будущее время глагола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Сочинение – описание «Осина»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7.7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«Лицо и число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во множественном числе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9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  </w:t>
            </w:r>
            <w:r w:rsidRPr="00F36EC5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 с глаголами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  </w:t>
            </w:r>
            <w:r w:rsidRPr="00F36EC5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 с глаголами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7.14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7.15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1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7.16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2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7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7.17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Изменение глаголов 3 – го лица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7.18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6EC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7.19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6EC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7.20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во 2 – м лице единственного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во 2 – м лице единственного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во 2 – м лице единственного числа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глаголов в 3 – ем лице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7.24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7.25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7.26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,  -</w:t>
            </w:r>
            <w:proofErr w:type="spellStart"/>
            <w:r w:rsidRPr="00F36EC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7.27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7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7.28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Сжатое изложение «Пичугин мост»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9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7.29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F36EC5">
        <w:trPr>
          <w:trHeight w:val="46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F36EC5">
              <w:rPr>
                <w:rFonts w:ascii="Times New Roman" w:hAnsi="Times New Roman"/>
                <w:sz w:val="24"/>
                <w:szCs w:val="24"/>
              </w:rPr>
              <w:t>Закрепление по теме «Глагол»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402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7.31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0242C6">
        <w:trPr>
          <w:trHeight w:val="99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7.32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6EC5">
              <w:rPr>
                <w:rFonts w:ascii="Times New Roman" w:hAnsi="Times New Roman"/>
                <w:sz w:val="24"/>
                <w:szCs w:val="24"/>
              </w:rPr>
              <w:t xml:space="preserve"> «Правописание глаголов»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A83A8D">
        <w:trPr>
          <w:trHeight w:val="664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7.33</w:t>
            </w:r>
          </w:p>
        </w:tc>
        <w:tc>
          <w:tcPr>
            <w:tcW w:w="3100" w:type="dxa"/>
          </w:tcPr>
          <w:p w:rsidR="005657F4" w:rsidRPr="00F36EC5" w:rsidRDefault="005657F4" w:rsidP="00F36EC5">
            <w:pPr>
              <w:rPr>
                <w:rFonts w:ascii="Times New Roman" w:hAnsi="Times New Roman"/>
                <w:sz w:val="24"/>
                <w:szCs w:val="24"/>
              </w:rPr>
            </w:pPr>
            <w:r w:rsidRPr="000242C6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Письменный пересказ текста по плану и опорным словам.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A83A8D">
        <w:trPr>
          <w:trHeight w:val="49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00" w:type="dxa"/>
          </w:tcPr>
          <w:p w:rsidR="005657F4" w:rsidRDefault="005657F4" w:rsidP="00F36EC5">
            <w:pPr>
              <w:rPr>
                <w:b/>
              </w:rPr>
            </w:pPr>
          </w:p>
          <w:p w:rsidR="005657F4" w:rsidRPr="00A83A8D" w:rsidRDefault="005657F4" w:rsidP="00A83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(14ч+3ч)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A83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A8D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584428">
        <w:trPr>
          <w:trHeight w:val="96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A83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A8D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5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8.6</w:t>
            </w:r>
          </w:p>
        </w:tc>
        <w:tc>
          <w:tcPr>
            <w:tcW w:w="3100" w:type="dxa"/>
          </w:tcPr>
          <w:p w:rsidR="005657F4" w:rsidRPr="00584428" w:rsidRDefault="005657F4" w:rsidP="00A83A8D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428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8442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исьменный пересказ текста по упр. 340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8.8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Употребление союзов в сложном предложении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Употребление союзов в сложном предложении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A83A8D">
        <w:trPr>
          <w:trHeight w:val="48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8.11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114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8.12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8.13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>. Сочинение по картине И.И. Шишкина «Утро в сосновом лесу»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8.14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A83A8D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 Предложение»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37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 xml:space="preserve"> «Однородные члены предложения»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584428">
        <w:trPr>
          <w:trHeight w:val="115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8.16</w:t>
            </w:r>
          </w:p>
        </w:tc>
        <w:tc>
          <w:tcPr>
            <w:tcW w:w="3100" w:type="dxa"/>
          </w:tcPr>
          <w:p w:rsidR="005657F4" w:rsidRPr="00A83A8D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по теме: </w:t>
            </w:r>
            <w:r w:rsidRPr="00A83A8D">
              <w:rPr>
                <w:rFonts w:ascii="Times New Roman" w:hAnsi="Times New Roman"/>
                <w:sz w:val="24"/>
                <w:szCs w:val="24"/>
              </w:rPr>
              <w:t>«Однородные члены предложения»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DD7E31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8.17</w:t>
            </w:r>
          </w:p>
        </w:tc>
        <w:tc>
          <w:tcPr>
            <w:tcW w:w="3100" w:type="dxa"/>
          </w:tcPr>
          <w:p w:rsidR="005657F4" w:rsidRDefault="005657F4" w:rsidP="00A83A8D">
            <w:pPr>
              <w:rPr>
                <w:rFonts w:ascii="Times New Roman" w:hAnsi="Times New Roman"/>
                <w:sz w:val="24"/>
                <w:szCs w:val="24"/>
              </w:rPr>
            </w:pPr>
            <w:r w:rsidRPr="00584428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Деловое письмо. Объявление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DD7E31">
        <w:trPr>
          <w:trHeight w:val="810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00" w:type="dxa"/>
          </w:tcPr>
          <w:p w:rsidR="005657F4" w:rsidRDefault="005657F4" w:rsidP="00A83A8D">
            <w:pPr>
              <w:rPr>
                <w:b/>
              </w:rPr>
            </w:pPr>
          </w:p>
          <w:p w:rsidR="005657F4" w:rsidRPr="00DD7E31" w:rsidRDefault="005657F4" w:rsidP="00DD7E3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7E3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(12ч+2ч)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Предложение. Главные и второстепенные  члены предложения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9.3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A21F7">
        <w:trPr>
          <w:trHeight w:val="58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28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по вопросам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9.6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Анализ контрольного диктанта»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9.11</w:t>
            </w:r>
          </w:p>
        </w:tc>
        <w:tc>
          <w:tcPr>
            <w:tcW w:w="3100" w:type="dxa"/>
          </w:tcPr>
          <w:p w:rsidR="005657F4" w:rsidRPr="006A21F7" w:rsidRDefault="005657F4" w:rsidP="000957E0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</w:t>
            </w:r>
          </w:p>
        </w:tc>
        <w:tc>
          <w:tcPr>
            <w:tcW w:w="3100" w:type="dxa"/>
          </w:tcPr>
          <w:p w:rsidR="005657F4" w:rsidRPr="006A21F7" w:rsidRDefault="005657F4" w:rsidP="000957E0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332679">
        <w:trPr>
          <w:trHeight w:val="659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9.13</w:t>
            </w:r>
          </w:p>
        </w:tc>
        <w:tc>
          <w:tcPr>
            <w:tcW w:w="3100" w:type="dxa"/>
          </w:tcPr>
          <w:p w:rsidR="005657F4" w:rsidRPr="006A21F7" w:rsidRDefault="005657F4" w:rsidP="000957E0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6A21F7">
        <w:trPr>
          <w:trHeight w:val="915"/>
        </w:trPr>
        <w:tc>
          <w:tcPr>
            <w:tcW w:w="98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9.14</w:t>
            </w:r>
          </w:p>
        </w:tc>
        <w:tc>
          <w:tcPr>
            <w:tcW w:w="3100" w:type="dxa"/>
          </w:tcPr>
          <w:p w:rsidR="005657F4" w:rsidRPr="006A21F7" w:rsidRDefault="005657F4" w:rsidP="006A21F7">
            <w:pPr>
              <w:rPr>
                <w:rFonts w:ascii="Times New Roman" w:hAnsi="Times New Roman"/>
                <w:sz w:val="24"/>
                <w:szCs w:val="24"/>
              </w:rPr>
            </w:pPr>
            <w:r w:rsidRPr="006A21F7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Подробное изложение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657F4" w:rsidRPr="003A128B" w:rsidTr="000957E0">
        <w:trPr>
          <w:trHeight w:val="554"/>
        </w:trPr>
        <w:tc>
          <w:tcPr>
            <w:tcW w:w="4085" w:type="dxa"/>
            <w:gridSpan w:val="2"/>
          </w:tcPr>
          <w:p w:rsidR="005657F4" w:rsidRPr="006A21F7" w:rsidRDefault="005657F4" w:rsidP="006A21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1F7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625" w:type="dxa"/>
          </w:tcPr>
          <w:p w:rsidR="005657F4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140ч</w:t>
            </w:r>
          </w:p>
        </w:tc>
        <w:tc>
          <w:tcPr>
            <w:tcW w:w="1183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657F4" w:rsidRPr="003A128B" w:rsidRDefault="005657F4" w:rsidP="00F36EC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657F4" w:rsidRPr="003A128B" w:rsidRDefault="005657F4" w:rsidP="00F36E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19B5" w:rsidRDefault="00ED19B5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E31" w:rsidRDefault="00DD7E31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87D" w:rsidRDefault="004C687D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87D" w:rsidRDefault="004C687D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87D" w:rsidRDefault="0079358D" w:rsidP="00ED19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Учебно-методические средства</w:t>
      </w:r>
    </w:p>
    <w:p w:rsidR="00652177" w:rsidRPr="003235F7" w:rsidRDefault="0065217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35F7">
        <w:rPr>
          <w:rFonts w:ascii="Times New Roman" w:hAnsi="Times New Roman"/>
          <w:sz w:val="28"/>
          <w:szCs w:val="28"/>
        </w:rPr>
        <w:t xml:space="preserve">Аксёнова А.К. Методика преподавания русского языка для детей с нарушениями интеллекта: учебник для студентов </w:t>
      </w:r>
      <w:proofErr w:type="spellStart"/>
      <w:proofErr w:type="gramStart"/>
      <w:r w:rsidRPr="003235F7">
        <w:rPr>
          <w:rFonts w:ascii="Times New Roman" w:hAnsi="Times New Roman"/>
          <w:sz w:val="28"/>
          <w:szCs w:val="28"/>
        </w:rPr>
        <w:t>пед</w:t>
      </w:r>
      <w:proofErr w:type="spellEnd"/>
      <w:r w:rsidRPr="003235F7">
        <w:rPr>
          <w:rFonts w:ascii="Times New Roman" w:hAnsi="Times New Roman"/>
          <w:sz w:val="28"/>
          <w:szCs w:val="28"/>
        </w:rPr>
        <w:t>. вузов</w:t>
      </w:r>
      <w:proofErr w:type="gramEnd"/>
      <w:r w:rsidRPr="003235F7">
        <w:rPr>
          <w:rFonts w:ascii="Times New Roman" w:hAnsi="Times New Roman"/>
          <w:sz w:val="28"/>
          <w:szCs w:val="28"/>
        </w:rPr>
        <w:t xml:space="preserve"> – М.: Просвещение, 2011. – 335 с.</w:t>
      </w:r>
    </w:p>
    <w:p w:rsidR="00652177" w:rsidRPr="003235F7" w:rsidRDefault="0065217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35F7">
        <w:rPr>
          <w:rFonts w:ascii="Times New Roman" w:hAnsi="Times New Roman"/>
          <w:sz w:val="28"/>
          <w:szCs w:val="28"/>
        </w:rPr>
        <w:t xml:space="preserve">Учебник «Русский язык», учебник для 7 класса специальных (коррекционных) образовательных учреждений </w:t>
      </w:r>
      <w:r w:rsidRPr="003235F7">
        <w:rPr>
          <w:rFonts w:ascii="Times New Roman" w:hAnsi="Times New Roman"/>
          <w:sz w:val="28"/>
          <w:szCs w:val="28"/>
          <w:lang w:val="en-US"/>
        </w:rPr>
        <w:t>VIII</w:t>
      </w:r>
      <w:r w:rsidRPr="003235F7">
        <w:rPr>
          <w:rFonts w:ascii="Times New Roman" w:hAnsi="Times New Roman"/>
          <w:sz w:val="28"/>
          <w:szCs w:val="28"/>
        </w:rPr>
        <w:t xml:space="preserve"> вида. Авторы учебника: Н.Г. </w:t>
      </w:r>
      <w:proofErr w:type="spellStart"/>
      <w:r w:rsidRPr="003235F7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3235F7">
        <w:rPr>
          <w:rFonts w:ascii="Times New Roman" w:hAnsi="Times New Roman"/>
          <w:sz w:val="28"/>
          <w:szCs w:val="28"/>
        </w:rPr>
        <w:t>, Э.В. Якубовская.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35F7">
        <w:rPr>
          <w:rFonts w:ascii="Times New Roman" w:hAnsi="Times New Roman"/>
          <w:sz w:val="28"/>
          <w:szCs w:val="28"/>
        </w:rPr>
        <w:t>Таблицы и наглядные пособия: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35F7">
        <w:rPr>
          <w:rFonts w:ascii="Times New Roman" w:hAnsi="Times New Roman"/>
          <w:bCs/>
          <w:i/>
          <w:sz w:val="28"/>
          <w:szCs w:val="28"/>
          <w:u w:val="single"/>
        </w:rPr>
        <w:t>Синтаксис 5-11 классы: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1) Главные члены предложения;</w:t>
      </w:r>
      <w:r w:rsidR="007A30D3">
        <w:rPr>
          <w:rFonts w:cs="Times New Roman"/>
          <w:sz w:val="28"/>
          <w:szCs w:val="28"/>
          <w:lang w:val="ru-RU"/>
        </w:rPr>
        <w:t xml:space="preserve"> </w:t>
      </w:r>
      <w:r w:rsidR="007A30D3" w:rsidRPr="007A30D3">
        <w:rPr>
          <w:rFonts w:cs="Times New Roman"/>
          <w:b/>
          <w:sz w:val="28"/>
          <w:szCs w:val="28"/>
          <w:lang w:val="ru-RU"/>
        </w:rPr>
        <w:t>(3)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2) Второстепенные члены предложения;</w:t>
      </w:r>
      <w:r w:rsidR="007A30D3">
        <w:rPr>
          <w:rFonts w:cs="Times New Roman"/>
          <w:sz w:val="28"/>
          <w:szCs w:val="28"/>
          <w:lang w:val="ru-RU"/>
        </w:rPr>
        <w:t xml:space="preserve"> </w:t>
      </w:r>
      <w:r w:rsidR="007A30D3" w:rsidRPr="007A30D3">
        <w:rPr>
          <w:rFonts w:cs="Times New Roman"/>
          <w:b/>
          <w:sz w:val="28"/>
          <w:szCs w:val="28"/>
          <w:lang w:val="ru-RU"/>
        </w:rPr>
        <w:t>(4)</w:t>
      </w:r>
    </w:p>
    <w:p w:rsidR="0032396C" w:rsidRPr="003235F7" w:rsidRDefault="003235F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t>3) Диалог;</w:t>
      </w:r>
      <w:r w:rsidR="007A30D3">
        <w:rPr>
          <w:rFonts w:ascii="Times New Roman" w:hAnsi="Times New Roman"/>
          <w:sz w:val="28"/>
          <w:szCs w:val="28"/>
        </w:rPr>
        <w:t xml:space="preserve"> </w:t>
      </w:r>
      <w:r w:rsidR="007A30D3" w:rsidRPr="007A30D3">
        <w:rPr>
          <w:rFonts w:ascii="Times New Roman" w:hAnsi="Times New Roman"/>
          <w:b/>
          <w:sz w:val="28"/>
          <w:szCs w:val="28"/>
        </w:rPr>
        <w:t>(15)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235F7">
        <w:rPr>
          <w:rFonts w:ascii="Times New Roman" w:hAnsi="Times New Roman"/>
          <w:i/>
          <w:sz w:val="28"/>
          <w:szCs w:val="28"/>
          <w:u w:val="single"/>
        </w:rPr>
        <w:t>Грамматика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t xml:space="preserve">4) Бессоюзное сложное предложение; </w:t>
      </w:r>
      <w:r w:rsidR="00502C0E" w:rsidRPr="00502C0E">
        <w:rPr>
          <w:rFonts w:ascii="Times New Roman" w:hAnsi="Times New Roman"/>
          <w:b/>
          <w:sz w:val="28"/>
          <w:szCs w:val="28"/>
        </w:rPr>
        <w:t>(39)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Сложноподчиненное предложение</w:t>
      </w:r>
      <w:r w:rsidRPr="003235F7">
        <w:rPr>
          <w:rFonts w:ascii="Times New Roman" w:hAnsi="Times New Roman"/>
          <w:sz w:val="28"/>
          <w:szCs w:val="28"/>
        </w:rPr>
        <w:t>;</w:t>
      </w:r>
      <w:r w:rsidR="00502C0E">
        <w:rPr>
          <w:rFonts w:ascii="Times New Roman" w:hAnsi="Times New Roman"/>
          <w:sz w:val="28"/>
          <w:szCs w:val="28"/>
        </w:rPr>
        <w:t xml:space="preserve"> </w:t>
      </w:r>
      <w:r w:rsidR="00502C0E" w:rsidRPr="00502C0E">
        <w:rPr>
          <w:rFonts w:ascii="Times New Roman" w:hAnsi="Times New Roman"/>
          <w:b/>
          <w:sz w:val="28"/>
          <w:szCs w:val="28"/>
        </w:rPr>
        <w:t>(40)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235F7">
        <w:rPr>
          <w:rFonts w:ascii="Times New Roman" w:hAnsi="Times New Roman"/>
          <w:sz w:val="28"/>
          <w:szCs w:val="28"/>
        </w:rPr>
        <w:t>6) Сложносочиненное предложение;</w:t>
      </w:r>
      <w:r w:rsidR="00502C0E">
        <w:rPr>
          <w:rFonts w:ascii="Times New Roman" w:hAnsi="Times New Roman"/>
          <w:sz w:val="28"/>
          <w:szCs w:val="28"/>
        </w:rPr>
        <w:t xml:space="preserve"> </w:t>
      </w:r>
      <w:r w:rsidR="00502C0E" w:rsidRPr="00502C0E">
        <w:rPr>
          <w:rFonts w:ascii="Times New Roman" w:hAnsi="Times New Roman"/>
          <w:b/>
          <w:sz w:val="28"/>
          <w:szCs w:val="28"/>
        </w:rPr>
        <w:t>(41)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 xml:space="preserve">7) Знаки препинания в предложениях с обобщающими словами; </w:t>
      </w:r>
      <w:r w:rsidR="00502C0E" w:rsidRPr="00502C0E">
        <w:rPr>
          <w:rFonts w:cs="Times New Roman"/>
          <w:b/>
          <w:sz w:val="28"/>
          <w:szCs w:val="28"/>
          <w:lang w:val="ru-RU"/>
        </w:rPr>
        <w:t>(42)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8) В</w:t>
      </w:r>
      <w:r w:rsidR="00502C0E">
        <w:rPr>
          <w:rFonts w:cs="Times New Roman"/>
          <w:sz w:val="28"/>
          <w:szCs w:val="28"/>
          <w:lang w:val="ru-RU"/>
        </w:rPr>
        <w:t xml:space="preserve">торостепенные члены предложения; </w:t>
      </w:r>
      <w:r w:rsidR="00502C0E" w:rsidRPr="005936D9">
        <w:rPr>
          <w:rFonts w:cs="Times New Roman"/>
          <w:b/>
          <w:sz w:val="28"/>
          <w:szCs w:val="28"/>
          <w:lang w:val="ru-RU"/>
        </w:rPr>
        <w:t>(43)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9) Сказуемое;</w:t>
      </w:r>
      <w:r w:rsidR="00502C0E">
        <w:rPr>
          <w:rFonts w:cs="Times New Roman"/>
          <w:sz w:val="28"/>
          <w:szCs w:val="28"/>
          <w:lang w:val="ru-RU"/>
        </w:rPr>
        <w:t xml:space="preserve"> </w:t>
      </w:r>
      <w:r w:rsidR="00502C0E" w:rsidRPr="00664A9D">
        <w:rPr>
          <w:rFonts w:cs="Times New Roman"/>
          <w:b/>
          <w:sz w:val="28"/>
          <w:szCs w:val="28"/>
          <w:lang w:val="ru-RU"/>
        </w:rPr>
        <w:t>(44)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 xml:space="preserve">10) Подлежащее. Способы выражения подлежащего; </w:t>
      </w:r>
      <w:r w:rsidR="00502C0E" w:rsidRPr="00664A9D">
        <w:rPr>
          <w:rFonts w:cs="Times New Roman"/>
          <w:b/>
          <w:sz w:val="28"/>
          <w:szCs w:val="28"/>
          <w:lang w:val="ru-RU"/>
        </w:rPr>
        <w:t>(45)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 xml:space="preserve">11) Виды предложений по цели высказывания; </w:t>
      </w:r>
      <w:r w:rsidR="00502C0E" w:rsidRPr="00664A9D">
        <w:rPr>
          <w:rFonts w:cs="Times New Roman"/>
          <w:b/>
          <w:sz w:val="28"/>
          <w:szCs w:val="28"/>
          <w:lang w:val="ru-RU"/>
        </w:rPr>
        <w:t>(46)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 xml:space="preserve">12) Знаки препинания при прямой речи; </w:t>
      </w:r>
      <w:r w:rsidR="00502C0E" w:rsidRPr="00664A9D">
        <w:rPr>
          <w:rFonts w:cs="Times New Roman"/>
          <w:b/>
          <w:sz w:val="28"/>
          <w:szCs w:val="28"/>
          <w:lang w:val="ru-RU"/>
        </w:rPr>
        <w:t>(48)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13) Сложные предложения;</w:t>
      </w:r>
      <w:r w:rsidR="00502C0E">
        <w:rPr>
          <w:rFonts w:cs="Times New Roman"/>
          <w:sz w:val="28"/>
          <w:szCs w:val="28"/>
          <w:lang w:val="ru-RU"/>
        </w:rPr>
        <w:t xml:space="preserve"> </w:t>
      </w:r>
      <w:r w:rsidR="00502C0E" w:rsidRPr="00664A9D">
        <w:rPr>
          <w:rFonts w:cs="Times New Roman"/>
          <w:b/>
          <w:sz w:val="28"/>
          <w:szCs w:val="28"/>
          <w:lang w:val="ru-RU"/>
        </w:rPr>
        <w:t>(51)</w:t>
      </w:r>
    </w:p>
    <w:p w:rsidR="003235F7" w:rsidRPr="003235F7" w:rsidRDefault="003235F7" w:rsidP="003235F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14) Знаки препинания в предложениях с однородными членами;</w:t>
      </w:r>
      <w:r w:rsidR="00502C0E">
        <w:rPr>
          <w:rFonts w:cs="Times New Roman"/>
          <w:sz w:val="28"/>
          <w:szCs w:val="28"/>
          <w:lang w:val="ru-RU"/>
        </w:rPr>
        <w:t xml:space="preserve"> </w:t>
      </w:r>
      <w:r w:rsidR="00502C0E" w:rsidRPr="00502C0E">
        <w:rPr>
          <w:rFonts w:cs="Times New Roman"/>
          <w:b/>
          <w:sz w:val="28"/>
          <w:szCs w:val="28"/>
          <w:lang w:val="ru-RU"/>
        </w:rPr>
        <w:t>(57)</w:t>
      </w:r>
    </w:p>
    <w:p w:rsidR="003235F7" w:rsidRPr="003235F7" w:rsidRDefault="003235F7" w:rsidP="003235F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15) Виды простого предложения;</w:t>
      </w:r>
      <w:r w:rsidR="00502C0E">
        <w:rPr>
          <w:rFonts w:cs="Times New Roman"/>
          <w:sz w:val="28"/>
          <w:szCs w:val="28"/>
          <w:lang w:val="ru-RU"/>
        </w:rPr>
        <w:t xml:space="preserve"> </w:t>
      </w:r>
      <w:r w:rsidR="00502C0E" w:rsidRPr="00502C0E">
        <w:rPr>
          <w:rFonts w:cs="Times New Roman"/>
          <w:b/>
          <w:sz w:val="28"/>
          <w:szCs w:val="28"/>
          <w:lang w:val="ru-RU"/>
        </w:rPr>
        <w:t>(58)</w:t>
      </w:r>
    </w:p>
    <w:p w:rsidR="0079358D" w:rsidRPr="003235F7" w:rsidRDefault="003235F7" w:rsidP="003235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t>16) Связь слов в словосочетании;</w:t>
      </w:r>
      <w:r w:rsidR="00502C0E">
        <w:rPr>
          <w:rFonts w:ascii="Times New Roman" w:hAnsi="Times New Roman"/>
          <w:sz w:val="28"/>
          <w:szCs w:val="28"/>
        </w:rPr>
        <w:t xml:space="preserve"> </w:t>
      </w:r>
      <w:r w:rsidR="00502C0E" w:rsidRPr="00502C0E">
        <w:rPr>
          <w:rFonts w:ascii="Times New Roman" w:hAnsi="Times New Roman"/>
          <w:b/>
          <w:sz w:val="28"/>
          <w:szCs w:val="28"/>
        </w:rPr>
        <w:t>(59)</w:t>
      </w:r>
    </w:p>
    <w:p w:rsidR="003235F7" w:rsidRDefault="003235F7" w:rsidP="003235F7">
      <w:pPr>
        <w:pStyle w:val="Standard"/>
        <w:rPr>
          <w:rFonts w:cs="Times New Roman"/>
          <w:bCs/>
          <w:i/>
          <w:sz w:val="28"/>
          <w:szCs w:val="28"/>
          <w:u w:val="single"/>
          <w:lang w:val="ru-RU"/>
        </w:rPr>
      </w:pPr>
      <w:r w:rsidRPr="003235F7">
        <w:rPr>
          <w:rFonts w:cs="Times New Roman"/>
          <w:bCs/>
          <w:i/>
          <w:sz w:val="28"/>
          <w:szCs w:val="28"/>
          <w:u w:val="single"/>
          <w:lang w:val="ru-RU"/>
        </w:rPr>
        <w:t>Цифровые образовательные ресурсы:</w:t>
      </w:r>
    </w:p>
    <w:p w:rsidR="003235F7" w:rsidRPr="003235F7" w:rsidRDefault="003235F7" w:rsidP="003235F7">
      <w:pPr>
        <w:pStyle w:val="Standard"/>
        <w:rPr>
          <w:rFonts w:cs="Times New Roman"/>
          <w:bCs/>
          <w:i/>
          <w:sz w:val="28"/>
          <w:szCs w:val="28"/>
          <w:u w:val="single"/>
          <w:lang w:val="ru-RU"/>
        </w:rPr>
      </w:pP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17) </w:t>
      </w:r>
      <w:r w:rsidRPr="003235F7">
        <w:rPr>
          <w:rFonts w:cs="Times New Roman"/>
          <w:sz w:val="28"/>
          <w:szCs w:val="28"/>
          <w:lang w:val="ru-RU"/>
        </w:rPr>
        <w:t>Дидактический и раздаточный материал. Русский язык 5-7 классы;</w:t>
      </w:r>
      <w:r w:rsidR="00664A9D">
        <w:rPr>
          <w:rFonts w:cs="Times New Roman"/>
          <w:sz w:val="28"/>
          <w:szCs w:val="28"/>
          <w:lang w:val="ru-RU"/>
        </w:rPr>
        <w:t xml:space="preserve"> </w:t>
      </w:r>
      <w:r w:rsidR="00664A9D" w:rsidRPr="00664A9D">
        <w:rPr>
          <w:rFonts w:cs="Times New Roman"/>
          <w:b/>
          <w:sz w:val="28"/>
          <w:szCs w:val="28"/>
          <w:lang w:val="ru-RU"/>
        </w:rPr>
        <w:t>(74)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t>18) ФРАЗА. Обучающая программа-тренажер по русскому языку;</w:t>
      </w:r>
      <w:r w:rsidR="00664A9D">
        <w:rPr>
          <w:rFonts w:ascii="Times New Roman" w:hAnsi="Times New Roman"/>
          <w:sz w:val="28"/>
          <w:szCs w:val="28"/>
        </w:rPr>
        <w:t xml:space="preserve"> </w:t>
      </w:r>
      <w:r w:rsidR="00664A9D" w:rsidRPr="00664A9D">
        <w:rPr>
          <w:rFonts w:ascii="Times New Roman" w:hAnsi="Times New Roman"/>
          <w:b/>
          <w:sz w:val="28"/>
          <w:szCs w:val="28"/>
        </w:rPr>
        <w:t>(75)</w:t>
      </w:r>
    </w:p>
    <w:p w:rsidR="003235F7" w:rsidRPr="003235F7" w:rsidRDefault="003235F7" w:rsidP="003235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lastRenderedPageBreak/>
        <w:t>19) Русский язык. Синтаксис 5 -11 классы (наглядное пособие для интерактивных досок с тестовыми заданиями);</w:t>
      </w:r>
      <w:r w:rsidR="00664A9D">
        <w:rPr>
          <w:rFonts w:ascii="Times New Roman" w:hAnsi="Times New Roman"/>
          <w:sz w:val="28"/>
          <w:szCs w:val="28"/>
        </w:rPr>
        <w:t xml:space="preserve"> </w:t>
      </w:r>
      <w:r w:rsidR="00664A9D" w:rsidRPr="00664A9D">
        <w:rPr>
          <w:rFonts w:ascii="Times New Roman" w:hAnsi="Times New Roman"/>
          <w:b/>
          <w:sz w:val="28"/>
          <w:szCs w:val="28"/>
        </w:rPr>
        <w:t>(77)</w:t>
      </w:r>
    </w:p>
    <w:p w:rsidR="003235F7" w:rsidRPr="003235F7" w:rsidRDefault="003235F7" w:rsidP="003235F7">
      <w:pPr>
        <w:pStyle w:val="TableContents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235F7">
        <w:rPr>
          <w:rFonts w:cs="Times New Roman"/>
          <w:sz w:val="28"/>
          <w:szCs w:val="28"/>
          <w:lang w:val="ru-RU"/>
        </w:rPr>
        <w:t>20) Русский язык. Грамматика 5 -11 классы (наглядное пособие для интерактивных досок с тестовыми заданиями);</w:t>
      </w:r>
      <w:r w:rsidR="00664A9D">
        <w:rPr>
          <w:rFonts w:cs="Times New Roman"/>
          <w:sz w:val="28"/>
          <w:szCs w:val="28"/>
          <w:lang w:val="ru-RU"/>
        </w:rPr>
        <w:t xml:space="preserve"> </w:t>
      </w:r>
      <w:r w:rsidR="00664A9D" w:rsidRPr="00664A9D">
        <w:rPr>
          <w:rFonts w:cs="Times New Roman"/>
          <w:b/>
          <w:sz w:val="28"/>
          <w:szCs w:val="28"/>
          <w:lang w:val="ru-RU"/>
        </w:rPr>
        <w:t>(78)</w:t>
      </w:r>
    </w:p>
    <w:p w:rsidR="003235F7" w:rsidRPr="003235F7" w:rsidRDefault="003235F7" w:rsidP="006521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t>21) Русский язык. Основные правила орфографии и пунктуации 5 -9 классы (наглядное пособие для интерактивных досок с тестовыми заданиями)</w:t>
      </w:r>
      <w:r w:rsidR="00652177">
        <w:rPr>
          <w:rFonts w:ascii="Times New Roman" w:hAnsi="Times New Roman"/>
          <w:sz w:val="28"/>
          <w:szCs w:val="28"/>
        </w:rPr>
        <w:t>;</w:t>
      </w:r>
      <w:r w:rsidR="00664A9D">
        <w:rPr>
          <w:rFonts w:ascii="Times New Roman" w:hAnsi="Times New Roman"/>
          <w:sz w:val="28"/>
          <w:szCs w:val="28"/>
        </w:rPr>
        <w:t xml:space="preserve"> </w:t>
      </w:r>
      <w:r w:rsidR="00664A9D" w:rsidRPr="00664A9D">
        <w:rPr>
          <w:rFonts w:ascii="Times New Roman" w:hAnsi="Times New Roman"/>
          <w:b/>
          <w:sz w:val="28"/>
          <w:szCs w:val="28"/>
        </w:rPr>
        <w:t>(79)</w:t>
      </w:r>
    </w:p>
    <w:p w:rsidR="00652177" w:rsidRPr="00B45EE4" w:rsidRDefault="00652177" w:rsidP="0065217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22) Презентации «Имя существительное»;</w:t>
      </w:r>
      <w:r w:rsidR="006C0B18">
        <w:rPr>
          <w:rFonts w:cs="Times New Roman"/>
          <w:sz w:val="28"/>
          <w:szCs w:val="28"/>
          <w:lang w:val="ru-RU"/>
        </w:rPr>
        <w:t xml:space="preserve"> </w:t>
      </w:r>
      <w:r w:rsidR="006C0B18" w:rsidRPr="006C0B18">
        <w:rPr>
          <w:rFonts w:cs="Times New Roman"/>
          <w:b/>
          <w:sz w:val="28"/>
          <w:szCs w:val="28"/>
          <w:lang w:val="ru-RU"/>
        </w:rPr>
        <w:t>(85)</w:t>
      </w:r>
    </w:p>
    <w:p w:rsidR="00652177" w:rsidRPr="00B45EE4" w:rsidRDefault="00652177" w:rsidP="0065217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23) Презентации «Имя прилагательное»;</w:t>
      </w:r>
      <w:r w:rsidR="006C0B18">
        <w:rPr>
          <w:rFonts w:cs="Times New Roman"/>
          <w:sz w:val="28"/>
          <w:szCs w:val="28"/>
          <w:lang w:val="ru-RU"/>
        </w:rPr>
        <w:t xml:space="preserve"> </w:t>
      </w:r>
      <w:r w:rsidR="006C0B18" w:rsidRPr="006C0B18">
        <w:rPr>
          <w:rFonts w:cs="Times New Roman"/>
          <w:b/>
          <w:sz w:val="28"/>
          <w:szCs w:val="28"/>
          <w:lang w:val="ru-RU"/>
        </w:rPr>
        <w:t>(86)</w:t>
      </w:r>
    </w:p>
    <w:p w:rsidR="00652177" w:rsidRPr="00B45EE4" w:rsidRDefault="00652177" w:rsidP="0065217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24) Презентации «Местоимение»;</w:t>
      </w:r>
      <w:r w:rsidR="006C0B18">
        <w:rPr>
          <w:rFonts w:cs="Times New Roman"/>
          <w:sz w:val="28"/>
          <w:szCs w:val="28"/>
          <w:lang w:val="ru-RU"/>
        </w:rPr>
        <w:t xml:space="preserve"> </w:t>
      </w:r>
      <w:r w:rsidR="006C0B18" w:rsidRPr="006C0B18">
        <w:rPr>
          <w:rFonts w:cs="Times New Roman"/>
          <w:b/>
          <w:sz w:val="28"/>
          <w:szCs w:val="28"/>
          <w:lang w:val="ru-RU"/>
        </w:rPr>
        <w:t>(88)</w:t>
      </w:r>
    </w:p>
    <w:p w:rsidR="00652177" w:rsidRPr="00B45EE4" w:rsidRDefault="00652177" w:rsidP="0065217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25) Презентации «Глагол»;</w:t>
      </w:r>
      <w:r w:rsidR="006C0B18">
        <w:rPr>
          <w:rFonts w:cs="Times New Roman"/>
          <w:sz w:val="28"/>
          <w:szCs w:val="28"/>
          <w:lang w:val="ru-RU"/>
        </w:rPr>
        <w:t xml:space="preserve"> </w:t>
      </w:r>
      <w:r w:rsidR="006C0B18" w:rsidRPr="006C0B18">
        <w:rPr>
          <w:rFonts w:cs="Times New Roman"/>
          <w:b/>
          <w:sz w:val="28"/>
          <w:szCs w:val="28"/>
          <w:lang w:val="ru-RU"/>
        </w:rPr>
        <w:t>(89)</w:t>
      </w:r>
    </w:p>
    <w:p w:rsidR="00652177" w:rsidRPr="00652177" w:rsidRDefault="00652177" w:rsidP="0065217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 w:rsidRPr="00652177">
        <w:rPr>
          <w:rFonts w:cs="Times New Roman"/>
          <w:sz w:val="28"/>
          <w:szCs w:val="28"/>
          <w:lang w:val="ru-RU"/>
        </w:rPr>
        <w:t>26) Презентации «Прямая речь. Диалог»;</w:t>
      </w:r>
      <w:r w:rsidR="006C0B18">
        <w:rPr>
          <w:rFonts w:cs="Times New Roman"/>
          <w:sz w:val="28"/>
          <w:szCs w:val="28"/>
          <w:lang w:val="ru-RU"/>
        </w:rPr>
        <w:t xml:space="preserve"> </w:t>
      </w:r>
      <w:r w:rsidR="006C0B18" w:rsidRPr="006C0B18">
        <w:rPr>
          <w:rFonts w:cs="Times New Roman"/>
          <w:b/>
          <w:sz w:val="28"/>
          <w:szCs w:val="28"/>
          <w:lang w:val="ru-RU"/>
        </w:rPr>
        <w:t>(90)</w:t>
      </w:r>
    </w:p>
    <w:p w:rsidR="00652177" w:rsidRPr="00652177" w:rsidRDefault="00652177" w:rsidP="00652177">
      <w:pPr>
        <w:pStyle w:val="TableContents"/>
        <w:spacing w:line="360" w:lineRule="auto"/>
        <w:rPr>
          <w:rFonts w:cs="Times New Roman"/>
          <w:sz w:val="28"/>
          <w:szCs w:val="28"/>
          <w:lang w:val="ru-RU"/>
        </w:rPr>
      </w:pPr>
      <w:r w:rsidRPr="00652177">
        <w:rPr>
          <w:rFonts w:cs="Times New Roman"/>
          <w:sz w:val="28"/>
          <w:szCs w:val="28"/>
          <w:lang w:val="ru-RU"/>
        </w:rPr>
        <w:t>27) Презентации «Стили речи»;</w:t>
      </w:r>
      <w:r w:rsidR="006C0B18">
        <w:rPr>
          <w:rFonts w:cs="Times New Roman"/>
          <w:sz w:val="28"/>
          <w:szCs w:val="28"/>
          <w:lang w:val="ru-RU"/>
        </w:rPr>
        <w:t xml:space="preserve"> </w:t>
      </w:r>
      <w:r w:rsidR="006C0B18" w:rsidRPr="006C0B18">
        <w:rPr>
          <w:rFonts w:cs="Times New Roman"/>
          <w:b/>
          <w:sz w:val="28"/>
          <w:szCs w:val="28"/>
          <w:lang w:val="ru-RU"/>
        </w:rPr>
        <w:t>(91)</w:t>
      </w:r>
    </w:p>
    <w:p w:rsidR="00652177" w:rsidRPr="00652177" w:rsidRDefault="00652177" w:rsidP="006521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2177">
        <w:rPr>
          <w:rFonts w:ascii="Times New Roman" w:hAnsi="Times New Roman"/>
          <w:sz w:val="28"/>
          <w:szCs w:val="28"/>
        </w:rPr>
        <w:t>28) Презентации «Текст»;</w:t>
      </w:r>
      <w:r w:rsidR="006C0B18">
        <w:rPr>
          <w:rFonts w:ascii="Times New Roman" w:hAnsi="Times New Roman"/>
          <w:sz w:val="28"/>
          <w:szCs w:val="28"/>
        </w:rPr>
        <w:t xml:space="preserve"> </w:t>
      </w:r>
      <w:r w:rsidR="006C0B18" w:rsidRPr="006C0B18">
        <w:rPr>
          <w:rFonts w:ascii="Times New Roman" w:hAnsi="Times New Roman"/>
          <w:b/>
          <w:sz w:val="28"/>
          <w:szCs w:val="28"/>
        </w:rPr>
        <w:t>(92)</w:t>
      </w:r>
    </w:p>
    <w:p w:rsidR="00652177" w:rsidRPr="00652177" w:rsidRDefault="00652177" w:rsidP="006521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2177">
        <w:rPr>
          <w:rFonts w:ascii="Times New Roman" w:hAnsi="Times New Roman"/>
          <w:sz w:val="28"/>
          <w:szCs w:val="28"/>
        </w:rPr>
        <w:t>29) Презентации «Сложные предложения и обращения».</w:t>
      </w:r>
      <w:r w:rsidR="006C0B18">
        <w:rPr>
          <w:rFonts w:ascii="Times New Roman" w:hAnsi="Times New Roman"/>
          <w:sz w:val="28"/>
          <w:szCs w:val="28"/>
        </w:rPr>
        <w:t xml:space="preserve"> </w:t>
      </w:r>
      <w:r w:rsidR="006C0B18" w:rsidRPr="006C0B18">
        <w:rPr>
          <w:rFonts w:ascii="Times New Roman" w:hAnsi="Times New Roman"/>
          <w:b/>
          <w:sz w:val="28"/>
          <w:szCs w:val="28"/>
        </w:rPr>
        <w:t>(94)</w:t>
      </w:r>
    </w:p>
    <w:p w:rsidR="00652177" w:rsidRDefault="00652177" w:rsidP="00652177">
      <w:pPr>
        <w:spacing w:after="0" w:line="360" w:lineRule="auto"/>
      </w:pPr>
    </w:p>
    <w:sectPr w:rsidR="00652177" w:rsidSect="005A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15CA092A"/>
    <w:multiLevelType w:val="hybridMultilevel"/>
    <w:tmpl w:val="9DBE1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1C6B"/>
    <w:multiLevelType w:val="hybridMultilevel"/>
    <w:tmpl w:val="19D09CD4"/>
    <w:lvl w:ilvl="0" w:tplc="31FAC4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993"/>
    <w:multiLevelType w:val="hybridMultilevel"/>
    <w:tmpl w:val="2BCEFB80"/>
    <w:lvl w:ilvl="0" w:tplc="F748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565F5"/>
    <w:multiLevelType w:val="hybridMultilevel"/>
    <w:tmpl w:val="90C2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3BDB"/>
    <w:multiLevelType w:val="hybridMultilevel"/>
    <w:tmpl w:val="F0187232"/>
    <w:lvl w:ilvl="0" w:tplc="C164B1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6"/>
    <w:rsid w:val="00000892"/>
    <w:rsid w:val="00003572"/>
    <w:rsid w:val="00005B0E"/>
    <w:rsid w:val="000117C3"/>
    <w:rsid w:val="000128B9"/>
    <w:rsid w:val="00013A39"/>
    <w:rsid w:val="00014DAE"/>
    <w:rsid w:val="00015BA3"/>
    <w:rsid w:val="0001629E"/>
    <w:rsid w:val="00016C87"/>
    <w:rsid w:val="00020094"/>
    <w:rsid w:val="0002010A"/>
    <w:rsid w:val="000209A2"/>
    <w:rsid w:val="00020DF2"/>
    <w:rsid w:val="0002143D"/>
    <w:rsid w:val="00022080"/>
    <w:rsid w:val="00022D95"/>
    <w:rsid w:val="000242C6"/>
    <w:rsid w:val="000252B3"/>
    <w:rsid w:val="00025367"/>
    <w:rsid w:val="000311B9"/>
    <w:rsid w:val="0003436C"/>
    <w:rsid w:val="000344AE"/>
    <w:rsid w:val="00035A2C"/>
    <w:rsid w:val="00036044"/>
    <w:rsid w:val="00037466"/>
    <w:rsid w:val="00041653"/>
    <w:rsid w:val="00042567"/>
    <w:rsid w:val="0004346F"/>
    <w:rsid w:val="00043A74"/>
    <w:rsid w:val="0004578A"/>
    <w:rsid w:val="00045F0A"/>
    <w:rsid w:val="00045F18"/>
    <w:rsid w:val="00046894"/>
    <w:rsid w:val="000521FC"/>
    <w:rsid w:val="000534A6"/>
    <w:rsid w:val="000539DB"/>
    <w:rsid w:val="0005405F"/>
    <w:rsid w:val="0005449B"/>
    <w:rsid w:val="00055B37"/>
    <w:rsid w:val="00055D6F"/>
    <w:rsid w:val="00056268"/>
    <w:rsid w:val="00056826"/>
    <w:rsid w:val="00056FBF"/>
    <w:rsid w:val="000600B9"/>
    <w:rsid w:val="00061202"/>
    <w:rsid w:val="00061DA6"/>
    <w:rsid w:val="000623F2"/>
    <w:rsid w:val="0006312F"/>
    <w:rsid w:val="00064B4E"/>
    <w:rsid w:val="00066BD4"/>
    <w:rsid w:val="000676F7"/>
    <w:rsid w:val="00073829"/>
    <w:rsid w:val="00073ED5"/>
    <w:rsid w:val="00074C6C"/>
    <w:rsid w:val="000758DA"/>
    <w:rsid w:val="00076359"/>
    <w:rsid w:val="00077511"/>
    <w:rsid w:val="00080062"/>
    <w:rsid w:val="00081315"/>
    <w:rsid w:val="000818F3"/>
    <w:rsid w:val="00081E94"/>
    <w:rsid w:val="00082577"/>
    <w:rsid w:val="00082B7A"/>
    <w:rsid w:val="00083041"/>
    <w:rsid w:val="00083A0C"/>
    <w:rsid w:val="00085D3E"/>
    <w:rsid w:val="0008634C"/>
    <w:rsid w:val="000872F8"/>
    <w:rsid w:val="0008734D"/>
    <w:rsid w:val="00087E92"/>
    <w:rsid w:val="00087F09"/>
    <w:rsid w:val="00090D62"/>
    <w:rsid w:val="000918DF"/>
    <w:rsid w:val="0009269B"/>
    <w:rsid w:val="00093D80"/>
    <w:rsid w:val="00094012"/>
    <w:rsid w:val="00094131"/>
    <w:rsid w:val="0009445A"/>
    <w:rsid w:val="000957E0"/>
    <w:rsid w:val="00095847"/>
    <w:rsid w:val="00095A76"/>
    <w:rsid w:val="000974C6"/>
    <w:rsid w:val="000974EB"/>
    <w:rsid w:val="000A24C4"/>
    <w:rsid w:val="000A3B60"/>
    <w:rsid w:val="000A4C34"/>
    <w:rsid w:val="000A53F6"/>
    <w:rsid w:val="000A56EA"/>
    <w:rsid w:val="000B1A28"/>
    <w:rsid w:val="000B265F"/>
    <w:rsid w:val="000B2FDD"/>
    <w:rsid w:val="000B51FE"/>
    <w:rsid w:val="000B543C"/>
    <w:rsid w:val="000B54F0"/>
    <w:rsid w:val="000B6471"/>
    <w:rsid w:val="000B665D"/>
    <w:rsid w:val="000B7F4B"/>
    <w:rsid w:val="000C0276"/>
    <w:rsid w:val="000C0803"/>
    <w:rsid w:val="000C2575"/>
    <w:rsid w:val="000C3CFC"/>
    <w:rsid w:val="000C547F"/>
    <w:rsid w:val="000C58F0"/>
    <w:rsid w:val="000C6DDC"/>
    <w:rsid w:val="000C7F1D"/>
    <w:rsid w:val="000D0DAA"/>
    <w:rsid w:val="000D1D40"/>
    <w:rsid w:val="000D2884"/>
    <w:rsid w:val="000D5AB3"/>
    <w:rsid w:val="000D5D0A"/>
    <w:rsid w:val="000D7E83"/>
    <w:rsid w:val="000E2A0F"/>
    <w:rsid w:val="000E4BAC"/>
    <w:rsid w:val="000E5304"/>
    <w:rsid w:val="000E601A"/>
    <w:rsid w:val="000E645C"/>
    <w:rsid w:val="000E65DF"/>
    <w:rsid w:val="000E7463"/>
    <w:rsid w:val="000E7720"/>
    <w:rsid w:val="000F069A"/>
    <w:rsid w:val="000F3433"/>
    <w:rsid w:val="000F3C28"/>
    <w:rsid w:val="000F4619"/>
    <w:rsid w:val="000F5119"/>
    <w:rsid w:val="000F6D21"/>
    <w:rsid w:val="000F74C1"/>
    <w:rsid w:val="001007BD"/>
    <w:rsid w:val="00100FAF"/>
    <w:rsid w:val="00101927"/>
    <w:rsid w:val="00101FBC"/>
    <w:rsid w:val="00102C2C"/>
    <w:rsid w:val="00102E03"/>
    <w:rsid w:val="0010436C"/>
    <w:rsid w:val="001055C0"/>
    <w:rsid w:val="00105938"/>
    <w:rsid w:val="00106207"/>
    <w:rsid w:val="00107AFA"/>
    <w:rsid w:val="00110532"/>
    <w:rsid w:val="00111EB7"/>
    <w:rsid w:val="0011338B"/>
    <w:rsid w:val="00114119"/>
    <w:rsid w:val="00114F18"/>
    <w:rsid w:val="00115672"/>
    <w:rsid w:val="0011580C"/>
    <w:rsid w:val="001172DF"/>
    <w:rsid w:val="00117804"/>
    <w:rsid w:val="00121541"/>
    <w:rsid w:val="00121D36"/>
    <w:rsid w:val="00122344"/>
    <w:rsid w:val="001240B7"/>
    <w:rsid w:val="00124352"/>
    <w:rsid w:val="0012567E"/>
    <w:rsid w:val="00125E7C"/>
    <w:rsid w:val="0012643D"/>
    <w:rsid w:val="0012659D"/>
    <w:rsid w:val="0013014E"/>
    <w:rsid w:val="00131417"/>
    <w:rsid w:val="00132FC4"/>
    <w:rsid w:val="00136580"/>
    <w:rsid w:val="00140D1C"/>
    <w:rsid w:val="001419CE"/>
    <w:rsid w:val="00142FD5"/>
    <w:rsid w:val="001435E4"/>
    <w:rsid w:val="00143E90"/>
    <w:rsid w:val="00144446"/>
    <w:rsid w:val="00145D11"/>
    <w:rsid w:val="0014656E"/>
    <w:rsid w:val="00146882"/>
    <w:rsid w:val="00150661"/>
    <w:rsid w:val="00150B84"/>
    <w:rsid w:val="001513F1"/>
    <w:rsid w:val="00151F0C"/>
    <w:rsid w:val="00155CEF"/>
    <w:rsid w:val="001569E2"/>
    <w:rsid w:val="001618E6"/>
    <w:rsid w:val="001619A6"/>
    <w:rsid w:val="00161B7F"/>
    <w:rsid w:val="00161D34"/>
    <w:rsid w:val="0016249F"/>
    <w:rsid w:val="00165FDF"/>
    <w:rsid w:val="00166D6B"/>
    <w:rsid w:val="00167035"/>
    <w:rsid w:val="00167DEB"/>
    <w:rsid w:val="00170849"/>
    <w:rsid w:val="0017340C"/>
    <w:rsid w:val="001740B3"/>
    <w:rsid w:val="00176176"/>
    <w:rsid w:val="00177129"/>
    <w:rsid w:val="001779CE"/>
    <w:rsid w:val="001803BE"/>
    <w:rsid w:val="00180465"/>
    <w:rsid w:val="0018122D"/>
    <w:rsid w:val="001821B2"/>
    <w:rsid w:val="00185C97"/>
    <w:rsid w:val="001863F4"/>
    <w:rsid w:val="0018679D"/>
    <w:rsid w:val="00186C53"/>
    <w:rsid w:val="001910D0"/>
    <w:rsid w:val="00193146"/>
    <w:rsid w:val="0019646B"/>
    <w:rsid w:val="001968FC"/>
    <w:rsid w:val="00196D46"/>
    <w:rsid w:val="001A032B"/>
    <w:rsid w:val="001A2661"/>
    <w:rsid w:val="001A2E57"/>
    <w:rsid w:val="001A5014"/>
    <w:rsid w:val="001A6608"/>
    <w:rsid w:val="001A6610"/>
    <w:rsid w:val="001A7D10"/>
    <w:rsid w:val="001A7F31"/>
    <w:rsid w:val="001B0663"/>
    <w:rsid w:val="001B1A44"/>
    <w:rsid w:val="001B28E9"/>
    <w:rsid w:val="001B2EC3"/>
    <w:rsid w:val="001B4CCB"/>
    <w:rsid w:val="001B4FEF"/>
    <w:rsid w:val="001B5529"/>
    <w:rsid w:val="001B589F"/>
    <w:rsid w:val="001B5B7F"/>
    <w:rsid w:val="001B5E74"/>
    <w:rsid w:val="001B5FC5"/>
    <w:rsid w:val="001B6B18"/>
    <w:rsid w:val="001B6F8F"/>
    <w:rsid w:val="001C24E0"/>
    <w:rsid w:val="001C2BE3"/>
    <w:rsid w:val="001C32A7"/>
    <w:rsid w:val="001C3F4C"/>
    <w:rsid w:val="001C3F5F"/>
    <w:rsid w:val="001C408F"/>
    <w:rsid w:val="001C5B14"/>
    <w:rsid w:val="001D4954"/>
    <w:rsid w:val="001D68BA"/>
    <w:rsid w:val="001D74FF"/>
    <w:rsid w:val="001E1110"/>
    <w:rsid w:val="001E163A"/>
    <w:rsid w:val="001E1A06"/>
    <w:rsid w:val="001E21A5"/>
    <w:rsid w:val="001E3EE6"/>
    <w:rsid w:val="001E5987"/>
    <w:rsid w:val="001E68E9"/>
    <w:rsid w:val="001E72D5"/>
    <w:rsid w:val="001E77BF"/>
    <w:rsid w:val="001E7974"/>
    <w:rsid w:val="001F0709"/>
    <w:rsid w:val="001F0DA0"/>
    <w:rsid w:val="001F0EC2"/>
    <w:rsid w:val="001F2A4F"/>
    <w:rsid w:val="001F3483"/>
    <w:rsid w:val="001F3971"/>
    <w:rsid w:val="001F4A54"/>
    <w:rsid w:val="001F4E2C"/>
    <w:rsid w:val="001F5FEF"/>
    <w:rsid w:val="001F6306"/>
    <w:rsid w:val="001F738B"/>
    <w:rsid w:val="001F7929"/>
    <w:rsid w:val="001F7B22"/>
    <w:rsid w:val="001F7E58"/>
    <w:rsid w:val="001F7FE5"/>
    <w:rsid w:val="00201338"/>
    <w:rsid w:val="0020280D"/>
    <w:rsid w:val="00202C0F"/>
    <w:rsid w:val="00202CFA"/>
    <w:rsid w:val="00203ED2"/>
    <w:rsid w:val="00205C16"/>
    <w:rsid w:val="002060F7"/>
    <w:rsid w:val="0020691D"/>
    <w:rsid w:val="0020752B"/>
    <w:rsid w:val="00211D24"/>
    <w:rsid w:val="00211E29"/>
    <w:rsid w:val="00211F2F"/>
    <w:rsid w:val="00214EF3"/>
    <w:rsid w:val="00214FDC"/>
    <w:rsid w:val="00215DBE"/>
    <w:rsid w:val="002160D9"/>
    <w:rsid w:val="002171BE"/>
    <w:rsid w:val="00217E1D"/>
    <w:rsid w:val="00220EE7"/>
    <w:rsid w:val="00221112"/>
    <w:rsid w:val="00221206"/>
    <w:rsid w:val="00222A4D"/>
    <w:rsid w:val="00223913"/>
    <w:rsid w:val="0022425E"/>
    <w:rsid w:val="0022451F"/>
    <w:rsid w:val="002252DF"/>
    <w:rsid w:val="00225EE5"/>
    <w:rsid w:val="002260D2"/>
    <w:rsid w:val="0023028A"/>
    <w:rsid w:val="00231872"/>
    <w:rsid w:val="00232EAF"/>
    <w:rsid w:val="002338C9"/>
    <w:rsid w:val="00235E24"/>
    <w:rsid w:val="00236637"/>
    <w:rsid w:val="00236A9C"/>
    <w:rsid w:val="0023736D"/>
    <w:rsid w:val="00237AF6"/>
    <w:rsid w:val="00240144"/>
    <w:rsid w:val="0024109D"/>
    <w:rsid w:val="00242425"/>
    <w:rsid w:val="00242AF2"/>
    <w:rsid w:val="00243C76"/>
    <w:rsid w:val="00245A92"/>
    <w:rsid w:val="00247B41"/>
    <w:rsid w:val="00247F3D"/>
    <w:rsid w:val="002517F3"/>
    <w:rsid w:val="00252A8A"/>
    <w:rsid w:val="00252CF9"/>
    <w:rsid w:val="00254C38"/>
    <w:rsid w:val="00257039"/>
    <w:rsid w:val="00257116"/>
    <w:rsid w:val="00257660"/>
    <w:rsid w:val="00257961"/>
    <w:rsid w:val="00260312"/>
    <w:rsid w:val="0026066E"/>
    <w:rsid w:val="00261A31"/>
    <w:rsid w:val="002641DA"/>
    <w:rsid w:val="0026455B"/>
    <w:rsid w:val="00264CB1"/>
    <w:rsid w:val="00265865"/>
    <w:rsid w:val="00267F62"/>
    <w:rsid w:val="00270226"/>
    <w:rsid w:val="00270243"/>
    <w:rsid w:val="00271033"/>
    <w:rsid w:val="00271FFF"/>
    <w:rsid w:val="002733E7"/>
    <w:rsid w:val="00273A2C"/>
    <w:rsid w:val="00273A78"/>
    <w:rsid w:val="0027512C"/>
    <w:rsid w:val="00275C4C"/>
    <w:rsid w:val="0027624C"/>
    <w:rsid w:val="0027665E"/>
    <w:rsid w:val="0027679C"/>
    <w:rsid w:val="002769AF"/>
    <w:rsid w:val="00277A72"/>
    <w:rsid w:val="002803E5"/>
    <w:rsid w:val="00280676"/>
    <w:rsid w:val="002813FB"/>
    <w:rsid w:val="00283504"/>
    <w:rsid w:val="002853A8"/>
    <w:rsid w:val="00290829"/>
    <w:rsid w:val="00290FD4"/>
    <w:rsid w:val="00291A80"/>
    <w:rsid w:val="00291C11"/>
    <w:rsid w:val="002921C0"/>
    <w:rsid w:val="00292C04"/>
    <w:rsid w:val="00294AB2"/>
    <w:rsid w:val="00294DE8"/>
    <w:rsid w:val="002952B6"/>
    <w:rsid w:val="00295B2B"/>
    <w:rsid w:val="00296CF8"/>
    <w:rsid w:val="00297411"/>
    <w:rsid w:val="002A00C2"/>
    <w:rsid w:val="002A029B"/>
    <w:rsid w:val="002A082C"/>
    <w:rsid w:val="002A11CA"/>
    <w:rsid w:val="002A1C8D"/>
    <w:rsid w:val="002A6319"/>
    <w:rsid w:val="002A6642"/>
    <w:rsid w:val="002A7BDC"/>
    <w:rsid w:val="002B319D"/>
    <w:rsid w:val="002B4827"/>
    <w:rsid w:val="002B6191"/>
    <w:rsid w:val="002B6A95"/>
    <w:rsid w:val="002B7845"/>
    <w:rsid w:val="002B7934"/>
    <w:rsid w:val="002C1921"/>
    <w:rsid w:val="002C1A10"/>
    <w:rsid w:val="002C2FD2"/>
    <w:rsid w:val="002C4216"/>
    <w:rsid w:val="002C6D52"/>
    <w:rsid w:val="002D0034"/>
    <w:rsid w:val="002D0CF1"/>
    <w:rsid w:val="002D2427"/>
    <w:rsid w:val="002D59AE"/>
    <w:rsid w:val="002D623C"/>
    <w:rsid w:val="002D7651"/>
    <w:rsid w:val="002D76DE"/>
    <w:rsid w:val="002D7F79"/>
    <w:rsid w:val="002E0984"/>
    <w:rsid w:val="002E28E1"/>
    <w:rsid w:val="002E3878"/>
    <w:rsid w:val="002E4F24"/>
    <w:rsid w:val="002E5D29"/>
    <w:rsid w:val="002E6F68"/>
    <w:rsid w:val="002F0439"/>
    <w:rsid w:val="002F13F9"/>
    <w:rsid w:val="002F29F7"/>
    <w:rsid w:val="002F3606"/>
    <w:rsid w:val="002F3EDB"/>
    <w:rsid w:val="002F47AC"/>
    <w:rsid w:val="002F53F5"/>
    <w:rsid w:val="002F5EB9"/>
    <w:rsid w:val="002F67F6"/>
    <w:rsid w:val="002F7C7C"/>
    <w:rsid w:val="00300251"/>
    <w:rsid w:val="0030125D"/>
    <w:rsid w:val="00301C26"/>
    <w:rsid w:val="00301DB4"/>
    <w:rsid w:val="00301F91"/>
    <w:rsid w:val="00301FF8"/>
    <w:rsid w:val="003035DB"/>
    <w:rsid w:val="003068F8"/>
    <w:rsid w:val="00307B26"/>
    <w:rsid w:val="00310254"/>
    <w:rsid w:val="00311072"/>
    <w:rsid w:val="00311CE2"/>
    <w:rsid w:val="00312252"/>
    <w:rsid w:val="00312E37"/>
    <w:rsid w:val="00313138"/>
    <w:rsid w:val="003173CC"/>
    <w:rsid w:val="00317A4B"/>
    <w:rsid w:val="00320EC0"/>
    <w:rsid w:val="003211B9"/>
    <w:rsid w:val="0032185F"/>
    <w:rsid w:val="00321A17"/>
    <w:rsid w:val="003234B9"/>
    <w:rsid w:val="003235F7"/>
    <w:rsid w:val="0032396C"/>
    <w:rsid w:val="00323ED6"/>
    <w:rsid w:val="00324DA7"/>
    <w:rsid w:val="00325648"/>
    <w:rsid w:val="0032770B"/>
    <w:rsid w:val="00327D03"/>
    <w:rsid w:val="00331367"/>
    <w:rsid w:val="00332679"/>
    <w:rsid w:val="003340E3"/>
    <w:rsid w:val="00334472"/>
    <w:rsid w:val="00335E19"/>
    <w:rsid w:val="00336F7B"/>
    <w:rsid w:val="003402FA"/>
    <w:rsid w:val="003404DD"/>
    <w:rsid w:val="0034169C"/>
    <w:rsid w:val="003434B2"/>
    <w:rsid w:val="0034379B"/>
    <w:rsid w:val="003471F7"/>
    <w:rsid w:val="003472E4"/>
    <w:rsid w:val="0034781C"/>
    <w:rsid w:val="00350534"/>
    <w:rsid w:val="00351898"/>
    <w:rsid w:val="00351B5E"/>
    <w:rsid w:val="00352261"/>
    <w:rsid w:val="00353502"/>
    <w:rsid w:val="00353721"/>
    <w:rsid w:val="00355887"/>
    <w:rsid w:val="00355EBC"/>
    <w:rsid w:val="0035696C"/>
    <w:rsid w:val="00356DB8"/>
    <w:rsid w:val="003570D1"/>
    <w:rsid w:val="00360FAE"/>
    <w:rsid w:val="0036255A"/>
    <w:rsid w:val="0036292D"/>
    <w:rsid w:val="00363B63"/>
    <w:rsid w:val="00365372"/>
    <w:rsid w:val="0036768F"/>
    <w:rsid w:val="00370EE4"/>
    <w:rsid w:val="003712B4"/>
    <w:rsid w:val="00371B0F"/>
    <w:rsid w:val="00371B53"/>
    <w:rsid w:val="0037307C"/>
    <w:rsid w:val="00373EE5"/>
    <w:rsid w:val="00373F11"/>
    <w:rsid w:val="00374F4B"/>
    <w:rsid w:val="00374F98"/>
    <w:rsid w:val="00375BF7"/>
    <w:rsid w:val="00375F50"/>
    <w:rsid w:val="00381413"/>
    <w:rsid w:val="0038177D"/>
    <w:rsid w:val="0038257A"/>
    <w:rsid w:val="003826A6"/>
    <w:rsid w:val="003826B4"/>
    <w:rsid w:val="00382AC4"/>
    <w:rsid w:val="00382BF4"/>
    <w:rsid w:val="0038525F"/>
    <w:rsid w:val="00385C70"/>
    <w:rsid w:val="00385D22"/>
    <w:rsid w:val="00386167"/>
    <w:rsid w:val="0038741A"/>
    <w:rsid w:val="00391517"/>
    <w:rsid w:val="00391C77"/>
    <w:rsid w:val="00392A1C"/>
    <w:rsid w:val="00392D1D"/>
    <w:rsid w:val="0039389F"/>
    <w:rsid w:val="003938BB"/>
    <w:rsid w:val="0039419C"/>
    <w:rsid w:val="00394CD6"/>
    <w:rsid w:val="003955DF"/>
    <w:rsid w:val="00395CC6"/>
    <w:rsid w:val="00395E31"/>
    <w:rsid w:val="003978FA"/>
    <w:rsid w:val="00397D72"/>
    <w:rsid w:val="00397E46"/>
    <w:rsid w:val="003A0F5E"/>
    <w:rsid w:val="003A1013"/>
    <w:rsid w:val="003A15BB"/>
    <w:rsid w:val="003A26BD"/>
    <w:rsid w:val="003A44FF"/>
    <w:rsid w:val="003A6216"/>
    <w:rsid w:val="003A65FC"/>
    <w:rsid w:val="003A7C12"/>
    <w:rsid w:val="003A7E26"/>
    <w:rsid w:val="003B0D66"/>
    <w:rsid w:val="003B179F"/>
    <w:rsid w:val="003B19FF"/>
    <w:rsid w:val="003B23BE"/>
    <w:rsid w:val="003B30C4"/>
    <w:rsid w:val="003B503F"/>
    <w:rsid w:val="003B65F2"/>
    <w:rsid w:val="003B6A9C"/>
    <w:rsid w:val="003B714A"/>
    <w:rsid w:val="003B74AB"/>
    <w:rsid w:val="003B7ABD"/>
    <w:rsid w:val="003B7B21"/>
    <w:rsid w:val="003B7B94"/>
    <w:rsid w:val="003B7C98"/>
    <w:rsid w:val="003C07D2"/>
    <w:rsid w:val="003C0D8A"/>
    <w:rsid w:val="003C24F7"/>
    <w:rsid w:val="003C32A4"/>
    <w:rsid w:val="003C39A3"/>
    <w:rsid w:val="003C3A9B"/>
    <w:rsid w:val="003C3BF7"/>
    <w:rsid w:val="003C43E8"/>
    <w:rsid w:val="003C49DB"/>
    <w:rsid w:val="003D05CC"/>
    <w:rsid w:val="003D07C7"/>
    <w:rsid w:val="003D0824"/>
    <w:rsid w:val="003D28A7"/>
    <w:rsid w:val="003D5159"/>
    <w:rsid w:val="003D5193"/>
    <w:rsid w:val="003D6814"/>
    <w:rsid w:val="003D7BA1"/>
    <w:rsid w:val="003D7EE3"/>
    <w:rsid w:val="003E1919"/>
    <w:rsid w:val="003E2EDB"/>
    <w:rsid w:val="003E3732"/>
    <w:rsid w:val="003E40DA"/>
    <w:rsid w:val="003E47EC"/>
    <w:rsid w:val="003E509E"/>
    <w:rsid w:val="003E648A"/>
    <w:rsid w:val="003E6909"/>
    <w:rsid w:val="003E7D1C"/>
    <w:rsid w:val="003F1AFC"/>
    <w:rsid w:val="003F59AD"/>
    <w:rsid w:val="003F5CC4"/>
    <w:rsid w:val="003F6993"/>
    <w:rsid w:val="003F6F67"/>
    <w:rsid w:val="003F78CE"/>
    <w:rsid w:val="00400682"/>
    <w:rsid w:val="004020F5"/>
    <w:rsid w:val="0040239D"/>
    <w:rsid w:val="004031E0"/>
    <w:rsid w:val="0040399F"/>
    <w:rsid w:val="00404FB9"/>
    <w:rsid w:val="00405F42"/>
    <w:rsid w:val="00406E4C"/>
    <w:rsid w:val="00407451"/>
    <w:rsid w:val="0040758F"/>
    <w:rsid w:val="0040787C"/>
    <w:rsid w:val="004107AE"/>
    <w:rsid w:val="00411A0F"/>
    <w:rsid w:val="004137F1"/>
    <w:rsid w:val="00416B13"/>
    <w:rsid w:val="0042136B"/>
    <w:rsid w:val="0042197D"/>
    <w:rsid w:val="00424490"/>
    <w:rsid w:val="00424F2B"/>
    <w:rsid w:val="00425142"/>
    <w:rsid w:val="00426A27"/>
    <w:rsid w:val="00427ABE"/>
    <w:rsid w:val="004307F4"/>
    <w:rsid w:val="00432101"/>
    <w:rsid w:val="004333F1"/>
    <w:rsid w:val="004337BE"/>
    <w:rsid w:val="00433C48"/>
    <w:rsid w:val="004343CA"/>
    <w:rsid w:val="004357B5"/>
    <w:rsid w:val="00435CF5"/>
    <w:rsid w:val="00440447"/>
    <w:rsid w:val="00444B52"/>
    <w:rsid w:val="00445129"/>
    <w:rsid w:val="0044523E"/>
    <w:rsid w:val="00446011"/>
    <w:rsid w:val="00446851"/>
    <w:rsid w:val="00446E93"/>
    <w:rsid w:val="00447DA0"/>
    <w:rsid w:val="00450A79"/>
    <w:rsid w:val="004531BB"/>
    <w:rsid w:val="00453730"/>
    <w:rsid w:val="00454519"/>
    <w:rsid w:val="004572B5"/>
    <w:rsid w:val="004577AB"/>
    <w:rsid w:val="004603F2"/>
    <w:rsid w:val="004610EB"/>
    <w:rsid w:val="00461C93"/>
    <w:rsid w:val="00463342"/>
    <w:rsid w:val="004635AC"/>
    <w:rsid w:val="0046413F"/>
    <w:rsid w:val="004673BA"/>
    <w:rsid w:val="004714B1"/>
    <w:rsid w:val="00471934"/>
    <w:rsid w:val="00471BC0"/>
    <w:rsid w:val="00472FEF"/>
    <w:rsid w:val="004730E6"/>
    <w:rsid w:val="0047354A"/>
    <w:rsid w:val="00475494"/>
    <w:rsid w:val="00475930"/>
    <w:rsid w:val="00475A23"/>
    <w:rsid w:val="00476F7E"/>
    <w:rsid w:val="00477835"/>
    <w:rsid w:val="00480441"/>
    <w:rsid w:val="00481748"/>
    <w:rsid w:val="00484069"/>
    <w:rsid w:val="004840DE"/>
    <w:rsid w:val="00485AE6"/>
    <w:rsid w:val="00485C13"/>
    <w:rsid w:val="00486698"/>
    <w:rsid w:val="0048680E"/>
    <w:rsid w:val="004907BA"/>
    <w:rsid w:val="004918C8"/>
    <w:rsid w:val="0049198D"/>
    <w:rsid w:val="00492B6A"/>
    <w:rsid w:val="00493DC7"/>
    <w:rsid w:val="004942DC"/>
    <w:rsid w:val="00494AC5"/>
    <w:rsid w:val="0049568B"/>
    <w:rsid w:val="004960C5"/>
    <w:rsid w:val="00497089"/>
    <w:rsid w:val="00497A92"/>
    <w:rsid w:val="004A06FB"/>
    <w:rsid w:val="004A0C70"/>
    <w:rsid w:val="004A2607"/>
    <w:rsid w:val="004A2657"/>
    <w:rsid w:val="004A3D02"/>
    <w:rsid w:val="004A3E8F"/>
    <w:rsid w:val="004A4365"/>
    <w:rsid w:val="004A457A"/>
    <w:rsid w:val="004B0AE9"/>
    <w:rsid w:val="004B148B"/>
    <w:rsid w:val="004B1F67"/>
    <w:rsid w:val="004B3429"/>
    <w:rsid w:val="004B608B"/>
    <w:rsid w:val="004B6752"/>
    <w:rsid w:val="004B7DFB"/>
    <w:rsid w:val="004B7E82"/>
    <w:rsid w:val="004C1B64"/>
    <w:rsid w:val="004C2C4D"/>
    <w:rsid w:val="004C2D93"/>
    <w:rsid w:val="004C4A12"/>
    <w:rsid w:val="004C4C41"/>
    <w:rsid w:val="004C687D"/>
    <w:rsid w:val="004C7ED9"/>
    <w:rsid w:val="004D058D"/>
    <w:rsid w:val="004D06C3"/>
    <w:rsid w:val="004D09F7"/>
    <w:rsid w:val="004D33CA"/>
    <w:rsid w:val="004D3C93"/>
    <w:rsid w:val="004D5E2B"/>
    <w:rsid w:val="004D60A8"/>
    <w:rsid w:val="004D6328"/>
    <w:rsid w:val="004E16B6"/>
    <w:rsid w:val="004E1DE3"/>
    <w:rsid w:val="004E20BF"/>
    <w:rsid w:val="004E4BF9"/>
    <w:rsid w:val="004E4EAA"/>
    <w:rsid w:val="004E5E98"/>
    <w:rsid w:val="004E73DD"/>
    <w:rsid w:val="004E7A34"/>
    <w:rsid w:val="004E7BA0"/>
    <w:rsid w:val="004F0A6D"/>
    <w:rsid w:val="004F0DF0"/>
    <w:rsid w:val="004F0FC0"/>
    <w:rsid w:val="004F1047"/>
    <w:rsid w:val="004F2AC6"/>
    <w:rsid w:val="004F522C"/>
    <w:rsid w:val="004F7DB9"/>
    <w:rsid w:val="00501142"/>
    <w:rsid w:val="005012F5"/>
    <w:rsid w:val="005012F7"/>
    <w:rsid w:val="00502B79"/>
    <w:rsid w:val="00502C0E"/>
    <w:rsid w:val="005035F1"/>
    <w:rsid w:val="0050377A"/>
    <w:rsid w:val="00503E6F"/>
    <w:rsid w:val="00504987"/>
    <w:rsid w:val="0050586A"/>
    <w:rsid w:val="00505EC6"/>
    <w:rsid w:val="005069A6"/>
    <w:rsid w:val="00507173"/>
    <w:rsid w:val="00510921"/>
    <w:rsid w:val="00510C41"/>
    <w:rsid w:val="00511F89"/>
    <w:rsid w:val="00512758"/>
    <w:rsid w:val="005127C8"/>
    <w:rsid w:val="00512A61"/>
    <w:rsid w:val="00512CE9"/>
    <w:rsid w:val="005150C2"/>
    <w:rsid w:val="00515548"/>
    <w:rsid w:val="00515A46"/>
    <w:rsid w:val="0051718D"/>
    <w:rsid w:val="00520DB2"/>
    <w:rsid w:val="00523040"/>
    <w:rsid w:val="005230B7"/>
    <w:rsid w:val="0052358A"/>
    <w:rsid w:val="005236C5"/>
    <w:rsid w:val="00524C91"/>
    <w:rsid w:val="00526A93"/>
    <w:rsid w:val="00527809"/>
    <w:rsid w:val="005303C2"/>
    <w:rsid w:val="00531547"/>
    <w:rsid w:val="0053381D"/>
    <w:rsid w:val="00533A86"/>
    <w:rsid w:val="00534240"/>
    <w:rsid w:val="00534D8C"/>
    <w:rsid w:val="00535DED"/>
    <w:rsid w:val="005361F1"/>
    <w:rsid w:val="00536DC9"/>
    <w:rsid w:val="0054011B"/>
    <w:rsid w:val="00541761"/>
    <w:rsid w:val="00543830"/>
    <w:rsid w:val="00543DD3"/>
    <w:rsid w:val="00544847"/>
    <w:rsid w:val="005464C4"/>
    <w:rsid w:val="00547649"/>
    <w:rsid w:val="0054779F"/>
    <w:rsid w:val="00550586"/>
    <w:rsid w:val="00550D64"/>
    <w:rsid w:val="00553926"/>
    <w:rsid w:val="00557194"/>
    <w:rsid w:val="0055782F"/>
    <w:rsid w:val="00557DED"/>
    <w:rsid w:val="00557F8D"/>
    <w:rsid w:val="0056008F"/>
    <w:rsid w:val="00563F33"/>
    <w:rsid w:val="005657F4"/>
    <w:rsid w:val="00565CB0"/>
    <w:rsid w:val="005677C1"/>
    <w:rsid w:val="00572665"/>
    <w:rsid w:val="00572DD1"/>
    <w:rsid w:val="00573CA9"/>
    <w:rsid w:val="005759E5"/>
    <w:rsid w:val="0057776D"/>
    <w:rsid w:val="00580371"/>
    <w:rsid w:val="005815D8"/>
    <w:rsid w:val="005815EA"/>
    <w:rsid w:val="0058218F"/>
    <w:rsid w:val="005839D1"/>
    <w:rsid w:val="00584025"/>
    <w:rsid w:val="00584428"/>
    <w:rsid w:val="00584BAD"/>
    <w:rsid w:val="00585FB2"/>
    <w:rsid w:val="0058611D"/>
    <w:rsid w:val="00586912"/>
    <w:rsid w:val="005872BD"/>
    <w:rsid w:val="005903A4"/>
    <w:rsid w:val="00590A6A"/>
    <w:rsid w:val="00590FC8"/>
    <w:rsid w:val="0059131A"/>
    <w:rsid w:val="00591982"/>
    <w:rsid w:val="005936D9"/>
    <w:rsid w:val="00594933"/>
    <w:rsid w:val="00595A7B"/>
    <w:rsid w:val="005972D9"/>
    <w:rsid w:val="00597D08"/>
    <w:rsid w:val="005A213F"/>
    <w:rsid w:val="005A249C"/>
    <w:rsid w:val="005A2615"/>
    <w:rsid w:val="005A56CD"/>
    <w:rsid w:val="005A68A3"/>
    <w:rsid w:val="005A714C"/>
    <w:rsid w:val="005A7699"/>
    <w:rsid w:val="005A7FAA"/>
    <w:rsid w:val="005B014C"/>
    <w:rsid w:val="005B0AAC"/>
    <w:rsid w:val="005B136E"/>
    <w:rsid w:val="005B1B3F"/>
    <w:rsid w:val="005B461E"/>
    <w:rsid w:val="005B4968"/>
    <w:rsid w:val="005B4CFD"/>
    <w:rsid w:val="005B55FB"/>
    <w:rsid w:val="005B5C7D"/>
    <w:rsid w:val="005B716E"/>
    <w:rsid w:val="005C003C"/>
    <w:rsid w:val="005C1541"/>
    <w:rsid w:val="005C180D"/>
    <w:rsid w:val="005C1C4C"/>
    <w:rsid w:val="005C3A22"/>
    <w:rsid w:val="005C3BD6"/>
    <w:rsid w:val="005C441A"/>
    <w:rsid w:val="005C4A4A"/>
    <w:rsid w:val="005C52D0"/>
    <w:rsid w:val="005C5FB8"/>
    <w:rsid w:val="005C611B"/>
    <w:rsid w:val="005D08AB"/>
    <w:rsid w:val="005D0C2C"/>
    <w:rsid w:val="005D0EE0"/>
    <w:rsid w:val="005D1122"/>
    <w:rsid w:val="005D2703"/>
    <w:rsid w:val="005D33FC"/>
    <w:rsid w:val="005D43EE"/>
    <w:rsid w:val="005D515C"/>
    <w:rsid w:val="005E10A2"/>
    <w:rsid w:val="005E1B9D"/>
    <w:rsid w:val="005E3F5A"/>
    <w:rsid w:val="005E3FD6"/>
    <w:rsid w:val="005E48FD"/>
    <w:rsid w:val="005E65BC"/>
    <w:rsid w:val="005E66D6"/>
    <w:rsid w:val="005F0261"/>
    <w:rsid w:val="005F1F72"/>
    <w:rsid w:val="005F3CE4"/>
    <w:rsid w:val="005F3D30"/>
    <w:rsid w:val="005F4B29"/>
    <w:rsid w:val="005F4E3F"/>
    <w:rsid w:val="005F72A0"/>
    <w:rsid w:val="005F7CB2"/>
    <w:rsid w:val="006033E4"/>
    <w:rsid w:val="0060394C"/>
    <w:rsid w:val="00605CDF"/>
    <w:rsid w:val="00605E60"/>
    <w:rsid w:val="006069FB"/>
    <w:rsid w:val="00607BAD"/>
    <w:rsid w:val="006104D7"/>
    <w:rsid w:val="006109B3"/>
    <w:rsid w:val="006129F7"/>
    <w:rsid w:val="00615071"/>
    <w:rsid w:val="00615AA2"/>
    <w:rsid w:val="006161C6"/>
    <w:rsid w:val="00616AE1"/>
    <w:rsid w:val="00617226"/>
    <w:rsid w:val="00620EA2"/>
    <w:rsid w:val="006213A2"/>
    <w:rsid w:val="00622510"/>
    <w:rsid w:val="006273B3"/>
    <w:rsid w:val="0063082B"/>
    <w:rsid w:val="006329F1"/>
    <w:rsid w:val="00633ED4"/>
    <w:rsid w:val="006346D6"/>
    <w:rsid w:val="00634B14"/>
    <w:rsid w:val="00634B51"/>
    <w:rsid w:val="006401B6"/>
    <w:rsid w:val="006414C3"/>
    <w:rsid w:val="00641828"/>
    <w:rsid w:val="0064329F"/>
    <w:rsid w:val="00643B8B"/>
    <w:rsid w:val="0064402D"/>
    <w:rsid w:val="006447D4"/>
    <w:rsid w:val="006450B0"/>
    <w:rsid w:val="00645261"/>
    <w:rsid w:val="00646D21"/>
    <w:rsid w:val="00647335"/>
    <w:rsid w:val="0065008C"/>
    <w:rsid w:val="006505BC"/>
    <w:rsid w:val="00650EE2"/>
    <w:rsid w:val="00650F5A"/>
    <w:rsid w:val="00651618"/>
    <w:rsid w:val="00652177"/>
    <w:rsid w:val="00652986"/>
    <w:rsid w:val="006536BD"/>
    <w:rsid w:val="00653BD8"/>
    <w:rsid w:val="00654262"/>
    <w:rsid w:val="006554B6"/>
    <w:rsid w:val="00655787"/>
    <w:rsid w:val="00656D51"/>
    <w:rsid w:val="006574D5"/>
    <w:rsid w:val="00660B26"/>
    <w:rsid w:val="00662BF5"/>
    <w:rsid w:val="00664395"/>
    <w:rsid w:val="00664A9D"/>
    <w:rsid w:val="006652E5"/>
    <w:rsid w:val="00666C81"/>
    <w:rsid w:val="006670C6"/>
    <w:rsid w:val="0067006D"/>
    <w:rsid w:val="006704B4"/>
    <w:rsid w:val="006716B5"/>
    <w:rsid w:val="006717E9"/>
    <w:rsid w:val="006761C8"/>
    <w:rsid w:val="00676452"/>
    <w:rsid w:val="00676837"/>
    <w:rsid w:val="00681636"/>
    <w:rsid w:val="00683EA2"/>
    <w:rsid w:val="0068464B"/>
    <w:rsid w:val="00685245"/>
    <w:rsid w:val="006852FA"/>
    <w:rsid w:val="00686421"/>
    <w:rsid w:val="006865FF"/>
    <w:rsid w:val="00686A70"/>
    <w:rsid w:val="00687D97"/>
    <w:rsid w:val="0069003B"/>
    <w:rsid w:val="006901B4"/>
    <w:rsid w:val="00691B08"/>
    <w:rsid w:val="0069392D"/>
    <w:rsid w:val="00695B73"/>
    <w:rsid w:val="00695E06"/>
    <w:rsid w:val="006964CC"/>
    <w:rsid w:val="006974A1"/>
    <w:rsid w:val="006A1199"/>
    <w:rsid w:val="006A21F7"/>
    <w:rsid w:val="006A2CAB"/>
    <w:rsid w:val="006A5A5C"/>
    <w:rsid w:val="006A7B2B"/>
    <w:rsid w:val="006B0250"/>
    <w:rsid w:val="006B136D"/>
    <w:rsid w:val="006B1371"/>
    <w:rsid w:val="006B16F8"/>
    <w:rsid w:val="006B18CA"/>
    <w:rsid w:val="006B1A00"/>
    <w:rsid w:val="006B2047"/>
    <w:rsid w:val="006B3635"/>
    <w:rsid w:val="006B415A"/>
    <w:rsid w:val="006B4E9A"/>
    <w:rsid w:val="006B5CEA"/>
    <w:rsid w:val="006B6664"/>
    <w:rsid w:val="006C0B18"/>
    <w:rsid w:val="006C19E2"/>
    <w:rsid w:val="006C1A25"/>
    <w:rsid w:val="006C1E99"/>
    <w:rsid w:val="006C2EFD"/>
    <w:rsid w:val="006C3CA7"/>
    <w:rsid w:val="006C43F6"/>
    <w:rsid w:val="006D00B2"/>
    <w:rsid w:val="006D2457"/>
    <w:rsid w:val="006D2572"/>
    <w:rsid w:val="006D3A38"/>
    <w:rsid w:val="006D5B70"/>
    <w:rsid w:val="006D63BE"/>
    <w:rsid w:val="006D74E1"/>
    <w:rsid w:val="006D7AAC"/>
    <w:rsid w:val="006E00B2"/>
    <w:rsid w:val="006E2454"/>
    <w:rsid w:val="006E2ED0"/>
    <w:rsid w:val="006E3795"/>
    <w:rsid w:val="006E49FB"/>
    <w:rsid w:val="006E5286"/>
    <w:rsid w:val="006E5C4D"/>
    <w:rsid w:val="006E6E70"/>
    <w:rsid w:val="006E7533"/>
    <w:rsid w:val="006E7FB8"/>
    <w:rsid w:val="006F07D3"/>
    <w:rsid w:val="006F2AC4"/>
    <w:rsid w:val="006F452C"/>
    <w:rsid w:val="006F51C6"/>
    <w:rsid w:val="006F5510"/>
    <w:rsid w:val="006F58F1"/>
    <w:rsid w:val="00700493"/>
    <w:rsid w:val="00701740"/>
    <w:rsid w:val="00701AEE"/>
    <w:rsid w:val="00701D3C"/>
    <w:rsid w:val="00703153"/>
    <w:rsid w:val="00705EB8"/>
    <w:rsid w:val="0070618D"/>
    <w:rsid w:val="00706D93"/>
    <w:rsid w:val="0070718E"/>
    <w:rsid w:val="00707482"/>
    <w:rsid w:val="007074D9"/>
    <w:rsid w:val="007108ED"/>
    <w:rsid w:val="00714EA7"/>
    <w:rsid w:val="00717036"/>
    <w:rsid w:val="00717DA4"/>
    <w:rsid w:val="00720A7B"/>
    <w:rsid w:val="007212ED"/>
    <w:rsid w:val="00723443"/>
    <w:rsid w:val="00725358"/>
    <w:rsid w:val="0072580F"/>
    <w:rsid w:val="00725BC1"/>
    <w:rsid w:val="007260CB"/>
    <w:rsid w:val="00731FDD"/>
    <w:rsid w:val="00734EB9"/>
    <w:rsid w:val="00736919"/>
    <w:rsid w:val="00737519"/>
    <w:rsid w:val="00740402"/>
    <w:rsid w:val="0074145D"/>
    <w:rsid w:val="00742256"/>
    <w:rsid w:val="007430E0"/>
    <w:rsid w:val="00745098"/>
    <w:rsid w:val="0074666F"/>
    <w:rsid w:val="0075177E"/>
    <w:rsid w:val="00752DAF"/>
    <w:rsid w:val="007533E8"/>
    <w:rsid w:val="007543E7"/>
    <w:rsid w:val="00754B58"/>
    <w:rsid w:val="00757C0C"/>
    <w:rsid w:val="00760545"/>
    <w:rsid w:val="0076566B"/>
    <w:rsid w:val="00770438"/>
    <w:rsid w:val="00770966"/>
    <w:rsid w:val="00771112"/>
    <w:rsid w:val="00771585"/>
    <w:rsid w:val="00773CEC"/>
    <w:rsid w:val="00774009"/>
    <w:rsid w:val="007748FE"/>
    <w:rsid w:val="007753DE"/>
    <w:rsid w:val="00775F77"/>
    <w:rsid w:val="00777502"/>
    <w:rsid w:val="00780440"/>
    <w:rsid w:val="00781600"/>
    <w:rsid w:val="00781877"/>
    <w:rsid w:val="007832E1"/>
    <w:rsid w:val="00783A37"/>
    <w:rsid w:val="00784FB7"/>
    <w:rsid w:val="00785A83"/>
    <w:rsid w:val="00785D28"/>
    <w:rsid w:val="00790625"/>
    <w:rsid w:val="007914A0"/>
    <w:rsid w:val="007919E2"/>
    <w:rsid w:val="00791FEF"/>
    <w:rsid w:val="007926CF"/>
    <w:rsid w:val="0079358D"/>
    <w:rsid w:val="007945B5"/>
    <w:rsid w:val="0079646B"/>
    <w:rsid w:val="00797A54"/>
    <w:rsid w:val="007A30D3"/>
    <w:rsid w:val="007A47A7"/>
    <w:rsid w:val="007A5129"/>
    <w:rsid w:val="007A71C9"/>
    <w:rsid w:val="007A741B"/>
    <w:rsid w:val="007A78BD"/>
    <w:rsid w:val="007B1006"/>
    <w:rsid w:val="007B1A3A"/>
    <w:rsid w:val="007B2B10"/>
    <w:rsid w:val="007B4041"/>
    <w:rsid w:val="007B5377"/>
    <w:rsid w:val="007C03C1"/>
    <w:rsid w:val="007C0754"/>
    <w:rsid w:val="007C12A6"/>
    <w:rsid w:val="007C1F22"/>
    <w:rsid w:val="007C23E5"/>
    <w:rsid w:val="007C23F9"/>
    <w:rsid w:val="007C30BD"/>
    <w:rsid w:val="007C5DF4"/>
    <w:rsid w:val="007C697A"/>
    <w:rsid w:val="007C7D81"/>
    <w:rsid w:val="007D0205"/>
    <w:rsid w:val="007D12F7"/>
    <w:rsid w:val="007D2688"/>
    <w:rsid w:val="007D283C"/>
    <w:rsid w:val="007D3E8D"/>
    <w:rsid w:val="007D7673"/>
    <w:rsid w:val="007D7962"/>
    <w:rsid w:val="007D7E74"/>
    <w:rsid w:val="007E1B0D"/>
    <w:rsid w:val="007E3CAD"/>
    <w:rsid w:val="007E4436"/>
    <w:rsid w:val="007E4489"/>
    <w:rsid w:val="007E47BA"/>
    <w:rsid w:val="007E5439"/>
    <w:rsid w:val="007E5449"/>
    <w:rsid w:val="007E7F70"/>
    <w:rsid w:val="007F1401"/>
    <w:rsid w:val="007F158D"/>
    <w:rsid w:val="007F1FC6"/>
    <w:rsid w:val="007F3E6B"/>
    <w:rsid w:val="007F4C85"/>
    <w:rsid w:val="007F7320"/>
    <w:rsid w:val="007F73A2"/>
    <w:rsid w:val="007F7B23"/>
    <w:rsid w:val="0080016D"/>
    <w:rsid w:val="0080094E"/>
    <w:rsid w:val="00800BF9"/>
    <w:rsid w:val="008017CE"/>
    <w:rsid w:val="00805841"/>
    <w:rsid w:val="00805AD2"/>
    <w:rsid w:val="00805F7E"/>
    <w:rsid w:val="00810BDF"/>
    <w:rsid w:val="00813F5D"/>
    <w:rsid w:val="00815F03"/>
    <w:rsid w:val="0081634D"/>
    <w:rsid w:val="00816ACA"/>
    <w:rsid w:val="00817BB6"/>
    <w:rsid w:val="00820CA7"/>
    <w:rsid w:val="00821A6F"/>
    <w:rsid w:val="00824A03"/>
    <w:rsid w:val="00825D3D"/>
    <w:rsid w:val="00827612"/>
    <w:rsid w:val="00830E34"/>
    <w:rsid w:val="008310A3"/>
    <w:rsid w:val="0083168A"/>
    <w:rsid w:val="00831BA7"/>
    <w:rsid w:val="00833891"/>
    <w:rsid w:val="00833EE3"/>
    <w:rsid w:val="008365CC"/>
    <w:rsid w:val="00843983"/>
    <w:rsid w:val="00844D7A"/>
    <w:rsid w:val="0084566C"/>
    <w:rsid w:val="00846649"/>
    <w:rsid w:val="00847CA5"/>
    <w:rsid w:val="00853136"/>
    <w:rsid w:val="008538B7"/>
    <w:rsid w:val="00853F3A"/>
    <w:rsid w:val="00855BC6"/>
    <w:rsid w:val="008578F6"/>
    <w:rsid w:val="0086059E"/>
    <w:rsid w:val="008614C5"/>
    <w:rsid w:val="00861A9A"/>
    <w:rsid w:val="008637E9"/>
    <w:rsid w:val="00863F50"/>
    <w:rsid w:val="008643CA"/>
    <w:rsid w:val="008652FB"/>
    <w:rsid w:val="008658CE"/>
    <w:rsid w:val="0086621C"/>
    <w:rsid w:val="00867F3C"/>
    <w:rsid w:val="008706EA"/>
    <w:rsid w:val="00871587"/>
    <w:rsid w:val="008715BB"/>
    <w:rsid w:val="00871788"/>
    <w:rsid w:val="00871F44"/>
    <w:rsid w:val="00872099"/>
    <w:rsid w:val="00872379"/>
    <w:rsid w:val="008725D4"/>
    <w:rsid w:val="00872D93"/>
    <w:rsid w:val="008765A6"/>
    <w:rsid w:val="008800C5"/>
    <w:rsid w:val="0088166D"/>
    <w:rsid w:val="0088269B"/>
    <w:rsid w:val="00882B54"/>
    <w:rsid w:val="00882CB8"/>
    <w:rsid w:val="008838FB"/>
    <w:rsid w:val="00883927"/>
    <w:rsid w:val="008844D0"/>
    <w:rsid w:val="00884C70"/>
    <w:rsid w:val="00885706"/>
    <w:rsid w:val="00890E17"/>
    <w:rsid w:val="00894180"/>
    <w:rsid w:val="00895336"/>
    <w:rsid w:val="0089768A"/>
    <w:rsid w:val="008A011F"/>
    <w:rsid w:val="008A03A4"/>
    <w:rsid w:val="008A2817"/>
    <w:rsid w:val="008A2A72"/>
    <w:rsid w:val="008A3C37"/>
    <w:rsid w:val="008A557E"/>
    <w:rsid w:val="008A580A"/>
    <w:rsid w:val="008A5A8A"/>
    <w:rsid w:val="008A70B6"/>
    <w:rsid w:val="008A75C2"/>
    <w:rsid w:val="008A786B"/>
    <w:rsid w:val="008B062B"/>
    <w:rsid w:val="008B139A"/>
    <w:rsid w:val="008B369A"/>
    <w:rsid w:val="008B36B3"/>
    <w:rsid w:val="008B384E"/>
    <w:rsid w:val="008B438A"/>
    <w:rsid w:val="008B5098"/>
    <w:rsid w:val="008B583C"/>
    <w:rsid w:val="008B71D2"/>
    <w:rsid w:val="008B7820"/>
    <w:rsid w:val="008C0A69"/>
    <w:rsid w:val="008C1F72"/>
    <w:rsid w:val="008C5698"/>
    <w:rsid w:val="008C66C1"/>
    <w:rsid w:val="008C67B3"/>
    <w:rsid w:val="008D2344"/>
    <w:rsid w:val="008D2EAD"/>
    <w:rsid w:val="008D3355"/>
    <w:rsid w:val="008D449B"/>
    <w:rsid w:val="008D669A"/>
    <w:rsid w:val="008D7D20"/>
    <w:rsid w:val="008E2021"/>
    <w:rsid w:val="008E396C"/>
    <w:rsid w:val="008E3F3C"/>
    <w:rsid w:val="008E5A77"/>
    <w:rsid w:val="008E62DE"/>
    <w:rsid w:val="008E7703"/>
    <w:rsid w:val="008F129B"/>
    <w:rsid w:val="008F1377"/>
    <w:rsid w:val="008F235D"/>
    <w:rsid w:val="008F26A2"/>
    <w:rsid w:val="008F2C1D"/>
    <w:rsid w:val="008F3409"/>
    <w:rsid w:val="008F46DA"/>
    <w:rsid w:val="008F6689"/>
    <w:rsid w:val="008F6AA3"/>
    <w:rsid w:val="00901A25"/>
    <w:rsid w:val="009023CB"/>
    <w:rsid w:val="009044D9"/>
    <w:rsid w:val="00906808"/>
    <w:rsid w:val="00907433"/>
    <w:rsid w:val="00907479"/>
    <w:rsid w:val="00910780"/>
    <w:rsid w:val="0091080B"/>
    <w:rsid w:val="00910FBA"/>
    <w:rsid w:val="009113AE"/>
    <w:rsid w:val="00912B62"/>
    <w:rsid w:val="00912E19"/>
    <w:rsid w:val="00914156"/>
    <w:rsid w:val="00917A4E"/>
    <w:rsid w:val="009205B2"/>
    <w:rsid w:val="00921ACC"/>
    <w:rsid w:val="009226C5"/>
    <w:rsid w:val="00922885"/>
    <w:rsid w:val="00922BD3"/>
    <w:rsid w:val="00922C33"/>
    <w:rsid w:val="0092353D"/>
    <w:rsid w:val="0092387D"/>
    <w:rsid w:val="00924D12"/>
    <w:rsid w:val="00924DC8"/>
    <w:rsid w:val="00925CD8"/>
    <w:rsid w:val="00932F27"/>
    <w:rsid w:val="00933E10"/>
    <w:rsid w:val="009352AC"/>
    <w:rsid w:val="0093727E"/>
    <w:rsid w:val="00937296"/>
    <w:rsid w:val="00940099"/>
    <w:rsid w:val="00940DEB"/>
    <w:rsid w:val="00941326"/>
    <w:rsid w:val="0094151F"/>
    <w:rsid w:val="00941CB0"/>
    <w:rsid w:val="00941F1D"/>
    <w:rsid w:val="0094285F"/>
    <w:rsid w:val="00942C54"/>
    <w:rsid w:val="00944261"/>
    <w:rsid w:val="0094544B"/>
    <w:rsid w:val="00946056"/>
    <w:rsid w:val="009463EE"/>
    <w:rsid w:val="00946B9F"/>
    <w:rsid w:val="00947152"/>
    <w:rsid w:val="00947D82"/>
    <w:rsid w:val="00947F36"/>
    <w:rsid w:val="00950114"/>
    <w:rsid w:val="00950BF6"/>
    <w:rsid w:val="00951365"/>
    <w:rsid w:val="00953C0F"/>
    <w:rsid w:val="009556F2"/>
    <w:rsid w:val="009557B2"/>
    <w:rsid w:val="009566CC"/>
    <w:rsid w:val="009566D1"/>
    <w:rsid w:val="00956E12"/>
    <w:rsid w:val="009575DA"/>
    <w:rsid w:val="00957C58"/>
    <w:rsid w:val="00960251"/>
    <w:rsid w:val="00963FEC"/>
    <w:rsid w:val="00964346"/>
    <w:rsid w:val="00964F00"/>
    <w:rsid w:val="00966703"/>
    <w:rsid w:val="009675CD"/>
    <w:rsid w:val="00970AE7"/>
    <w:rsid w:val="00970B4C"/>
    <w:rsid w:val="00970F1A"/>
    <w:rsid w:val="0097171B"/>
    <w:rsid w:val="00971AA7"/>
    <w:rsid w:val="00973935"/>
    <w:rsid w:val="009764F2"/>
    <w:rsid w:val="00980F25"/>
    <w:rsid w:val="0098160E"/>
    <w:rsid w:val="00982593"/>
    <w:rsid w:val="0098271F"/>
    <w:rsid w:val="00983105"/>
    <w:rsid w:val="00984B09"/>
    <w:rsid w:val="00985461"/>
    <w:rsid w:val="00986A05"/>
    <w:rsid w:val="00987ACB"/>
    <w:rsid w:val="0099067C"/>
    <w:rsid w:val="00992874"/>
    <w:rsid w:val="0099301E"/>
    <w:rsid w:val="009930D1"/>
    <w:rsid w:val="0099396C"/>
    <w:rsid w:val="00995C0A"/>
    <w:rsid w:val="0099667C"/>
    <w:rsid w:val="009A1B6D"/>
    <w:rsid w:val="009A1F04"/>
    <w:rsid w:val="009A2DC2"/>
    <w:rsid w:val="009A41F7"/>
    <w:rsid w:val="009B0B21"/>
    <w:rsid w:val="009B25D7"/>
    <w:rsid w:val="009B31F6"/>
    <w:rsid w:val="009B38A4"/>
    <w:rsid w:val="009B4247"/>
    <w:rsid w:val="009B4BBB"/>
    <w:rsid w:val="009B4DCE"/>
    <w:rsid w:val="009B4DFD"/>
    <w:rsid w:val="009B64D6"/>
    <w:rsid w:val="009B655E"/>
    <w:rsid w:val="009B71B4"/>
    <w:rsid w:val="009C2AFB"/>
    <w:rsid w:val="009C38AC"/>
    <w:rsid w:val="009C3DEA"/>
    <w:rsid w:val="009C404F"/>
    <w:rsid w:val="009C40EE"/>
    <w:rsid w:val="009C42D8"/>
    <w:rsid w:val="009C4AB2"/>
    <w:rsid w:val="009C51DB"/>
    <w:rsid w:val="009C63BA"/>
    <w:rsid w:val="009C6DE4"/>
    <w:rsid w:val="009C7951"/>
    <w:rsid w:val="009D1DDE"/>
    <w:rsid w:val="009D2117"/>
    <w:rsid w:val="009D2B1B"/>
    <w:rsid w:val="009D2DD6"/>
    <w:rsid w:val="009D3DBB"/>
    <w:rsid w:val="009D4C60"/>
    <w:rsid w:val="009D5221"/>
    <w:rsid w:val="009D5E7A"/>
    <w:rsid w:val="009E0426"/>
    <w:rsid w:val="009E197C"/>
    <w:rsid w:val="009E2398"/>
    <w:rsid w:val="009E287C"/>
    <w:rsid w:val="009E28A3"/>
    <w:rsid w:val="009E294E"/>
    <w:rsid w:val="009E5B8F"/>
    <w:rsid w:val="009E60DE"/>
    <w:rsid w:val="009E60F9"/>
    <w:rsid w:val="009E6CDF"/>
    <w:rsid w:val="009E7784"/>
    <w:rsid w:val="009F0F4E"/>
    <w:rsid w:val="009F25CE"/>
    <w:rsid w:val="009F2707"/>
    <w:rsid w:val="009F2F93"/>
    <w:rsid w:val="009F3F36"/>
    <w:rsid w:val="009F44B2"/>
    <w:rsid w:val="009F5284"/>
    <w:rsid w:val="009F547D"/>
    <w:rsid w:val="009F5B09"/>
    <w:rsid w:val="009F7337"/>
    <w:rsid w:val="00A014A8"/>
    <w:rsid w:val="00A025EC"/>
    <w:rsid w:val="00A02D87"/>
    <w:rsid w:val="00A03CCF"/>
    <w:rsid w:val="00A07121"/>
    <w:rsid w:val="00A10D3F"/>
    <w:rsid w:val="00A10F70"/>
    <w:rsid w:val="00A1181E"/>
    <w:rsid w:val="00A11D32"/>
    <w:rsid w:val="00A12105"/>
    <w:rsid w:val="00A12D6D"/>
    <w:rsid w:val="00A13F15"/>
    <w:rsid w:val="00A14864"/>
    <w:rsid w:val="00A1532A"/>
    <w:rsid w:val="00A164B1"/>
    <w:rsid w:val="00A20DE5"/>
    <w:rsid w:val="00A20E4E"/>
    <w:rsid w:val="00A211A6"/>
    <w:rsid w:val="00A21CCE"/>
    <w:rsid w:val="00A224C6"/>
    <w:rsid w:val="00A2269A"/>
    <w:rsid w:val="00A22FC6"/>
    <w:rsid w:val="00A239CC"/>
    <w:rsid w:val="00A24725"/>
    <w:rsid w:val="00A250BA"/>
    <w:rsid w:val="00A252BE"/>
    <w:rsid w:val="00A27995"/>
    <w:rsid w:val="00A307F8"/>
    <w:rsid w:val="00A31568"/>
    <w:rsid w:val="00A31870"/>
    <w:rsid w:val="00A32570"/>
    <w:rsid w:val="00A332CE"/>
    <w:rsid w:val="00A33A15"/>
    <w:rsid w:val="00A34356"/>
    <w:rsid w:val="00A34739"/>
    <w:rsid w:val="00A34D3F"/>
    <w:rsid w:val="00A35CF5"/>
    <w:rsid w:val="00A35D76"/>
    <w:rsid w:val="00A3764B"/>
    <w:rsid w:val="00A3784D"/>
    <w:rsid w:val="00A41198"/>
    <w:rsid w:val="00A4126C"/>
    <w:rsid w:val="00A4665C"/>
    <w:rsid w:val="00A53610"/>
    <w:rsid w:val="00A54570"/>
    <w:rsid w:val="00A5486D"/>
    <w:rsid w:val="00A5586D"/>
    <w:rsid w:val="00A56057"/>
    <w:rsid w:val="00A56336"/>
    <w:rsid w:val="00A575B5"/>
    <w:rsid w:val="00A578B6"/>
    <w:rsid w:val="00A57BA6"/>
    <w:rsid w:val="00A57EA9"/>
    <w:rsid w:val="00A61965"/>
    <w:rsid w:val="00A62F83"/>
    <w:rsid w:val="00A63886"/>
    <w:rsid w:val="00A6475E"/>
    <w:rsid w:val="00A64830"/>
    <w:rsid w:val="00A67983"/>
    <w:rsid w:val="00A67B12"/>
    <w:rsid w:val="00A70B36"/>
    <w:rsid w:val="00A71D44"/>
    <w:rsid w:val="00A72042"/>
    <w:rsid w:val="00A731AC"/>
    <w:rsid w:val="00A73787"/>
    <w:rsid w:val="00A74B5D"/>
    <w:rsid w:val="00A8003D"/>
    <w:rsid w:val="00A801DF"/>
    <w:rsid w:val="00A81633"/>
    <w:rsid w:val="00A8317B"/>
    <w:rsid w:val="00A83A8D"/>
    <w:rsid w:val="00A84610"/>
    <w:rsid w:val="00A85F50"/>
    <w:rsid w:val="00A862F0"/>
    <w:rsid w:val="00A86C8B"/>
    <w:rsid w:val="00A87318"/>
    <w:rsid w:val="00A87B5E"/>
    <w:rsid w:val="00A90EDE"/>
    <w:rsid w:val="00A9274A"/>
    <w:rsid w:val="00A929D0"/>
    <w:rsid w:val="00A92B70"/>
    <w:rsid w:val="00A93B00"/>
    <w:rsid w:val="00A940D8"/>
    <w:rsid w:val="00A97080"/>
    <w:rsid w:val="00A976A6"/>
    <w:rsid w:val="00AA3439"/>
    <w:rsid w:val="00AA35F6"/>
    <w:rsid w:val="00AA5435"/>
    <w:rsid w:val="00AA7139"/>
    <w:rsid w:val="00AB1984"/>
    <w:rsid w:val="00AB19AB"/>
    <w:rsid w:val="00AB1EAE"/>
    <w:rsid w:val="00AB239C"/>
    <w:rsid w:val="00AB2874"/>
    <w:rsid w:val="00AB3C13"/>
    <w:rsid w:val="00AB4565"/>
    <w:rsid w:val="00AB7708"/>
    <w:rsid w:val="00AC078F"/>
    <w:rsid w:val="00AC0D03"/>
    <w:rsid w:val="00AC1557"/>
    <w:rsid w:val="00AC277B"/>
    <w:rsid w:val="00AC2AD6"/>
    <w:rsid w:val="00AC3722"/>
    <w:rsid w:val="00AC4153"/>
    <w:rsid w:val="00AC4E6B"/>
    <w:rsid w:val="00AD17AF"/>
    <w:rsid w:val="00AD20C5"/>
    <w:rsid w:val="00AD3E0E"/>
    <w:rsid w:val="00AD403E"/>
    <w:rsid w:val="00AD4886"/>
    <w:rsid w:val="00AD50D2"/>
    <w:rsid w:val="00AD6259"/>
    <w:rsid w:val="00AD6B17"/>
    <w:rsid w:val="00AD6D16"/>
    <w:rsid w:val="00AD7F53"/>
    <w:rsid w:val="00AE03E6"/>
    <w:rsid w:val="00AE0885"/>
    <w:rsid w:val="00AE2B2D"/>
    <w:rsid w:val="00AE3CC9"/>
    <w:rsid w:val="00AE4559"/>
    <w:rsid w:val="00AE4DC7"/>
    <w:rsid w:val="00AE54F3"/>
    <w:rsid w:val="00AE5A66"/>
    <w:rsid w:val="00AE660D"/>
    <w:rsid w:val="00AE6780"/>
    <w:rsid w:val="00AE75CE"/>
    <w:rsid w:val="00AF0783"/>
    <w:rsid w:val="00AF264A"/>
    <w:rsid w:val="00AF4883"/>
    <w:rsid w:val="00AF6070"/>
    <w:rsid w:val="00AF7E7C"/>
    <w:rsid w:val="00B010BF"/>
    <w:rsid w:val="00B03F63"/>
    <w:rsid w:val="00B04E12"/>
    <w:rsid w:val="00B04E65"/>
    <w:rsid w:val="00B06138"/>
    <w:rsid w:val="00B071A4"/>
    <w:rsid w:val="00B072C9"/>
    <w:rsid w:val="00B073C7"/>
    <w:rsid w:val="00B0795C"/>
    <w:rsid w:val="00B07FC3"/>
    <w:rsid w:val="00B107D8"/>
    <w:rsid w:val="00B111A4"/>
    <w:rsid w:val="00B111B1"/>
    <w:rsid w:val="00B113CB"/>
    <w:rsid w:val="00B165DC"/>
    <w:rsid w:val="00B174CE"/>
    <w:rsid w:val="00B17619"/>
    <w:rsid w:val="00B17AAD"/>
    <w:rsid w:val="00B2390A"/>
    <w:rsid w:val="00B23F1E"/>
    <w:rsid w:val="00B23F6D"/>
    <w:rsid w:val="00B251BB"/>
    <w:rsid w:val="00B251FA"/>
    <w:rsid w:val="00B269C9"/>
    <w:rsid w:val="00B3003F"/>
    <w:rsid w:val="00B3061A"/>
    <w:rsid w:val="00B31226"/>
    <w:rsid w:val="00B31544"/>
    <w:rsid w:val="00B33430"/>
    <w:rsid w:val="00B341D2"/>
    <w:rsid w:val="00B401A5"/>
    <w:rsid w:val="00B40790"/>
    <w:rsid w:val="00B42118"/>
    <w:rsid w:val="00B436C0"/>
    <w:rsid w:val="00B44D29"/>
    <w:rsid w:val="00B46524"/>
    <w:rsid w:val="00B46D32"/>
    <w:rsid w:val="00B46E1C"/>
    <w:rsid w:val="00B5048A"/>
    <w:rsid w:val="00B50FE7"/>
    <w:rsid w:val="00B529E2"/>
    <w:rsid w:val="00B53181"/>
    <w:rsid w:val="00B543B3"/>
    <w:rsid w:val="00B54B31"/>
    <w:rsid w:val="00B57208"/>
    <w:rsid w:val="00B600C1"/>
    <w:rsid w:val="00B62E6A"/>
    <w:rsid w:val="00B652CF"/>
    <w:rsid w:val="00B66AA4"/>
    <w:rsid w:val="00B67F3B"/>
    <w:rsid w:val="00B71BB7"/>
    <w:rsid w:val="00B71FDA"/>
    <w:rsid w:val="00B721A5"/>
    <w:rsid w:val="00B72F6C"/>
    <w:rsid w:val="00B732A4"/>
    <w:rsid w:val="00B7379E"/>
    <w:rsid w:val="00B756CB"/>
    <w:rsid w:val="00B7674B"/>
    <w:rsid w:val="00B82901"/>
    <w:rsid w:val="00B858A2"/>
    <w:rsid w:val="00B858C9"/>
    <w:rsid w:val="00B86B34"/>
    <w:rsid w:val="00B86C87"/>
    <w:rsid w:val="00B905E2"/>
    <w:rsid w:val="00B961C7"/>
    <w:rsid w:val="00B96A59"/>
    <w:rsid w:val="00B97856"/>
    <w:rsid w:val="00BA016C"/>
    <w:rsid w:val="00BA249F"/>
    <w:rsid w:val="00BA28A6"/>
    <w:rsid w:val="00BA3145"/>
    <w:rsid w:val="00BA31E3"/>
    <w:rsid w:val="00BA3DB2"/>
    <w:rsid w:val="00BA41E2"/>
    <w:rsid w:val="00BA440D"/>
    <w:rsid w:val="00BA4530"/>
    <w:rsid w:val="00BA56C7"/>
    <w:rsid w:val="00BA660F"/>
    <w:rsid w:val="00BA6E8E"/>
    <w:rsid w:val="00BB2BE9"/>
    <w:rsid w:val="00BB31A5"/>
    <w:rsid w:val="00BB4686"/>
    <w:rsid w:val="00BB6277"/>
    <w:rsid w:val="00BB658A"/>
    <w:rsid w:val="00BB7611"/>
    <w:rsid w:val="00BC3983"/>
    <w:rsid w:val="00BC42C3"/>
    <w:rsid w:val="00BC4F43"/>
    <w:rsid w:val="00BC73AE"/>
    <w:rsid w:val="00BD0237"/>
    <w:rsid w:val="00BD2A8B"/>
    <w:rsid w:val="00BD2F8D"/>
    <w:rsid w:val="00BD44C6"/>
    <w:rsid w:val="00BE1B4A"/>
    <w:rsid w:val="00BE2BC4"/>
    <w:rsid w:val="00BE2EB6"/>
    <w:rsid w:val="00BE4FD6"/>
    <w:rsid w:val="00BE7B5E"/>
    <w:rsid w:val="00BF05A0"/>
    <w:rsid w:val="00BF07FB"/>
    <w:rsid w:val="00BF0C93"/>
    <w:rsid w:val="00BF15B6"/>
    <w:rsid w:val="00BF2609"/>
    <w:rsid w:val="00BF2F5F"/>
    <w:rsid w:val="00BF34D7"/>
    <w:rsid w:val="00BF4301"/>
    <w:rsid w:val="00BF51EA"/>
    <w:rsid w:val="00BF6091"/>
    <w:rsid w:val="00BF63DE"/>
    <w:rsid w:val="00C00B99"/>
    <w:rsid w:val="00C0106F"/>
    <w:rsid w:val="00C02F7D"/>
    <w:rsid w:val="00C032B8"/>
    <w:rsid w:val="00C0446E"/>
    <w:rsid w:val="00C07EDB"/>
    <w:rsid w:val="00C11A2F"/>
    <w:rsid w:val="00C12325"/>
    <w:rsid w:val="00C170D0"/>
    <w:rsid w:val="00C21206"/>
    <w:rsid w:val="00C2138D"/>
    <w:rsid w:val="00C232E5"/>
    <w:rsid w:val="00C27458"/>
    <w:rsid w:val="00C278C4"/>
    <w:rsid w:val="00C27964"/>
    <w:rsid w:val="00C27EDD"/>
    <w:rsid w:val="00C30851"/>
    <w:rsid w:val="00C30F46"/>
    <w:rsid w:val="00C31B58"/>
    <w:rsid w:val="00C32FB7"/>
    <w:rsid w:val="00C33642"/>
    <w:rsid w:val="00C33AC2"/>
    <w:rsid w:val="00C34565"/>
    <w:rsid w:val="00C348B0"/>
    <w:rsid w:val="00C349E5"/>
    <w:rsid w:val="00C3565F"/>
    <w:rsid w:val="00C35693"/>
    <w:rsid w:val="00C35FAF"/>
    <w:rsid w:val="00C372C1"/>
    <w:rsid w:val="00C40AFD"/>
    <w:rsid w:val="00C4126B"/>
    <w:rsid w:val="00C415A0"/>
    <w:rsid w:val="00C42035"/>
    <w:rsid w:val="00C46739"/>
    <w:rsid w:val="00C46965"/>
    <w:rsid w:val="00C4729B"/>
    <w:rsid w:val="00C50D2C"/>
    <w:rsid w:val="00C50F48"/>
    <w:rsid w:val="00C5413B"/>
    <w:rsid w:val="00C55419"/>
    <w:rsid w:val="00C567BA"/>
    <w:rsid w:val="00C57B52"/>
    <w:rsid w:val="00C6042A"/>
    <w:rsid w:val="00C61B5D"/>
    <w:rsid w:val="00C62D3D"/>
    <w:rsid w:val="00C62E2F"/>
    <w:rsid w:val="00C63510"/>
    <w:rsid w:val="00C64230"/>
    <w:rsid w:val="00C6437C"/>
    <w:rsid w:val="00C651BF"/>
    <w:rsid w:val="00C664A9"/>
    <w:rsid w:val="00C670B7"/>
    <w:rsid w:val="00C670DB"/>
    <w:rsid w:val="00C70200"/>
    <w:rsid w:val="00C713E1"/>
    <w:rsid w:val="00C7389B"/>
    <w:rsid w:val="00C755EB"/>
    <w:rsid w:val="00C75F32"/>
    <w:rsid w:val="00C77F13"/>
    <w:rsid w:val="00C802D7"/>
    <w:rsid w:val="00C806FD"/>
    <w:rsid w:val="00C822DB"/>
    <w:rsid w:val="00C845B4"/>
    <w:rsid w:val="00C84E95"/>
    <w:rsid w:val="00C86A55"/>
    <w:rsid w:val="00C86F38"/>
    <w:rsid w:val="00C92384"/>
    <w:rsid w:val="00C92B6F"/>
    <w:rsid w:val="00C94ED9"/>
    <w:rsid w:val="00C9563F"/>
    <w:rsid w:val="00C96395"/>
    <w:rsid w:val="00C97128"/>
    <w:rsid w:val="00C978AA"/>
    <w:rsid w:val="00CA0427"/>
    <w:rsid w:val="00CA09E4"/>
    <w:rsid w:val="00CA1469"/>
    <w:rsid w:val="00CA27F3"/>
    <w:rsid w:val="00CA54BA"/>
    <w:rsid w:val="00CB0A41"/>
    <w:rsid w:val="00CB1238"/>
    <w:rsid w:val="00CB22A3"/>
    <w:rsid w:val="00CB29E8"/>
    <w:rsid w:val="00CB3375"/>
    <w:rsid w:val="00CB353F"/>
    <w:rsid w:val="00CB3D5D"/>
    <w:rsid w:val="00CB4BEE"/>
    <w:rsid w:val="00CB58E0"/>
    <w:rsid w:val="00CC2BEA"/>
    <w:rsid w:val="00CC31F3"/>
    <w:rsid w:val="00CC36AC"/>
    <w:rsid w:val="00CC423C"/>
    <w:rsid w:val="00CC4F04"/>
    <w:rsid w:val="00CC75F4"/>
    <w:rsid w:val="00CD0478"/>
    <w:rsid w:val="00CD0983"/>
    <w:rsid w:val="00CD41DA"/>
    <w:rsid w:val="00CD54D0"/>
    <w:rsid w:val="00CD5800"/>
    <w:rsid w:val="00CD61BC"/>
    <w:rsid w:val="00CD6423"/>
    <w:rsid w:val="00CD6F0D"/>
    <w:rsid w:val="00CE1741"/>
    <w:rsid w:val="00CE2793"/>
    <w:rsid w:val="00CE3E41"/>
    <w:rsid w:val="00CE40C5"/>
    <w:rsid w:val="00CE7245"/>
    <w:rsid w:val="00CF112C"/>
    <w:rsid w:val="00CF121D"/>
    <w:rsid w:val="00CF39CA"/>
    <w:rsid w:val="00CF3A63"/>
    <w:rsid w:val="00CF3D73"/>
    <w:rsid w:val="00CF462F"/>
    <w:rsid w:val="00CF4761"/>
    <w:rsid w:val="00CF5DEE"/>
    <w:rsid w:val="00CF652B"/>
    <w:rsid w:val="00CF6B4E"/>
    <w:rsid w:val="00D01497"/>
    <w:rsid w:val="00D01F47"/>
    <w:rsid w:val="00D0216C"/>
    <w:rsid w:val="00D049E0"/>
    <w:rsid w:val="00D04BF2"/>
    <w:rsid w:val="00D05885"/>
    <w:rsid w:val="00D06F0A"/>
    <w:rsid w:val="00D078C0"/>
    <w:rsid w:val="00D10D61"/>
    <w:rsid w:val="00D126CB"/>
    <w:rsid w:val="00D12CF5"/>
    <w:rsid w:val="00D16126"/>
    <w:rsid w:val="00D163D0"/>
    <w:rsid w:val="00D16803"/>
    <w:rsid w:val="00D17431"/>
    <w:rsid w:val="00D174CC"/>
    <w:rsid w:val="00D1774E"/>
    <w:rsid w:val="00D17CA3"/>
    <w:rsid w:val="00D22285"/>
    <w:rsid w:val="00D22867"/>
    <w:rsid w:val="00D24D8F"/>
    <w:rsid w:val="00D25650"/>
    <w:rsid w:val="00D269CC"/>
    <w:rsid w:val="00D27983"/>
    <w:rsid w:val="00D27A6F"/>
    <w:rsid w:val="00D3139F"/>
    <w:rsid w:val="00D31CAC"/>
    <w:rsid w:val="00D3383B"/>
    <w:rsid w:val="00D339DB"/>
    <w:rsid w:val="00D33C10"/>
    <w:rsid w:val="00D3480C"/>
    <w:rsid w:val="00D362CC"/>
    <w:rsid w:val="00D3781E"/>
    <w:rsid w:val="00D37EC4"/>
    <w:rsid w:val="00D41117"/>
    <w:rsid w:val="00D41223"/>
    <w:rsid w:val="00D42B8A"/>
    <w:rsid w:val="00D4376A"/>
    <w:rsid w:val="00D43A4F"/>
    <w:rsid w:val="00D44F46"/>
    <w:rsid w:val="00D52FE7"/>
    <w:rsid w:val="00D5399F"/>
    <w:rsid w:val="00D539AE"/>
    <w:rsid w:val="00D567CB"/>
    <w:rsid w:val="00D56C0B"/>
    <w:rsid w:val="00D5781A"/>
    <w:rsid w:val="00D6072C"/>
    <w:rsid w:val="00D61FE5"/>
    <w:rsid w:val="00D62AF7"/>
    <w:rsid w:val="00D62C71"/>
    <w:rsid w:val="00D6478A"/>
    <w:rsid w:val="00D65744"/>
    <w:rsid w:val="00D66407"/>
    <w:rsid w:val="00D67129"/>
    <w:rsid w:val="00D67FC7"/>
    <w:rsid w:val="00D70941"/>
    <w:rsid w:val="00D70AA7"/>
    <w:rsid w:val="00D70F52"/>
    <w:rsid w:val="00D713A4"/>
    <w:rsid w:val="00D715B5"/>
    <w:rsid w:val="00D72A0E"/>
    <w:rsid w:val="00D72A46"/>
    <w:rsid w:val="00D731D3"/>
    <w:rsid w:val="00D750C1"/>
    <w:rsid w:val="00D7535D"/>
    <w:rsid w:val="00D75D47"/>
    <w:rsid w:val="00D803BE"/>
    <w:rsid w:val="00D81623"/>
    <w:rsid w:val="00D826E0"/>
    <w:rsid w:val="00D83FD9"/>
    <w:rsid w:val="00D852C4"/>
    <w:rsid w:val="00D85588"/>
    <w:rsid w:val="00D86E08"/>
    <w:rsid w:val="00D8707D"/>
    <w:rsid w:val="00D8777E"/>
    <w:rsid w:val="00D906DA"/>
    <w:rsid w:val="00D9072F"/>
    <w:rsid w:val="00D92543"/>
    <w:rsid w:val="00D935C4"/>
    <w:rsid w:val="00DA2EC0"/>
    <w:rsid w:val="00DA42E5"/>
    <w:rsid w:val="00DA4DFB"/>
    <w:rsid w:val="00DA5160"/>
    <w:rsid w:val="00DA5395"/>
    <w:rsid w:val="00DA601E"/>
    <w:rsid w:val="00DA7CE6"/>
    <w:rsid w:val="00DB0C67"/>
    <w:rsid w:val="00DB12ED"/>
    <w:rsid w:val="00DB1EBD"/>
    <w:rsid w:val="00DB36BD"/>
    <w:rsid w:val="00DB3FB1"/>
    <w:rsid w:val="00DB5973"/>
    <w:rsid w:val="00DB59EA"/>
    <w:rsid w:val="00DB71DB"/>
    <w:rsid w:val="00DB78B8"/>
    <w:rsid w:val="00DC05AB"/>
    <w:rsid w:val="00DC1D63"/>
    <w:rsid w:val="00DC24DD"/>
    <w:rsid w:val="00DC3F1F"/>
    <w:rsid w:val="00DC6816"/>
    <w:rsid w:val="00DC6D46"/>
    <w:rsid w:val="00DC73E5"/>
    <w:rsid w:val="00DD0C4C"/>
    <w:rsid w:val="00DD1E64"/>
    <w:rsid w:val="00DD3737"/>
    <w:rsid w:val="00DD7B18"/>
    <w:rsid w:val="00DD7E31"/>
    <w:rsid w:val="00DE0053"/>
    <w:rsid w:val="00DE128A"/>
    <w:rsid w:val="00DE1849"/>
    <w:rsid w:val="00DE32A1"/>
    <w:rsid w:val="00DE377B"/>
    <w:rsid w:val="00DE37EC"/>
    <w:rsid w:val="00DE4EB9"/>
    <w:rsid w:val="00DE532F"/>
    <w:rsid w:val="00DE572A"/>
    <w:rsid w:val="00DE5D6B"/>
    <w:rsid w:val="00DE5E46"/>
    <w:rsid w:val="00DE6814"/>
    <w:rsid w:val="00DE6BBD"/>
    <w:rsid w:val="00DE726E"/>
    <w:rsid w:val="00DF2F80"/>
    <w:rsid w:val="00DF344C"/>
    <w:rsid w:val="00DF3925"/>
    <w:rsid w:val="00DF5F48"/>
    <w:rsid w:val="00DF6D4A"/>
    <w:rsid w:val="00DF74C2"/>
    <w:rsid w:val="00E004BD"/>
    <w:rsid w:val="00E01044"/>
    <w:rsid w:val="00E013DC"/>
    <w:rsid w:val="00E01C2F"/>
    <w:rsid w:val="00E02548"/>
    <w:rsid w:val="00E02CA1"/>
    <w:rsid w:val="00E0446F"/>
    <w:rsid w:val="00E1006D"/>
    <w:rsid w:val="00E12187"/>
    <w:rsid w:val="00E12AE4"/>
    <w:rsid w:val="00E13A7F"/>
    <w:rsid w:val="00E14CB9"/>
    <w:rsid w:val="00E15E99"/>
    <w:rsid w:val="00E15FD6"/>
    <w:rsid w:val="00E16F68"/>
    <w:rsid w:val="00E1754D"/>
    <w:rsid w:val="00E17AA5"/>
    <w:rsid w:val="00E17C06"/>
    <w:rsid w:val="00E21194"/>
    <w:rsid w:val="00E220EE"/>
    <w:rsid w:val="00E23643"/>
    <w:rsid w:val="00E24F91"/>
    <w:rsid w:val="00E25A0E"/>
    <w:rsid w:val="00E25E00"/>
    <w:rsid w:val="00E25EB2"/>
    <w:rsid w:val="00E2625F"/>
    <w:rsid w:val="00E30C6A"/>
    <w:rsid w:val="00E31FAB"/>
    <w:rsid w:val="00E3366E"/>
    <w:rsid w:val="00E349D7"/>
    <w:rsid w:val="00E34AEF"/>
    <w:rsid w:val="00E36167"/>
    <w:rsid w:val="00E36A47"/>
    <w:rsid w:val="00E402B7"/>
    <w:rsid w:val="00E4067B"/>
    <w:rsid w:val="00E42057"/>
    <w:rsid w:val="00E4239F"/>
    <w:rsid w:val="00E4340E"/>
    <w:rsid w:val="00E453B5"/>
    <w:rsid w:val="00E45CEB"/>
    <w:rsid w:val="00E4607B"/>
    <w:rsid w:val="00E52B39"/>
    <w:rsid w:val="00E557F5"/>
    <w:rsid w:val="00E55AD4"/>
    <w:rsid w:val="00E55AFC"/>
    <w:rsid w:val="00E565BF"/>
    <w:rsid w:val="00E56EAD"/>
    <w:rsid w:val="00E56EBF"/>
    <w:rsid w:val="00E57139"/>
    <w:rsid w:val="00E571DE"/>
    <w:rsid w:val="00E573DB"/>
    <w:rsid w:val="00E6077E"/>
    <w:rsid w:val="00E60D7E"/>
    <w:rsid w:val="00E62A96"/>
    <w:rsid w:val="00E63173"/>
    <w:rsid w:val="00E64B87"/>
    <w:rsid w:val="00E65AC1"/>
    <w:rsid w:val="00E665A2"/>
    <w:rsid w:val="00E66F8F"/>
    <w:rsid w:val="00E67487"/>
    <w:rsid w:val="00E677DE"/>
    <w:rsid w:val="00E70E28"/>
    <w:rsid w:val="00E71083"/>
    <w:rsid w:val="00E71210"/>
    <w:rsid w:val="00E7175C"/>
    <w:rsid w:val="00E725E4"/>
    <w:rsid w:val="00E72C37"/>
    <w:rsid w:val="00E74009"/>
    <w:rsid w:val="00E742FA"/>
    <w:rsid w:val="00E74BCB"/>
    <w:rsid w:val="00E77794"/>
    <w:rsid w:val="00E77F62"/>
    <w:rsid w:val="00E8137F"/>
    <w:rsid w:val="00E81436"/>
    <w:rsid w:val="00E82CEC"/>
    <w:rsid w:val="00E84BBD"/>
    <w:rsid w:val="00E85E49"/>
    <w:rsid w:val="00E867ED"/>
    <w:rsid w:val="00E87FF7"/>
    <w:rsid w:val="00E90704"/>
    <w:rsid w:val="00E91A80"/>
    <w:rsid w:val="00E91C6C"/>
    <w:rsid w:val="00E91DD8"/>
    <w:rsid w:val="00E9216D"/>
    <w:rsid w:val="00E9268E"/>
    <w:rsid w:val="00E96FE8"/>
    <w:rsid w:val="00E97AF9"/>
    <w:rsid w:val="00EA0F88"/>
    <w:rsid w:val="00EA1067"/>
    <w:rsid w:val="00EA3DBF"/>
    <w:rsid w:val="00EA5918"/>
    <w:rsid w:val="00EA5EA3"/>
    <w:rsid w:val="00EA651A"/>
    <w:rsid w:val="00EA65BF"/>
    <w:rsid w:val="00EB011A"/>
    <w:rsid w:val="00EB1C51"/>
    <w:rsid w:val="00EB3D75"/>
    <w:rsid w:val="00EB45BD"/>
    <w:rsid w:val="00EB4E8D"/>
    <w:rsid w:val="00EB7DF5"/>
    <w:rsid w:val="00EC2C30"/>
    <w:rsid w:val="00EC2DD7"/>
    <w:rsid w:val="00EC3FE9"/>
    <w:rsid w:val="00EC4831"/>
    <w:rsid w:val="00EC59B5"/>
    <w:rsid w:val="00EC5CA6"/>
    <w:rsid w:val="00EC6314"/>
    <w:rsid w:val="00EC7856"/>
    <w:rsid w:val="00ED1815"/>
    <w:rsid w:val="00ED19B5"/>
    <w:rsid w:val="00ED1ECB"/>
    <w:rsid w:val="00ED3B36"/>
    <w:rsid w:val="00ED4A35"/>
    <w:rsid w:val="00ED508B"/>
    <w:rsid w:val="00ED5DE3"/>
    <w:rsid w:val="00ED6068"/>
    <w:rsid w:val="00ED677E"/>
    <w:rsid w:val="00ED6877"/>
    <w:rsid w:val="00ED7AB8"/>
    <w:rsid w:val="00ED7D2B"/>
    <w:rsid w:val="00EE0E3E"/>
    <w:rsid w:val="00EE1788"/>
    <w:rsid w:val="00EE1C93"/>
    <w:rsid w:val="00EE259D"/>
    <w:rsid w:val="00EE2A52"/>
    <w:rsid w:val="00EE2FC6"/>
    <w:rsid w:val="00EE4314"/>
    <w:rsid w:val="00EE646D"/>
    <w:rsid w:val="00EF1634"/>
    <w:rsid w:val="00EF167E"/>
    <w:rsid w:val="00EF175F"/>
    <w:rsid w:val="00EF3A11"/>
    <w:rsid w:val="00EF5B6A"/>
    <w:rsid w:val="00EF7F19"/>
    <w:rsid w:val="00F0008D"/>
    <w:rsid w:val="00F0031A"/>
    <w:rsid w:val="00F00E47"/>
    <w:rsid w:val="00F01AD8"/>
    <w:rsid w:val="00F02C4F"/>
    <w:rsid w:val="00F0425F"/>
    <w:rsid w:val="00F0432B"/>
    <w:rsid w:val="00F054AC"/>
    <w:rsid w:val="00F05518"/>
    <w:rsid w:val="00F0734A"/>
    <w:rsid w:val="00F12FD6"/>
    <w:rsid w:val="00F1478C"/>
    <w:rsid w:val="00F15510"/>
    <w:rsid w:val="00F15C8D"/>
    <w:rsid w:val="00F16249"/>
    <w:rsid w:val="00F16BAE"/>
    <w:rsid w:val="00F16F0E"/>
    <w:rsid w:val="00F17CA0"/>
    <w:rsid w:val="00F17CDE"/>
    <w:rsid w:val="00F17DF8"/>
    <w:rsid w:val="00F20722"/>
    <w:rsid w:val="00F21D09"/>
    <w:rsid w:val="00F227DC"/>
    <w:rsid w:val="00F235F1"/>
    <w:rsid w:val="00F246BB"/>
    <w:rsid w:val="00F2491B"/>
    <w:rsid w:val="00F24B1B"/>
    <w:rsid w:val="00F25147"/>
    <w:rsid w:val="00F257F6"/>
    <w:rsid w:val="00F25C5A"/>
    <w:rsid w:val="00F25DD0"/>
    <w:rsid w:val="00F25F54"/>
    <w:rsid w:val="00F26560"/>
    <w:rsid w:val="00F26764"/>
    <w:rsid w:val="00F30E0B"/>
    <w:rsid w:val="00F32D4B"/>
    <w:rsid w:val="00F339DE"/>
    <w:rsid w:val="00F340EE"/>
    <w:rsid w:val="00F341B6"/>
    <w:rsid w:val="00F359FB"/>
    <w:rsid w:val="00F35AC5"/>
    <w:rsid w:val="00F363C9"/>
    <w:rsid w:val="00F36726"/>
    <w:rsid w:val="00F36EC5"/>
    <w:rsid w:val="00F400D1"/>
    <w:rsid w:val="00F42605"/>
    <w:rsid w:val="00F429D3"/>
    <w:rsid w:val="00F446F3"/>
    <w:rsid w:val="00F44DCE"/>
    <w:rsid w:val="00F450AF"/>
    <w:rsid w:val="00F46843"/>
    <w:rsid w:val="00F469C6"/>
    <w:rsid w:val="00F47DCA"/>
    <w:rsid w:val="00F50BEF"/>
    <w:rsid w:val="00F516E1"/>
    <w:rsid w:val="00F519CE"/>
    <w:rsid w:val="00F51B00"/>
    <w:rsid w:val="00F5353F"/>
    <w:rsid w:val="00F53652"/>
    <w:rsid w:val="00F54954"/>
    <w:rsid w:val="00F54B83"/>
    <w:rsid w:val="00F56422"/>
    <w:rsid w:val="00F57D45"/>
    <w:rsid w:val="00F60F6F"/>
    <w:rsid w:val="00F61D42"/>
    <w:rsid w:val="00F64377"/>
    <w:rsid w:val="00F6447B"/>
    <w:rsid w:val="00F6560F"/>
    <w:rsid w:val="00F657AA"/>
    <w:rsid w:val="00F6717C"/>
    <w:rsid w:val="00F67858"/>
    <w:rsid w:val="00F67BDE"/>
    <w:rsid w:val="00F7119B"/>
    <w:rsid w:val="00F7239D"/>
    <w:rsid w:val="00F7240F"/>
    <w:rsid w:val="00F72681"/>
    <w:rsid w:val="00F72D2F"/>
    <w:rsid w:val="00F751C2"/>
    <w:rsid w:val="00F760AD"/>
    <w:rsid w:val="00F826F5"/>
    <w:rsid w:val="00F82EA1"/>
    <w:rsid w:val="00F83CC0"/>
    <w:rsid w:val="00F8506E"/>
    <w:rsid w:val="00F856DE"/>
    <w:rsid w:val="00F85E0E"/>
    <w:rsid w:val="00F8774D"/>
    <w:rsid w:val="00F9145B"/>
    <w:rsid w:val="00FA2131"/>
    <w:rsid w:val="00FA354A"/>
    <w:rsid w:val="00FA3BFD"/>
    <w:rsid w:val="00FA43C9"/>
    <w:rsid w:val="00FA4944"/>
    <w:rsid w:val="00FA5FBE"/>
    <w:rsid w:val="00FA6FFD"/>
    <w:rsid w:val="00FA70BD"/>
    <w:rsid w:val="00FA7373"/>
    <w:rsid w:val="00FB10DD"/>
    <w:rsid w:val="00FB3BF0"/>
    <w:rsid w:val="00FB420F"/>
    <w:rsid w:val="00FB4271"/>
    <w:rsid w:val="00FB4831"/>
    <w:rsid w:val="00FB5BC6"/>
    <w:rsid w:val="00FB5D67"/>
    <w:rsid w:val="00FB7593"/>
    <w:rsid w:val="00FC0304"/>
    <w:rsid w:val="00FC0D42"/>
    <w:rsid w:val="00FC13B3"/>
    <w:rsid w:val="00FC23D9"/>
    <w:rsid w:val="00FC244A"/>
    <w:rsid w:val="00FC2C53"/>
    <w:rsid w:val="00FC3298"/>
    <w:rsid w:val="00FC3425"/>
    <w:rsid w:val="00FC3501"/>
    <w:rsid w:val="00FC36F4"/>
    <w:rsid w:val="00FC371F"/>
    <w:rsid w:val="00FC4BB4"/>
    <w:rsid w:val="00FD04E1"/>
    <w:rsid w:val="00FD101C"/>
    <w:rsid w:val="00FD16AC"/>
    <w:rsid w:val="00FD67A1"/>
    <w:rsid w:val="00FD7C5F"/>
    <w:rsid w:val="00FE3216"/>
    <w:rsid w:val="00FE675A"/>
    <w:rsid w:val="00FE6BF4"/>
    <w:rsid w:val="00FE7231"/>
    <w:rsid w:val="00FF329F"/>
    <w:rsid w:val="00FF4130"/>
    <w:rsid w:val="00FF43E6"/>
    <w:rsid w:val="00FF4743"/>
    <w:rsid w:val="00FF57C7"/>
    <w:rsid w:val="00FF5AD7"/>
    <w:rsid w:val="00FF60F9"/>
    <w:rsid w:val="00FF680C"/>
    <w:rsid w:val="00FF6F8C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CC"/>
    <w:pPr>
      <w:ind w:left="720"/>
      <w:contextualSpacing/>
    </w:pPr>
  </w:style>
  <w:style w:type="paragraph" w:styleId="a4">
    <w:name w:val="Normal (Web)"/>
    <w:basedOn w:val="a"/>
    <w:rsid w:val="00AE3C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3235F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323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CC"/>
    <w:pPr>
      <w:ind w:left="720"/>
      <w:contextualSpacing/>
    </w:pPr>
  </w:style>
  <w:style w:type="paragraph" w:styleId="a4">
    <w:name w:val="Normal (Web)"/>
    <w:basedOn w:val="a"/>
    <w:rsid w:val="00AE3C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3235F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323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TrunOFF</cp:lastModifiedBy>
  <cp:revision>5</cp:revision>
  <dcterms:created xsi:type="dcterms:W3CDTF">2018-10-09T10:13:00Z</dcterms:created>
  <dcterms:modified xsi:type="dcterms:W3CDTF">2018-10-15T10:14:00Z</dcterms:modified>
</cp:coreProperties>
</file>