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D6" w:rsidRPr="00F455D6" w:rsidRDefault="00EE3155" w:rsidP="0010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D82825" wp14:editId="7388B5C1">
            <wp:extent cx="6513816" cy="9513870"/>
            <wp:effectExtent l="0" t="0" r="0" b="0"/>
            <wp:docPr id="1" name="Рисунок 1" descr="C:\Users\Наташа\AppData\Local\Microsoft\Windows\Temporary Internet Files\Content.Word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Temporary Internet Files\Content.Word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64" cy="95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5D6" w:rsidRPr="00F45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Кружок 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Предлагаемый кружок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силах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F455D6" w:rsidRPr="00F455D6" w:rsidRDefault="00104EAA" w:rsidP="00F4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кружок</w:t>
      </w:r>
      <w:r w:rsidR="00F455D6" w:rsidRPr="00F455D6">
        <w:rPr>
          <w:rFonts w:ascii="Times New Roman" w:hAnsi="Times New Roman" w:cs="Times New Roman"/>
          <w:bCs/>
          <w:sz w:val="24"/>
          <w:szCs w:val="24"/>
        </w:rPr>
        <w:t xml:space="preserve">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F455D6" w:rsidRPr="00F455D6" w:rsidRDefault="00F455D6" w:rsidP="00F455D6">
      <w:pPr>
        <w:autoSpaceDE w:val="0"/>
        <w:autoSpaceDN w:val="0"/>
        <w:adjustRightInd w:val="0"/>
        <w:spacing w:before="211" w:after="0" w:line="240" w:lineRule="auto"/>
        <w:ind w:firstLine="187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 2-4 классы  на кружке через математические средства будет изучаться окружающий мир. Это позволит получить более полное представление о тесной взаимосвязи мира математики и окружающего нас мира.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Кружок  «Занимательная математика» входит во внеурочную деятельность по направлению 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-э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то возможность научить ученика рассуждать, сомневаться, задумываться, стараться и самому найти выход - ответ.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Кружок 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С этой целью включены подвижные математические игры, предусмотрена последовательная смена одним учеником «центров» деятельности 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left="802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Место кружка  в учебном плане.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Программа рассчитана на 68 часа в год с проведением занятий 2 раз в неделю, продолжительность занятия 30-35 минут. В первом классе – 66  занятий. Содержание кружка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F455D6" w:rsidRPr="00F455D6" w:rsidRDefault="00F455D6" w:rsidP="00F455D6">
      <w:pPr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Ценностными ориентирами содержания данного кружка курса являются:</w:t>
      </w:r>
    </w:p>
    <w:p w:rsidR="00F455D6" w:rsidRPr="00F455D6" w:rsidRDefault="00F455D6" w:rsidP="0019721F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умения рассуждать как компонента логической грамотности;</w:t>
      </w:r>
    </w:p>
    <w:p w:rsidR="00F455D6" w:rsidRPr="00F455D6" w:rsidRDefault="00F455D6" w:rsidP="0019721F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освоение эвристических приемов рассуждений;</w:t>
      </w:r>
    </w:p>
    <w:p w:rsidR="00F455D6" w:rsidRPr="00F455D6" w:rsidRDefault="00F455D6" w:rsidP="0019721F">
      <w:pPr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455D6" w:rsidRPr="00F455D6" w:rsidRDefault="00F455D6" w:rsidP="0019721F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познавательной активности и самостоятельности учащихся;</w:t>
      </w:r>
    </w:p>
    <w:p w:rsidR="00F455D6" w:rsidRPr="00F455D6" w:rsidRDefault="00F455D6" w:rsidP="0019721F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F455D6" w:rsidRPr="00F455D6" w:rsidRDefault="00F455D6" w:rsidP="0019721F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F455D6" w:rsidRPr="00EE3155" w:rsidRDefault="00F455D6" w:rsidP="00EE3155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привлечение учащихся к обмену информацией в ходе</w:t>
      </w:r>
      <w:r w:rsidR="00EE3155">
        <w:rPr>
          <w:rFonts w:ascii="Times New Roman" w:hAnsi="Times New Roman" w:cs="Times New Roman"/>
          <w:bCs/>
          <w:sz w:val="24"/>
          <w:szCs w:val="24"/>
        </w:rPr>
        <w:t xml:space="preserve"> свободного общения на занятия</w:t>
      </w:r>
    </w:p>
    <w:p w:rsidR="00F455D6" w:rsidRPr="00F455D6" w:rsidRDefault="00F455D6" w:rsidP="00F455D6">
      <w:pPr>
        <w:autoSpaceDE w:val="0"/>
        <w:autoSpaceDN w:val="0"/>
        <w:adjustRightInd w:val="0"/>
        <w:spacing w:before="14"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Тематический план     1 класс</w:t>
      </w:r>
    </w:p>
    <w:p w:rsidR="00F455D6" w:rsidRPr="00F455D6" w:rsidRDefault="00F455D6" w:rsidP="00F455D6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(66 часа)</w:t>
      </w:r>
    </w:p>
    <w:tbl>
      <w:tblPr>
        <w:tblW w:w="100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1824"/>
        <w:gridCol w:w="7564"/>
      </w:tblGrid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14" w:hanging="14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-182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Содержание занятия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Математика - это интересно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Решение нестандартных задач. </w:t>
            </w:r>
            <w:proofErr w:type="gramStart"/>
            <w:r w:rsidRPr="00F455D6">
              <w:rPr>
                <w:rFonts w:ascii="Times New Roman" w:hAnsi="Times New Roman" w:cs="Times New Roman"/>
                <w:bCs/>
              </w:rPr>
              <w:t>Игра «Муха» («муха» перемещается по командам «вверх, «вниз», «влево», «вправо» на игровом поле 3х3 клетки).</w:t>
            </w:r>
            <w:proofErr w:type="gramEnd"/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55D6">
              <w:rPr>
                <w:rFonts w:ascii="Times New Roman" w:hAnsi="Times New Roman" w:cs="Times New Roman"/>
                <w:bCs/>
              </w:rPr>
              <w:t>Танграм</w:t>
            </w:r>
            <w:proofErr w:type="spellEnd"/>
            <w:r w:rsidRPr="00F455D6">
              <w:rPr>
                <w:rFonts w:ascii="Times New Roman" w:hAnsi="Times New Roman" w:cs="Times New Roman"/>
                <w:bCs/>
              </w:rPr>
              <w:t>: древняя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китайская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головоломка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7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Путешествие точки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F455D6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F455D6">
              <w:rPr>
                <w:rFonts w:ascii="Times New Roman" w:hAnsi="Times New Roman" w:cs="Times New Roman"/>
                <w:bCs/>
              </w:rPr>
              <w:t>по алгоритму). Проверка работы. Построение собственного рисунка и описание его «шагов».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8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9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Игры с кубиками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10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11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softHyphen/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55D6">
              <w:rPr>
                <w:rFonts w:ascii="Times New Roman" w:hAnsi="Times New Roman" w:cs="Times New Roman"/>
                <w:bCs/>
              </w:rPr>
              <w:t>Танграм</w:t>
            </w:r>
            <w:proofErr w:type="spellEnd"/>
            <w:r w:rsidRPr="00F455D6">
              <w:rPr>
                <w:rFonts w:ascii="Times New Roman" w:hAnsi="Times New Roman" w:cs="Times New Roman"/>
                <w:bCs/>
              </w:rPr>
              <w:t>: древняя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китайская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головоломка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13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14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15</w:t>
            </w:r>
            <w:r w:rsidRPr="00F455D6">
              <w:rPr>
                <w:rFonts w:ascii="Times New Roman" w:hAnsi="Times New Roman" w:cs="Times New Roman"/>
                <w:bCs/>
              </w:rPr>
              <w:softHyphen/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Волшебная линейка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right="1306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Шкала линейки. Сведения из истории математики: история возникновения линейки.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16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17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Весёлые числа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right="1478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</w:tr>
      <w:tr w:rsidR="00F455D6" w:rsidRPr="00F455D6" w:rsidTr="00EE3155">
        <w:trPr>
          <w:trHeight w:val="14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19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Конструирование многоугольников из деталей </w:t>
            </w:r>
            <w:proofErr w:type="spellStart"/>
            <w:r w:rsidRPr="00F455D6">
              <w:rPr>
                <w:rFonts w:ascii="Times New Roman" w:hAnsi="Times New Roman" w:cs="Times New Roman"/>
                <w:bCs/>
              </w:rPr>
              <w:t>танграма</w:t>
            </w:r>
            <w:proofErr w:type="spellEnd"/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21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softHyphen/>
              <w:t>22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Игра-Соревнование  «Веселый счёт»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Найти, показать и назвать числа по порядку (от 1 до 20). Числа от 1 до 20 расположены в таблице (4 х5) не по порядку, а разбросаны по всей таблице.</w:t>
            </w:r>
          </w:p>
        </w:tc>
      </w:tr>
      <w:tr w:rsidR="00F455D6" w:rsidRPr="00F455D6" w:rsidTr="00EE3155">
        <w:trPr>
          <w:trHeight w:val="124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23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24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Игры с кубиками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26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27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lastRenderedPageBreak/>
              <w:t>ЛЕГО-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конструкторы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lastRenderedPageBreak/>
              <w:t>29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30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Весёлая геометрия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Решение задач, формирующих геометрическую наблюдательность.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32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33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Математические игры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Построение «математических» пирамид: «Сложение в пределах 10»; «Вычитание в пределах 10».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35-36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«Спичечный» конструктор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37-38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39-40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Задачи-смекалки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Задачи с некорректными данными.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Задачи, допускающие несколько способов решения.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41-42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bookmark5"/>
            <w:r w:rsidRPr="00F455D6">
              <w:rPr>
                <w:rFonts w:ascii="Times New Roman" w:hAnsi="Times New Roman" w:cs="Times New Roman"/>
                <w:bCs/>
              </w:rPr>
              <w:t>П</w:t>
            </w:r>
            <w:bookmarkEnd w:id="0"/>
            <w:r w:rsidRPr="00F455D6">
              <w:rPr>
                <w:rFonts w:ascii="Times New Roman" w:hAnsi="Times New Roman" w:cs="Times New Roman"/>
                <w:bCs/>
              </w:rPr>
              <w:t>рятки с фигурами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right="998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Поиск заданных фигур в фигурах сложной конфигурации. Работа с таблицей «Поиск треугольников в заданной фигуре» 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43-44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45-46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Математические игры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10" w:hanging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Построение «математических» пирамид: «Сложение в пределах 10»;   «Вычитание в пределах 10»  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47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48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Числовые головоломки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10" w:hanging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F455D6">
              <w:rPr>
                <w:rFonts w:ascii="Times New Roman" w:hAnsi="Times New Roman" w:cs="Times New Roman"/>
                <w:bCs/>
              </w:rPr>
              <w:t>судоку</w:t>
            </w:r>
            <w:proofErr w:type="spellEnd"/>
            <w:r w:rsidRPr="00F455D6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50-51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Математическая карусель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3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F455D6" w:rsidRPr="00F455D6" w:rsidTr="00EE3155">
        <w:trPr>
          <w:trHeight w:val="2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52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Уголки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Составление фигур из 4, 5, 6, 7 уголков: по образцу, по собственному замыслу.</w:t>
            </w:r>
          </w:p>
        </w:tc>
      </w:tr>
      <w:tr w:rsidR="00F455D6" w:rsidRPr="00F455D6" w:rsidTr="00EE3155">
        <w:trPr>
          <w:trHeight w:val="8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Игра в магазин. Монеты.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Сложение и вычитание в пределах 20.</w:t>
            </w:r>
          </w:p>
        </w:tc>
      </w:tr>
      <w:tr w:rsidR="00F455D6" w:rsidRPr="00F455D6" w:rsidTr="00EE3155">
        <w:trPr>
          <w:trHeight w:val="126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Конструирование фигур из деталей </w:t>
            </w:r>
            <w:proofErr w:type="spellStart"/>
            <w:r w:rsidRPr="00F455D6">
              <w:rPr>
                <w:rFonts w:ascii="Times New Roman" w:hAnsi="Times New Roman" w:cs="Times New Roman"/>
                <w:bCs/>
              </w:rPr>
              <w:t>танграма</w:t>
            </w:r>
            <w:proofErr w:type="spellEnd"/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</w:tr>
      <w:tr w:rsidR="00F455D6" w:rsidRPr="00F455D6" w:rsidTr="00EE3155">
        <w:trPr>
          <w:trHeight w:val="11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Игры с кубиками.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- числа 4, 5, 6, 7, 8, 9. Взаимный контроль.</w:t>
            </w:r>
          </w:p>
        </w:tc>
      </w:tr>
      <w:tr w:rsidR="00F455D6" w:rsidRPr="00F455D6" w:rsidTr="00EE3155">
        <w:trPr>
          <w:trHeight w:val="12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Математическое путешествие.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 xml:space="preserve">Сложение и вычитание в пределах 20. Вычисления в группах. 1-й ученик из числа вычитает 3; второй - прибавляет 2, третий </w:t>
            </w:r>
            <w:proofErr w:type="gramStart"/>
            <w:r w:rsidRPr="00F455D6">
              <w:rPr>
                <w:rFonts w:ascii="Times New Roman" w:hAnsi="Times New Roman" w:cs="Times New Roman"/>
                <w:bCs/>
              </w:rPr>
              <w:t>-в</w:t>
            </w:r>
            <w:proofErr w:type="gramEnd"/>
            <w:r w:rsidRPr="00F455D6">
              <w:rPr>
                <w:rFonts w:ascii="Times New Roman" w:hAnsi="Times New Roman" w:cs="Times New Roman"/>
                <w:bCs/>
              </w:rPr>
              <w:t>ычитает 3, а четвертый - прибавляет 5. Ответы к четырём раундам записываются в таблицу.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1-й раунд: 10 - 3 = 7   7 + 2 = 9   9 - 3 = 6    6 + 5 = 11 2-й раунд: 11 - 3 = 8 и т.д.</w:t>
            </w:r>
          </w:p>
        </w:tc>
      </w:tr>
      <w:tr w:rsidR="00F455D6" w:rsidRPr="00F455D6" w:rsidTr="00EE3155">
        <w:trPr>
          <w:trHeight w:val="8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Математические игры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«Волшебная палочка», «Лучший лодочник», «Гонки с зонтиками».</w:t>
            </w:r>
          </w:p>
        </w:tc>
      </w:tr>
      <w:tr w:rsidR="00F455D6" w:rsidRPr="00F455D6" w:rsidTr="00EE3155">
        <w:trPr>
          <w:trHeight w:val="8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59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Секреты задач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Решение задач разными способами. Решение нестандартных задач.</w:t>
            </w:r>
          </w:p>
        </w:tc>
      </w:tr>
      <w:tr w:rsidR="00F455D6" w:rsidRPr="00F455D6" w:rsidTr="00EE3155">
        <w:trPr>
          <w:trHeight w:val="6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61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Математическая карусель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3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Работа в «центрах» деятельности: Конструкторы. Математические головоломки. Занимательные задачи.</w:t>
            </w:r>
          </w:p>
        </w:tc>
      </w:tr>
      <w:tr w:rsidR="00F455D6" w:rsidRPr="00F455D6" w:rsidTr="00EE3155">
        <w:trPr>
          <w:trHeight w:val="8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lastRenderedPageBreak/>
              <w:t>63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102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Числовые головоломки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10" w:hanging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F455D6">
              <w:rPr>
                <w:rFonts w:ascii="Times New Roman" w:hAnsi="Times New Roman" w:cs="Times New Roman"/>
                <w:bCs/>
              </w:rPr>
              <w:t>судоку</w:t>
            </w:r>
            <w:proofErr w:type="spellEnd"/>
            <w:r w:rsidRPr="00F455D6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F455D6" w:rsidRPr="00F455D6" w:rsidTr="00EE3155">
        <w:trPr>
          <w:trHeight w:val="8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65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Математические игры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10" w:hanging="10"/>
              <w:jc w:val="center"/>
              <w:rPr>
                <w:rFonts w:ascii="Times New Roman" w:hAnsi="Times New Roman" w:cs="Times New Roman"/>
                <w:bCs/>
              </w:rPr>
            </w:pPr>
            <w:r w:rsidRPr="00F455D6">
              <w:rPr>
                <w:rFonts w:ascii="Times New Roman" w:hAnsi="Times New Roman" w:cs="Times New Roman"/>
                <w:bCs/>
              </w:rPr>
              <w:t>Построение «математических» пирамид: «Сложение в пределах 20»; «Вычитание в пределах 20».</w:t>
            </w:r>
          </w:p>
        </w:tc>
      </w:tr>
    </w:tbl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(68 ч.)</w:t>
      </w:r>
    </w:p>
    <w:tbl>
      <w:tblPr>
        <w:tblW w:w="10222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"/>
        <w:gridCol w:w="2201"/>
        <w:gridCol w:w="7242"/>
      </w:tblGrid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-1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занятия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Далеко ли до Солнца?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«Круглые» двузначные числа. Сложение и вычита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«круглых» двузначных чисел. Числовые равенства и неравенства. Числовые выражения. Краткая запись задачи. Круговая схема. Планеты и звёзды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- это интересно.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мер массы. Решение задач на нахождение массы предметов.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70" w:hanging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— обыкновенный жёлтый карлик (начало).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(вычитание) двузначных чисел и одно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значных чисел.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Прямо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угольник и квадрат. Плане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 и звёзды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Магические квадраты.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магических квадратов.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— обыкновенный жёлтый карлик (окончание).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двузначных чисел. Разностное сравне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 Задачи на разностное сравнение. Сложение (вычитание) двузначных чисел. Сотня. Соотношение единиц измерения: дм — м; кг — ц; см — м. Планеты и звёзды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линейка.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right="1306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предметов при помощи геометрических фигур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танграма</w:t>
            </w:r>
            <w:proofErr w:type="spell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Спутники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планет (начало).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умножения. Таб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лица умножения на 1, 2, 3 и 4.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прямоуголь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 и квадрата. Планеты и звёзды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Превращение бумаги.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Оригами. Изготовление поделок оригами, где основой является квадрат.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Спутники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планет (окончание).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на 5, 6, 7, 8 и 9. Длина 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ломаной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Угол. Виды углов.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Углы многоугольника. Планеты и звёзды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Весёлая геометрия.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Кто строит дома на воде?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«Круглые» сотни. Сложение (вычитание) «круглых» сотен. Сравнение трёх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значных чисел. Составные задачи. Запись решения по действиям и в виде одного выражения. Живая природа Земли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числа 1000.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right="1478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«Задумай число», «Отгадай задуманное число».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right="1478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примеров: поиск цифры, которая скрыта.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Кто построил это гнездо?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и круг. Центр, радиус, диаметр. Запись и способ сложения (вычита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ния) столбиком. Вычитание суммы из суммы. Живая природа Земли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игры.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лабиринты.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Едят ли птицы сладкое?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Известное и неизвестное. Уравнение. Уравнения на сложение и вычитание.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Живая природа Земли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Математическая викторина "Гость в волшебной панаме".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45Игра на развитие внимания, "Сотни фигур из семи частей".</w:t>
            </w:r>
          </w:p>
        </w:tc>
      </w:tr>
      <w:tr w:rsidR="00F455D6" w:rsidRPr="00F455D6" w:rsidTr="00EE3155">
        <w:trPr>
          <w:trHeight w:val="78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Задачи-смекалки.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Учим таблицу умножения по пальцам.</w:t>
            </w:r>
          </w:p>
        </w:tc>
      </w:tr>
      <w:tr w:rsidR="00F455D6" w:rsidRPr="00F455D6" w:rsidTr="00EE3155">
        <w:trPr>
          <w:trHeight w:val="1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яйцу нельзя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хлаждаться?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Деление. Доля. Уменьшение в несколько раз. Живая природа Земли</w:t>
            </w:r>
          </w:p>
        </w:tc>
      </w:tr>
      <w:tr w:rsidR="00F455D6" w:rsidRPr="00F455D6" w:rsidTr="00EE3155">
        <w:trPr>
          <w:trHeight w:val="15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Прятки с фигурами.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right="998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заданных фигур в фигурах сложной конфигурации. Работа с таблицей «Поиск треугольников, четырёхугольников в заданной фигуре» </w:t>
            </w:r>
          </w:p>
        </w:tc>
      </w:tr>
      <w:tr w:rsidR="00F455D6" w:rsidRPr="00F455D6" w:rsidTr="00EE3155">
        <w:trPr>
          <w:trHeight w:val="10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Это интересно.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первобытных часов 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современных.   Определение времени по часам.</w:t>
            </w:r>
          </w:p>
        </w:tc>
      </w:tr>
      <w:tr w:rsidR="00F455D6" w:rsidRPr="00F455D6" w:rsidTr="00EE3155">
        <w:trPr>
          <w:trHeight w:val="116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Кремль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(начало).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части суток. Еди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ницы измерения времени. Римские цифры.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Числовой луч и натуральный ряд чисел. Родная страна -  Россия.</w:t>
            </w:r>
          </w:p>
        </w:tc>
      </w:tr>
      <w:tr w:rsidR="00F455D6" w:rsidRPr="00F455D6" w:rsidTr="00EE3155">
        <w:trPr>
          <w:trHeight w:val="118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Московский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19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Кремль (окончание).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и искомое. Обрат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ная задача. Проверка решения. 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Родная страна — Россия</w:t>
            </w:r>
          </w:p>
        </w:tc>
      </w:tr>
    </w:tbl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55D6" w:rsidRPr="00F455D6" w:rsidRDefault="00104EAA" w:rsidP="0010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класс (68 часов)</w:t>
      </w:r>
    </w:p>
    <w:tbl>
      <w:tblPr>
        <w:tblpPr w:leftFromText="180" w:rightFromText="180" w:vertAnchor="text" w:horzAnchor="margin" w:tblpY="527"/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1617"/>
        <w:gridCol w:w="5170"/>
        <w:gridCol w:w="955"/>
        <w:gridCol w:w="1742"/>
      </w:tblGrid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-1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-182"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-182"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Что находится внутри Земли?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Трёхзначные числа. Запись сложения и вычитания чи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сел столбиком. Умножение и деление. Периметр четы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рёхугольника. Окружность и круг.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Планета, на которой мы живём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4.09-</w:t>
            </w:r>
          </w:p>
          <w:p w:rsidR="00104EAA" w:rsidRPr="00F455D6" w:rsidRDefault="00104EAA" w:rsidP="00104EAA">
            <w:pPr>
              <w:pStyle w:val="af"/>
            </w:pPr>
            <w:r>
              <w:t>6.09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- это интересно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сложных узоров при помощи циркуля и линейки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11.09</w:t>
            </w:r>
          </w:p>
          <w:p w:rsidR="00104EAA" w:rsidRDefault="00104EAA" w:rsidP="00104EAA">
            <w:pPr>
              <w:pStyle w:val="af"/>
            </w:pPr>
            <w:r>
              <w:t>13.09</w:t>
            </w:r>
          </w:p>
          <w:p w:rsidR="00104EAA" w:rsidRPr="00F455D6" w:rsidRDefault="00104EAA" w:rsidP="00104EAA">
            <w:pPr>
              <w:pStyle w:val="af"/>
            </w:pPr>
            <w:r>
              <w:t>18.09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right="3629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Помогите Пете Семёнову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куба. Связь умножения и деления. Та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бличные случаи деления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20.09</w:t>
            </w:r>
          </w:p>
          <w:p w:rsidR="00104EAA" w:rsidRDefault="00104EAA" w:rsidP="00104EAA">
            <w:pPr>
              <w:pStyle w:val="af"/>
            </w:pPr>
            <w:r>
              <w:t>25.09</w:t>
            </w:r>
          </w:p>
          <w:p w:rsidR="00104EAA" w:rsidRPr="00F455D6" w:rsidRDefault="00104EAA" w:rsidP="00104EAA">
            <w:pPr>
              <w:pStyle w:val="af"/>
            </w:pPr>
            <w:r>
              <w:t>27.09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кубиками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 развертки куба. Игра «Куб-</w:t>
            </w:r>
            <w:proofErr w:type="spell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хамелион</w:t>
            </w:r>
            <w:proofErr w:type="spell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2.10</w:t>
            </w:r>
          </w:p>
          <w:p w:rsidR="00104EAA" w:rsidRDefault="00104EAA" w:rsidP="00104EAA">
            <w:pPr>
              <w:pStyle w:val="af"/>
            </w:pPr>
            <w:r>
              <w:t>4.10</w:t>
            </w:r>
          </w:p>
          <w:p w:rsidR="00104EAA" w:rsidRPr="00F455D6" w:rsidRDefault="00104EAA" w:rsidP="00104EAA">
            <w:pPr>
              <w:pStyle w:val="af"/>
            </w:pPr>
            <w:r>
              <w:t>9.10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right="3629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54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Много ли на Земле льда? (начало)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Класс тысяч. Название четырёхзначных чисел. Сравнение четырёхзначных чисел. Неживая природа (три состояния воды)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11.10</w:t>
            </w:r>
          </w:p>
          <w:p w:rsidR="00104EAA" w:rsidRPr="00F455D6" w:rsidRDefault="00104EAA" w:rsidP="00104EAA">
            <w:pPr>
              <w:pStyle w:val="af"/>
            </w:pPr>
            <w:r>
              <w:t>16.10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9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16-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«Умники и умницы»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примеров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18.10</w:t>
            </w:r>
          </w:p>
          <w:p w:rsidR="00104EAA" w:rsidRDefault="00104EAA" w:rsidP="00104EAA">
            <w:pPr>
              <w:pStyle w:val="af"/>
            </w:pPr>
            <w:r>
              <w:t>23.10</w:t>
            </w:r>
          </w:p>
          <w:p w:rsidR="00104EAA" w:rsidRDefault="00104EAA" w:rsidP="00104EAA">
            <w:pPr>
              <w:pStyle w:val="af"/>
            </w:pPr>
            <w:r>
              <w:t>25.10</w:t>
            </w:r>
          </w:p>
          <w:p w:rsidR="00104EAA" w:rsidRPr="00F455D6" w:rsidRDefault="00104EAA" w:rsidP="00104EAA">
            <w:pPr>
              <w:pStyle w:val="af"/>
            </w:pPr>
            <w:r>
              <w:t>30.10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Много ли на Земле льда? (окончание)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44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Сравнение величин. Ал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горитм сложения и вычи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тания столбиком. 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44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для записи условия задачи. Неживая природа (три со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стояния воды)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01.11</w:t>
            </w:r>
          </w:p>
          <w:p w:rsidR="00104EAA" w:rsidRDefault="00104EAA" w:rsidP="00104EAA">
            <w:pPr>
              <w:pStyle w:val="af"/>
            </w:pPr>
            <w:r>
              <w:t>13.11</w:t>
            </w:r>
          </w:p>
          <w:p w:rsidR="00104EAA" w:rsidRPr="00F455D6" w:rsidRDefault="00104EAA" w:rsidP="00104EAA">
            <w:pPr>
              <w:pStyle w:val="af"/>
            </w:pPr>
            <w:r>
              <w:t>15.11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144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Игра-головоломка «Пифагор»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игрой-головоломкой «Пифагор». Изготовление головоломки. Составление простых фигур  с заданным разбиением на части. Проверка выполненной работы.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20.11</w:t>
            </w:r>
          </w:p>
          <w:p w:rsidR="00104EAA" w:rsidRDefault="00104EAA" w:rsidP="00104EAA">
            <w:pPr>
              <w:pStyle w:val="af"/>
            </w:pPr>
            <w:r>
              <w:t>22.11</w:t>
            </w:r>
          </w:p>
          <w:p w:rsidR="00104EAA" w:rsidRPr="00F455D6" w:rsidRDefault="00104EAA" w:rsidP="00104EAA">
            <w:pPr>
              <w:pStyle w:val="af"/>
            </w:pPr>
            <w:r>
              <w:t>27.11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Где хранится пресная вода?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суммы на число.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множителей. Умножение числа на про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изведение. 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умножения столби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ком. Неживая природа (три состояния воды)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29.11</w:t>
            </w:r>
          </w:p>
          <w:p w:rsidR="00104EAA" w:rsidRDefault="00104EAA" w:rsidP="00104EAA">
            <w:pPr>
              <w:pStyle w:val="af"/>
            </w:pPr>
            <w:r>
              <w:t>04.12</w:t>
            </w:r>
          </w:p>
          <w:p w:rsidR="00104EAA" w:rsidRDefault="00104EAA" w:rsidP="00104EAA">
            <w:pPr>
              <w:pStyle w:val="af"/>
            </w:pPr>
            <w:r>
              <w:t>06.12</w:t>
            </w:r>
          </w:p>
          <w:p w:rsidR="00104EAA" w:rsidRPr="00F455D6" w:rsidRDefault="00104EAA" w:rsidP="00104EAA">
            <w:pPr>
              <w:pStyle w:val="af"/>
            </w:pPr>
            <w:r>
              <w:t>11.12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Вечер развлечений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страну Чудес. Поиск заданий по классу.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13.12</w:t>
            </w:r>
          </w:p>
          <w:p w:rsidR="00104EAA" w:rsidRPr="00F455D6" w:rsidRDefault="00104EAA" w:rsidP="00104EAA">
            <w:pPr>
              <w:pStyle w:val="af"/>
            </w:pPr>
            <w:r>
              <w:t>18.12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right="3629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оригами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оригами, где основой является квадрат.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20.12</w:t>
            </w:r>
          </w:p>
          <w:p w:rsidR="00104EAA" w:rsidRDefault="00104EAA" w:rsidP="00104EAA">
            <w:pPr>
              <w:pStyle w:val="af"/>
            </w:pPr>
            <w:r>
              <w:t>25.12</w:t>
            </w:r>
          </w:p>
          <w:p w:rsidR="00104EAA" w:rsidRDefault="00104EAA" w:rsidP="00104EAA">
            <w:pPr>
              <w:pStyle w:val="af"/>
            </w:pPr>
            <w:r>
              <w:t>27.12</w:t>
            </w:r>
          </w:p>
          <w:p w:rsidR="00104EAA" w:rsidRPr="00F455D6" w:rsidRDefault="00104EAA" w:rsidP="00104EAA">
            <w:pPr>
              <w:pStyle w:val="af"/>
            </w:pPr>
            <w:r>
              <w:t>15.01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«Многоэтаж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ная»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 Земли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firstLine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Кратное сравнение чисел и величин. Числовой луч. За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дачи на кратное сравнение. Диаграмма для записи условия задачи. Значение воздуха на Земле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17.01</w:t>
            </w:r>
          </w:p>
          <w:p w:rsidR="00104EAA" w:rsidRPr="00F455D6" w:rsidRDefault="00104EAA" w:rsidP="00104EAA">
            <w:pPr>
              <w:pStyle w:val="af"/>
            </w:pPr>
            <w:r>
              <w:t>22.01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 w:firstLine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Рисование 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линией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Сети линий. Пути. Игры: "Построения на 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местности",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"Не будь тороплив, а будь терпелив".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lastRenderedPageBreak/>
              <w:t>24.01</w:t>
            </w:r>
          </w:p>
          <w:p w:rsidR="00104EAA" w:rsidRDefault="00104EAA" w:rsidP="00104EAA">
            <w:pPr>
              <w:pStyle w:val="af"/>
            </w:pPr>
            <w:r>
              <w:t>29.01</w:t>
            </w:r>
          </w:p>
          <w:p w:rsidR="00104EAA" w:rsidRDefault="00104EAA" w:rsidP="00104EAA">
            <w:pPr>
              <w:pStyle w:val="af"/>
            </w:pPr>
            <w:r>
              <w:lastRenderedPageBreak/>
              <w:t>31.01</w:t>
            </w:r>
          </w:p>
          <w:p w:rsidR="00104EAA" w:rsidRPr="00F455D6" w:rsidRDefault="00104EAA" w:rsidP="00104EAA">
            <w:pPr>
              <w:pStyle w:val="af"/>
            </w:pPr>
            <w:r>
              <w:t>05.02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Облака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углов. Углы треугольника. Стороны треугольника. Неживая природа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pStyle w:val="af"/>
            </w:pPr>
            <w:r>
              <w:t>07.02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1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мир горных пещер.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число 10. Умножение числа на сумму. Умножение на двузначное число. Запись умножения столбиком. Горные породы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12.02</w:t>
            </w:r>
          </w:p>
          <w:p w:rsidR="00104EAA" w:rsidRDefault="00104EAA" w:rsidP="00104EAA">
            <w:pPr>
              <w:pStyle w:val="af"/>
            </w:pPr>
            <w:r>
              <w:t>14.02</w:t>
            </w:r>
          </w:p>
          <w:p w:rsidR="00104EAA" w:rsidRDefault="00104EAA" w:rsidP="00104EAA">
            <w:pPr>
              <w:pStyle w:val="af"/>
            </w:pPr>
            <w:r>
              <w:t>19.02</w:t>
            </w:r>
          </w:p>
          <w:p w:rsidR="00104EAA" w:rsidRPr="00F455D6" w:rsidRDefault="00104EAA" w:rsidP="00104EAA">
            <w:pPr>
              <w:pStyle w:val="af"/>
            </w:pPr>
            <w:r>
              <w:t>21.02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left="5" w:right="3629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15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Жизнь под Землёй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Частные случаи деления (на число 1, числа 0, на число 0). 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суммы (разности) на число. Гор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Породы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26.02</w:t>
            </w:r>
          </w:p>
          <w:p w:rsidR="00104EAA" w:rsidRDefault="00104EAA" w:rsidP="00104EAA">
            <w:pPr>
              <w:pStyle w:val="af"/>
            </w:pPr>
            <w:r>
              <w:t>28.02</w:t>
            </w:r>
          </w:p>
          <w:p w:rsidR="00104EAA" w:rsidRDefault="00104EAA" w:rsidP="00104EAA">
            <w:pPr>
              <w:pStyle w:val="af"/>
            </w:pPr>
            <w:r>
              <w:t>05.03</w:t>
            </w:r>
          </w:p>
          <w:p w:rsidR="00104EAA" w:rsidRPr="00F455D6" w:rsidRDefault="00104EAA" w:rsidP="00104EAA">
            <w:pPr>
              <w:pStyle w:val="af"/>
            </w:pPr>
            <w:r>
              <w:t>07.03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8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Цифровая </w:t>
            </w:r>
            <w:proofErr w:type="spell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разукрашка</w:t>
            </w:r>
            <w:proofErr w:type="spellEnd"/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Разукрашивание картинки, где цвета зашифрованы при помощи примера.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12.03</w:t>
            </w:r>
          </w:p>
          <w:p w:rsidR="00104EAA" w:rsidRDefault="00104EAA" w:rsidP="00104EAA">
            <w:pPr>
              <w:pStyle w:val="af"/>
            </w:pPr>
            <w:r>
              <w:t>14.03</w:t>
            </w:r>
          </w:p>
          <w:p w:rsidR="00104EAA" w:rsidRPr="00F455D6" w:rsidRDefault="00104EAA" w:rsidP="00104EAA">
            <w:pPr>
              <w:pStyle w:val="af"/>
            </w:pPr>
            <w:r>
              <w:t>19.03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right="3629"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4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Природное сообщество — аквариум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и измерение площади многоугольника. Умножение на число 100 и число 1000. Соотношение между различными едини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цами измерения площади. 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площади пря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моугольника. Природные сообщества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21.03</w:t>
            </w:r>
          </w:p>
          <w:p w:rsidR="00104EAA" w:rsidRDefault="00104EAA" w:rsidP="00104EAA">
            <w:pPr>
              <w:pStyle w:val="af"/>
            </w:pPr>
            <w:r>
              <w:t>02.04</w:t>
            </w:r>
          </w:p>
          <w:p w:rsidR="00104EAA" w:rsidRDefault="00104EAA" w:rsidP="00104EAA">
            <w:pPr>
              <w:pStyle w:val="af"/>
            </w:pPr>
            <w:r>
              <w:t>04.04</w:t>
            </w:r>
          </w:p>
          <w:p w:rsidR="00104EAA" w:rsidRPr="00F455D6" w:rsidRDefault="00104EAA" w:rsidP="00104EAA">
            <w:pPr>
              <w:pStyle w:val="af"/>
            </w:pPr>
            <w:r>
              <w:t>09.04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8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площади. Работа на свежем воздухе. Измерение площади школьного двора.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11.04</w:t>
            </w:r>
          </w:p>
          <w:p w:rsidR="00104EAA" w:rsidRDefault="00104EAA" w:rsidP="00104EAA">
            <w:pPr>
              <w:pStyle w:val="af"/>
            </w:pPr>
            <w:r>
              <w:t>16.04</w:t>
            </w:r>
          </w:p>
          <w:p w:rsidR="00104EAA" w:rsidRPr="00F455D6" w:rsidRDefault="00104EAA" w:rsidP="00104EAA">
            <w:pPr>
              <w:pStyle w:val="af"/>
            </w:pPr>
            <w:r>
              <w:t>18.04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8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Озеро Байкал.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недостающими данными. Задачи с избы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точными данными.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рационального пути реше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Водоем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23.04</w:t>
            </w:r>
          </w:p>
          <w:p w:rsidR="00104EAA" w:rsidRDefault="00104EAA" w:rsidP="00104EAA">
            <w:pPr>
              <w:pStyle w:val="af"/>
            </w:pPr>
            <w:r>
              <w:t>25.04</w:t>
            </w:r>
          </w:p>
          <w:p w:rsidR="00104EAA" w:rsidRPr="00F455D6" w:rsidRDefault="00104EAA" w:rsidP="00104EAA">
            <w:pPr>
              <w:pStyle w:val="af"/>
            </w:pPr>
            <w:r>
              <w:t>30.04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ind w:right="3629"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115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Стены 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Древне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Кремля.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число 10, число 100 и число 1000. Деление на однозначное число.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 на двузначное число. Наша страна — Россия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02.05</w:t>
            </w:r>
          </w:p>
          <w:p w:rsidR="00104EAA" w:rsidRDefault="00104EAA" w:rsidP="00104EAA">
            <w:pPr>
              <w:pStyle w:val="af"/>
            </w:pPr>
            <w:r>
              <w:t>07.05</w:t>
            </w:r>
          </w:p>
          <w:p w:rsidR="00104EAA" w:rsidRDefault="00104EAA" w:rsidP="00104EAA">
            <w:pPr>
              <w:pStyle w:val="af"/>
            </w:pPr>
            <w:r>
              <w:t>14.05</w:t>
            </w:r>
          </w:p>
          <w:p w:rsidR="00104EAA" w:rsidRDefault="00104EAA" w:rsidP="00104EAA">
            <w:pPr>
              <w:pStyle w:val="af"/>
            </w:pPr>
            <w:r>
              <w:t>16.05</w:t>
            </w:r>
          </w:p>
          <w:p w:rsidR="00104EAA" w:rsidRPr="00F455D6" w:rsidRDefault="00104EAA" w:rsidP="00104EAA">
            <w:pPr>
              <w:pStyle w:val="a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EAA" w:rsidRPr="00F455D6" w:rsidTr="00EE3155">
        <w:trPr>
          <w:trHeight w:val="96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104EAA" w:rsidRPr="00F455D6" w:rsidRDefault="00104EAA" w:rsidP="00104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  <w:p w:rsidR="00104EAA" w:rsidRPr="00F455D6" w:rsidRDefault="00104EAA" w:rsidP="00104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соревнование «</w:t>
            </w:r>
            <w:proofErr w:type="spell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Мозголомы</w:t>
            </w:r>
            <w:proofErr w:type="spell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Default="00104EAA" w:rsidP="00104EAA">
            <w:pPr>
              <w:pStyle w:val="af"/>
            </w:pPr>
            <w:r>
              <w:t>21.05</w:t>
            </w:r>
          </w:p>
          <w:p w:rsidR="00104EAA" w:rsidRPr="00F455D6" w:rsidRDefault="00104EAA" w:rsidP="00104EAA">
            <w:pPr>
              <w:pStyle w:val="af"/>
            </w:pPr>
            <w:r>
              <w:t>24.05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AA" w:rsidRPr="00F455D6" w:rsidRDefault="00104EAA" w:rsidP="00104EAA">
            <w:pPr>
              <w:autoSpaceDE w:val="0"/>
              <w:autoSpaceDN w:val="0"/>
              <w:adjustRightInd w:val="0"/>
              <w:spacing w:before="5" w:after="0"/>
              <w:ind w:right="36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3155" w:rsidRDefault="00EE3155" w:rsidP="00EE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3155" w:rsidRDefault="00EE3155" w:rsidP="00F4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4 класс</w:t>
      </w:r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(68 часа)</w:t>
      </w:r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86" w:type="dxa"/>
        <w:jc w:val="center"/>
        <w:tblInd w:w="-60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706"/>
        <w:gridCol w:w="5860"/>
      </w:tblGrid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 w:line="360" w:lineRule="auto"/>
              <w:ind w:left="-1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занятия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Путь «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варяг в греки».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Чертёж как способ крат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 записи задачи. Задачи с задан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ным результатом кратного сравнения величин. Задачи с заданным результатом разностного сравнения величин. Алго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ритм умножения столби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ком. История Отечества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Мозговой штурм.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математических задач. Примеры "с дырками".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Славянские цифры.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ind w:right="8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Класс миллионов. По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стоянная и переменная величины. Буквенное вы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ражение. Значение буквен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выражения. История Отечества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Это интересно.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Архимед - самый гениальный ученый древней Греции. Старинные задачи.</w:t>
            </w:r>
          </w:p>
        </w:tc>
      </w:tr>
      <w:tr w:rsidR="00F455D6" w:rsidRPr="00F455D6" w:rsidTr="00EE3155">
        <w:trPr>
          <w:trHeight w:val="132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1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Лесные богатства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Цена. Задача определения стоимости. Задача определения коли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чества.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 страна — Россия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сведения.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"Арифметика" Диофанта. Как ценили математику наши предки.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1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Земли, неосвоенные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Человеком.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остатком. Деление нацело. Запись деления столбиком. Охрана природы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компьютерах.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и исполнители. "Что такое алгоритм". "Исполнители алгоритмов". "Способы записи алгоритмов". Практическая работа на компьютере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алгоритмов для конкретного исполнителя.</w:t>
            </w:r>
          </w:p>
        </w:tc>
      </w:tr>
      <w:tr w:rsidR="00F455D6" w:rsidRPr="00F455D6" w:rsidTr="00EE3155">
        <w:trPr>
          <w:trHeight w:val="116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путешествия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по Черномор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скому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побере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жью.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Скорость. Задача на опре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деление расстояния. Задача на определение времени. 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страна — Россия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местности. Вычисления скорости,  времени, расстояния  при ходьбе.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соли в солёной воде?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Вместимость. Объём. Единицы измерения объема</w:t>
            </w:r>
          </w:p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 стране сказок.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со сказочным сюжетом. Задачи повышенной сложности.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Трудолюбивые пчёлы.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Производительность. Зада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 на определение времени работы.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определение объема работы. Насекомые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для ума.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сообразительность. "Переправы и разъезды", "Переливание", "Взвешивание". Маленькие хитрости. Затруднительные ситуации.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логических задач.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Быстро ли растет чело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век?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однозначное и двузначное числа стол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биком.</w:t>
            </w:r>
            <w:proofErr w:type="gramEnd"/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 деления столбиком. Человек — часть природы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Олимпиада.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по олимпиаде.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firstLine="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Волосы.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личин. Умножение величи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 и числа. Деление величины на число. Нахождение части от ве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личины и величины по её части.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— часть природы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Математические </w:t>
            </w:r>
            <w:proofErr w:type="spell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агры</w:t>
            </w:r>
            <w:proofErr w:type="spell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Многоцветие русской головоломки. Шарады. Задачи </w:t>
            </w:r>
            <w:proofErr w:type="gramStart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ародии.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firstLine="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Скорость, с которой те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чет кровь.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Когда время движения постоянно. Когда длина пройденного пути посто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янна.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в одном направ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лении. Человек — часть природы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firstLine="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«Производи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тельность» сердца.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firstLine="8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Когда время работы посто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янно. Когда объем выпол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ненной работы постоянен. Производительность при совместной работе. Время совместной работы.</w:t>
            </w:r>
          </w:p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- часть природы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firstLine="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стоят деньги?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Когда количество постоян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но. Когда стоимость посто</w:t>
            </w: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янна. Цена набора товаров. Человек и общество</w:t>
            </w:r>
          </w:p>
        </w:tc>
      </w:tr>
      <w:tr w:rsidR="00F455D6" w:rsidRPr="00F455D6" w:rsidTr="00EE3155">
        <w:trPr>
          <w:trHeight w:val="2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F455D6" w:rsidRPr="00F455D6" w:rsidRDefault="00F455D6" w:rsidP="00F4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ind w:firstLine="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5D6" w:rsidRPr="00F455D6" w:rsidRDefault="00F455D6" w:rsidP="00F45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5D6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Интеллектуально-познавательная математическая игра "Хочу все знать".</w:t>
            </w:r>
          </w:p>
        </w:tc>
      </w:tr>
    </w:tbl>
    <w:p w:rsidR="00F455D6" w:rsidRPr="00F455D6" w:rsidRDefault="00F455D6" w:rsidP="00EE3155">
      <w:pPr>
        <w:autoSpaceDE w:val="0"/>
        <w:autoSpaceDN w:val="0"/>
        <w:adjustRightInd w:val="0"/>
        <w:spacing w:before="158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Числа. Арифметические действия. Величины.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Названия и последовательность чисел от 1 до 20.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Подсчёт числа точек на верхних гранях выпавших кубиков.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Числа от 1 до 100.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Решение и составление ребусов, содержащих числа.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Сложение и вычитание чисел в пределах 100.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Таблица умножения однозначных чисел и соответствующие случаи деления.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Числовые головоломки: соединение чисел знаками действия так, чтобы в ответе получилось заданное число и др.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Поиск нескольких решений.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Восстановление примеров: поиск цифры, которая скрыта.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Последовательное выполнение арифметических действий: отгадывание задуманных чисел.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Заполнение числовых кроссвордов (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судоку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какуро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и др.)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Числа от 1 до 1000. Сложение и вычитание чисел в пределах 1000.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Числа-великаны (миллион и др.)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Числовой палиндром: число, которое читается одинаково слева направо и справа налево.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Занимательные задания с римскими цифрами.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Время. Единицы времени.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Масса. Единицы массы. Литр.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обучения - математические игры: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Игры с мячом: «Наоборот», «Не урони мяч».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Игры с набором «Карточки-считалочки» (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сорбонки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) - двусторонние карточки: на одной стороне - задание, на другой - ответ.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Работа с палитрой - основой с цветными фишками и комплектом заданий к палитре по темам: «Сложение и вычитание до 100» и др.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Мир занимательных задач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дств  дл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я моделирования ситуаций, описанных в задачах.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Геометрическая мозаика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     1    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Поиск заданных фигур в фигурах сложной конфигурации.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Решение задач, формирующих геометрическую наблюдательность.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(По выбору учащихся.)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обучения - работа с конструкторами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Моделирование фигур из одинаковых треугольников, уголков.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Танграм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: древняя китайская головоломка. «Сложи квадрат»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«Спичечный» конструктор 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ЛЕГО-конструкторы. Набор «Геометрические тела».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Конструкторы «</w:t>
      </w:r>
      <w:proofErr w:type="spellStart"/>
      <w:r w:rsidRPr="00F455D6">
        <w:rPr>
          <w:rFonts w:ascii="Times New Roman" w:hAnsi="Times New Roman" w:cs="Times New Roman"/>
          <w:bCs/>
          <w:sz w:val="24"/>
          <w:szCs w:val="24"/>
        </w:rPr>
        <w:t>Танграм</w:t>
      </w:r>
      <w:proofErr w:type="spellEnd"/>
      <w:r w:rsidRPr="00F455D6">
        <w:rPr>
          <w:rFonts w:ascii="Times New Roman" w:hAnsi="Times New Roman" w:cs="Times New Roman"/>
          <w:bCs/>
          <w:sz w:val="24"/>
          <w:szCs w:val="24"/>
        </w:rPr>
        <w:t>», «Пифагор»,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F455D6" w:rsidRPr="00F455D6" w:rsidRDefault="00F455D6" w:rsidP="00801AF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учащихся:</w:t>
      </w:r>
    </w:p>
    <w:p w:rsidR="00F455D6" w:rsidRPr="00F455D6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решение занимательных задач;</w:t>
      </w:r>
    </w:p>
    <w:p w:rsidR="00F455D6" w:rsidRPr="00F455D6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оформление математических газет;</w:t>
      </w:r>
    </w:p>
    <w:p w:rsidR="00F455D6" w:rsidRPr="00F455D6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участие в математической олимпиаде, международной игре “Кенгуру”;</w:t>
      </w:r>
    </w:p>
    <w:p w:rsidR="00F455D6" w:rsidRPr="00F455D6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знакомство с научно-популярной литературой, связанной с математикой;</w:t>
      </w:r>
    </w:p>
    <w:p w:rsidR="00F455D6" w:rsidRPr="00F455D6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самостоятельная работа;</w:t>
      </w:r>
    </w:p>
    <w:p w:rsidR="00F455D6" w:rsidRPr="00F455D6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работа в парах, в группах;</w:t>
      </w:r>
    </w:p>
    <w:p w:rsidR="00F455D6" w:rsidRPr="00801AF5" w:rsidRDefault="00F455D6" w:rsidP="00197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  <w:sectPr w:rsidR="00F455D6" w:rsidRPr="00801AF5" w:rsidSect="00EE3155">
          <w:pgSz w:w="11907" w:h="16840" w:code="9"/>
          <w:pgMar w:top="851" w:right="851" w:bottom="851" w:left="851" w:header="709" w:footer="709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20"/>
          <w:docGrid w:linePitch="299"/>
        </w:sect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творческие работы.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и ожидаемые результаты реализации программы</w:t>
      </w:r>
      <w:r w:rsidR="00801A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Планируемые универсальные учебные действия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 работе с математическими играми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сравнивать разные приемы действий;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выбирать удобные способы для выполнения конкретного задания;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моделировать в процессе совместного обсуждения алгоритм решения числового кроссворда;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использовать его в ходе самостоятельной работы;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применять изученные способы учебной работы и приёмы вычислений    для работы с числовыми головоломками;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анализировать правила игры;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действовать в соответствии с заданными правилами;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включаться в групповую работу; 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участвовать в обсуждении проблемных вопросов, высказывать собственное мнение и аргументировать его;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выполнять пробное учебное действие;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фиксировать индивидуальное затруднение в пробном действии;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контролировать свою деятельность: обнаруживать и исправлять ошибки.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при решении занимательных задач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моделировать    ситуацию,    описанную    в    тексте    задачи;   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использовать соответствующие знаково-символические средства для моделирования ситуации;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конструировать последовательность «шагов» (алгоритм) решения задачи;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объяснять (обосновывать) выполняемые и выполненные действия;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воспроизводить способ решения задачи;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анализировать предложенные варианты решения задачи, выбирать из них верные;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выбрать наиболее эффективный способ решения задачи;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оценивать предъявленное готовое решение задачи (верно, неверно);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участвовать в учебном диалоге, оценивать процесс поиска и результат решения задачи;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конструировать несложные задачи.</w:t>
      </w:r>
    </w:p>
    <w:p w:rsidR="00F455D6" w:rsidRPr="00F455D6" w:rsidRDefault="00EE3155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95.15pt;margin-top:15.6pt;width:.85pt;height:17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pc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">
            <v:stroke endarrow="block"/>
          </v:shape>
        </w:pict>
      </w:r>
      <w:r w:rsidR="00F455D6" w:rsidRPr="00F455D6">
        <w:rPr>
          <w:rFonts w:ascii="Times New Roman" w:hAnsi="Times New Roman" w:cs="Times New Roman"/>
          <w:bCs/>
          <w:sz w:val="24"/>
          <w:szCs w:val="24"/>
        </w:rPr>
        <w:t xml:space="preserve">   при работе с конструкторами</w:t>
      </w:r>
    </w:p>
    <w:p w:rsidR="00F455D6" w:rsidRPr="00F455D6" w:rsidRDefault="00EE3155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lang w:eastAsia="ru-RU"/>
        </w:rPr>
        <w:pict>
          <v:shape id="Прямая со стрелкой 2" o:spid="_x0000_s1041" type="#_x0000_t32" style="position:absolute;margin-left:352pt;margin-top:7.05pt;width:16.45pt;height:0;z-index:251651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">
            <v:stroke endarrow="block"/>
          </v:shape>
        </w:pict>
      </w:r>
      <w:r w:rsidR="00F455D6" w:rsidRPr="00F455D6">
        <w:rPr>
          <w:rFonts w:ascii="Times New Roman" w:hAnsi="Times New Roman" w:cs="Times New Roman"/>
          <w:bCs/>
          <w:sz w:val="24"/>
          <w:szCs w:val="24"/>
        </w:rPr>
        <w:t>ориентироваться в понятиях «влево», «вправо», «вверх», «вниз»;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ориентироваться на точку начала движения, на числа и стрелки 1      1    и др., указывающие направление движения;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проводить линии по заданному маршруту (алгоритму);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выделять фигуру заданной формы на сложном чертеже;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анализировать расположение деталей (танов, треугольников, уголков, спичек) в исходной конструкции;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составлять фигуры из частей;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определять место заданной детали в конструкции;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выявлять закономерности в расположении деталей;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составлять детали в соответствии с заданным контуром конструкции;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объяснять (доказывать) выбор деталей или способа действия при заданном условии;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анализировать предложенные возможные варианты верного решения; 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моделировать   объёмные   фигуры   из   различных   материалов   (проволока, пластилин и др.) и из развёрток;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F455D6" w:rsidRPr="00F455D6" w:rsidRDefault="00F455D6" w:rsidP="00801AF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 Занятия в кружке должны помочь учащимся:</w:t>
      </w:r>
    </w:p>
    <w:p w:rsidR="00F455D6" w:rsidRPr="00F455D6" w:rsidRDefault="00F455D6" w:rsidP="00197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усвоить основные базовые знания по математике; её ключевые понятия;</w:t>
      </w:r>
    </w:p>
    <w:p w:rsidR="00F455D6" w:rsidRPr="00F455D6" w:rsidRDefault="00F455D6" w:rsidP="00197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помочь учащимся овладеть способами исследовательской деятельности;</w:t>
      </w:r>
    </w:p>
    <w:p w:rsidR="00F455D6" w:rsidRPr="00F455D6" w:rsidRDefault="00F455D6" w:rsidP="00197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формировать творческое мышление;</w:t>
      </w:r>
    </w:p>
    <w:p w:rsidR="00F455D6" w:rsidRPr="00F455D6" w:rsidRDefault="00F455D6" w:rsidP="00197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 способствовать улучшению качества решения задач различного уровня сложности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55D6" w:rsidRPr="00F455D6" w:rsidRDefault="00F455D6" w:rsidP="00197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успешному выступлению на олимпиадах, играх, конкурсах. </w:t>
      </w:r>
    </w:p>
    <w:p w:rsidR="00F455D6" w:rsidRPr="00F455D6" w:rsidRDefault="00F455D6" w:rsidP="00801AF5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</w:t>
      </w:r>
      <w:r w:rsidR="00801A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результатов работы по программе</w:t>
      </w:r>
      <w:proofErr w:type="gramStart"/>
      <w:r w:rsidR="00801A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="00801A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данного кружка являются:</w:t>
      </w:r>
    </w:p>
    <w:p w:rsidR="00F455D6" w:rsidRPr="00F455D6" w:rsidRDefault="00F455D6" w:rsidP="00197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455D6" w:rsidRPr="00F455D6" w:rsidRDefault="00F455D6" w:rsidP="00197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F455D6" w:rsidRPr="00F455D6" w:rsidRDefault="00F455D6" w:rsidP="00197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воспитание чувства справедливости, ответственности;</w:t>
      </w:r>
    </w:p>
    <w:p w:rsidR="00F455D6" w:rsidRPr="00F455D6" w:rsidRDefault="00F455D6" w:rsidP="001972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55D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455D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 изучения данного кружка являются: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/>
          <w:bCs/>
          <w:sz w:val="24"/>
          <w:szCs w:val="24"/>
        </w:rPr>
        <w:t>анализ  текста задачи;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поиск и выбор необходимой информации; 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моделирование  ситуаций; 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использование соответствующих знаково-символических сре</w:t>
      </w:r>
      <w:proofErr w:type="gramStart"/>
      <w:r w:rsidRPr="00F455D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455D6">
        <w:rPr>
          <w:rFonts w:ascii="Times New Roman" w:hAnsi="Times New Roman" w:cs="Times New Roman"/>
          <w:bCs/>
          <w:sz w:val="24"/>
          <w:szCs w:val="24"/>
        </w:rPr>
        <w:t>я моделирования ситуации;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конструирование алгоритма решения задачи;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обоснование выполняемых и выполненных действий;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воспроизведение способа решения задачи;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сопоставление полученного (промежуточного, итогового) результата с заданным условием;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   предложенных вариантов решения задачи;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выбор наиболее эффективного способа решения задачи;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оценивание  готового решения задачи (верно, неверно);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участие в учебном диалоге;  </w:t>
      </w:r>
    </w:p>
    <w:p w:rsidR="00F455D6" w:rsidRPr="00F455D6" w:rsidRDefault="00F455D6" w:rsidP="00197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конструирование несложных задач.</w:t>
      </w:r>
    </w:p>
    <w:p w:rsidR="00F455D6" w:rsidRPr="00F455D6" w:rsidRDefault="00F455D6" w:rsidP="00801AF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5D6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 изучения данного кружка являются: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ориентирование в пространстве;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ориентирование в направлении движения;  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проведение линий по заданному маршруту (алгоритму);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поиск фигуры заданной формы на сложном чертеже;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  расположения деталей в исходной конструкции;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составление фигуры из частей; 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определение места заданной детали в конструкции;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выявление закономерности в расположении деталей; 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составление детали в соответствии с заданным контуром конструкции;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сопоставление полученного (промежуточного, итогового) результата с заданным </w:t>
      </w:r>
      <w:r w:rsidRPr="00F455D6">
        <w:rPr>
          <w:rFonts w:ascii="Times New Roman" w:hAnsi="Times New Roman" w:cs="Times New Roman"/>
          <w:bCs/>
          <w:sz w:val="24"/>
          <w:szCs w:val="24"/>
        </w:rPr>
        <w:lastRenderedPageBreak/>
        <w:t>условием;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объяснение  выбора деталей или способа действия при заданном условии;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анализ предложенных возможных вариантов верного решения;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>моделирование   объёмных   фигур   из   различных   материалов   (проволока, пластилин и др.) и из развёрток;</w:t>
      </w:r>
    </w:p>
    <w:p w:rsidR="00F455D6" w:rsidRPr="00F455D6" w:rsidRDefault="00F455D6" w:rsidP="00197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D6">
        <w:rPr>
          <w:rFonts w:ascii="Times New Roman" w:hAnsi="Times New Roman" w:cs="Times New Roman"/>
          <w:bCs/>
          <w:sz w:val="24"/>
          <w:szCs w:val="24"/>
        </w:rPr>
        <w:t xml:space="preserve">осуществление   контроля и самоконтроля. </w:t>
      </w:r>
      <w:r w:rsidR="00EE3155">
        <w:rPr>
          <w:b/>
          <w:bCs/>
          <w:noProof/>
          <w:lang w:eastAsia="ru-RU"/>
        </w:rPr>
        <w:pict>
          <v:rect id="Прямоугольник 1" o:spid="_x0000_s1040" style="position:absolute;left:0;text-align:left;margin-left:451.7pt;margin-top:-36.5pt;width:26.9pt;height:32.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" stroked="f">
            <v:textbox>
              <w:txbxContent>
                <w:p w:rsidR="00F455D6" w:rsidRDefault="00F455D6" w:rsidP="00F455D6">
                  <w:r>
                    <w:t xml:space="preserve">  </w:t>
                  </w:r>
                </w:p>
              </w:txbxContent>
            </v:textbox>
          </v:rect>
        </w:pict>
      </w:r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bookmarkStart w:id="1" w:name="_GoBack"/>
      <w:bookmarkEnd w:id="1"/>
    </w:p>
    <w:p w:rsidR="00F455D6" w:rsidRPr="00F455D6" w:rsidRDefault="00F455D6" w:rsidP="00F455D6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55D6" w:rsidRPr="00F455D6" w:rsidSect="00801AF5">
      <w:pgSz w:w="11906" w:h="16838"/>
      <w:pgMar w:top="851" w:right="1701" w:bottom="1134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7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3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9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4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6">
    <w:nsid w:val="002B32D9"/>
    <w:multiLevelType w:val="multilevel"/>
    <w:tmpl w:val="C23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6075D8A"/>
    <w:multiLevelType w:val="multilevel"/>
    <w:tmpl w:val="75AA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60803C2"/>
    <w:multiLevelType w:val="multilevel"/>
    <w:tmpl w:val="BC38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7E512E3"/>
    <w:multiLevelType w:val="multilevel"/>
    <w:tmpl w:val="99B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0C5F3B72"/>
    <w:multiLevelType w:val="multilevel"/>
    <w:tmpl w:val="94D2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0CF5329E"/>
    <w:multiLevelType w:val="multilevel"/>
    <w:tmpl w:val="17CA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3E86F53"/>
    <w:multiLevelType w:val="multilevel"/>
    <w:tmpl w:val="2458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A321B8F"/>
    <w:multiLevelType w:val="multilevel"/>
    <w:tmpl w:val="FCA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E205D70"/>
    <w:multiLevelType w:val="multilevel"/>
    <w:tmpl w:val="B80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0E243D1"/>
    <w:multiLevelType w:val="hybridMultilevel"/>
    <w:tmpl w:val="C4AE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612CF3"/>
    <w:multiLevelType w:val="multilevel"/>
    <w:tmpl w:val="48B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34826CA"/>
    <w:multiLevelType w:val="multilevel"/>
    <w:tmpl w:val="C09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5C24C1C"/>
    <w:multiLevelType w:val="multilevel"/>
    <w:tmpl w:val="3E04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5DF08CF"/>
    <w:multiLevelType w:val="multilevel"/>
    <w:tmpl w:val="20B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7082166"/>
    <w:multiLevelType w:val="multilevel"/>
    <w:tmpl w:val="1E3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8C720EE"/>
    <w:multiLevelType w:val="multilevel"/>
    <w:tmpl w:val="1C4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FBA2B68"/>
    <w:multiLevelType w:val="multilevel"/>
    <w:tmpl w:val="CDD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0351022"/>
    <w:multiLevelType w:val="multilevel"/>
    <w:tmpl w:val="14A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7C533A1"/>
    <w:multiLevelType w:val="multilevel"/>
    <w:tmpl w:val="ABF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C513745"/>
    <w:multiLevelType w:val="multilevel"/>
    <w:tmpl w:val="3A4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DA521ED"/>
    <w:multiLevelType w:val="multilevel"/>
    <w:tmpl w:val="663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0F40301"/>
    <w:multiLevelType w:val="multilevel"/>
    <w:tmpl w:val="EF4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10D5438"/>
    <w:multiLevelType w:val="multilevel"/>
    <w:tmpl w:val="794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1412986"/>
    <w:multiLevelType w:val="multilevel"/>
    <w:tmpl w:val="8BF6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2531F3B"/>
    <w:multiLevelType w:val="multilevel"/>
    <w:tmpl w:val="9F3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27076CC"/>
    <w:multiLevelType w:val="multilevel"/>
    <w:tmpl w:val="AA3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278417F"/>
    <w:multiLevelType w:val="hybridMultilevel"/>
    <w:tmpl w:val="EEA4C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2D353A8"/>
    <w:multiLevelType w:val="multilevel"/>
    <w:tmpl w:val="5646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5EC2393"/>
    <w:multiLevelType w:val="multilevel"/>
    <w:tmpl w:val="0E1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BCA4CFF"/>
    <w:multiLevelType w:val="multilevel"/>
    <w:tmpl w:val="44D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0575F85"/>
    <w:multiLevelType w:val="hybridMultilevel"/>
    <w:tmpl w:val="7DF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2B0679"/>
    <w:multiLevelType w:val="multilevel"/>
    <w:tmpl w:val="1EF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080621C"/>
    <w:multiLevelType w:val="multilevel"/>
    <w:tmpl w:val="2DD8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38350B"/>
    <w:multiLevelType w:val="multilevel"/>
    <w:tmpl w:val="5C6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49A26ED"/>
    <w:multiLevelType w:val="hybridMultilevel"/>
    <w:tmpl w:val="1838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783B11"/>
    <w:multiLevelType w:val="multilevel"/>
    <w:tmpl w:val="540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D60570B"/>
    <w:multiLevelType w:val="multilevel"/>
    <w:tmpl w:val="05F0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46F066E"/>
    <w:multiLevelType w:val="hybridMultilevel"/>
    <w:tmpl w:val="C3FE7E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4">
    <w:nsid w:val="78507880"/>
    <w:multiLevelType w:val="multilevel"/>
    <w:tmpl w:val="1616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A1D6C20"/>
    <w:multiLevelType w:val="multilevel"/>
    <w:tmpl w:val="B39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AD22F4F"/>
    <w:multiLevelType w:val="multilevel"/>
    <w:tmpl w:val="2E1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B2E5E06"/>
    <w:multiLevelType w:val="hybridMultilevel"/>
    <w:tmpl w:val="A88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F23490E"/>
    <w:multiLevelType w:val="multilevel"/>
    <w:tmpl w:val="D50C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</w:num>
  <w:num w:numId="2">
    <w:abstractNumId w:val="113"/>
  </w:num>
  <w:num w:numId="3">
    <w:abstractNumId w:val="106"/>
  </w:num>
  <w:num w:numId="4">
    <w:abstractNumId w:val="117"/>
  </w:num>
  <w:num w:numId="5">
    <w:abstractNumId w:val="110"/>
  </w:num>
  <w:num w:numId="6">
    <w:abstractNumId w:val="85"/>
  </w:num>
  <w:num w:numId="7">
    <w:abstractNumId w:val="94"/>
  </w:num>
  <w:num w:numId="8">
    <w:abstractNumId w:val="84"/>
  </w:num>
  <w:num w:numId="9">
    <w:abstractNumId w:val="90"/>
  </w:num>
  <w:num w:numId="10">
    <w:abstractNumId w:val="103"/>
  </w:num>
  <w:num w:numId="11">
    <w:abstractNumId w:val="109"/>
  </w:num>
  <w:num w:numId="12">
    <w:abstractNumId w:val="97"/>
  </w:num>
  <w:num w:numId="13">
    <w:abstractNumId w:val="77"/>
  </w:num>
  <w:num w:numId="14">
    <w:abstractNumId w:val="78"/>
  </w:num>
  <w:num w:numId="15">
    <w:abstractNumId w:val="98"/>
  </w:num>
  <w:num w:numId="16">
    <w:abstractNumId w:val="95"/>
  </w:num>
  <w:num w:numId="17">
    <w:abstractNumId w:val="116"/>
  </w:num>
  <w:num w:numId="18">
    <w:abstractNumId w:val="101"/>
  </w:num>
  <w:num w:numId="19">
    <w:abstractNumId w:val="87"/>
  </w:num>
  <w:num w:numId="20">
    <w:abstractNumId w:val="111"/>
  </w:num>
  <w:num w:numId="21">
    <w:abstractNumId w:val="96"/>
  </w:num>
  <w:num w:numId="22">
    <w:abstractNumId w:val="91"/>
  </w:num>
  <w:num w:numId="23">
    <w:abstractNumId w:val="107"/>
  </w:num>
  <w:num w:numId="24">
    <w:abstractNumId w:val="99"/>
  </w:num>
  <w:num w:numId="25">
    <w:abstractNumId w:val="104"/>
  </w:num>
  <w:num w:numId="26">
    <w:abstractNumId w:val="114"/>
  </w:num>
  <w:num w:numId="27">
    <w:abstractNumId w:val="100"/>
  </w:num>
  <w:num w:numId="28">
    <w:abstractNumId w:val="89"/>
  </w:num>
  <w:num w:numId="29">
    <w:abstractNumId w:val="83"/>
  </w:num>
  <w:num w:numId="30">
    <w:abstractNumId w:val="86"/>
  </w:num>
  <w:num w:numId="31">
    <w:abstractNumId w:val="79"/>
  </w:num>
  <w:num w:numId="32">
    <w:abstractNumId w:val="93"/>
  </w:num>
  <w:num w:numId="33">
    <w:abstractNumId w:val="92"/>
  </w:num>
  <w:num w:numId="34">
    <w:abstractNumId w:val="81"/>
  </w:num>
  <w:num w:numId="35">
    <w:abstractNumId w:val="118"/>
  </w:num>
  <w:num w:numId="36">
    <w:abstractNumId w:val="82"/>
  </w:num>
  <w:num w:numId="37">
    <w:abstractNumId w:val="112"/>
  </w:num>
  <w:num w:numId="38">
    <w:abstractNumId w:val="108"/>
  </w:num>
  <w:num w:numId="39">
    <w:abstractNumId w:val="80"/>
  </w:num>
  <w:num w:numId="40">
    <w:abstractNumId w:val="115"/>
  </w:num>
  <w:num w:numId="41">
    <w:abstractNumId w:val="105"/>
  </w:num>
  <w:num w:numId="42">
    <w:abstractNumId w:val="76"/>
  </w:num>
  <w:num w:numId="43">
    <w:abstractNumId w:val="88"/>
  </w:num>
  <w:num w:numId="44">
    <w:abstractNumId w:val="59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46"/>
  </w:num>
  <w:num w:numId="47">
    <w:abstractNumId w:val="37"/>
  </w:num>
  <w:num w:numId="48">
    <w:abstractNumId w:val="66"/>
    <w:lvlOverride w:ilvl="0">
      <w:startOverride w:val="1"/>
    </w:lvlOverride>
  </w:num>
  <w:num w:numId="49">
    <w:abstractNumId w:val="52"/>
  </w:num>
  <w:num w:numId="50">
    <w:abstractNumId w:val="10"/>
  </w:num>
  <w:num w:numId="51">
    <w:abstractNumId w:val="65"/>
  </w:num>
  <w:num w:numId="52">
    <w:abstractNumId w:val="71"/>
    <w:lvlOverride w:ilvl="0">
      <w:startOverride w:val="1"/>
    </w:lvlOverride>
  </w:num>
  <w:num w:numId="53">
    <w:abstractNumId w:val="24"/>
  </w:num>
  <w:num w:numId="54">
    <w:abstractNumId w:val="34"/>
  </w:num>
  <w:num w:numId="55">
    <w:abstractNumId w:val="48"/>
    <w:lvlOverride w:ilvl="0">
      <w:startOverride w:val="1"/>
    </w:lvlOverride>
  </w:num>
  <w:num w:numId="56">
    <w:abstractNumId w:val="75"/>
    <w:lvlOverride w:ilvl="0">
      <w:startOverride w:val="1"/>
    </w:lvlOverride>
  </w:num>
  <w:num w:numId="57">
    <w:abstractNumId w:val="17"/>
  </w:num>
  <w:num w:numId="58">
    <w:abstractNumId w:val="9"/>
  </w:num>
  <w:num w:numId="59">
    <w:abstractNumId w:val="39"/>
  </w:num>
  <w:num w:numId="60">
    <w:abstractNumId w:val="54"/>
  </w:num>
  <w:num w:numId="61">
    <w:abstractNumId w:val="25"/>
  </w:num>
  <w:num w:numId="62">
    <w:abstractNumId w:val="69"/>
  </w:num>
  <w:num w:numId="63">
    <w:abstractNumId w:val="44"/>
    <w:lvlOverride w:ilvl="0">
      <w:startOverride w:val="1"/>
    </w:lvlOverride>
  </w:num>
  <w:num w:numId="64">
    <w:abstractNumId w:val="70"/>
  </w:num>
  <w:num w:numId="65">
    <w:abstractNumId w:val="56"/>
  </w:num>
  <w:num w:numId="66">
    <w:abstractNumId w:val="64"/>
  </w:num>
  <w:num w:numId="67">
    <w:abstractNumId w:val="51"/>
  </w:num>
  <w:num w:numId="68">
    <w:abstractNumId w:val="16"/>
    <w:lvlOverride w:ilvl="0">
      <w:startOverride w:val="1"/>
    </w:lvlOverride>
  </w:num>
  <w:num w:numId="69">
    <w:abstractNumId w:val="33"/>
  </w:num>
  <w:num w:numId="70">
    <w:abstractNumId w:val="31"/>
  </w:num>
  <w:num w:numId="71">
    <w:abstractNumId w:val="19"/>
  </w:num>
  <w:num w:numId="72">
    <w:abstractNumId w:val="2"/>
  </w:num>
  <w:num w:numId="73">
    <w:abstractNumId w:val="22"/>
  </w:num>
  <w:num w:numId="74">
    <w:abstractNumId w:val="13"/>
  </w:num>
  <w:num w:numId="75">
    <w:abstractNumId w:val="4"/>
  </w:num>
  <w:num w:numId="76">
    <w:abstractNumId w:val="67"/>
    <w:lvlOverride w:ilvl="0">
      <w:startOverride w:val="1"/>
    </w:lvlOverride>
  </w:num>
  <w:num w:numId="77">
    <w:abstractNumId w:val="27"/>
  </w:num>
  <w:num w:numId="78">
    <w:abstractNumId w:val="32"/>
  </w:num>
  <w:num w:numId="79">
    <w:abstractNumId w:val="74"/>
  </w:num>
  <w:num w:numId="80">
    <w:abstractNumId w:val="7"/>
  </w:num>
  <w:num w:numId="81">
    <w:abstractNumId w:val="11"/>
    <w:lvlOverride w:ilvl="0">
      <w:startOverride w:val="1"/>
    </w:lvlOverride>
  </w:num>
  <w:num w:numId="82">
    <w:abstractNumId w:val="50"/>
    <w:lvlOverride w:ilvl="0">
      <w:startOverride w:val="1"/>
    </w:lvlOverride>
  </w:num>
  <w:num w:numId="83">
    <w:abstractNumId w:val="23"/>
    <w:lvlOverride w:ilvl="0">
      <w:startOverride w:val="1"/>
    </w:lvlOverride>
  </w:num>
  <w:num w:numId="84">
    <w:abstractNumId w:val="29"/>
    <w:lvlOverride w:ilvl="0">
      <w:startOverride w:val="1"/>
    </w:lvlOverride>
  </w:num>
  <w:num w:numId="85">
    <w:abstractNumId w:val="40"/>
    <w:lvlOverride w:ilvl="0">
      <w:startOverride w:val="1"/>
    </w:lvlOverride>
  </w:num>
  <w:num w:numId="86">
    <w:abstractNumId w:val="5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42"/>
    <w:lvlOverride w:ilvl="0">
      <w:startOverride w:val="1"/>
    </w:lvlOverride>
  </w:num>
  <w:num w:numId="89">
    <w:abstractNumId w:val="62"/>
  </w:num>
  <w:num w:numId="90">
    <w:abstractNumId w:val="26"/>
  </w:num>
  <w:num w:numId="91">
    <w:abstractNumId w:val="60"/>
  </w:num>
  <w:num w:numId="92">
    <w:abstractNumId w:val="38"/>
  </w:num>
  <w:num w:numId="93">
    <w:abstractNumId w:val="61"/>
    <w:lvlOverride w:ilvl="0">
      <w:startOverride w:val="1"/>
    </w:lvlOverride>
  </w:num>
  <w:num w:numId="94">
    <w:abstractNumId w:val="1"/>
  </w:num>
  <w:num w:numId="95">
    <w:abstractNumId w:val="28"/>
  </w:num>
  <w:num w:numId="96">
    <w:abstractNumId w:val="73"/>
    <w:lvlOverride w:ilvl="0">
      <w:startOverride w:val="1"/>
    </w:lvlOverride>
  </w:num>
  <w:num w:numId="97">
    <w:abstractNumId w:val="14"/>
    <w:lvlOverride w:ilvl="0">
      <w:startOverride w:val="2"/>
    </w:lvlOverride>
  </w:num>
  <w:num w:numId="98">
    <w:abstractNumId w:val="3"/>
  </w:num>
  <w:num w:numId="99">
    <w:abstractNumId w:val="8"/>
    <w:lvlOverride w:ilvl="0">
      <w:startOverride w:val="1"/>
    </w:lvlOverride>
  </w:num>
  <w:num w:numId="100">
    <w:abstractNumId w:val="18"/>
  </w:num>
  <w:num w:numId="101">
    <w:abstractNumId w:val="6"/>
  </w:num>
  <w:num w:numId="102">
    <w:abstractNumId w:val="49"/>
  </w:num>
  <w:num w:numId="103">
    <w:abstractNumId w:val="36"/>
  </w:num>
  <w:num w:numId="104">
    <w:abstractNumId w:val="72"/>
  </w:num>
  <w:num w:numId="105">
    <w:abstractNumId w:val="21"/>
  </w:num>
  <w:num w:numId="106">
    <w:abstractNumId w:val="68"/>
  </w:num>
  <w:num w:numId="107">
    <w:abstractNumId w:val="20"/>
    <w:lvlOverride w:ilvl="0">
      <w:startOverride w:val="1"/>
    </w:lvlOverride>
  </w:num>
  <w:num w:numId="108">
    <w:abstractNumId w:val="57"/>
  </w:num>
  <w:num w:numId="109">
    <w:abstractNumId w:val="55"/>
  </w:num>
  <w:num w:numId="110">
    <w:abstractNumId w:val="58"/>
  </w:num>
  <w:num w:numId="111">
    <w:abstractNumId w:val="15"/>
  </w:num>
  <w:num w:numId="112">
    <w:abstractNumId w:val="47"/>
  </w:num>
  <w:num w:numId="113">
    <w:abstractNumId w:val="53"/>
  </w:num>
  <w:num w:numId="114">
    <w:abstractNumId w:val="45"/>
  </w:num>
  <w:num w:numId="115">
    <w:abstractNumId w:val="43"/>
    <w:lvlOverride w:ilvl="0">
      <w:startOverride w:val="1"/>
    </w:lvlOverride>
  </w:num>
  <w:num w:numId="116">
    <w:abstractNumId w:val="41"/>
  </w:num>
  <w:num w:numId="117">
    <w:abstractNumId w:val="63"/>
  </w:num>
  <w:num w:numId="118">
    <w:abstractNumId w:val="30"/>
  </w:num>
  <w:num w:numId="119">
    <w:abstractNumId w:val="3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485"/>
    <w:rsid w:val="00011C89"/>
    <w:rsid w:val="000369B0"/>
    <w:rsid w:val="000839AE"/>
    <w:rsid w:val="000C3A00"/>
    <w:rsid w:val="000C4846"/>
    <w:rsid w:val="000F2E07"/>
    <w:rsid w:val="00104EAA"/>
    <w:rsid w:val="00113179"/>
    <w:rsid w:val="00116913"/>
    <w:rsid w:val="0012247F"/>
    <w:rsid w:val="00135ACA"/>
    <w:rsid w:val="00163275"/>
    <w:rsid w:val="00177F41"/>
    <w:rsid w:val="00183337"/>
    <w:rsid w:val="001849DE"/>
    <w:rsid w:val="0019721F"/>
    <w:rsid w:val="001A3AFF"/>
    <w:rsid w:val="00222EC4"/>
    <w:rsid w:val="00232470"/>
    <w:rsid w:val="00272EC5"/>
    <w:rsid w:val="002A5A4F"/>
    <w:rsid w:val="002A5D92"/>
    <w:rsid w:val="002B1F1F"/>
    <w:rsid w:val="002B7EE1"/>
    <w:rsid w:val="002D794C"/>
    <w:rsid w:val="002E29EE"/>
    <w:rsid w:val="002E676E"/>
    <w:rsid w:val="003236CF"/>
    <w:rsid w:val="00325497"/>
    <w:rsid w:val="0032565B"/>
    <w:rsid w:val="00334C0B"/>
    <w:rsid w:val="003516BB"/>
    <w:rsid w:val="00352600"/>
    <w:rsid w:val="00360A56"/>
    <w:rsid w:val="00367FC2"/>
    <w:rsid w:val="00390466"/>
    <w:rsid w:val="003A2546"/>
    <w:rsid w:val="003A3245"/>
    <w:rsid w:val="003B0E87"/>
    <w:rsid w:val="003C2786"/>
    <w:rsid w:val="003D64D6"/>
    <w:rsid w:val="0040087C"/>
    <w:rsid w:val="004075FC"/>
    <w:rsid w:val="00407A27"/>
    <w:rsid w:val="004305C8"/>
    <w:rsid w:val="00443D79"/>
    <w:rsid w:val="0045475B"/>
    <w:rsid w:val="004C49A9"/>
    <w:rsid w:val="004D3434"/>
    <w:rsid w:val="004E3390"/>
    <w:rsid w:val="004F0053"/>
    <w:rsid w:val="004F05F7"/>
    <w:rsid w:val="004F1CED"/>
    <w:rsid w:val="004F23F0"/>
    <w:rsid w:val="004F2FFA"/>
    <w:rsid w:val="00576996"/>
    <w:rsid w:val="0057699A"/>
    <w:rsid w:val="00580252"/>
    <w:rsid w:val="0058769D"/>
    <w:rsid w:val="00592E0E"/>
    <w:rsid w:val="005C65DA"/>
    <w:rsid w:val="00607EC3"/>
    <w:rsid w:val="00623880"/>
    <w:rsid w:val="00683C7F"/>
    <w:rsid w:val="006B6110"/>
    <w:rsid w:val="006D7FEC"/>
    <w:rsid w:val="006F19B3"/>
    <w:rsid w:val="00742109"/>
    <w:rsid w:val="0075136D"/>
    <w:rsid w:val="007715C7"/>
    <w:rsid w:val="00773CBC"/>
    <w:rsid w:val="007916FD"/>
    <w:rsid w:val="007A51AD"/>
    <w:rsid w:val="007C1848"/>
    <w:rsid w:val="007D2822"/>
    <w:rsid w:val="007D60B1"/>
    <w:rsid w:val="007F3386"/>
    <w:rsid w:val="00801AF5"/>
    <w:rsid w:val="00807926"/>
    <w:rsid w:val="0083656F"/>
    <w:rsid w:val="00843EC3"/>
    <w:rsid w:val="00893503"/>
    <w:rsid w:val="008F2C9F"/>
    <w:rsid w:val="00900F92"/>
    <w:rsid w:val="00905ED5"/>
    <w:rsid w:val="00922037"/>
    <w:rsid w:val="00922EEF"/>
    <w:rsid w:val="00924E7B"/>
    <w:rsid w:val="0093294A"/>
    <w:rsid w:val="00935F8B"/>
    <w:rsid w:val="00937135"/>
    <w:rsid w:val="00997142"/>
    <w:rsid w:val="009A6251"/>
    <w:rsid w:val="009C13CF"/>
    <w:rsid w:val="009E2575"/>
    <w:rsid w:val="00A76A7A"/>
    <w:rsid w:val="00A87888"/>
    <w:rsid w:val="00A93475"/>
    <w:rsid w:val="00AA7B50"/>
    <w:rsid w:val="00AB2A19"/>
    <w:rsid w:val="00AB523F"/>
    <w:rsid w:val="00AB6250"/>
    <w:rsid w:val="00AD1EC3"/>
    <w:rsid w:val="00AD532D"/>
    <w:rsid w:val="00AD6945"/>
    <w:rsid w:val="00AE6EFE"/>
    <w:rsid w:val="00AF3BD5"/>
    <w:rsid w:val="00B02CAD"/>
    <w:rsid w:val="00B13C46"/>
    <w:rsid w:val="00B51040"/>
    <w:rsid w:val="00B57F9E"/>
    <w:rsid w:val="00B7236F"/>
    <w:rsid w:val="00B723D3"/>
    <w:rsid w:val="00B73D73"/>
    <w:rsid w:val="00B815DC"/>
    <w:rsid w:val="00B82AF0"/>
    <w:rsid w:val="00BB645B"/>
    <w:rsid w:val="00C123C8"/>
    <w:rsid w:val="00C138FC"/>
    <w:rsid w:val="00C34DF6"/>
    <w:rsid w:val="00C45BCB"/>
    <w:rsid w:val="00C552B0"/>
    <w:rsid w:val="00C72292"/>
    <w:rsid w:val="00C76961"/>
    <w:rsid w:val="00C92EB4"/>
    <w:rsid w:val="00CA2221"/>
    <w:rsid w:val="00CC493B"/>
    <w:rsid w:val="00CC56A7"/>
    <w:rsid w:val="00CE0C11"/>
    <w:rsid w:val="00CF6CD7"/>
    <w:rsid w:val="00D24FB4"/>
    <w:rsid w:val="00D26B79"/>
    <w:rsid w:val="00D67CD0"/>
    <w:rsid w:val="00D8744B"/>
    <w:rsid w:val="00DA6298"/>
    <w:rsid w:val="00DB2F08"/>
    <w:rsid w:val="00DC67C3"/>
    <w:rsid w:val="00DD0724"/>
    <w:rsid w:val="00DE1A36"/>
    <w:rsid w:val="00DE5485"/>
    <w:rsid w:val="00E2636F"/>
    <w:rsid w:val="00E31AEE"/>
    <w:rsid w:val="00E31CD7"/>
    <w:rsid w:val="00E45ACE"/>
    <w:rsid w:val="00E93BBA"/>
    <w:rsid w:val="00EA2F51"/>
    <w:rsid w:val="00EE3155"/>
    <w:rsid w:val="00EF47FF"/>
    <w:rsid w:val="00F11F5F"/>
    <w:rsid w:val="00F237B4"/>
    <w:rsid w:val="00F43C84"/>
    <w:rsid w:val="00F455D6"/>
    <w:rsid w:val="00F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EF"/>
  </w:style>
  <w:style w:type="paragraph" w:styleId="2">
    <w:name w:val="heading 2"/>
    <w:basedOn w:val="a"/>
    <w:link w:val="20"/>
    <w:uiPriority w:val="9"/>
    <w:semiHidden/>
    <w:unhideWhenUsed/>
    <w:qFormat/>
    <w:rsid w:val="00F45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5D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55D6"/>
  </w:style>
  <w:style w:type="character" w:styleId="a3">
    <w:name w:val="Hyperlink"/>
    <w:basedOn w:val="a0"/>
    <w:uiPriority w:val="99"/>
    <w:semiHidden/>
    <w:unhideWhenUsed/>
    <w:rsid w:val="00F45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5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455D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5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455D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455D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455D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Style1">
    <w:name w:val="Style1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35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3" w:lineRule="exact"/>
      <w:ind w:firstLine="6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8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76" w:lineRule="exact"/>
      <w:ind w:firstLine="6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55D6"/>
    <w:rPr>
      <w:rFonts w:ascii="Arial" w:hAnsi="Arial" w:cs="Arial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F455D6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24">
    <w:name w:val="Font Style24"/>
    <w:basedOn w:val="a0"/>
    <w:uiPriority w:val="99"/>
    <w:rsid w:val="00F455D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F455D6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F455D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F455D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55D6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basedOn w:val="a0"/>
    <w:uiPriority w:val="99"/>
    <w:rsid w:val="00F455D6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uiPriority w:val="99"/>
    <w:rsid w:val="00F455D6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basedOn w:val="a0"/>
    <w:uiPriority w:val="99"/>
    <w:rsid w:val="00F455D6"/>
    <w:rPr>
      <w:rFonts w:ascii="Times New Roman" w:hAnsi="Times New Roman" w:cs="Times New Roman" w:hint="default"/>
      <w:sz w:val="10"/>
      <w:szCs w:val="10"/>
    </w:rPr>
  </w:style>
  <w:style w:type="character" w:customStyle="1" w:styleId="FontStyle32">
    <w:name w:val="Font Style32"/>
    <w:basedOn w:val="a0"/>
    <w:uiPriority w:val="99"/>
    <w:rsid w:val="00F455D6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F455D6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F455D6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455D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F455D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basedOn w:val="a0"/>
    <w:rsid w:val="00F455D6"/>
  </w:style>
  <w:style w:type="character" w:customStyle="1" w:styleId="apple-converted-space">
    <w:name w:val="apple-converted-space"/>
    <w:basedOn w:val="a0"/>
    <w:rsid w:val="00F455D6"/>
  </w:style>
  <w:style w:type="numbering" w:customStyle="1" w:styleId="21">
    <w:name w:val="Нет списка2"/>
    <w:next w:val="a2"/>
    <w:uiPriority w:val="99"/>
    <w:semiHidden/>
    <w:unhideWhenUsed/>
    <w:rsid w:val="00F455D6"/>
  </w:style>
  <w:style w:type="paragraph" w:customStyle="1" w:styleId="c9">
    <w:name w:val="c9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455D6"/>
  </w:style>
  <w:style w:type="character" w:customStyle="1" w:styleId="c16">
    <w:name w:val="c16"/>
    <w:basedOn w:val="a0"/>
    <w:rsid w:val="00F455D6"/>
  </w:style>
  <w:style w:type="character" w:customStyle="1" w:styleId="c8">
    <w:name w:val="c8"/>
    <w:basedOn w:val="a0"/>
    <w:rsid w:val="00F455D6"/>
  </w:style>
  <w:style w:type="paragraph" w:customStyle="1" w:styleId="c0">
    <w:name w:val="c0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455D6"/>
  </w:style>
  <w:style w:type="character" w:customStyle="1" w:styleId="c35">
    <w:name w:val="c35"/>
    <w:basedOn w:val="a0"/>
    <w:rsid w:val="00F455D6"/>
  </w:style>
  <w:style w:type="character" w:customStyle="1" w:styleId="c32">
    <w:name w:val="c32"/>
    <w:basedOn w:val="a0"/>
    <w:rsid w:val="00F455D6"/>
  </w:style>
  <w:style w:type="paragraph" w:customStyle="1" w:styleId="c20">
    <w:name w:val="c20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5D6"/>
  </w:style>
  <w:style w:type="paragraph" w:customStyle="1" w:styleId="c58">
    <w:name w:val="c58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55D6"/>
  </w:style>
  <w:style w:type="character" w:customStyle="1" w:styleId="c19">
    <w:name w:val="c19"/>
    <w:basedOn w:val="a0"/>
    <w:rsid w:val="00F455D6"/>
  </w:style>
  <w:style w:type="paragraph" w:customStyle="1" w:styleId="c15">
    <w:name w:val="c15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455D6"/>
  </w:style>
  <w:style w:type="character" w:customStyle="1" w:styleId="c23">
    <w:name w:val="c23"/>
    <w:basedOn w:val="a0"/>
    <w:rsid w:val="00F455D6"/>
  </w:style>
  <w:style w:type="paragraph" w:customStyle="1" w:styleId="c14">
    <w:name w:val="c14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455D6"/>
  </w:style>
  <w:style w:type="character" w:customStyle="1" w:styleId="c13">
    <w:name w:val="c13"/>
    <w:basedOn w:val="a0"/>
    <w:rsid w:val="00F455D6"/>
  </w:style>
  <w:style w:type="paragraph" w:styleId="ac">
    <w:name w:val="Balloon Text"/>
    <w:basedOn w:val="a"/>
    <w:link w:val="ad"/>
    <w:uiPriority w:val="99"/>
    <w:semiHidden/>
    <w:unhideWhenUsed/>
    <w:rsid w:val="00F4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5D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455D6"/>
    <w:rPr>
      <w:b/>
      <w:bCs/>
    </w:rPr>
  </w:style>
  <w:style w:type="paragraph" w:styleId="af">
    <w:name w:val="No Spacing"/>
    <w:uiPriority w:val="1"/>
    <w:qFormat/>
    <w:rsid w:val="00F45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45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5D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55D6"/>
  </w:style>
  <w:style w:type="character" w:styleId="a3">
    <w:name w:val="Hyperlink"/>
    <w:basedOn w:val="a0"/>
    <w:uiPriority w:val="99"/>
    <w:semiHidden/>
    <w:unhideWhenUsed/>
    <w:rsid w:val="00F45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5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455D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5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455D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455D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455D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Style1">
    <w:name w:val="Style1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35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3" w:lineRule="exact"/>
      <w:ind w:firstLine="6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ind w:firstLine="8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76" w:lineRule="exact"/>
      <w:ind w:firstLine="6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F4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55D6"/>
    <w:rPr>
      <w:rFonts w:ascii="Arial" w:hAnsi="Arial" w:cs="Arial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F455D6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24">
    <w:name w:val="Font Style24"/>
    <w:basedOn w:val="a0"/>
    <w:uiPriority w:val="99"/>
    <w:rsid w:val="00F455D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F455D6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F455D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F455D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55D6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basedOn w:val="a0"/>
    <w:uiPriority w:val="99"/>
    <w:rsid w:val="00F455D6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uiPriority w:val="99"/>
    <w:rsid w:val="00F455D6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basedOn w:val="a0"/>
    <w:uiPriority w:val="99"/>
    <w:rsid w:val="00F455D6"/>
    <w:rPr>
      <w:rFonts w:ascii="Times New Roman" w:hAnsi="Times New Roman" w:cs="Times New Roman" w:hint="default"/>
      <w:sz w:val="10"/>
      <w:szCs w:val="10"/>
    </w:rPr>
  </w:style>
  <w:style w:type="character" w:customStyle="1" w:styleId="FontStyle32">
    <w:name w:val="Font Style32"/>
    <w:basedOn w:val="a0"/>
    <w:uiPriority w:val="99"/>
    <w:rsid w:val="00F455D6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F455D6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F455D6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455D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F455D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basedOn w:val="a0"/>
    <w:rsid w:val="00F455D6"/>
  </w:style>
  <w:style w:type="character" w:customStyle="1" w:styleId="apple-converted-space">
    <w:name w:val="apple-converted-space"/>
    <w:basedOn w:val="a0"/>
    <w:rsid w:val="00F455D6"/>
  </w:style>
  <w:style w:type="numbering" w:customStyle="1" w:styleId="21">
    <w:name w:val="Нет списка2"/>
    <w:next w:val="a2"/>
    <w:uiPriority w:val="99"/>
    <w:semiHidden/>
    <w:unhideWhenUsed/>
    <w:rsid w:val="00F455D6"/>
  </w:style>
  <w:style w:type="paragraph" w:customStyle="1" w:styleId="c9">
    <w:name w:val="c9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455D6"/>
  </w:style>
  <w:style w:type="character" w:customStyle="1" w:styleId="c16">
    <w:name w:val="c16"/>
    <w:basedOn w:val="a0"/>
    <w:rsid w:val="00F455D6"/>
  </w:style>
  <w:style w:type="character" w:customStyle="1" w:styleId="c8">
    <w:name w:val="c8"/>
    <w:basedOn w:val="a0"/>
    <w:rsid w:val="00F455D6"/>
  </w:style>
  <w:style w:type="paragraph" w:customStyle="1" w:styleId="c0">
    <w:name w:val="c0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455D6"/>
  </w:style>
  <w:style w:type="character" w:customStyle="1" w:styleId="c35">
    <w:name w:val="c35"/>
    <w:basedOn w:val="a0"/>
    <w:rsid w:val="00F455D6"/>
  </w:style>
  <w:style w:type="character" w:customStyle="1" w:styleId="c32">
    <w:name w:val="c32"/>
    <w:basedOn w:val="a0"/>
    <w:rsid w:val="00F455D6"/>
  </w:style>
  <w:style w:type="paragraph" w:customStyle="1" w:styleId="c20">
    <w:name w:val="c20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5D6"/>
  </w:style>
  <w:style w:type="paragraph" w:customStyle="1" w:styleId="c58">
    <w:name w:val="c58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55D6"/>
  </w:style>
  <w:style w:type="character" w:customStyle="1" w:styleId="c19">
    <w:name w:val="c19"/>
    <w:basedOn w:val="a0"/>
    <w:rsid w:val="00F455D6"/>
  </w:style>
  <w:style w:type="paragraph" w:customStyle="1" w:styleId="c15">
    <w:name w:val="c15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455D6"/>
  </w:style>
  <w:style w:type="character" w:customStyle="1" w:styleId="c23">
    <w:name w:val="c23"/>
    <w:basedOn w:val="a0"/>
    <w:rsid w:val="00F455D6"/>
  </w:style>
  <w:style w:type="paragraph" w:customStyle="1" w:styleId="c14">
    <w:name w:val="c14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455D6"/>
  </w:style>
  <w:style w:type="character" w:customStyle="1" w:styleId="c13">
    <w:name w:val="c13"/>
    <w:basedOn w:val="a0"/>
    <w:rsid w:val="00F455D6"/>
  </w:style>
  <w:style w:type="paragraph" w:styleId="ac">
    <w:name w:val="Balloon Text"/>
    <w:basedOn w:val="a"/>
    <w:link w:val="ad"/>
    <w:uiPriority w:val="99"/>
    <w:semiHidden/>
    <w:unhideWhenUsed/>
    <w:rsid w:val="00F4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5D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455D6"/>
    <w:rPr>
      <w:b/>
      <w:bCs/>
    </w:rPr>
  </w:style>
  <w:style w:type="paragraph" w:styleId="af">
    <w:name w:val="No Spacing"/>
    <w:uiPriority w:val="1"/>
    <w:qFormat/>
    <w:rsid w:val="00F45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2018-10-14T09:52:00Z</cp:lastPrinted>
  <dcterms:created xsi:type="dcterms:W3CDTF">2018-10-14T09:17:00Z</dcterms:created>
  <dcterms:modified xsi:type="dcterms:W3CDTF">2019-01-31T09:53:00Z</dcterms:modified>
</cp:coreProperties>
</file>